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CA834" w14:textId="77777777" w:rsidR="000E691A" w:rsidRDefault="000E691A" w:rsidP="00DB4419">
      <w:pPr>
        <w:pStyle w:val="BodyText"/>
        <w:kinsoku w:val="0"/>
        <w:overflowPunct w:val="0"/>
        <w:spacing w:before="1"/>
        <w:rPr>
          <w:rFonts w:ascii="Times New Roman" w:hAnsi="Times New Roman"/>
          <w:sz w:val="7"/>
          <w:szCs w:val="7"/>
        </w:rPr>
      </w:pPr>
    </w:p>
    <w:p w14:paraId="290DC83B" w14:textId="24989AA1" w:rsidR="000E691A" w:rsidRDefault="009B1F7C" w:rsidP="00DB4419">
      <w:pPr>
        <w:pStyle w:val="BodyText"/>
        <w:kinsoku w:val="0"/>
        <w:overflowPunct w:val="0"/>
        <w:spacing w:line="200" w:lineRule="atLeast"/>
        <w:ind w:left="100"/>
        <w:rPr>
          <w:rFonts w:ascii="Times New Roman" w:hAnsi="Times New Roman"/>
        </w:rPr>
      </w:pPr>
      <w:r w:rsidRPr="002C009F">
        <w:rPr>
          <w:noProof/>
        </w:rPr>
        <w:drawing>
          <wp:inline distT="0" distB="0" distL="0" distR="0" wp14:anchorId="46CFF251" wp14:editId="45D201B7">
            <wp:extent cx="1593850" cy="8128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3850" cy="812800"/>
                    </a:xfrm>
                    <a:prstGeom prst="rect">
                      <a:avLst/>
                    </a:prstGeom>
                    <a:noFill/>
                    <a:ln>
                      <a:noFill/>
                    </a:ln>
                  </pic:spPr>
                </pic:pic>
              </a:graphicData>
            </a:graphic>
          </wp:inline>
        </w:drawing>
      </w:r>
    </w:p>
    <w:p w14:paraId="10C74425" w14:textId="77777777" w:rsidR="000E691A" w:rsidRDefault="000E691A" w:rsidP="00DB4419">
      <w:pPr>
        <w:pStyle w:val="BodyText"/>
        <w:kinsoku w:val="0"/>
        <w:overflowPunct w:val="0"/>
        <w:rPr>
          <w:rFonts w:ascii="Times New Roman" w:hAnsi="Times New Roman"/>
          <w:sz w:val="28"/>
          <w:szCs w:val="28"/>
        </w:rPr>
      </w:pPr>
    </w:p>
    <w:p w14:paraId="478E0892" w14:textId="77777777" w:rsidR="000E691A" w:rsidRDefault="000E691A" w:rsidP="00DB4419">
      <w:pPr>
        <w:pStyle w:val="BodyText"/>
        <w:kinsoku w:val="0"/>
        <w:overflowPunct w:val="0"/>
        <w:rPr>
          <w:rFonts w:ascii="Times New Roman" w:hAnsi="Times New Roman"/>
          <w:sz w:val="28"/>
          <w:szCs w:val="28"/>
        </w:rPr>
      </w:pPr>
    </w:p>
    <w:p w14:paraId="2EEBADAB" w14:textId="77777777" w:rsidR="000E691A" w:rsidRDefault="000E691A" w:rsidP="00DB4419">
      <w:pPr>
        <w:pStyle w:val="BodyText"/>
        <w:kinsoku w:val="0"/>
        <w:overflowPunct w:val="0"/>
        <w:rPr>
          <w:rFonts w:ascii="Times New Roman" w:hAnsi="Times New Roman"/>
          <w:sz w:val="28"/>
          <w:szCs w:val="28"/>
        </w:rPr>
      </w:pPr>
    </w:p>
    <w:p w14:paraId="227250CA" w14:textId="77777777" w:rsidR="000E691A" w:rsidRDefault="000E691A" w:rsidP="00DB4419">
      <w:pPr>
        <w:pStyle w:val="BodyText"/>
        <w:kinsoku w:val="0"/>
        <w:overflowPunct w:val="0"/>
        <w:rPr>
          <w:rFonts w:ascii="Times New Roman" w:hAnsi="Times New Roman"/>
          <w:sz w:val="28"/>
          <w:szCs w:val="28"/>
        </w:rPr>
      </w:pPr>
    </w:p>
    <w:p w14:paraId="16921CCB" w14:textId="77777777" w:rsidR="000E691A" w:rsidRDefault="000E691A" w:rsidP="00DB4419">
      <w:pPr>
        <w:pStyle w:val="BodyText"/>
        <w:kinsoku w:val="0"/>
        <w:overflowPunct w:val="0"/>
        <w:spacing w:before="2"/>
        <w:rPr>
          <w:rFonts w:ascii="Times New Roman" w:hAnsi="Times New Roman"/>
          <w:sz w:val="41"/>
          <w:szCs w:val="41"/>
        </w:rPr>
      </w:pPr>
    </w:p>
    <w:p w14:paraId="7E674F31" w14:textId="77777777" w:rsidR="000E691A" w:rsidRDefault="000E691A" w:rsidP="00DB4419">
      <w:pPr>
        <w:pStyle w:val="BodyText"/>
        <w:kinsoku w:val="0"/>
        <w:overflowPunct w:val="0"/>
        <w:ind w:left="3478" w:right="867"/>
        <w:jc w:val="center"/>
        <w:rPr>
          <w:sz w:val="28"/>
          <w:szCs w:val="28"/>
        </w:rPr>
      </w:pPr>
      <w:r>
        <w:rPr>
          <w:b/>
          <w:bCs/>
          <w:spacing w:val="-2"/>
          <w:sz w:val="28"/>
          <w:szCs w:val="28"/>
        </w:rPr>
        <w:t>PORTAL</w:t>
      </w:r>
      <w:r>
        <w:rPr>
          <w:b/>
          <w:bCs/>
          <w:spacing w:val="-1"/>
          <w:sz w:val="28"/>
          <w:szCs w:val="28"/>
        </w:rPr>
        <w:t xml:space="preserve"> SUBMISSION</w:t>
      </w:r>
      <w:r>
        <w:rPr>
          <w:b/>
          <w:bCs/>
          <w:spacing w:val="21"/>
          <w:sz w:val="28"/>
          <w:szCs w:val="28"/>
        </w:rPr>
        <w:t xml:space="preserve"> </w:t>
      </w:r>
      <w:r>
        <w:rPr>
          <w:b/>
          <w:bCs/>
          <w:sz w:val="28"/>
          <w:szCs w:val="28"/>
        </w:rPr>
        <w:t>OF</w:t>
      </w:r>
      <w:r>
        <w:rPr>
          <w:b/>
          <w:bCs/>
          <w:spacing w:val="-1"/>
          <w:sz w:val="28"/>
          <w:szCs w:val="28"/>
        </w:rPr>
        <w:t xml:space="preserve"> </w:t>
      </w:r>
      <w:r>
        <w:rPr>
          <w:b/>
          <w:bCs/>
          <w:spacing w:val="-2"/>
          <w:sz w:val="28"/>
          <w:szCs w:val="28"/>
        </w:rPr>
        <w:t>THE</w:t>
      </w:r>
    </w:p>
    <w:p w14:paraId="5C55F486" w14:textId="77777777" w:rsidR="000E691A" w:rsidRDefault="000E691A" w:rsidP="00DB4419">
      <w:pPr>
        <w:pStyle w:val="BodyText"/>
        <w:kinsoku w:val="0"/>
        <w:overflowPunct w:val="0"/>
        <w:ind w:left="2818" w:right="212"/>
        <w:jc w:val="center"/>
        <w:rPr>
          <w:sz w:val="28"/>
          <w:szCs w:val="28"/>
        </w:rPr>
      </w:pPr>
      <w:r>
        <w:rPr>
          <w:b/>
          <w:bCs/>
          <w:spacing w:val="-2"/>
          <w:sz w:val="28"/>
          <w:szCs w:val="28"/>
        </w:rPr>
        <w:t>APPLICATION</w:t>
      </w:r>
      <w:r>
        <w:rPr>
          <w:b/>
          <w:bCs/>
          <w:spacing w:val="-1"/>
          <w:sz w:val="28"/>
          <w:szCs w:val="28"/>
        </w:rPr>
        <w:t xml:space="preserve"> FOR </w:t>
      </w:r>
      <w:r>
        <w:rPr>
          <w:b/>
          <w:bCs/>
          <w:spacing w:val="-2"/>
          <w:sz w:val="28"/>
          <w:szCs w:val="28"/>
        </w:rPr>
        <w:t>CANDIDACY</w:t>
      </w:r>
      <w:r>
        <w:rPr>
          <w:b/>
          <w:bCs/>
          <w:spacing w:val="33"/>
          <w:sz w:val="28"/>
          <w:szCs w:val="28"/>
        </w:rPr>
        <w:t xml:space="preserve"> </w:t>
      </w:r>
      <w:r>
        <w:rPr>
          <w:b/>
          <w:bCs/>
          <w:spacing w:val="-1"/>
          <w:sz w:val="28"/>
          <w:szCs w:val="28"/>
        </w:rPr>
        <w:t>FOR</w:t>
      </w:r>
    </w:p>
    <w:p w14:paraId="68929DE8" w14:textId="77777777" w:rsidR="000E691A" w:rsidRDefault="000E691A" w:rsidP="00DB4419">
      <w:pPr>
        <w:pStyle w:val="BodyText"/>
        <w:kinsoku w:val="0"/>
        <w:overflowPunct w:val="0"/>
        <w:ind w:left="2606"/>
        <w:jc w:val="center"/>
        <w:rPr>
          <w:sz w:val="28"/>
          <w:szCs w:val="28"/>
        </w:rPr>
      </w:pPr>
      <w:r>
        <w:rPr>
          <w:b/>
          <w:bCs/>
          <w:spacing w:val="-1"/>
          <w:sz w:val="28"/>
          <w:szCs w:val="28"/>
        </w:rPr>
        <w:t>PHYSICAL THERAPIST</w:t>
      </w:r>
      <w:r>
        <w:rPr>
          <w:b/>
          <w:bCs/>
          <w:spacing w:val="2"/>
          <w:sz w:val="28"/>
          <w:szCs w:val="28"/>
        </w:rPr>
        <w:t xml:space="preserve"> </w:t>
      </w:r>
      <w:r>
        <w:rPr>
          <w:b/>
          <w:bCs/>
          <w:spacing w:val="-1"/>
          <w:sz w:val="28"/>
          <w:szCs w:val="28"/>
        </w:rPr>
        <w:t>ASSISTANT</w:t>
      </w:r>
      <w:r>
        <w:rPr>
          <w:b/>
          <w:bCs/>
          <w:spacing w:val="21"/>
          <w:sz w:val="28"/>
          <w:szCs w:val="28"/>
        </w:rPr>
        <w:t xml:space="preserve"> </w:t>
      </w:r>
      <w:r>
        <w:rPr>
          <w:b/>
          <w:bCs/>
          <w:spacing w:val="-1"/>
          <w:sz w:val="28"/>
          <w:szCs w:val="28"/>
        </w:rPr>
        <w:t>EDUCATION PROGRAMS</w:t>
      </w:r>
    </w:p>
    <w:p w14:paraId="5BC0B654" w14:textId="77777777" w:rsidR="000E691A" w:rsidRDefault="000E691A" w:rsidP="00DB4419">
      <w:pPr>
        <w:pStyle w:val="BodyText"/>
        <w:kinsoku w:val="0"/>
        <w:overflowPunct w:val="0"/>
        <w:spacing w:before="11"/>
        <w:rPr>
          <w:b/>
          <w:bCs/>
          <w:sz w:val="21"/>
          <w:szCs w:val="21"/>
        </w:rPr>
      </w:pPr>
    </w:p>
    <w:p w14:paraId="0B1FA7AF" w14:textId="77777777" w:rsidR="001D13F8" w:rsidRPr="001D13F8" w:rsidRDefault="001D13F8" w:rsidP="000A0BD3">
      <w:pPr>
        <w:pStyle w:val="Heading3"/>
        <w:widowControl/>
        <w:kinsoku w:val="0"/>
        <w:overflowPunct w:val="0"/>
        <w:spacing w:before="0"/>
        <w:ind w:left="2608"/>
        <w:jc w:val="center"/>
        <w:rPr>
          <w:b w:val="0"/>
          <w:bCs w:val="0"/>
          <w:spacing w:val="-1"/>
          <w:highlight w:val="yellow"/>
        </w:rPr>
      </w:pPr>
      <w:bookmarkStart w:id="0" w:name="_Hlk51663680"/>
      <w:r w:rsidRPr="001D13F8">
        <w:rPr>
          <w:b w:val="0"/>
          <w:bCs w:val="0"/>
          <w:spacing w:val="-1"/>
          <w:highlight w:val="yellow"/>
        </w:rPr>
        <w:t>*Revised November 11, 2015</w:t>
      </w:r>
    </w:p>
    <w:p w14:paraId="58709F04" w14:textId="77777777" w:rsidR="000E691A" w:rsidRPr="001D13F8" w:rsidRDefault="001D13F8" w:rsidP="000A0BD3">
      <w:pPr>
        <w:pStyle w:val="Heading3"/>
        <w:widowControl/>
        <w:kinsoku w:val="0"/>
        <w:overflowPunct w:val="0"/>
        <w:spacing w:before="0"/>
        <w:ind w:left="2608"/>
        <w:jc w:val="center"/>
        <w:rPr>
          <w:b w:val="0"/>
          <w:bCs w:val="0"/>
          <w:spacing w:val="-1"/>
        </w:rPr>
      </w:pPr>
      <w:r w:rsidRPr="001D13F8">
        <w:rPr>
          <w:b w:val="0"/>
          <w:bCs w:val="0"/>
          <w:spacing w:val="-1"/>
          <w:highlight w:val="cyan"/>
        </w:rPr>
        <w:t>*Revised January 21, 2016</w:t>
      </w:r>
    </w:p>
    <w:p w14:paraId="7391505D" w14:textId="77777777" w:rsidR="00C62DB2" w:rsidRPr="00C62DB2" w:rsidRDefault="00C62DB2" w:rsidP="00C62DB2">
      <w:r>
        <w:tab/>
      </w:r>
      <w:r>
        <w:tab/>
      </w:r>
      <w:r>
        <w:tab/>
      </w:r>
      <w:r>
        <w:tab/>
      </w:r>
      <w:r>
        <w:tab/>
      </w:r>
      <w:r w:rsidRPr="001D13F8">
        <w:rPr>
          <w:highlight w:val="magenta"/>
        </w:rPr>
        <w:t>*Revised December 7, 2017</w:t>
      </w:r>
    </w:p>
    <w:p w14:paraId="28C4FFEA" w14:textId="77777777" w:rsidR="00C62DB2" w:rsidRPr="00C62DB2" w:rsidRDefault="00C62DB2" w:rsidP="00C62DB2">
      <w:r>
        <w:tab/>
      </w:r>
      <w:r>
        <w:tab/>
      </w:r>
      <w:r>
        <w:tab/>
      </w:r>
      <w:r>
        <w:tab/>
      </w:r>
      <w:r>
        <w:tab/>
        <w:t xml:space="preserve">   </w:t>
      </w:r>
      <w:r w:rsidRPr="00C62DB2">
        <w:rPr>
          <w:highlight w:val="darkCyan"/>
        </w:rPr>
        <w:t>*Revised May 14, 2020</w:t>
      </w:r>
    </w:p>
    <w:p w14:paraId="289A7EDD" w14:textId="77777777" w:rsidR="000E691A" w:rsidRDefault="000E691A" w:rsidP="000A0BD3">
      <w:pPr>
        <w:pStyle w:val="Heading4"/>
        <w:widowControl/>
        <w:kinsoku w:val="0"/>
        <w:overflowPunct w:val="0"/>
        <w:spacing w:before="1"/>
        <w:ind w:left="2609"/>
        <w:jc w:val="center"/>
        <w:rPr>
          <w:spacing w:val="-1"/>
        </w:rPr>
      </w:pPr>
      <w:r w:rsidRPr="00FF3FE0">
        <w:rPr>
          <w:spacing w:val="-1"/>
          <w:highlight w:val="green"/>
        </w:rPr>
        <w:t>*Revised</w:t>
      </w:r>
      <w:r w:rsidRPr="00FF3FE0">
        <w:rPr>
          <w:highlight w:val="green"/>
        </w:rPr>
        <w:t xml:space="preserve"> </w:t>
      </w:r>
      <w:r w:rsidRPr="00FF3FE0">
        <w:rPr>
          <w:spacing w:val="-1"/>
          <w:highlight w:val="green"/>
        </w:rPr>
        <w:t>August 26, 2020</w:t>
      </w:r>
    </w:p>
    <w:bookmarkEnd w:id="0"/>
    <w:p w14:paraId="4A01A95E" w14:textId="77777777" w:rsidR="000E691A" w:rsidRPr="00000FEF" w:rsidRDefault="000E691A" w:rsidP="00DB4419">
      <w:pPr>
        <w:ind w:left="1889" w:firstLine="720"/>
        <w:jc w:val="center"/>
      </w:pPr>
      <w:r w:rsidRPr="00957298">
        <w:rPr>
          <w:highlight w:val="lightGray"/>
        </w:rPr>
        <w:t xml:space="preserve">* </w:t>
      </w:r>
      <w:r w:rsidRPr="00633009">
        <w:rPr>
          <w:highlight w:val="lightGray"/>
        </w:rPr>
        <w:t xml:space="preserve">Revised </w:t>
      </w:r>
      <w:r w:rsidR="00633009" w:rsidRPr="00633009">
        <w:rPr>
          <w:highlight w:val="lightGray"/>
        </w:rPr>
        <w:t>January 15, 2021</w:t>
      </w:r>
    </w:p>
    <w:p w14:paraId="3CCB671F" w14:textId="77777777" w:rsidR="000E691A" w:rsidRPr="00000FEF" w:rsidRDefault="000E691A" w:rsidP="000A0BD3"/>
    <w:p w14:paraId="623FE049" w14:textId="77777777" w:rsidR="00826311" w:rsidRDefault="000E691A" w:rsidP="009A6215">
      <w:pPr>
        <w:pStyle w:val="BodyText"/>
        <w:kinsoku w:val="0"/>
        <w:overflowPunct w:val="0"/>
        <w:rPr>
          <w:rFonts w:ascii="Times New Roman" w:hAnsi="Times New Roman"/>
          <w:sz w:val="24"/>
          <w:szCs w:val="24"/>
        </w:rPr>
      </w:pPr>
      <w:r>
        <w:rPr>
          <w:rFonts w:ascii="Times New Roman" w:hAnsi="Times New Roman"/>
          <w:sz w:val="24"/>
          <w:szCs w:val="24"/>
        </w:rPr>
        <w:br w:type="column"/>
      </w:r>
    </w:p>
    <w:p w14:paraId="478C2A0F" w14:textId="77777777" w:rsidR="00826311" w:rsidRDefault="00826311" w:rsidP="009A6215">
      <w:pPr>
        <w:pStyle w:val="BodyText"/>
        <w:kinsoku w:val="0"/>
        <w:overflowPunct w:val="0"/>
        <w:rPr>
          <w:rFonts w:ascii="Times New Roman" w:hAnsi="Times New Roman"/>
          <w:sz w:val="24"/>
          <w:szCs w:val="24"/>
        </w:rPr>
      </w:pPr>
    </w:p>
    <w:p w14:paraId="67365D9C" w14:textId="77777777" w:rsidR="000E691A" w:rsidRPr="009A6215" w:rsidRDefault="000E691A" w:rsidP="009A6215">
      <w:pPr>
        <w:pStyle w:val="BodyText"/>
        <w:kinsoku w:val="0"/>
        <w:overflowPunct w:val="0"/>
        <w:rPr>
          <w:sz w:val="16"/>
          <w:szCs w:val="16"/>
        </w:rPr>
      </w:pPr>
      <w:r>
        <w:rPr>
          <w:spacing w:val="-1"/>
          <w:sz w:val="16"/>
          <w:szCs w:val="16"/>
        </w:rPr>
        <w:t>Last</w:t>
      </w:r>
      <w:r>
        <w:rPr>
          <w:spacing w:val="1"/>
          <w:sz w:val="16"/>
          <w:szCs w:val="16"/>
        </w:rPr>
        <w:t xml:space="preserve"> </w:t>
      </w:r>
      <w:r>
        <w:rPr>
          <w:spacing w:val="-2"/>
          <w:sz w:val="16"/>
          <w:szCs w:val="16"/>
        </w:rPr>
        <w:t>updated:</w:t>
      </w:r>
      <w:r>
        <w:rPr>
          <w:spacing w:val="2"/>
          <w:sz w:val="16"/>
          <w:szCs w:val="16"/>
        </w:rPr>
        <w:t xml:space="preserve"> </w:t>
      </w:r>
      <w:r w:rsidR="00826311">
        <w:rPr>
          <w:spacing w:val="-1"/>
          <w:sz w:val="16"/>
          <w:szCs w:val="16"/>
        </w:rPr>
        <w:t>9/8</w:t>
      </w:r>
      <w:r w:rsidR="00633009">
        <w:rPr>
          <w:spacing w:val="-1"/>
          <w:sz w:val="16"/>
          <w:szCs w:val="16"/>
        </w:rPr>
        <w:t>/2021</w:t>
      </w:r>
      <w:r>
        <w:rPr>
          <w:spacing w:val="30"/>
          <w:sz w:val="16"/>
          <w:szCs w:val="16"/>
        </w:rPr>
        <w:t xml:space="preserve"> </w:t>
      </w:r>
      <w:r>
        <w:rPr>
          <w:spacing w:val="-1"/>
          <w:sz w:val="16"/>
          <w:szCs w:val="16"/>
        </w:rPr>
        <w:t>Contact:</w:t>
      </w:r>
      <w:r>
        <w:rPr>
          <w:spacing w:val="3"/>
          <w:sz w:val="16"/>
          <w:szCs w:val="16"/>
        </w:rPr>
        <w:t xml:space="preserve"> </w:t>
      </w:r>
      <w:hyperlink r:id="rId9" w:history="1">
        <w:r>
          <w:rPr>
            <w:color w:val="0000FF"/>
            <w:spacing w:val="-1"/>
            <w:sz w:val="16"/>
            <w:szCs w:val="16"/>
            <w:u w:val="single"/>
          </w:rPr>
          <w:t>accreditation@apta.org</w:t>
        </w:r>
      </w:hyperlink>
    </w:p>
    <w:p w14:paraId="2BB2138C" w14:textId="77777777" w:rsidR="000E691A" w:rsidRDefault="000E691A" w:rsidP="000A0BD3">
      <w:pPr>
        <w:pStyle w:val="BodyText"/>
        <w:kinsoku w:val="0"/>
        <w:overflowPunct w:val="0"/>
        <w:spacing w:before="121"/>
        <w:ind w:right="113"/>
        <w:rPr>
          <w:color w:val="000000"/>
          <w:sz w:val="16"/>
          <w:szCs w:val="16"/>
        </w:rPr>
        <w:sectPr w:rsidR="000E691A">
          <w:footerReference w:type="default" r:id="rId10"/>
          <w:pgSz w:w="12240" w:h="15840"/>
          <w:pgMar w:top="840" w:right="1140" w:bottom="580" w:left="1140" w:header="0" w:footer="395" w:gutter="0"/>
          <w:pgNumType w:start="1"/>
          <w:cols w:num="2" w:space="720" w:equalWidth="0">
            <w:col w:w="7354" w:space="91"/>
            <w:col w:w="2515"/>
          </w:cols>
          <w:noEndnote/>
        </w:sectPr>
      </w:pPr>
    </w:p>
    <w:p w14:paraId="69A4AE95" w14:textId="77777777" w:rsidR="000E691A" w:rsidRDefault="000E691A" w:rsidP="000A0BD3">
      <w:pPr>
        <w:pStyle w:val="BodyText"/>
        <w:kinsoku w:val="0"/>
        <w:overflowPunct w:val="0"/>
      </w:pPr>
    </w:p>
    <w:p w14:paraId="6DCA8A54" w14:textId="77777777" w:rsidR="000E691A" w:rsidRPr="001D13F8" w:rsidRDefault="000E691A" w:rsidP="001D13F8">
      <w:pPr>
        <w:pStyle w:val="BodyText"/>
        <w:kinsoku w:val="0"/>
        <w:overflowPunct w:val="0"/>
        <w:spacing w:before="182"/>
        <w:ind w:left="2527" w:right="509" w:hanging="2019"/>
        <w:rPr>
          <w:sz w:val="32"/>
          <w:szCs w:val="32"/>
        </w:rPr>
      </w:pPr>
      <w:r>
        <w:rPr>
          <w:b/>
          <w:bCs/>
          <w:sz w:val="32"/>
          <w:szCs w:val="32"/>
        </w:rPr>
        <w:t>**</w:t>
      </w:r>
      <w:r>
        <w:rPr>
          <w:b/>
          <w:bCs/>
          <w:spacing w:val="-9"/>
          <w:sz w:val="32"/>
          <w:szCs w:val="32"/>
        </w:rPr>
        <w:t xml:space="preserve"> </w:t>
      </w:r>
      <w:r>
        <w:rPr>
          <w:b/>
          <w:bCs/>
          <w:spacing w:val="-1"/>
          <w:sz w:val="32"/>
          <w:szCs w:val="32"/>
        </w:rPr>
        <w:t>The</w:t>
      </w:r>
      <w:r>
        <w:rPr>
          <w:b/>
          <w:bCs/>
          <w:spacing w:val="-4"/>
          <w:sz w:val="32"/>
          <w:szCs w:val="32"/>
        </w:rPr>
        <w:t xml:space="preserve"> </w:t>
      </w:r>
      <w:r>
        <w:rPr>
          <w:b/>
          <w:bCs/>
          <w:spacing w:val="-2"/>
          <w:sz w:val="32"/>
          <w:szCs w:val="32"/>
        </w:rPr>
        <w:t>AFC</w:t>
      </w:r>
      <w:r>
        <w:rPr>
          <w:b/>
          <w:bCs/>
          <w:spacing w:val="-9"/>
          <w:sz w:val="32"/>
          <w:szCs w:val="32"/>
        </w:rPr>
        <w:t xml:space="preserve"> </w:t>
      </w:r>
      <w:r>
        <w:rPr>
          <w:b/>
          <w:bCs/>
          <w:sz w:val="32"/>
          <w:szCs w:val="32"/>
        </w:rPr>
        <w:t>Instructions</w:t>
      </w:r>
      <w:r>
        <w:rPr>
          <w:b/>
          <w:bCs/>
          <w:spacing w:val="-9"/>
          <w:sz w:val="32"/>
          <w:szCs w:val="32"/>
        </w:rPr>
        <w:t xml:space="preserve"> </w:t>
      </w:r>
      <w:r>
        <w:rPr>
          <w:b/>
          <w:bCs/>
          <w:sz w:val="32"/>
          <w:szCs w:val="32"/>
        </w:rPr>
        <w:t>and</w:t>
      </w:r>
      <w:r>
        <w:rPr>
          <w:b/>
          <w:bCs/>
          <w:spacing w:val="-8"/>
          <w:sz w:val="32"/>
          <w:szCs w:val="32"/>
        </w:rPr>
        <w:t xml:space="preserve"> </w:t>
      </w:r>
      <w:r>
        <w:rPr>
          <w:b/>
          <w:bCs/>
          <w:sz w:val="32"/>
          <w:szCs w:val="32"/>
        </w:rPr>
        <w:t>Forms</w:t>
      </w:r>
      <w:r>
        <w:rPr>
          <w:b/>
          <w:bCs/>
          <w:spacing w:val="-9"/>
          <w:sz w:val="32"/>
          <w:szCs w:val="32"/>
        </w:rPr>
        <w:t xml:space="preserve"> </w:t>
      </w:r>
      <w:r>
        <w:rPr>
          <w:b/>
          <w:bCs/>
          <w:sz w:val="32"/>
          <w:szCs w:val="32"/>
        </w:rPr>
        <w:t>Packet</w:t>
      </w:r>
      <w:r>
        <w:rPr>
          <w:b/>
          <w:bCs/>
          <w:spacing w:val="-9"/>
          <w:sz w:val="32"/>
          <w:szCs w:val="32"/>
        </w:rPr>
        <w:t xml:space="preserve"> </w:t>
      </w:r>
      <w:r>
        <w:rPr>
          <w:b/>
          <w:bCs/>
          <w:sz w:val="32"/>
          <w:szCs w:val="32"/>
        </w:rPr>
        <w:t>must</w:t>
      </w:r>
      <w:r>
        <w:rPr>
          <w:b/>
          <w:bCs/>
          <w:spacing w:val="-8"/>
          <w:sz w:val="32"/>
          <w:szCs w:val="32"/>
        </w:rPr>
        <w:t xml:space="preserve"> </w:t>
      </w:r>
      <w:r>
        <w:rPr>
          <w:b/>
          <w:bCs/>
          <w:sz w:val="32"/>
          <w:szCs w:val="32"/>
        </w:rPr>
        <w:t>be</w:t>
      </w:r>
      <w:r>
        <w:rPr>
          <w:b/>
          <w:bCs/>
          <w:spacing w:val="-9"/>
          <w:sz w:val="32"/>
          <w:szCs w:val="32"/>
        </w:rPr>
        <w:t xml:space="preserve"> </w:t>
      </w:r>
      <w:r>
        <w:rPr>
          <w:b/>
          <w:bCs/>
          <w:sz w:val="32"/>
          <w:szCs w:val="32"/>
        </w:rPr>
        <w:t>used</w:t>
      </w:r>
      <w:r>
        <w:rPr>
          <w:b/>
          <w:bCs/>
          <w:spacing w:val="-9"/>
          <w:sz w:val="32"/>
          <w:szCs w:val="32"/>
        </w:rPr>
        <w:t xml:space="preserve"> </w:t>
      </w:r>
      <w:r>
        <w:rPr>
          <w:b/>
          <w:bCs/>
          <w:sz w:val="32"/>
          <w:szCs w:val="32"/>
        </w:rPr>
        <w:t>in</w:t>
      </w:r>
      <w:r>
        <w:rPr>
          <w:b/>
          <w:bCs/>
          <w:spacing w:val="30"/>
          <w:w w:val="99"/>
          <w:sz w:val="32"/>
          <w:szCs w:val="32"/>
        </w:rPr>
        <w:t xml:space="preserve"> </w:t>
      </w:r>
      <w:r>
        <w:rPr>
          <w:b/>
          <w:bCs/>
          <w:sz w:val="32"/>
          <w:szCs w:val="32"/>
        </w:rPr>
        <w:t>conjunction</w:t>
      </w:r>
      <w:r>
        <w:rPr>
          <w:b/>
          <w:bCs/>
          <w:spacing w:val="-20"/>
          <w:sz w:val="32"/>
          <w:szCs w:val="32"/>
        </w:rPr>
        <w:t xml:space="preserve"> </w:t>
      </w:r>
      <w:r>
        <w:rPr>
          <w:b/>
          <w:bCs/>
          <w:spacing w:val="1"/>
          <w:sz w:val="32"/>
          <w:szCs w:val="32"/>
        </w:rPr>
        <w:t>with</w:t>
      </w:r>
      <w:r>
        <w:rPr>
          <w:b/>
          <w:bCs/>
          <w:spacing w:val="-17"/>
          <w:sz w:val="32"/>
          <w:szCs w:val="32"/>
        </w:rPr>
        <w:t xml:space="preserve"> </w:t>
      </w:r>
      <w:r>
        <w:rPr>
          <w:b/>
          <w:bCs/>
          <w:sz w:val="32"/>
          <w:szCs w:val="32"/>
        </w:rPr>
        <w:t>this</w:t>
      </w:r>
      <w:r>
        <w:rPr>
          <w:b/>
          <w:bCs/>
          <w:spacing w:val="-17"/>
          <w:sz w:val="32"/>
          <w:szCs w:val="32"/>
        </w:rPr>
        <w:t xml:space="preserve"> </w:t>
      </w:r>
      <w:r>
        <w:rPr>
          <w:b/>
          <w:bCs/>
          <w:sz w:val="32"/>
          <w:szCs w:val="32"/>
        </w:rPr>
        <w:t>document.</w:t>
      </w:r>
    </w:p>
    <w:p w14:paraId="0E29B08E" w14:textId="77777777" w:rsidR="000E691A" w:rsidRDefault="000E691A" w:rsidP="000A0BD3">
      <w:pPr>
        <w:pStyle w:val="BodyText"/>
        <w:kinsoku w:val="0"/>
        <w:overflowPunct w:val="0"/>
        <w:spacing w:before="10"/>
        <w:rPr>
          <w:sz w:val="21"/>
          <w:szCs w:val="21"/>
        </w:rPr>
      </w:pPr>
    </w:p>
    <w:p w14:paraId="7066EAC2" w14:textId="77777777" w:rsidR="00E3757E" w:rsidRDefault="00E3757E" w:rsidP="00E3757E">
      <w:pPr>
        <w:pStyle w:val="Heading3"/>
        <w:kinsoku w:val="0"/>
        <w:overflowPunct w:val="0"/>
        <w:spacing w:before="0"/>
        <w:ind w:left="1803" w:right="1802"/>
        <w:jc w:val="center"/>
        <w:rPr>
          <w:b w:val="0"/>
          <w:bCs w:val="0"/>
        </w:rPr>
      </w:pPr>
      <w:r>
        <w:rPr>
          <w:spacing w:val="-1"/>
        </w:rPr>
        <w:t>Commission</w:t>
      </w:r>
      <w:r>
        <w:t xml:space="preserve"> on </w:t>
      </w:r>
      <w:r>
        <w:rPr>
          <w:spacing w:val="-1"/>
        </w:rPr>
        <w:t>Accreditation</w:t>
      </w:r>
      <w:r>
        <w:rPr>
          <w:spacing w:val="-3"/>
        </w:rPr>
        <w:t xml:space="preserve"> </w:t>
      </w:r>
      <w:r>
        <w:t>in</w:t>
      </w:r>
      <w:r>
        <w:rPr>
          <w:spacing w:val="-2"/>
        </w:rPr>
        <w:t xml:space="preserve"> </w:t>
      </w:r>
      <w:r>
        <w:rPr>
          <w:spacing w:val="-1"/>
        </w:rPr>
        <w:t>Physical</w:t>
      </w:r>
      <w:r>
        <w:rPr>
          <w:spacing w:val="1"/>
        </w:rPr>
        <w:t xml:space="preserve"> </w:t>
      </w:r>
      <w:r>
        <w:rPr>
          <w:spacing w:val="-1"/>
        </w:rPr>
        <w:t>Therapy</w:t>
      </w:r>
      <w:r>
        <w:rPr>
          <w:spacing w:val="-4"/>
        </w:rPr>
        <w:t xml:space="preserve"> </w:t>
      </w:r>
      <w:r>
        <w:rPr>
          <w:spacing w:val="-1"/>
        </w:rPr>
        <w:t>Education</w:t>
      </w:r>
    </w:p>
    <w:p w14:paraId="37491701" w14:textId="77777777" w:rsidR="00E3757E" w:rsidRDefault="00E3757E" w:rsidP="00E3757E">
      <w:pPr>
        <w:pStyle w:val="Heading4"/>
        <w:kinsoku w:val="0"/>
        <w:overflowPunct w:val="0"/>
        <w:spacing w:before="1"/>
        <w:ind w:left="3697" w:right="3045" w:hanging="648"/>
        <w:rPr>
          <w:spacing w:val="-1"/>
        </w:rPr>
      </w:pPr>
      <w:r>
        <w:rPr>
          <w:spacing w:val="-1"/>
        </w:rPr>
        <w:t>American</w:t>
      </w:r>
      <w:r>
        <w:t xml:space="preserve"> </w:t>
      </w:r>
      <w:r>
        <w:rPr>
          <w:spacing w:val="-1"/>
        </w:rPr>
        <w:t>Physical</w:t>
      </w:r>
      <w:r>
        <w:rPr>
          <w:spacing w:val="-3"/>
        </w:rPr>
        <w:t xml:space="preserve"> </w:t>
      </w:r>
      <w:r>
        <w:rPr>
          <w:spacing w:val="-1"/>
        </w:rPr>
        <w:t>Therapy</w:t>
      </w:r>
      <w:r>
        <w:rPr>
          <w:spacing w:val="-2"/>
        </w:rPr>
        <w:t xml:space="preserve"> </w:t>
      </w:r>
      <w:r>
        <w:rPr>
          <w:spacing w:val="-1"/>
        </w:rPr>
        <w:t>Association</w:t>
      </w:r>
      <w:r>
        <w:rPr>
          <w:spacing w:val="39"/>
        </w:rPr>
        <w:t xml:space="preserve"> </w:t>
      </w:r>
      <w:r w:rsidRPr="00E3757E">
        <w:rPr>
          <w:spacing w:val="-1"/>
          <w:highlight w:val="lightGray"/>
        </w:rPr>
        <w:t>3030 Potomac Ave., Suite 100</w:t>
      </w:r>
      <w:r w:rsidRPr="001C17FE">
        <w:rPr>
          <w:spacing w:val="-1"/>
        </w:rPr>
        <w:br/>
        <w:t xml:space="preserve">Alexandria, VA </w:t>
      </w:r>
      <w:r w:rsidRPr="00E3757E">
        <w:rPr>
          <w:spacing w:val="-1"/>
          <w:highlight w:val="lightGray"/>
        </w:rPr>
        <w:t>22305-3085</w:t>
      </w:r>
    </w:p>
    <w:p w14:paraId="0A044507" w14:textId="77777777" w:rsidR="00E3757E" w:rsidRDefault="00E3757E" w:rsidP="00E3757E">
      <w:pPr>
        <w:pStyle w:val="BodyText"/>
        <w:kinsoku w:val="0"/>
        <w:overflowPunct w:val="0"/>
        <w:spacing w:before="1"/>
        <w:ind w:left="1803" w:right="1801"/>
        <w:jc w:val="center"/>
      </w:pPr>
      <w:r>
        <w:rPr>
          <w:spacing w:val="-1"/>
        </w:rPr>
        <w:t>(703) 706-3245</w:t>
      </w:r>
    </w:p>
    <w:p w14:paraId="60D8D1D7" w14:textId="77777777" w:rsidR="000E691A" w:rsidRDefault="000E691A" w:rsidP="000A0BD3">
      <w:pPr>
        <w:pStyle w:val="BodyText"/>
        <w:kinsoku w:val="0"/>
        <w:overflowPunct w:val="0"/>
      </w:pPr>
    </w:p>
    <w:p w14:paraId="78F71D10" w14:textId="77777777" w:rsidR="000E691A" w:rsidRDefault="000E691A" w:rsidP="000A0BD3">
      <w:pPr>
        <w:pStyle w:val="BodyText"/>
        <w:kinsoku w:val="0"/>
        <w:overflowPunct w:val="0"/>
      </w:pPr>
    </w:p>
    <w:p w14:paraId="3B22E799" w14:textId="77777777" w:rsidR="000E691A" w:rsidRDefault="000E691A" w:rsidP="00954F74">
      <w:pPr>
        <w:pStyle w:val="BodyText"/>
        <w:kinsoku w:val="0"/>
        <w:overflowPunct w:val="0"/>
      </w:pPr>
    </w:p>
    <w:p w14:paraId="451BAAEE" w14:textId="77777777" w:rsidR="000E691A" w:rsidRDefault="000E691A" w:rsidP="000A0BD3">
      <w:pPr>
        <w:pStyle w:val="BodyText"/>
        <w:kinsoku w:val="0"/>
        <w:overflowPunct w:val="0"/>
      </w:pPr>
    </w:p>
    <w:p w14:paraId="517937D7" w14:textId="77777777" w:rsidR="000E691A" w:rsidRDefault="000E691A" w:rsidP="000A0BD3">
      <w:pPr>
        <w:pStyle w:val="BodyText"/>
        <w:kinsoku w:val="0"/>
        <w:overflowPunct w:val="0"/>
        <w:spacing w:before="10"/>
        <w:rPr>
          <w:sz w:val="21"/>
          <w:szCs w:val="21"/>
        </w:rPr>
      </w:pPr>
    </w:p>
    <w:p w14:paraId="3260029B" w14:textId="77777777" w:rsidR="000E691A" w:rsidRDefault="000E691A" w:rsidP="000A0BD3">
      <w:pPr>
        <w:pStyle w:val="BodyText"/>
        <w:kinsoku w:val="0"/>
        <w:overflowPunct w:val="0"/>
        <w:jc w:val="center"/>
      </w:pPr>
      <w:r>
        <w:t>N:\FORMS\Candidacy\2016</w:t>
      </w:r>
      <w:r>
        <w:rPr>
          <w:spacing w:val="-20"/>
        </w:rPr>
        <w:t xml:space="preserve"> </w:t>
      </w:r>
      <w:r>
        <w:t>Standards\AFC</w:t>
      </w:r>
      <w:r>
        <w:rPr>
          <w:spacing w:val="-18"/>
        </w:rPr>
        <w:t xml:space="preserve"> </w:t>
      </w:r>
      <w:r>
        <w:t>PTA</w:t>
      </w:r>
      <w:r>
        <w:rPr>
          <w:spacing w:val="-20"/>
        </w:rPr>
        <w:t xml:space="preserve"> </w:t>
      </w:r>
      <w:r>
        <w:t>Standards.docx</w:t>
      </w:r>
    </w:p>
    <w:p w14:paraId="2850C36F" w14:textId="77777777" w:rsidR="000E691A" w:rsidRDefault="000E691A" w:rsidP="000A0BD3">
      <w:pPr>
        <w:pStyle w:val="BodyText"/>
        <w:kinsoku w:val="0"/>
        <w:overflowPunct w:val="0"/>
        <w:jc w:val="center"/>
        <w:sectPr w:rsidR="000E691A">
          <w:type w:val="continuous"/>
          <w:pgSz w:w="12240" w:h="15840"/>
          <w:pgMar w:top="840" w:right="1140" w:bottom="580" w:left="1140" w:header="720" w:footer="720" w:gutter="0"/>
          <w:cols w:space="720" w:equalWidth="0">
            <w:col w:w="9960"/>
          </w:cols>
          <w:noEndnote/>
        </w:sectPr>
      </w:pPr>
    </w:p>
    <w:p w14:paraId="3D664BF8" w14:textId="77777777" w:rsidR="000E691A" w:rsidRDefault="000E691A" w:rsidP="000A0BD3">
      <w:pPr>
        <w:pStyle w:val="Heading3"/>
        <w:widowControl/>
        <w:kinsoku w:val="0"/>
        <w:overflowPunct w:val="0"/>
        <w:spacing w:before="54"/>
        <w:ind w:left="2596" w:right="2424" w:firstLine="845"/>
        <w:rPr>
          <w:b w:val="0"/>
          <w:bCs w:val="0"/>
        </w:rPr>
      </w:pPr>
      <w:r>
        <w:rPr>
          <w:spacing w:val="-1"/>
        </w:rPr>
        <w:lastRenderedPageBreak/>
        <w:t>APPLICATION</w:t>
      </w:r>
      <w:r>
        <w:t xml:space="preserve"> FOR </w:t>
      </w:r>
      <w:r>
        <w:rPr>
          <w:spacing w:val="-2"/>
        </w:rPr>
        <w:t>CANDIDACY</w:t>
      </w:r>
      <w:r>
        <w:rPr>
          <w:spacing w:val="28"/>
        </w:rPr>
        <w:t xml:space="preserve"> </w:t>
      </w:r>
      <w:r>
        <w:rPr>
          <w:spacing w:val="-1"/>
        </w:rPr>
        <w:t>PHYSICAL</w:t>
      </w:r>
      <w:r>
        <w:t xml:space="preserve"> </w:t>
      </w:r>
      <w:r>
        <w:rPr>
          <w:spacing w:val="-1"/>
        </w:rPr>
        <w:t>THERAPIST</w:t>
      </w:r>
      <w:r>
        <w:rPr>
          <w:spacing w:val="2"/>
        </w:rPr>
        <w:t xml:space="preserve"> </w:t>
      </w:r>
      <w:r>
        <w:rPr>
          <w:spacing w:val="-2"/>
        </w:rPr>
        <w:t>ASSISTANT</w:t>
      </w:r>
      <w:r>
        <w:rPr>
          <w:spacing w:val="-1"/>
        </w:rPr>
        <w:t xml:space="preserve"> PROGRAMS</w:t>
      </w:r>
    </w:p>
    <w:p w14:paraId="187D5059" w14:textId="77777777" w:rsidR="000E691A" w:rsidRDefault="000E691A" w:rsidP="00DB4419">
      <w:pPr>
        <w:pStyle w:val="BodyText"/>
        <w:kinsoku w:val="0"/>
        <w:overflowPunct w:val="0"/>
        <w:rPr>
          <w:b/>
          <w:bCs/>
        </w:rPr>
      </w:pPr>
    </w:p>
    <w:p w14:paraId="1A802559" w14:textId="77777777" w:rsidR="000E691A" w:rsidRDefault="000E691A" w:rsidP="000A0BD3">
      <w:pPr>
        <w:pStyle w:val="BodyText"/>
        <w:kinsoku w:val="0"/>
        <w:overflowPunct w:val="0"/>
        <w:rPr>
          <w:b/>
          <w:bCs/>
        </w:rPr>
      </w:pPr>
    </w:p>
    <w:p w14:paraId="412597F5" w14:textId="77777777" w:rsidR="000E691A" w:rsidRDefault="000E691A" w:rsidP="000A0BD3">
      <w:pPr>
        <w:pStyle w:val="BodyText"/>
        <w:kinsoku w:val="0"/>
        <w:overflowPunct w:val="0"/>
        <w:spacing w:before="9"/>
        <w:rPr>
          <w:b/>
          <w:bCs/>
          <w:sz w:val="19"/>
          <w:szCs w:val="19"/>
        </w:rPr>
      </w:pPr>
    </w:p>
    <w:p w14:paraId="5A435690" w14:textId="77777777" w:rsidR="000E691A" w:rsidRDefault="000E691A" w:rsidP="000A0BD3">
      <w:pPr>
        <w:pStyle w:val="BodyText"/>
        <w:kinsoku w:val="0"/>
        <w:overflowPunct w:val="0"/>
        <w:spacing w:before="72"/>
        <w:ind w:left="100"/>
      </w:pPr>
      <w:r>
        <w:rPr>
          <w:b/>
          <w:bCs/>
          <w:spacing w:val="-1"/>
        </w:rPr>
        <w:t>Preface</w:t>
      </w:r>
    </w:p>
    <w:p w14:paraId="645CB3DE" w14:textId="77777777" w:rsidR="000E691A" w:rsidRDefault="000E691A" w:rsidP="000A0BD3">
      <w:pPr>
        <w:pStyle w:val="BodyText"/>
        <w:kinsoku w:val="0"/>
        <w:overflowPunct w:val="0"/>
        <w:rPr>
          <w:b/>
          <w:bCs/>
        </w:rPr>
      </w:pPr>
    </w:p>
    <w:p w14:paraId="536D3885" w14:textId="77777777" w:rsidR="000E691A" w:rsidRDefault="000E691A" w:rsidP="000A0BD3">
      <w:pPr>
        <w:pStyle w:val="BodyText"/>
        <w:kinsoku w:val="0"/>
        <w:overflowPunct w:val="0"/>
        <w:ind w:left="100"/>
      </w:pPr>
      <w:r>
        <w:rPr>
          <w:b/>
          <w:bCs/>
          <w:spacing w:val="-1"/>
        </w:rPr>
        <w:t>Include</w:t>
      </w:r>
      <w:r>
        <w:rPr>
          <w:b/>
          <w:bCs/>
          <w:spacing w:val="-2"/>
        </w:rPr>
        <w:t xml:space="preserve"> </w:t>
      </w:r>
      <w:r>
        <w:rPr>
          <w:b/>
          <w:bCs/>
        </w:rPr>
        <w:t>the</w:t>
      </w:r>
      <w:r>
        <w:rPr>
          <w:b/>
          <w:bCs/>
          <w:spacing w:val="-3"/>
        </w:rPr>
        <w:t xml:space="preserve"> </w:t>
      </w:r>
      <w:r>
        <w:rPr>
          <w:b/>
          <w:bCs/>
          <w:spacing w:val="-1"/>
        </w:rPr>
        <w:t>following</w:t>
      </w:r>
      <w:r>
        <w:rPr>
          <w:b/>
          <w:bCs/>
          <w:spacing w:val="-3"/>
        </w:rPr>
        <w:t xml:space="preserve"> </w:t>
      </w:r>
      <w:r>
        <w:rPr>
          <w:b/>
          <w:bCs/>
        </w:rPr>
        <w:t>in</w:t>
      </w:r>
      <w:r>
        <w:rPr>
          <w:b/>
          <w:bCs/>
          <w:spacing w:val="-2"/>
        </w:rPr>
        <w:t xml:space="preserve"> </w:t>
      </w:r>
      <w:r>
        <w:rPr>
          <w:b/>
          <w:bCs/>
        </w:rPr>
        <w:t>the</w:t>
      </w:r>
      <w:r>
        <w:rPr>
          <w:b/>
          <w:bCs/>
          <w:spacing w:val="-3"/>
        </w:rPr>
        <w:t xml:space="preserve"> </w:t>
      </w:r>
      <w:r>
        <w:rPr>
          <w:b/>
          <w:bCs/>
          <w:spacing w:val="-1"/>
        </w:rPr>
        <w:t>Preface</w:t>
      </w:r>
      <w:r>
        <w:rPr>
          <w:b/>
          <w:bCs/>
          <w:spacing w:val="-2"/>
        </w:rPr>
        <w:t xml:space="preserve"> </w:t>
      </w:r>
      <w:r>
        <w:rPr>
          <w:b/>
          <w:bCs/>
          <w:spacing w:val="-1"/>
        </w:rPr>
        <w:t xml:space="preserve">for </w:t>
      </w:r>
      <w:r>
        <w:rPr>
          <w:b/>
          <w:bCs/>
        </w:rPr>
        <w:t>the</w:t>
      </w:r>
      <w:r>
        <w:rPr>
          <w:b/>
          <w:bCs/>
          <w:spacing w:val="4"/>
        </w:rPr>
        <w:t xml:space="preserve"> </w:t>
      </w:r>
      <w:r>
        <w:rPr>
          <w:b/>
          <w:bCs/>
          <w:i/>
          <w:iCs/>
          <w:spacing w:val="-1"/>
        </w:rPr>
        <w:t>Application</w:t>
      </w:r>
      <w:r>
        <w:rPr>
          <w:b/>
          <w:bCs/>
          <w:i/>
          <w:iCs/>
          <w:spacing w:val="-3"/>
        </w:rPr>
        <w:t xml:space="preserve"> </w:t>
      </w:r>
      <w:r>
        <w:rPr>
          <w:b/>
          <w:bCs/>
          <w:i/>
          <w:iCs/>
        </w:rPr>
        <w:t>for</w:t>
      </w:r>
      <w:r>
        <w:rPr>
          <w:b/>
          <w:bCs/>
          <w:i/>
          <w:iCs/>
          <w:spacing w:val="-2"/>
        </w:rPr>
        <w:t xml:space="preserve"> </w:t>
      </w:r>
      <w:r>
        <w:rPr>
          <w:b/>
          <w:bCs/>
          <w:i/>
          <w:iCs/>
          <w:spacing w:val="-1"/>
        </w:rPr>
        <w:t>Candidacy</w:t>
      </w:r>
      <w:r>
        <w:rPr>
          <w:b/>
          <w:bCs/>
          <w:spacing w:val="-1"/>
        </w:rPr>
        <w:t>:</w:t>
      </w:r>
    </w:p>
    <w:p w14:paraId="201E1D3C" w14:textId="77777777" w:rsidR="000E691A" w:rsidRDefault="000E691A" w:rsidP="000A0BD3">
      <w:pPr>
        <w:pStyle w:val="BodyText"/>
        <w:kinsoku w:val="0"/>
        <w:overflowPunct w:val="0"/>
        <w:spacing w:before="3"/>
        <w:rPr>
          <w:b/>
          <w:bCs/>
        </w:rPr>
      </w:pPr>
    </w:p>
    <w:p w14:paraId="3E54553F" w14:textId="77777777" w:rsidR="000E691A" w:rsidRDefault="000E691A" w:rsidP="000A0BD3">
      <w:pPr>
        <w:pStyle w:val="Heading4"/>
        <w:widowControl/>
        <w:numPr>
          <w:ilvl w:val="0"/>
          <w:numId w:val="36"/>
        </w:numPr>
        <w:tabs>
          <w:tab w:val="left" w:pos="569"/>
        </w:tabs>
        <w:kinsoku w:val="0"/>
        <w:overflowPunct w:val="0"/>
        <w:ind w:right="844" w:hanging="468"/>
        <w:rPr>
          <w:spacing w:val="-2"/>
        </w:rPr>
      </w:pPr>
      <w:r>
        <w:t xml:space="preserve">a </w:t>
      </w:r>
      <w:r>
        <w:rPr>
          <w:spacing w:val="-1"/>
        </w:rPr>
        <w:t>discussion</w:t>
      </w:r>
      <w:r>
        <w:t xml:space="preserve"> </w:t>
      </w:r>
      <w:r>
        <w:rPr>
          <w:spacing w:val="-1"/>
        </w:rPr>
        <w:t>about</w:t>
      </w:r>
      <w:r>
        <w:rPr>
          <w:spacing w:val="2"/>
        </w:rPr>
        <w:t xml:space="preserve"> </w:t>
      </w:r>
      <w:r>
        <w:rPr>
          <w:spacing w:val="-2"/>
        </w:rPr>
        <w:t xml:space="preserve">why </w:t>
      </w:r>
      <w:r>
        <w:t xml:space="preserve">the </w:t>
      </w:r>
      <w:r>
        <w:rPr>
          <w:spacing w:val="-1"/>
        </w:rPr>
        <w:t>institution</w:t>
      </w:r>
      <w:r>
        <w:t xml:space="preserve"> </w:t>
      </w:r>
      <w:r>
        <w:rPr>
          <w:spacing w:val="-1"/>
        </w:rPr>
        <w:t>believes</w:t>
      </w:r>
      <w:r>
        <w:t xml:space="preserve"> </w:t>
      </w:r>
      <w:r>
        <w:rPr>
          <w:spacing w:val="-1"/>
        </w:rPr>
        <w:t>that</w:t>
      </w:r>
      <w:r>
        <w:rPr>
          <w:spacing w:val="1"/>
        </w:rPr>
        <w:t xml:space="preserve"> </w:t>
      </w:r>
      <w:r>
        <w:t>a</w:t>
      </w:r>
      <w:r>
        <w:rPr>
          <w:spacing w:val="-2"/>
        </w:rPr>
        <w:t xml:space="preserve"> </w:t>
      </w:r>
      <w:r>
        <w:rPr>
          <w:spacing w:val="-1"/>
        </w:rPr>
        <w:t>physical</w:t>
      </w:r>
      <w:r>
        <w:rPr>
          <w:spacing w:val="2"/>
        </w:rPr>
        <w:t xml:space="preserve"> </w:t>
      </w:r>
      <w:r>
        <w:rPr>
          <w:spacing w:val="-1"/>
        </w:rPr>
        <w:t>therapist assistant</w:t>
      </w:r>
      <w:r>
        <w:rPr>
          <w:spacing w:val="1"/>
        </w:rPr>
        <w:t xml:space="preserve"> </w:t>
      </w:r>
      <w:r>
        <w:rPr>
          <w:spacing w:val="-1"/>
        </w:rPr>
        <w:t>program is</w:t>
      </w:r>
      <w:r>
        <w:rPr>
          <w:spacing w:val="59"/>
        </w:rPr>
        <w:t xml:space="preserve"> </w:t>
      </w:r>
      <w:r>
        <w:rPr>
          <w:spacing w:val="-1"/>
        </w:rPr>
        <w:t xml:space="preserve">consistent </w:t>
      </w:r>
      <w:r>
        <w:rPr>
          <w:spacing w:val="-2"/>
        </w:rPr>
        <w:t>with</w:t>
      </w:r>
      <w:r>
        <w:t xml:space="preserve"> its</w:t>
      </w:r>
      <w:r>
        <w:rPr>
          <w:spacing w:val="-1"/>
        </w:rPr>
        <w:t xml:space="preserve"> mission</w:t>
      </w:r>
      <w:r>
        <w:t xml:space="preserve"> </w:t>
      </w:r>
      <w:r>
        <w:rPr>
          <w:spacing w:val="-1"/>
        </w:rPr>
        <w:t>and</w:t>
      </w:r>
      <w:r>
        <w:t xml:space="preserve"> </w:t>
      </w:r>
      <w:r>
        <w:rPr>
          <w:spacing w:val="-2"/>
        </w:rPr>
        <w:t>with</w:t>
      </w:r>
      <w:r>
        <w:t xml:space="preserve"> </w:t>
      </w:r>
      <w:r>
        <w:rPr>
          <w:spacing w:val="-1"/>
        </w:rPr>
        <w:t>other</w:t>
      </w:r>
      <w:r>
        <w:rPr>
          <w:spacing w:val="1"/>
        </w:rPr>
        <w:t xml:space="preserve"> </w:t>
      </w:r>
      <w:r>
        <w:rPr>
          <w:spacing w:val="-1"/>
        </w:rPr>
        <w:t>institutional</w:t>
      </w:r>
      <w:r>
        <w:t xml:space="preserve"> </w:t>
      </w:r>
      <w:r>
        <w:rPr>
          <w:spacing w:val="-1"/>
        </w:rPr>
        <w:t>program</w:t>
      </w:r>
      <w:r>
        <w:rPr>
          <w:spacing w:val="1"/>
        </w:rPr>
        <w:t xml:space="preserve"> </w:t>
      </w:r>
      <w:r>
        <w:rPr>
          <w:spacing w:val="-2"/>
        </w:rPr>
        <w:t>offerings</w:t>
      </w:r>
      <w:r>
        <w:rPr>
          <w:spacing w:val="1"/>
        </w:rPr>
        <w:t xml:space="preserve"> </w:t>
      </w:r>
      <w:r>
        <w:rPr>
          <w:spacing w:val="-2"/>
        </w:rPr>
        <w:t>and</w:t>
      </w:r>
    </w:p>
    <w:p w14:paraId="4457328B" w14:textId="77777777" w:rsidR="000E691A" w:rsidRDefault="000E691A" w:rsidP="00DB4419">
      <w:pPr>
        <w:pStyle w:val="BodyText"/>
        <w:kinsoku w:val="0"/>
        <w:overflowPunct w:val="0"/>
        <w:spacing w:line="252" w:lineRule="exact"/>
        <w:ind w:left="568"/>
        <w:rPr>
          <w:spacing w:val="-1"/>
        </w:rPr>
      </w:pPr>
      <w:r>
        <w:rPr>
          <w:spacing w:val="-1"/>
        </w:rPr>
        <w:t>how</w:t>
      </w:r>
      <w:r>
        <w:rPr>
          <w:spacing w:val="-3"/>
        </w:rPr>
        <w:t xml:space="preserve"> </w:t>
      </w:r>
      <w:r>
        <w:rPr>
          <w:spacing w:val="-1"/>
        </w:rPr>
        <w:t>existing</w:t>
      </w:r>
      <w:r>
        <w:rPr>
          <w:spacing w:val="2"/>
        </w:rPr>
        <w:t xml:space="preserve"> </w:t>
      </w:r>
      <w:r>
        <w:rPr>
          <w:spacing w:val="-1"/>
        </w:rPr>
        <w:t>institutional</w:t>
      </w:r>
      <w:r>
        <w:rPr>
          <w:spacing w:val="-3"/>
        </w:rPr>
        <w:t xml:space="preserve"> </w:t>
      </w:r>
      <w:r>
        <w:rPr>
          <w:spacing w:val="-1"/>
        </w:rPr>
        <w:t>resources</w:t>
      </w:r>
      <w:r>
        <w:rPr>
          <w:spacing w:val="-2"/>
        </w:rPr>
        <w:t xml:space="preserve"> will</w:t>
      </w:r>
      <w:r>
        <w:t xml:space="preserve"> foster</w:t>
      </w:r>
      <w:r>
        <w:rPr>
          <w:spacing w:val="1"/>
        </w:rPr>
        <w:t xml:space="preserve"> </w:t>
      </w:r>
      <w:r>
        <w:t>the</w:t>
      </w:r>
      <w:r>
        <w:rPr>
          <w:spacing w:val="-5"/>
        </w:rPr>
        <w:t xml:space="preserve"> </w:t>
      </w:r>
      <w:r>
        <w:rPr>
          <w:spacing w:val="-1"/>
        </w:rPr>
        <w:t>development</w:t>
      </w:r>
      <w:r>
        <w:rPr>
          <w:spacing w:val="2"/>
        </w:rPr>
        <w:t xml:space="preserve"> </w:t>
      </w:r>
      <w:r>
        <w:rPr>
          <w:spacing w:val="-2"/>
        </w:rPr>
        <w:t>of</w:t>
      </w:r>
      <w:r>
        <w:rPr>
          <w:spacing w:val="2"/>
        </w:rPr>
        <w:t xml:space="preserve"> </w:t>
      </w:r>
      <w:r>
        <w:t>a</w:t>
      </w:r>
      <w:r>
        <w:rPr>
          <w:spacing w:val="-2"/>
        </w:rPr>
        <w:t xml:space="preserve"> </w:t>
      </w:r>
      <w:r>
        <w:rPr>
          <w:spacing w:val="-1"/>
        </w:rPr>
        <w:t>quality</w:t>
      </w:r>
      <w:r>
        <w:rPr>
          <w:spacing w:val="-4"/>
        </w:rPr>
        <w:t xml:space="preserve"> </w:t>
      </w:r>
      <w:r>
        <w:rPr>
          <w:spacing w:val="-1"/>
        </w:rPr>
        <w:t>program.</w:t>
      </w:r>
    </w:p>
    <w:p w14:paraId="603AE479" w14:textId="77777777" w:rsidR="000E691A" w:rsidRDefault="000E691A" w:rsidP="000A0BD3">
      <w:pPr>
        <w:pStyle w:val="BodyText"/>
        <w:numPr>
          <w:ilvl w:val="0"/>
          <w:numId w:val="36"/>
        </w:numPr>
        <w:tabs>
          <w:tab w:val="left" w:pos="569"/>
        </w:tabs>
        <w:kinsoku w:val="0"/>
        <w:overflowPunct w:val="0"/>
        <w:autoSpaceDE w:val="0"/>
        <w:autoSpaceDN w:val="0"/>
        <w:adjustRightInd w:val="0"/>
        <w:spacing w:before="1" w:after="0"/>
        <w:ind w:right="377" w:hanging="468"/>
        <w:rPr>
          <w:spacing w:val="-1"/>
        </w:rPr>
      </w:pPr>
      <w:r>
        <w:t xml:space="preserve">a </w:t>
      </w:r>
      <w:r>
        <w:rPr>
          <w:spacing w:val="-1"/>
        </w:rPr>
        <w:t>description</w:t>
      </w:r>
      <w:r>
        <w:t xml:space="preserve"> </w:t>
      </w:r>
      <w:r>
        <w:rPr>
          <w:spacing w:val="-2"/>
        </w:rPr>
        <w:t>of</w:t>
      </w:r>
      <w:r>
        <w:rPr>
          <w:spacing w:val="2"/>
        </w:rPr>
        <w:t xml:space="preserve"> </w:t>
      </w:r>
      <w:r>
        <w:t>the</w:t>
      </w:r>
      <w:r>
        <w:rPr>
          <w:spacing w:val="-2"/>
        </w:rPr>
        <w:t xml:space="preserve"> </w:t>
      </w:r>
      <w:r>
        <w:rPr>
          <w:spacing w:val="-1"/>
        </w:rPr>
        <w:t>process</w:t>
      </w:r>
      <w:r>
        <w:t xml:space="preserve"> and </w:t>
      </w:r>
      <w:r>
        <w:rPr>
          <w:spacing w:val="-1"/>
        </w:rPr>
        <w:t>information</w:t>
      </w:r>
      <w:r>
        <w:rPr>
          <w:spacing w:val="-2"/>
        </w:rPr>
        <w:t xml:space="preserve"> </w:t>
      </w:r>
      <w:r>
        <w:rPr>
          <w:spacing w:val="-1"/>
        </w:rPr>
        <w:t>used</w:t>
      </w:r>
      <w:r>
        <w:t xml:space="preserve"> by</w:t>
      </w:r>
      <w:r>
        <w:rPr>
          <w:spacing w:val="-2"/>
        </w:rPr>
        <w:t xml:space="preserve"> </w:t>
      </w:r>
      <w:r>
        <w:t xml:space="preserve">the </w:t>
      </w:r>
      <w:r>
        <w:rPr>
          <w:spacing w:val="-1"/>
        </w:rPr>
        <w:t>institution</w:t>
      </w:r>
      <w:r>
        <w:rPr>
          <w:spacing w:val="-2"/>
        </w:rPr>
        <w:t xml:space="preserve"> </w:t>
      </w:r>
      <w:r>
        <w:t>to</w:t>
      </w:r>
      <w:r>
        <w:rPr>
          <w:spacing w:val="-2"/>
        </w:rPr>
        <w:t xml:space="preserve"> </w:t>
      </w:r>
      <w:r>
        <w:rPr>
          <w:spacing w:val="-1"/>
        </w:rPr>
        <w:t>determine</w:t>
      </w:r>
      <w:r>
        <w:rPr>
          <w:spacing w:val="-2"/>
        </w:rPr>
        <w:t xml:space="preserve"> </w:t>
      </w:r>
      <w:r>
        <w:t xml:space="preserve">the </w:t>
      </w:r>
      <w:r>
        <w:rPr>
          <w:spacing w:val="-1"/>
        </w:rPr>
        <w:t>need</w:t>
      </w:r>
      <w:r>
        <w:rPr>
          <w:spacing w:val="-5"/>
        </w:rPr>
        <w:t xml:space="preserve"> </w:t>
      </w:r>
      <w:r>
        <w:t>for</w:t>
      </w:r>
      <w:r>
        <w:rPr>
          <w:spacing w:val="-1"/>
        </w:rPr>
        <w:t xml:space="preserve"> </w:t>
      </w:r>
      <w:r>
        <w:t>the</w:t>
      </w:r>
      <w:r>
        <w:rPr>
          <w:spacing w:val="43"/>
        </w:rPr>
        <w:t xml:space="preserve"> </w:t>
      </w:r>
      <w:r>
        <w:rPr>
          <w:spacing w:val="-1"/>
        </w:rPr>
        <w:t>program</w:t>
      </w:r>
      <w:r>
        <w:rPr>
          <w:spacing w:val="1"/>
        </w:rPr>
        <w:t xml:space="preserve"> </w:t>
      </w:r>
      <w:r>
        <w:rPr>
          <w:spacing w:val="-1"/>
        </w:rPr>
        <w:t>and</w:t>
      </w:r>
      <w:r>
        <w:rPr>
          <w:spacing w:val="-2"/>
        </w:rPr>
        <w:t xml:space="preserve"> </w:t>
      </w:r>
      <w:r>
        <w:t>to</w:t>
      </w:r>
      <w:r>
        <w:rPr>
          <w:spacing w:val="-2"/>
        </w:rPr>
        <w:t xml:space="preserve"> </w:t>
      </w:r>
      <w:r>
        <w:rPr>
          <w:spacing w:val="-1"/>
        </w:rPr>
        <w:t>determine</w:t>
      </w:r>
      <w:r>
        <w:t xml:space="preserve"> </w:t>
      </w:r>
      <w:r>
        <w:rPr>
          <w:spacing w:val="-1"/>
        </w:rPr>
        <w:t>planned</w:t>
      </w:r>
      <w:r>
        <w:t xml:space="preserve"> </w:t>
      </w:r>
      <w:r>
        <w:rPr>
          <w:spacing w:val="-1"/>
        </w:rPr>
        <w:t>class</w:t>
      </w:r>
      <w:r>
        <w:rPr>
          <w:spacing w:val="-2"/>
        </w:rPr>
        <w:t xml:space="preserve"> size</w:t>
      </w:r>
      <w:r>
        <w:t xml:space="preserve"> in </w:t>
      </w:r>
      <w:r>
        <w:rPr>
          <w:spacing w:val="-1"/>
        </w:rPr>
        <w:t>relation</w:t>
      </w:r>
      <w:r>
        <w:t xml:space="preserve"> to</w:t>
      </w:r>
      <w:r>
        <w:rPr>
          <w:spacing w:val="-2"/>
        </w:rPr>
        <w:t xml:space="preserve"> </w:t>
      </w:r>
      <w:r>
        <w:rPr>
          <w:spacing w:val="-1"/>
        </w:rPr>
        <w:t>current and</w:t>
      </w:r>
      <w:r>
        <w:rPr>
          <w:spacing w:val="-2"/>
        </w:rPr>
        <w:t xml:space="preserve"> </w:t>
      </w:r>
      <w:r>
        <w:rPr>
          <w:spacing w:val="-1"/>
        </w:rPr>
        <w:t>future</w:t>
      </w:r>
      <w:r>
        <w:rPr>
          <w:spacing w:val="1"/>
        </w:rPr>
        <w:t xml:space="preserve"> </w:t>
      </w:r>
      <w:r>
        <w:rPr>
          <w:spacing w:val="-1"/>
        </w:rPr>
        <w:t>needs</w:t>
      </w:r>
      <w:r>
        <w:rPr>
          <w:spacing w:val="-4"/>
        </w:rPr>
        <w:t xml:space="preserve"> </w:t>
      </w:r>
      <w:r>
        <w:t>for</w:t>
      </w:r>
      <w:r>
        <w:rPr>
          <w:spacing w:val="1"/>
        </w:rPr>
        <w:t xml:space="preserve"> </w:t>
      </w:r>
      <w:r>
        <w:rPr>
          <w:spacing w:val="-1"/>
        </w:rPr>
        <w:t>physical</w:t>
      </w:r>
      <w:r>
        <w:rPr>
          <w:spacing w:val="69"/>
        </w:rPr>
        <w:t xml:space="preserve"> </w:t>
      </w:r>
      <w:r>
        <w:rPr>
          <w:spacing w:val="-1"/>
        </w:rPr>
        <w:t>therapy</w:t>
      </w:r>
      <w:r>
        <w:rPr>
          <w:spacing w:val="-2"/>
        </w:rPr>
        <w:t xml:space="preserve"> </w:t>
      </w:r>
      <w:r>
        <w:rPr>
          <w:spacing w:val="-1"/>
        </w:rPr>
        <w:t>personnel,</w:t>
      </w:r>
      <w:r>
        <w:rPr>
          <w:spacing w:val="2"/>
        </w:rPr>
        <w:t xml:space="preserve"> </w:t>
      </w:r>
      <w:r>
        <w:rPr>
          <w:spacing w:val="-1"/>
        </w:rPr>
        <w:t>including</w:t>
      </w:r>
      <w:r>
        <w:rPr>
          <w:spacing w:val="2"/>
        </w:rPr>
        <w:t xml:space="preserve"> </w:t>
      </w:r>
      <w:r>
        <w:t>a</w:t>
      </w:r>
      <w:r>
        <w:rPr>
          <w:spacing w:val="-2"/>
        </w:rPr>
        <w:t xml:space="preserve"> </w:t>
      </w:r>
      <w:r>
        <w:rPr>
          <w:spacing w:val="-1"/>
        </w:rPr>
        <w:t>summary</w:t>
      </w:r>
      <w:r>
        <w:rPr>
          <w:spacing w:val="-2"/>
        </w:rPr>
        <w:t xml:space="preserve"> of</w:t>
      </w:r>
      <w:r>
        <w:rPr>
          <w:spacing w:val="2"/>
        </w:rPr>
        <w:t xml:space="preserve"> </w:t>
      </w:r>
      <w:r>
        <w:t>the</w:t>
      </w:r>
      <w:r>
        <w:rPr>
          <w:spacing w:val="-2"/>
        </w:rPr>
        <w:t xml:space="preserve"> </w:t>
      </w:r>
      <w:r>
        <w:rPr>
          <w:spacing w:val="-1"/>
        </w:rPr>
        <w:t>needs</w:t>
      </w:r>
      <w:r>
        <w:t xml:space="preserve"> </w:t>
      </w:r>
      <w:r>
        <w:rPr>
          <w:spacing w:val="-1"/>
        </w:rPr>
        <w:t xml:space="preserve">assessment that </w:t>
      </w:r>
      <w:r>
        <w:rPr>
          <w:spacing w:val="-2"/>
        </w:rPr>
        <w:t>has</w:t>
      </w:r>
      <w:r>
        <w:rPr>
          <w:spacing w:val="1"/>
        </w:rPr>
        <w:t xml:space="preserve"> </w:t>
      </w:r>
      <w:r>
        <w:rPr>
          <w:spacing w:val="-1"/>
        </w:rPr>
        <w:t>been</w:t>
      </w:r>
      <w:r>
        <w:t xml:space="preserve"> done.</w:t>
      </w:r>
      <w:r>
        <w:rPr>
          <w:spacing w:val="61"/>
        </w:rPr>
        <w:t xml:space="preserve"> </w:t>
      </w:r>
      <w:r>
        <w:rPr>
          <w:spacing w:val="-1"/>
        </w:rPr>
        <w:t>Such</w:t>
      </w:r>
      <w:r>
        <w:rPr>
          <w:spacing w:val="51"/>
        </w:rPr>
        <w:t xml:space="preserve"> </w:t>
      </w:r>
      <w:r>
        <w:rPr>
          <w:spacing w:val="-1"/>
        </w:rPr>
        <w:t>information</w:t>
      </w:r>
      <w:r>
        <w:t xml:space="preserve"> </w:t>
      </w:r>
      <w:r>
        <w:rPr>
          <w:spacing w:val="-1"/>
        </w:rPr>
        <w:t>should</w:t>
      </w:r>
      <w:r>
        <w:rPr>
          <w:spacing w:val="-2"/>
        </w:rPr>
        <w:t xml:space="preserve"> </w:t>
      </w:r>
      <w:r>
        <w:rPr>
          <w:spacing w:val="-1"/>
        </w:rPr>
        <w:t>reflect</w:t>
      </w:r>
      <w:r>
        <w:rPr>
          <w:spacing w:val="2"/>
        </w:rPr>
        <w:t xml:space="preserve"> </w:t>
      </w:r>
      <w:r>
        <w:rPr>
          <w:spacing w:val="-1"/>
        </w:rPr>
        <w:t>local</w:t>
      </w:r>
      <w:r>
        <w:t xml:space="preserve"> </w:t>
      </w:r>
      <w:r>
        <w:rPr>
          <w:spacing w:val="-1"/>
        </w:rPr>
        <w:t>and</w:t>
      </w:r>
      <w:r>
        <w:rPr>
          <w:spacing w:val="-2"/>
        </w:rPr>
        <w:t xml:space="preserve"> </w:t>
      </w:r>
      <w:r>
        <w:rPr>
          <w:spacing w:val="-1"/>
        </w:rPr>
        <w:t>regional data</w:t>
      </w:r>
      <w:r>
        <w:t xml:space="preserve"> </w:t>
      </w:r>
      <w:r>
        <w:rPr>
          <w:spacing w:val="-2"/>
        </w:rPr>
        <w:t>in</w:t>
      </w:r>
      <w:r>
        <w:t xml:space="preserve"> </w:t>
      </w:r>
      <w:r>
        <w:rPr>
          <w:spacing w:val="-1"/>
        </w:rPr>
        <w:t>addition</w:t>
      </w:r>
      <w:r>
        <w:t xml:space="preserve"> to</w:t>
      </w:r>
      <w:r>
        <w:rPr>
          <w:spacing w:val="-2"/>
        </w:rPr>
        <w:t xml:space="preserve"> </w:t>
      </w:r>
      <w:r>
        <w:rPr>
          <w:spacing w:val="-1"/>
        </w:rPr>
        <w:t>national data.</w:t>
      </w:r>
      <w:r>
        <w:rPr>
          <w:spacing w:val="4"/>
        </w:rPr>
        <w:t xml:space="preserve"> </w:t>
      </w:r>
      <w:r>
        <w:rPr>
          <w:spacing w:val="-1"/>
        </w:rPr>
        <w:t>(Note:</w:t>
      </w:r>
      <w:r>
        <w:rPr>
          <w:spacing w:val="-5"/>
        </w:rPr>
        <w:t xml:space="preserve"> </w:t>
      </w:r>
      <w:r>
        <w:t>While</w:t>
      </w:r>
      <w:r>
        <w:rPr>
          <w:spacing w:val="-2"/>
        </w:rPr>
        <w:t xml:space="preserve"> </w:t>
      </w:r>
      <w:r>
        <w:rPr>
          <w:spacing w:val="-1"/>
        </w:rPr>
        <w:t>there</w:t>
      </w:r>
      <w:r>
        <w:rPr>
          <w:spacing w:val="63"/>
        </w:rPr>
        <w:t xml:space="preserve"> </w:t>
      </w:r>
      <w:r>
        <w:t>may</w:t>
      </w:r>
      <w:r>
        <w:rPr>
          <w:spacing w:val="-2"/>
        </w:rPr>
        <w:t xml:space="preserve"> </w:t>
      </w:r>
      <w:r>
        <w:t xml:space="preserve">be </w:t>
      </w:r>
      <w:r>
        <w:rPr>
          <w:spacing w:val="-1"/>
        </w:rPr>
        <w:t>student demand</w:t>
      </w:r>
      <w:r>
        <w:rPr>
          <w:spacing w:val="-4"/>
        </w:rPr>
        <w:t xml:space="preserve"> </w:t>
      </w:r>
      <w:r>
        <w:t>for</w:t>
      </w:r>
      <w:r>
        <w:rPr>
          <w:spacing w:val="-1"/>
        </w:rPr>
        <w:t xml:space="preserve"> </w:t>
      </w:r>
      <w:r>
        <w:t xml:space="preserve">a </w:t>
      </w:r>
      <w:r>
        <w:rPr>
          <w:spacing w:val="-1"/>
        </w:rPr>
        <w:t>program, that</w:t>
      </w:r>
      <w:r>
        <w:rPr>
          <w:spacing w:val="2"/>
        </w:rPr>
        <w:t xml:space="preserve"> </w:t>
      </w:r>
      <w:r>
        <w:rPr>
          <w:spacing w:val="-1"/>
        </w:rPr>
        <w:t>alone</w:t>
      </w:r>
      <w:r>
        <w:rPr>
          <w:spacing w:val="-2"/>
        </w:rPr>
        <w:t xml:space="preserve"> </w:t>
      </w:r>
      <w:r>
        <w:rPr>
          <w:spacing w:val="-1"/>
        </w:rPr>
        <w:t>is</w:t>
      </w:r>
      <w:r>
        <w:rPr>
          <w:spacing w:val="1"/>
        </w:rPr>
        <w:t xml:space="preserve"> </w:t>
      </w:r>
      <w:r>
        <w:rPr>
          <w:spacing w:val="-1"/>
        </w:rPr>
        <w:t>not sufficient</w:t>
      </w:r>
      <w:r>
        <w:rPr>
          <w:spacing w:val="-3"/>
        </w:rPr>
        <w:t xml:space="preserve"> </w:t>
      </w:r>
      <w:r>
        <w:t>for</w:t>
      </w:r>
      <w:r>
        <w:rPr>
          <w:spacing w:val="1"/>
        </w:rPr>
        <w:t xml:space="preserve"> </w:t>
      </w:r>
      <w:r>
        <w:rPr>
          <w:spacing w:val="-1"/>
        </w:rPr>
        <w:t>new</w:t>
      </w:r>
      <w:r>
        <w:rPr>
          <w:spacing w:val="-5"/>
        </w:rPr>
        <w:t xml:space="preserve"> </w:t>
      </w:r>
      <w:r>
        <w:rPr>
          <w:spacing w:val="-1"/>
        </w:rPr>
        <w:t>program</w:t>
      </w:r>
      <w:r>
        <w:rPr>
          <w:spacing w:val="1"/>
        </w:rPr>
        <w:t xml:space="preserve"> </w:t>
      </w:r>
      <w:r>
        <w:rPr>
          <w:spacing w:val="-1"/>
        </w:rPr>
        <w:t>development;</w:t>
      </w:r>
      <w:r>
        <w:rPr>
          <w:spacing w:val="49"/>
        </w:rPr>
        <w:t xml:space="preserve"> </w:t>
      </w:r>
      <w:r>
        <w:rPr>
          <w:spacing w:val="-1"/>
        </w:rPr>
        <w:t>indeed,</w:t>
      </w:r>
      <w:r>
        <w:rPr>
          <w:spacing w:val="1"/>
        </w:rPr>
        <w:t xml:space="preserve"> </w:t>
      </w:r>
      <w:r>
        <w:rPr>
          <w:spacing w:val="-1"/>
        </w:rPr>
        <w:t>there</w:t>
      </w:r>
      <w:r>
        <w:rPr>
          <w:spacing w:val="-2"/>
        </w:rPr>
        <w:t xml:space="preserve"> </w:t>
      </w:r>
      <w:r>
        <w:rPr>
          <w:spacing w:val="-1"/>
        </w:rPr>
        <w:t>should</w:t>
      </w:r>
      <w:r>
        <w:t xml:space="preserve"> be</w:t>
      </w:r>
      <w:r>
        <w:rPr>
          <w:spacing w:val="-2"/>
        </w:rPr>
        <w:t xml:space="preserve"> </w:t>
      </w:r>
      <w:r>
        <w:t xml:space="preserve">an </w:t>
      </w:r>
      <w:r>
        <w:rPr>
          <w:spacing w:val="-1"/>
        </w:rPr>
        <w:t>unmet</w:t>
      </w:r>
      <w:r>
        <w:rPr>
          <w:spacing w:val="2"/>
        </w:rPr>
        <w:t xml:space="preserve"> </w:t>
      </w:r>
      <w:r>
        <w:rPr>
          <w:spacing w:val="-1"/>
        </w:rPr>
        <w:t>need</w:t>
      </w:r>
      <w:r>
        <w:rPr>
          <w:spacing w:val="-5"/>
        </w:rPr>
        <w:t xml:space="preserve"> </w:t>
      </w:r>
      <w:r>
        <w:t>for</w:t>
      </w:r>
      <w:r>
        <w:rPr>
          <w:spacing w:val="-1"/>
        </w:rPr>
        <w:t xml:space="preserve"> </w:t>
      </w:r>
      <w:r>
        <w:t>the</w:t>
      </w:r>
      <w:r>
        <w:rPr>
          <w:spacing w:val="-5"/>
        </w:rPr>
        <w:t xml:space="preserve"> </w:t>
      </w:r>
      <w:r>
        <w:rPr>
          <w:spacing w:val="-1"/>
        </w:rPr>
        <w:t>graduates</w:t>
      </w:r>
      <w:r>
        <w:t xml:space="preserve"> </w:t>
      </w:r>
      <w:r>
        <w:rPr>
          <w:spacing w:val="-2"/>
        </w:rPr>
        <w:t>of</w:t>
      </w:r>
      <w:r>
        <w:rPr>
          <w:spacing w:val="-1"/>
        </w:rPr>
        <w:t xml:space="preserve"> </w:t>
      </w:r>
      <w:r>
        <w:t xml:space="preserve">the </w:t>
      </w:r>
      <w:r>
        <w:rPr>
          <w:spacing w:val="-2"/>
        </w:rPr>
        <w:t>program</w:t>
      </w:r>
      <w:r>
        <w:rPr>
          <w:spacing w:val="-1"/>
        </w:rPr>
        <w:t xml:space="preserve"> that</w:t>
      </w:r>
      <w:r>
        <w:rPr>
          <w:spacing w:val="2"/>
        </w:rPr>
        <w:t xml:space="preserve"> </w:t>
      </w:r>
      <w:r>
        <w:rPr>
          <w:spacing w:val="-2"/>
        </w:rPr>
        <w:t>will</w:t>
      </w:r>
      <w:r>
        <w:t xml:space="preserve"> </w:t>
      </w:r>
      <w:r>
        <w:rPr>
          <w:spacing w:val="-1"/>
        </w:rPr>
        <w:t>persist</w:t>
      </w:r>
      <w:r>
        <w:rPr>
          <w:spacing w:val="2"/>
        </w:rPr>
        <w:t xml:space="preserve"> </w:t>
      </w:r>
      <w:r>
        <w:rPr>
          <w:spacing w:val="-1"/>
        </w:rPr>
        <w:t>over</w:t>
      </w:r>
      <w:r>
        <w:rPr>
          <w:spacing w:val="61"/>
        </w:rPr>
        <w:t xml:space="preserve"> </w:t>
      </w:r>
      <w:r>
        <w:rPr>
          <w:spacing w:val="-1"/>
        </w:rPr>
        <w:t>time.)</w:t>
      </w:r>
    </w:p>
    <w:p w14:paraId="4E5BD7F6" w14:textId="77777777" w:rsidR="000E691A" w:rsidRDefault="000E691A" w:rsidP="000A0BD3">
      <w:pPr>
        <w:pStyle w:val="BodyText"/>
        <w:numPr>
          <w:ilvl w:val="0"/>
          <w:numId w:val="36"/>
        </w:numPr>
        <w:tabs>
          <w:tab w:val="left" w:pos="569"/>
        </w:tabs>
        <w:kinsoku w:val="0"/>
        <w:overflowPunct w:val="0"/>
        <w:autoSpaceDE w:val="0"/>
        <w:autoSpaceDN w:val="0"/>
        <w:adjustRightInd w:val="0"/>
        <w:spacing w:before="1" w:after="0"/>
        <w:ind w:right="248" w:hanging="468"/>
        <w:rPr>
          <w:spacing w:val="-1"/>
        </w:rPr>
      </w:pPr>
      <w:r>
        <w:t xml:space="preserve">a </w:t>
      </w:r>
      <w:r>
        <w:rPr>
          <w:spacing w:val="-1"/>
        </w:rPr>
        <w:t>written</w:t>
      </w:r>
      <w:r>
        <w:t xml:space="preserve"> </w:t>
      </w:r>
      <w:r>
        <w:rPr>
          <w:spacing w:val="-2"/>
        </w:rPr>
        <w:t>statement</w:t>
      </w:r>
      <w:r>
        <w:rPr>
          <w:spacing w:val="2"/>
        </w:rPr>
        <w:t xml:space="preserve"> </w:t>
      </w:r>
      <w:r>
        <w:rPr>
          <w:spacing w:val="-2"/>
        </w:rPr>
        <w:t>of</w:t>
      </w:r>
      <w:r>
        <w:rPr>
          <w:spacing w:val="-1"/>
        </w:rPr>
        <w:t xml:space="preserve"> the</w:t>
      </w:r>
      <w:r>
        <w:t xml:space="preserve"> </w:t>
      </w:r>
      <w:r>
        <w:rPr>
          <w:spacing w:val="-1"/>
        </w:rPr>
        <w:t>plans</w:t>
      </w:r>
      <w:r>
        <w:rPr>
          <w:spacing w:val="-2"/>
        </w:rPr>
        <w:t xml:space="preserve"> </w:t>
      </w:r>
      <w:r>
        <w:t>for</w:t>
      </w:r>
      <w:r>
        <w:rPr>
          <w:spacing w:val="-1"/>
        </w:rPr>
        <w:t xml:space="preserve"> </w:t>
      </w:r>
      <w:r>
        <w:t>the</w:t>
      </w:r>
      <w:r>
        <w:rPr>
          <w:spacing w:val="1"/>
        </w:rPr>
        <w:t xml:space="preserve"> </w:t>
      </w:r>
      <w:r>
        <w:rPr>
          <w:spacing w:val="-1"/>
        </w:rPr>
        <w:t>number</w:t>
      </w:r>
      <w:r>
        <w:rPr>
          <w:spacing w:val="1"/>
        </w:rPr>
        <w:t xml:space="preserve"> </w:t>
      </w:r>
      <w:r>
        <w:rPr>
          <w:spacing w:val="-2"/>
        </w:rPr>
        <w:t>of</w:t>
      </w:r>
      <w:r>
        <w:rPr>
          <w:spacing w:val="-1"/>
        </w:rPr>
        <w:t xml:space="preserve"> students</w:t>
      </w:r>
      <w:r>
        <w:rPr>
          <w:spacing w:val="-2"/>
        </w:rPr>
        <w:t xml:space="preserve"> </w:t>
      </w:r>
      <w:r>
        <w:rPr>
          <w:spacing w:val="-1"/>
        </w:rPr>
        <w:t>per class</w:t>
      </w:r>
      <w:r>
        <w:t xml:space="preserve"> and</w:t>
      </w:r>
      <w:r>
        <w:rPr>
          <w:spacing w:val="-2"/>
        </w:rPr>
        <w:t xml:space="preserve"> </w:t>
      </w:r>
      <w:r>
        <w:rPr>
          <w:spacing w:val="-1"/>
        </w:rPr>
        <w:t>the</w:t>
      </w:r>
      <w:r>
        <w:rPr>
          <w:spacing w:val="-2"/>
        </w:rPr>
        <w:t xml:space="preserve"> </w:t>
      </w:r>
      <w:r>
        <w:rPr>
          <w:spacing w:val="-1"/>
        </w:rPr>
        <w:t>frequency</w:t>
      </w:r>
      <w:r>
        <w:rPr>
          <w:spacing w:val="-2"/>
        </w:rPr>
        <w:t xml:space="preserve"> of</w:t>
      </w:r>
      <w:r>
        <w:rPr>
          <w:spacing w:val="2"/>
        </w:rPr>
        <w:t xml:space="preserve"> </w:t>
      </w:r>
      <w:r>
        <w:rPr>
          <w:spacing w:val="-1"/>
        </w:rPr>
        <w:t>cohorts</w:t>
      </w:r>
      <w:r>
        <w:rPr>
          <w:spacing w:val="73"/>
        </w:rPr>
        <w:t xml:space="preserve"> </w:t>
      </w:r>
      <w:r>
        <w:t>to be</w:t>
      </w:r>
      <w:r>
        <w:rPr>
          <w:spacing w:val="-2"/>
        </w:rPr>
        <w:t xml:space="preserve"> </w:t>
      </w:r>
      <w:r>
        <w:rPr>
          <w:spacing w:val="-1"/>
        </w:rPr>
        <w:t>admitted</w:t>
      </w:r>
      <w:r>
        <w:rPr>
          <w:spacing w:val="-2"/>
        </w:rPr>
        <w:t xml:space="preserve"> </w:t>
      </w:r>
      <w:r>
        <w:rPr>
          <w:spacing w:val="-1"/>
        </w:rPr>
        <w:t>during</w:t>
      </w:r>
      <w:r>
        <w:t xml:space="preserve"> the</w:t>
      </w:r>
      <w:r>
        <w:rPr>
          <w:spacing w:val="-5"/>
        </w:rPr>
        <w:t xml:space="preserve"> </w:t>
      </w:r>
      <w:r>
        <w:t xml:space="preserve">full </w:t>
      </w:r>
      <w:r>
        <w:rPr>
          <w:spacing w:val="-1"/>
        </w:rPr>
        <w:t>implementation</w:t>
      </w:r>
      <w:r>
        <w:t xml:space="preserve"> </w:t>
      </w:r>
      <w:r>
        <w:rPr>
          <w:spacing w:val="-2"/>
        </w:rPr>
        <w:t>of</w:t>
      </w:r>
      <w:r>
        <w:rPr>
          <w:spacing w:val="2"/>
        </w:rPr>
        <w:t xml:space="preserve"> </w:t>
      </w:r>
      <w:r>
        <w:rPr>
          <w:spacing w:val="-1"/>
        </w:rPr>
        <w:t>the</w:t>
      </w:r>
      <w:r>
        <w:t xml:space="preserve"> </w:t>
      </w:r>
      <w:r>
        <w:rPr>
          <w:spacing w:val="-1"/>
        </w:rPr>
        <w:t>program,</w:t>
      </w:r>
      <w:r>
        <w:rPr>
          <w:spacing w:val="2"/>
        </w:rPr>
        <w:t xml:space="preserve"> </w:t>
      </w:r>
      <w:r>
        <w:rPr>
          <w:spacing w:val="-1"/>
        </w:rPr>
        <w:t>including</w:t>
      </w:r>
      <w:r>
        <w:t xml:space="preserve"> the</w:t>
      </w:r>
      <w:r>
        <w:rPr>
          <w:spacing w:val="-5"/>
        </w:rPr>
        <w:t xml:space="preserve"> </w:t>
      </w:r>
      <w:r>
        <w:rPr>
          <w:spacing w:val="-1"/>
        </w:rPr>
        <w:t>plans</w:t>
      </w:r>
      <w:r>
        <w:rPr>
          <w:spacing w:val="-2"/>
        </w:rPr>
        <w:t xml:space="preserve"> </w:t>
      </w:r>
      <w:r>
        <w:rPr>
          <w:spacing w:val="1"/>
        </w:rPr>
        <w:t>for</w:t>
      </w:r>
      <w:r>
        <w:rPr>
          <w:spacing w:val="-1"/>
        </w:rPr>
        <w:t xml:space="preserve"> </w:t>
      </w:r>
      <w:r>
        <w:t>the</w:t>
      </w:r>
      <w:r>
        <w:rPr>
          <w:spacing w:val="-2"/>
        </w:rPr>
        <w:t xml:space="preserve"> </w:t>
      </w:r>
      <w:r>
        <w:rPr>
          <w:spacing w:val="-1"/>
        </w:rPr>
        <w:t xml:space="preserve">number </w:t>
      </w:r>
      <w:r>
        <w:rPr>
          <w:spacing w:val="-2"/>
        </w:rPr>
        <w:t>of</w:t>
      </w:r>
      <w:r>
        <w:rPr>
          <w:spacing w:val="39"/>
        </w:rPr>
        <w:t xml:space="preserve"> </w:t>
      </w:r>
      <w:r>
        <w:rPr>
          <w:spacing w:val="-1"/>
        </w:rPr>
        <w:t>students</w:t>
      </w:r>
      <w:r>
        <w:rPr>
          <w:spacing w:val="-4"/>
        </w:rPr>
        <w:t xml:space="preserve"> </w:t>
      </w:r>
      <w:r>
        <w:t>to be</w:t>
      </w:r>
      <w:r>
        <w:rPr>
          <w:spacing w:val="-2"/>
        </w:rPr>
        <w:t xml:space="preserve"> </w:t>
      </w:r>
      <w:r>
        <w:rPr>
          <w:spacing w:val="-1"/>
        </w:rPr>
        <w:t>admitted</w:t>
      </w:r>
      <w:r>
        <w:rPr>
          <w:spacing w:val="-2"/>
        </w:rPr>
        <w:t xml:space="preserve"> </w:t>
      </w:r>
      <w:r>
        <w:rPr>
          <w:spacing w:val="-1"/>
        </w:rPr>
        <w:t>to</w:t>
      </w:r>
      <w:r>
        <w:t xml:space="preserve"> the</w:t>
      </w:r>
      <w:r>
        <w:rPr>
          <w:spacing w:val="-2"/>
        </w:rPr>
        <w:t xml:space="preserve"> </w:t>
      </w:r>
      <w:r>
        <w:rPr>
          <w:spacing w:val="-1"/>
        </w:rPr>
        <w:t>charter class</w:t>
      </w:r>
      <w:r>
        <w:t xml:space="preserve"> </w:t>
      </w:r>
      <w:r>
        <w:rPr>
          <w:spacing w:val="-1"/>
        </w:rPr>
        <w:t>(note</w:t>
      </w:r>
      <w:r>
        <w:rPr>
          <w:spacing w:val="-2"/>
        </w:rPr>
        <w:t xml:space="preserve"> </w:t>
      </w:r>
      <w:r>
        <w:rPr>
          <w:spacing w:val="-1"/>
        </w:rPr>
        <w:t>that class</w:t>
      </w:r>
      <w:r>
        <w:t xml:space="preserve"> </w:t>
      </w:r>
      <w:r>
        <w:rPr>
          <w:spacing w:val="-1"/>
        </w:rPr>
        <w:t>size</w:t>
      </w:r>
      <w:r>
        <w:t xml:space="preserve"> may</w:t>
      </w:r>
      <w:r>
        <w:rPr>
          <w:spacing w:val="-2"/>
        </w:rPr>
        <w:t xml:space="preserve"> not</w:t>
      </w:r>
      <w:r>
        <w:rPr>
          <w:spacing w:val="2"/>
        </w:rPr>
        <w:t xml:space="preserve"> </w:t>
      </w:r>
      <w:r>
        <w:rPr>
          <w:spacing w:val="-1"/>
        </w:rPr>
        <w:t>increase</w:t>
      </w:r>
      <w:r>
        <w:t xml:space="preserve"> </w:t>
      </w:r>
      <w:r>
        <w:rPr>
          <w:spacing w:val="-2"/>
        </w:rPr>
        <w:t>during</w:t>
      </w:r>
      <w:r>
        <w:rPr>
          <w:spacing w:val="73"/>
        </w:rPr>
        <w:t xml:space="preserve"> </w:t>
      </w:r>
      <w:r>
        <w:rPr>
          <w:spacing w:val="-1"/>
        </w:rPr>
        <w:t>candidacy</w:t>
      </w:r>
      <w:r>
        <w:rPr>
          <w:spacing w:val="-2"/>
        </w:rPr>
        <w:t xml:space="preserve"> </w:t>
      </w:r>
      <w:r>
        <w:rPr>
          <w:spacing w:val="-1"/>
        </w:rPr>
        <w:t>and</w:t>
      </w:r>
      <w:r>
        <w:t xml:space="preserve"> </w:t>
      </w:r>
      <w:r>
        <w:rPr>
          <w:spacing w:val="-1"/>
        </w:rPr>
        <w:t>there</w:t>
      </w:r>
      <w:r>
        <w:rPr>
          <w:spacing w:val="-4"/>
        </w:rPr>
        <w:t xml:space="preserve"> </w:t>
      </w:r>
      <w:r>
        <w:rPr>
          <w:spacing w:val="-1"/>
        </w:rPr>
        <w:t>may</w:t>
      </w:r>
      <w:r>
        <w:rPr>
          <w:spacing w:val="-2"/>
        </w:rPr>
        <w:t xml:space="preserve"> </w:t>
      </w:r>
      <w:r>
        <w:t>be</w:t>
      </w:r>
      <w:r>
        <w:rPr>
          <w:spacing w:val="1"/>
        </w:rPr>
        <w:t xml:space="preserve"> </w:t>
      </w:r>
      <w:r>
        <w:rPr>
          <w:spacing w:val="-1"/>
        </w:rPr>
        <w:t>only</w:t>
      </w:r>
      <w:r>
        <w:rPr>
          <w:spacing w:val="-2"/>
        </w:rPr>
        <w:t xml:space="preserve"> </w:t>
      </w:r>
      <w:r>
        <w:rPr>
          <w:spacing w:val="-1"/>
        </w:rPr>
        <w:t>one</w:t>
      </w:r>
      <w:r>
        <w:t xml:space="preserve"> cohort </w:t>
      </w:r>
      <w:r>
        <w:rPr>
          <w:spacing w:val="-1"/>
        </w:rPr>
        <w:t>per</w:t>
      </w:r>
      <w:r>
        <w:rPr>
          <w:spacing w:val="-3"/>
        </w:rPr>
        <w:t xml:space="preserve"> </w:t>
      </w:r>
      <w:r>
        <w:rPr>
          <w:spacing w:val="-1"/>
        </w:rPr>
        <w:t>calendar</w:t>
      </w:r>
      <w:r>
        <w:rPr>
          <w:spacing w:val="1"/>
        </w:rPr>
        <w:t xml:space="preserve"> </w:t>
      </w:r>
      <w:r>
        <w:rPr>
          <w:spacing w:val="-1"/>
        </w:rPr>
        <w:t>year);</w:t>
      </w:r>
      <w:r>
        <w:rPr>
          <w:spacing w:val="2"/>
        </w:rPr>
        <w:t xml:space="preserve"> </w:t>
      </w:r>
      <w:r>
        <w:rPr>
          <w:spacing w:val="-1"/>
        </w:rPr>
        <w:t>and</w:t>
      </w:r>
    </w:p>
    <w:p w14:paraId="3478E8B0" w14:textId="77777777" w:rsidR="000E691A" w:rsidRDefault="000E691A" w:rsidP="000A0BD3">
      <w:pPr>
        <w:pStyle w:val="BodyText"/>
        <w:numPr>
          <w:ilvl w:val="0"/>
          <w:numId w:val="36"/>
        </w:numPr>
        <w:tabs>
          <w:tab w:val="left" w:pos="569"/>
        </w:tabs>
        <w:kinsoku w:val="0"/>
        <w:overflowPunct w:val="0"/>
        <w:autoSpaceDE w:val="0"/>
        <w:autoSpaceDN w:val="0"/>
        <w:adjustRightInd w:val="0"/>
        <w:spacing w:after="0"/>
        <w:ind w:right="377" w:hanging="468"/>
        <w:rPr>
          <w:spacing w:val="-1"/>
        </w:rPr>
      </w:pPr>
      <w:r>
        <w:t xml:space="preserve">a </w:t>
      </w:r>
      <w:r>
        <w:rPr>
          <w:spacing w:val="-1"/>
        </w:rPr>
        <w:t>contingency</w:t>
      </w:r>
      <w:r>
        <w:rPr>
          <w:spacing w:val="-2"/>
        </w:rPr>
        <w:t xml:space="preserve"> </w:t>
      </w:r>
      <w:r>
        <w:rPr>
          <w:spacing w:val="-1"/>
        </w:rPr>
        <w:t>plan</w:t>
      </w:r>
      <w:r>
        <w:rPr>
          <w:spacing w:val="-2"/>
        </w:rPr>
        <w:t xml:space="preserve"> </w:t>
      </w:r>
      <w:r>
        <w:t>for</w:t>
      </w:r>
      <w:r>
        <w:rPr>
          <w:spacing w:val="-1"/>
        </w:rPr>
        <w:t xml:space="preserve"> students</w:t>
      </w:r>
      <w:r>
        <w:rPr>
          <w:spacing w:val="1"/>
        </w:rPr>
        <w:t xml:space="preserve"> </w:t>
      </w:r>
      <w:r>
        <w:rPr>
          <w:spacing w:val="-2"/>
        </w:rPr>
        <w:t>if</w:t>
      </w:r>
      <w:r>
        <w:rPr>
          <w:spacing w:val="1"/>
        </w:rPr>
        <w:t xml:space="preserve"> </w:t>
      </w:r>
      <w:r>
        <w:t xml:space="preserve">the </w:t>
      </w:r>
      <w:r>
        <w:rPr>
          <w:spacing w:val="-1"/>
        </w:rPr>
        <w:t>physical therapist</w:t>
      </w:r>
      <w:r>
        <w:rPr>
          <w:spacing w:val="3"/>
        </w:rPr>
        <w:t xml:space="preserve"> </w:t>
      </w:r>
      <w:r>
        <w:rPr>
          <w:spacing w:val="-1"/>
        </w:rPr>
        <w:t>assistant</w:t>
      </w:r>
      <w:r>
        <w:rPr>
          <w:spacing w:val="2"/>
        </w:rPr>
        <w:t xml:space="preserve"> </w:t>
      </w:r>
      <w:r>
        <w:rPr>
          <w:spacing w:val="-2"/>
        </w:rPr>
        <w:t>program</w:t>
      </w:r>
      <w:r>
        <w:t xml:space="preserve"> </w:t>
      </w:r>
      <w:r>
        <w:rPr>
          <w:spacing w:val="-1"/>
        </w:rPr>
        <w:t>should</w:t>
      </w:r>
      <w:r>
        <w:rPr>
          <w:spacing w:val="-2"/>
        </w:rPr>
        <w:t xml:space="preserve"> </w:t>
      </w:r>
      <w:r>
        <w:t>fail to</w:t>
      </w:r>
      <w:r>
        <w:rPr>
          <w:spacing w:val="-2"/>
        </w:rPr>
        <w:t xml:space="preserve"> </w:t>
      </w:r>
      <w:r>
        <w:rPr>
          <w:spacing w:val="-1"/>
        </w:rPr>
        <w:t>achieve</w:t>
      </w:r>
      <w:r>
        <w:rPr>
          <w:spacing w:val="55"/>
        </w:rPr>
        <w:t xml:space="preserve"> </w:t>
      </w:r>
      <w:r>
        <w:rPr>
          <w:spacing w:val="-1"/>
        </w:rPr>
        <w:t>candidate</w:t>
      </w:r>
      <w:r>
        <w:t xml:space="preserve"> </w:t>
      </w:r>
      <w:r>
        <w:rPr>
          <w:spacing w:val="-1"/>
        </w:rPr>
        <w:t>status and</w:t>
      </w:r>
      <w:r>
        <w:rPr>
          <w:spacing w:val="60"/>
        </w:rPr>
        <w:t xml:space="preserve"> </w:t>
      </w:r>
      <w:r>
        <w:rPr>
          <w:spacing w:val="-1"/>
        </w:rPr>
        <w:t>accreditation</w:t>
      </w:r>
      <w:r>
        <w:rPr>
          <w:spacing w:val="-2"/>
        </w:rPr>
        <w:t xml:space="preserve"> </w:t>
      </w:r>
      <w:r>
        <w:rPr>
          <w:spacing w:val="-1"/>
        </w:rPr>
        <w:t>status,</w:t>
      </w:r>
      <w:r>
        <w:rPr>
          <w:spacing w:val="2"/>
        </w:rPr>
        <w:t xml:space="preserve"> </w:t>
      </w:r>
      <w:r>
        <w:rPr>
          <w:spacing w:val="-1"/>
        </w:rPr>
        <w:t>including</w:t>
      </w:r>
      <w:r>
        <w:t xml:space="preserve"> </w:t>
      </w:r>
      <w:r>
        <w:rPr>
          <w:spacing w:val="-1"/>
        </w:rPr>
        <w:t>information</w:t>
      </w:r>
      <w:r>
        <w:rPr>
          <w:spacing w:val="-2"/>
        </w:rPr>
        <w:t xml:space="preserve"> </w:t>
      </w:r>
      <w:r>
        <w:rPr>
          <w:spacing w:val="-1"/>
        </w:rPr>
        <w:t xml:space="preserve">about </w:t>
      </w:r>
      <w:r>
        <w:rPr>
          <w:spacing w:val="-2"/>
        </w:rPr>
        <w:t>how</w:t>
      </w:r>
      <w:r>
        <w:rPr>
          <w:spacing w:val="-3"/>
        </w:rPr>
        <w:t xml:space="preserve"> </w:t>
      </w:r>
      <w:r>
        <w:rPr>
          <w:spacing w:val="-1"/>
        </w:rPr>
        <w:t>and</w:t>
      </w:r>
      <w:r>
        <w:t xml:space="preserve"> </w:t>
      </w:r>
      <w:r>
        <w:rPr>
          <w:spacing w:val="-1"/>
        </w:rPr>
        <w:t>when</w:t>
      </w:r>
      <w:r>
        <w:t xml:space="preserve"> </w:t>
      </w:r>
      <w:r>
        <w:rPr>
          <w:spacing w:val="-1"/>
        </w:rPr>
        <w:t>this</w:t>
      </w:r>
      <w:r>
        <w:rPr>
          <w:spacing w:val="1"/>
        </w:rPr>
        <w:t xml:space="preserve"> </w:t>
      </w:r>
      <w:r>
        <w:rPr>
          <w:spacing w:val="-1"/>
        </w:rPr>
        <w:t>plan</w:t>
      </w:r>
      <w:r>
        <w:t xml:space="preserve"> </w:t>
      </w:r>
      <w:r>
        <w:rPr>
          <w:spacing w:val="-1"/>
        </w:rPr>
        <w:t>is</w:t>
      </w:r>
      <w:r>
        <w:rPr>
          <w:spacing w:val="75"/>
        </w:rPr>
        <w:t xml:space="preserve"> </w:t>
      </w:r>
      <w:r>
        <w:rPr>
          <w:spacing w:val="-1"/>
        </w:rPr>
        <w:t>communicated</w:t>
      </w:r>
      <w:r>
        <w:rPr>
          <w:spacing w:val="-2"/>
        </w:rPr>
        <w:t xml:space="preserve"> </w:t>
      </w:r>
      <w:r>
        <w:t xml:space="preserve">to </w:t>
      </w:r>
      <w:r>
        <w:rPr>
          <w:spacing w:val="-2"/>
        </w:rPr>
        <w:t>prospective</w:t>
      </w:r>
      <w:r>
        <w:t xml:space="preserve"> </w:t>
      </w:r>
      <w:r>
        <w:rPr>
          <w:spacing w:val="-1"/>
        </w:rPr>
        <w:t>students.</w:t>
      </w:r>
    </w:p>
    <w:p w14:paraId="1D836621" w14:textId="77777777" w:rsidR="000E691A" w:rsidRDefault="000E691A" w:rsidP="00DB4419">
      <w:pPr>
        <w:pStyle w:val="BodyText"/>
        <w:kinsoku w:val="0"/>
        <w:overflowPunct w:val="0"/>
      </w:pPr>
    </w:p>
    <w:p w14:paraId="54F1D0AF" w14:textId="77777777" w:rsidR="000E691A" w:rsidRDefault="000E691A" w:rsidP="000A0BD3">
      <w:pPr>
        <w:pStyle w:val="BodyText"/>
        <w:kinsoku w:val="0"/>
        <w:overflowPunct w:val="0"/>
        <w:spacing w:before="181"/>
        <w:ind w:left="100" w:right="248"/>
        <w:rPr>
          <w:spacing w:val="-1"/>
        </w:rPr>
      </w:pPr>
      <w:r>
        <w:rPr>
          <w:spacing w:val="-1"/>
        </w:rPr>
        <w:t>Appendices</w:t>
      </w:r>
      <w:r>
        <w:t xml:space="preserve"> &amp;</w:t>
      </w:r>
      <w:r>
        <w:rPr>
          <w:spacing w:val="-2"/>
        </w:rPr>
        <w:t xml:space="preserve"> </w:t>
      </w:r>
      <w:r>
        <w:rPr>
          <w:spacing w:val="-1"/>
        </w:rPr>
        <w:t>On-site</w:t>
      </w:r>
      <w:r>
        <w:rPr>
          <w:spacing w:val="-2"/>
        </w:rPr>
        <w:t xml:space="preserve"> </w:t>
      </w:r>
      <w:r>
        <w:rPr>
          <w:spacing w:val="-1"/>
        </w:rPr>
        <w:t>Material:</w:t>
      </w:r>
      <w:r>
        <w:rPr>
          <w:spacing w:val="2"/>
        </w:rPr>
        <w:t xml:space="preserve"> </w:t>
      </w:r>
      <w:r>
        <w:rPr>
          <w:spacing w:val="-1"/>
        </w:rPr>
        <w:t>See</w:t>
      </w:r>
      <w:r>
        <w:rPr>
          <w:spacing w:val="-2"/>
        </w:rPr>
        <w:t xml:space="preserve"> </w:t>
      </w:r>
      <w:r>
        <w:rPr>
          <w:spacing w:val="-1"/>
        </w:rPr>
        <w:t>AFC</w:t>
      </w:r>
      <w:r>
        <w:rPr>
          <w:spacing w:val="-3"/>
        </w:rPr>
        <w:t xml:space="preserve"> </w:t>
      </w:r>
      <w:r>
        <w:rPr>
          <w:spacing w:val="-1"/>
        </w:rPr>
        <w:t>Instructions</w:t>
      </w:r>
      <w:r>
        <w:rPr>
          <w:spacing w:val="1"/>
        </w:rPr>
        <w:t xml:space="preserve"> </w:t>
      </w:r>
      <w:r>
        <w:t>&amp;</w:t>
      </w:r>
      <w:r>
        <w:rPr>
          <w:spacing w:val="3"/>
        </w:rPr>
        <w:t xml:space="preserve"> </w:t>
      </w:r>
      <w:r>
        <w:rPr>
          <w:spacing w:val="-1"/>
        </w:rPr>
        <w:t>Forms</w:t>
      </w:r>
      <w:r>
        <w:rPr>
          <w:spacing w:val="-4"/>
        </w:rPr>
        <w:t xml:space="preserve"> </w:t>
      </w:r>
      <w:r>
        <w:t>for</w:t>
      </w:r>
      <w:r>
        <w:rPr>
          <w:spacing w:val="-1"/>
        </w:rPr>
        <w:t xml:space="preserve"> </w:t>
      </w:r>
      <w:r>
        <w:t>the</w:t>
      </w:r>
      <w:r>
        <w:rPr>
          <w:spacing w:val="-2"/>
        </w:rPr>
        <w:t xml:space="preserve"> three</w:t>
      </w:r>
      <w:r>
        <w:t xml:space="preserve"> </w:t>
      </w:r>
      <w:r>
        <w:rPr>
          <w:spacing w:val="-1"/>
        </w:rPr>
        <w:t>appendices</w:t>
      </w:r>
      <w:r>
        <w:rPr>
          <w:spacing w:val="-2"/>
        </w:rPr>
        <w:t xml:space="preserve"> </w:t>
      </w:r>
      <w:r>
        <w:rPr>
          <w:spacing w:val="-1"/>
        </w:rPr>
        <w:t>required</w:t>
      </w:r>
      <w:r>
        <w:t xml:space="preserve"> </w:t>
      </w:r>
      <w:r>
        <w:rPr>
          <w:spacing w:val="-1"/>
        </w:rPr>
        <w:t>in</w:t>
      </w:r>
      <w:r>
        <w:rPr>
          <w:spacing w:val="-2"/>
        </w:rPr>
        <w:t xml:space="preserve"> </w:t>
      </w:r>
      <w:r>
        <w:t>the</w:t>
      </w:r>
      <w:r>
        <w:rPr>
          <w:spacing w:val="75"/>
        </w:rPr>
        <w:t xml:space="preserve"> </w:t>
      </w:r>
      <w:r>
        <w:rPr>
          <w:spacing w:val="-1"/>
        </w:rPr>
        <w:t>Preface.</w:t>
      </w:r>
      <w:r>
        <w:t xml:space="preserve"> </w:t>
      </w:r>
      <w:r>
        <w:rPr>
          <w:spacing w:val="2"/>
        </w:rPr>
        <w:t xml:space="preserve"> </w:t>
      </w:r>
      <w:r>
        <w:rPr>
          <w:spacing w:val="-2"/>
        </w:rPr>
        <w:t>NOTE:</w:t>
      </w:r>
      <w:r>
        <w:t xml:space="preserve">  </w:t>
      </w:r>
      <w:r>
        <w:rPr>
          <w:spacing w:val="-1"/>
        </w:rPr>
        <w:t>these</w:t>
      </w:r>
      <w:r>
        <w:rPr>
          <w:spacing w:val="-4"/>
        </w:rPr>
        <w:t xml:space="preserve"> </w:t>
      </w:r>
      <w:r>
        <w:rPr>
          <w:spacing w:val="-1"/>
        </w:rPr>
        <w:t>documents, once</w:t>
      </w:r>
      <w:r>
        <w:t xml:space="preserve"> </w:t>
      </w:r>
      <w:r>
        <w:rPr>
          <w:spacing w:val="-1"/>
        </w:rPr>
        <w:t>uploaded</w:t>
      </w:r>
      <w:r>
        <w:t xml:space="preserve"> to</w:t>
      </w:r>
      <w:r>
        <w:rPr>
          <w:spacing w:val="-2"/>
        </w:rPr>
        <w:t xml:space="preserve"> </w:t>
      </w:r>
      <w:r>
        <w:t>the</w:t>
      </w:r>
      <w:r>
        <w:rPr>
          <w:spacing w:val="-2"/>
        </w:rPr>
        <w:t xml:space="preserve"> </w:t>
      </w:r>
      <w:r>
        <w:rPr>
          <w:spacing w:val="-1"/>
        </w:rPr>
        <w:t xml:space="preserve">Preface, </w:t>
      </w:r>
      <w:r>
        <w:rPr>
          <w:spacing w:val="-2"/>
        </w:rPr>
        <w:t>will</w:t>
      </w:r>
      <w:r>
        <w:t xml:space="preserve"> </w:t>
      </w:r>
      <w:r>
        <w:rPr>
          <w:spacing w:val="-1"/>
        </w:rPr>
        <w:t>only</w:t>
      </w:r>
      <w:r>
        <w:rPr>
          <w:spacing w:val="-2"/>
        </w:rPr>
        <w:t xml:space="preserve"> </w:t>
      </w:r>
      <w:r>
        <w:t xml:space="preserve">be </w:t>
      </w:r>
      <w:r>
        <w:rPr>
          <w:spacing w:val="-1"/>
        </w:rPr>
        <w:t>available</w:t>
      </w:r>
      <w:r>
        <w:t xml:space="preserve"> in the</w:t>
      </w:r>
      <w:r>
        <w:rPr>
          <w:spacing w:val="59"/>
        </w:rPr>
        <w:t xml:space="preserve"> </w:t>
      </w:r>
      <w:r>
        <w:rPr>
          <w:spacing w:val="-1"/>
        </w:rPr>
        <w:t>downloaded</w:t>
      </w:r>
      <w:r>
        <w:t xml:space="preserve"> </w:t>
      </w:r>
      <w:r>
        <w:rPr>
          <w:spacing w:val="-1"/>
        </w:rPr>
        <w:t>report, attached</w:t>
      </w:r>
      <w:r>
        <w:t xml:space="preserve"> to</w:t>
      </w:r>
      <w:r>
        <w:rPr>
          <w:spacing w:val="-2"/>
        </w:rPr>
        <w:t xml:space="preserve"> </w:t>
      </w:r>
      <w:r>
        <w:t>the</w:t>
      </w:r>
      <w:r>
        <w:rPr>
          <w:spacing w:val="-2"/>
        </w:rPr>
        <w:t xml:space="preserve"> </w:t>
      </w:r>
      <w:r>
        <w:rPr>
          <w:spacing w:val="-1"/>
        </w:rPr>
        <w:t>Preface.</w:t>
      </w:r>
      <w:r>
        <w:rPr>
          <w:spacing w:val="59"/>
        </w:rPr>
        <w:t xml:space="preserve"> </w:t>
      </w:r>
      <w:r>
        <w:rPr>
          <w:spacing w:val="-1"/>
        </w:rPr>
        <w:t>They</w:t>
      </w:r>
      <w:r>
        <w:t xml:space="preserve"> </w:t>
      </w:r>
      <w:r>
        <w:rPr>
          <w:spacing w:val="-2"/>
        </w:rPr>
        <w:t>will</w:t>
      </w:r>
      <w:r>
        <w:t xml:space="preserve"> </w:t>
      </w:r>
      <w:r>
        <w:rPr>
          <w:spacing w:val="-1"/>
        </w:rPr>
        <w:t>not</w:t>
      </w:r>
      <w:r>
        <w:rPr>
          <w:spacing w:val="2"/>
        </w:rPr>
        <w:t xml:space="preserve"> </w:t>
      </w:r>
      <w:r>
        <w:t>be</w:t>
      </w:r>
      <w:r>
        <w:rPr>
          <w:spacing w:val="-2"/>
        </w:rPr>
        <w:t xml:space="preserve"> available</w:t>
      </w:r>
      <w:r>
        <w:t xml:space="preserve"> in the</w:t>
      </w:r>
      <w:r>
        <w:rPr>
          <w:spacing w:val="-5"/>
        </w:rPr>
        <w:t xml:space="preserve"> </w:t>
      </w:r>
      <w:r>
        <w:t>WinZip</w:t>
      </w:r>
      <w:r>
        <w:rPr>
          <w:spacing w:val="-2"/>
        </w:rPr>
        <w:t xml:space="preserve"> </w:t>
      </w:r>
      <w:r>
        <w:rPr>
          <w:spacing w:val="-1"/>
        </w:rPr>
        <w:t>file</w:t>
      </w:r>
      <w:r>
        <w:t xml:space="preserve"> </w:t>
      </w:r>
      <w:r>
        <w:rPr>
          <w:spacing w:val="-2"/>
        </w:rPr>
        <w:t>or</w:t>
      </w:r>
      <w:r>
        <w:rPr>
          <w:spacing w:val="1"/>
        </w:rPr>
        <w:t xml:space="preserve"> </w:t>
      </w:r>
      <w:r>
        <w:rPr>
          <w:spacing w:val="-1"/>
        </w:rPr>
        <w:t>in</w:t>
      </w:r>
      <w:r>
        <w:rPr>
          <w:spacing w:val="-2"/>
        </w:rPr>
        <w:t xml:space="preserve"> </w:t>
      </w:r>
      <w:r>
        <w:t>the</w:t>
      </w:r>
      <w:r>
        <w:rPr>
          <w:spacing w:val="63"/>
        </w:rPr>
        <w:t xml:space="preserve"> </w:t>
      </w:r>
      <w:r>
        <w:rPr>
          <w:spacing w:val="-1"/>
        </w:rPr>
        <w:t>appendix</w:t>
      </w:r>
      <w:r>
        <w:rPr>
          <w:spacing w:val="-2"/>
        </w:rPr>
        <w:t xml:space="preserve"> </w:t>
      </w:r>
      <w:r>
        <w:rPr>
          <w:spacing w:val="-1"/>
        </w:rPr>
        <w:t>list</w:t>
      </w:r>
      <w:r>
        <w:rPr>
          <w:spacing w:val="2"/>
        </w:rPr>
        <w:t xml:space="preserve"> </w:t>
      </w:r>
      <w:r>
        <w:t>at</w:t>
      </w:r>
      <w:r>
        <w:rPr>
          <w:spacing w:val="-1"/>
        </w:rPr>
        <w:t xml:space="preserve"> </w:t>
      </w:r>
      <w:r>
        <w:t xml:space="preserve">the </w:t>
      </w:r>
      <w:r>
        <w:rPr>
          <w:spacing w:val="-1"/>
        </w:rPr>
        <w:t>end</w:t>
      </w:r>
      <w:r>
        <w:rPr>
          <w:spacing w:val="-2"/>
        </w:rPr>
        <w:t xml:space="preserve"> of</w:t>
      </w:r>
      <w:r>
        <w:rPr>
          <w:spacing w:val="-1"/>
        </w:rPr>
        <w:t xml:space="preserve"> </w:t>
      </w:r>
      <w:r>
        <w:t xml:space="preserve">the </w:t>
      </w:r>
      <w:r>
        <w:rPr>
          <w:spacing w:val="-1"/>
        </w:rPr>
        <w:t>downloaded</w:t>
      </w:r>
      <w:r>
        <w:t xml:space="preserve"> </w:t>
      </w:r>
      <w:r>
        <w:rPr>
          <w:spacing w:val="-1"/>
        </w:rPr>
        <w:t>report.</w:t>
      </w:r>
    </w:p>
    <w:p w14:paraId="5BDFBB77" w14:textId="3CC1860E" w:rsidR="00D43468" w:rsidRDefault="000E691A" w:rsidP="000A0BD3">
      <w:pPr>
        <w:pStyle w:val="BodyText"/>
        <w:kinsoku w:val="0"/>
        <w:overflowPunct w:val="0"/>
        <w:spacing w:line="200" w:lineRule="atLeast"/>
        <w:ind w:left="119"/>
      </w:pPr>
      <w:r>
        <w:rPr>
          <w:spacing w:val="-1"/>
        </w:rPr>
        <w:br w:type="page"/>
      </w:r>
      <w:r w:rsidR="009B1F7C">
        <w:rPr>
          <w:noProof/>
        </w:rPr>
        <w:lastRenderedPageBreak/>
        <mc:AlternateContent>
          <mc:Choice Requires="wps">
            <w:drawing>
              <wp:inline distT="0" distB="0" distL="0" distR="0" wp14:anchorId="0C6B226D" wp14:editId="2FA08956">
                <wp:extent cx="6590665" cy="662940"/>
                <wp:effectExtent l="8890" t="9525" r="10795" b="1333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0665" cy="662940"/>
                        </a:xfrm>
                        <a:prstGeom prst="rect">
                          <a:avLst/>
                        </a:prstGeom>
                        <a:solidFill>
                          <a:srgbClr val="D9D9D9"/>
                        </a:solidFill>
                        <a:ln w="7365">
                          <a:solidFill>
                            <a:srgbClr val="000000"/>
                          </a:solidFill>
                          <a:miter lim="800000"/>
                          <a:headEnd/>
                          <a:tailEnd/>
                        </a:ln>
                      </wps:spPr>
                      <wps:txbx>
                        <w:txbxContent>
                          <w:p w14:paraId="0C2AAC09" w14:textId="77777777" w:rsidR="003F12A4" w:rsidRDefault="003F12A4" w:rsidP="00D43468">
                            <w:pPr>
                              <w:pStyle w:val="BodyText"/>
                              <w:kinsoku w:val="0"/>
                              <w:overflowPunct w:val="0"/>
                              <w:spacing w:before="13"/>
                              <w:ind w:left="2"/>
                              <w:jc w:val="center"/>
                            </w:pPr>
                            <w:r>
                              <w:rPr>
                                <w:b/>
                                <w:bCs/>
                                <w:spacing w:val="-1"/>
                              </w:rPr>
                              <w:t>Standard</w:t>
                            </w:r>
                            <w:r>
                              <w:rPr>
                                <w:b/>
                                <w:bCs/>
                                <w:spacing w:val="1"/>
                              </w:rPr>
                              <w:t xml:space="preserve"> </w:t>
                            </w:r>
                            <w:r>
                              <w:rPr>
                                <w:b/>
                                <w:bCs/>
                              </w:rPr>
                              <w:t>1</w:t>
                            </w:r>
                          </w:p>
                          <w:p w14:paraId="5C169243" w14:textId="77777777" w:rsidR="003F12A4" w:rsidRDefault="003F12A4" w:rsidP="00D43468">
                            <w:pPr>
                              <w:pStyle w:val="BodyText"/>
                              <w:kinsoku w:val="0"/>
                              <w:overflowPunct w:val="0"/>
                              <w:spacing w:before="1"/>
                              <w:ind w:left="414" w:right="416"/>
                              <w:jc w:val="center"/>
                            </w:pPr>
                            <w:r>
                              <w:rPr>
                                <w:b/>
                                <w:bCs/>
                                <w:spacing w:val="-1"/>
                              </w:rPr>
                              <w:t>The</w:t>
                            </w:r>
                            <w:r>
                              <w:rPr>
                                <w:b/>
                                <w:bCs/>
                              </w:rPr>
                              <w:t xml:space="preserve"> </w:t>
                            </w:r>
                            <w:r>
                              <w:rPr>
                                <w:b/>
                                <w:bCs/>
                                <w:spacing w:val="-1"/>
                              </w:rPr>
                              <w:t xml:space="preserve">program </w:t>
                            </w:r>
                            <w:r>
                              <w:rPr>
                                <w:b/>
                                <w:bCs/>
                              </w:rPr>
                              <w:t>meets</w:t>
                            </w:r>
                            <w:r>
                              <w:rPr>
                                <w:b/>
                                <w:bCs/>
                                <w:spacing w:val="-2"/>
                              </w:rPr>
                              <w:t xml:space="preserve"> </w:t>
                            </w:r>
                            <w:r>
                              <w:rPr>
                                <w:b/>
                                <w:bCs/>
                                <w:spacing w:val="-1"/>
                              </w:rPr>
                              <w:t>graduate</w:t>
                            </w:r>
                            <w:r>
                              <w:rPr>
                                <w:b/>
                                <w:bCs/>
                                <w:spacing w:val="1"/>
                              </w:rPr>
                              <w:t xml:space="preserve"> </w:t>
                            </w:r>
                            <w:r>
                              <w:rPr>
                                <w:b/>
                                <w:bCs/>
                                <w:spacing w:val="-1"/>
                              </w:rPr>
                              <w:t>achievement measures</w:t>
                            </w:r>
                            <w:r>
                              <w:rPr>
                                <w:b/>
                                <w:bCs/>
                              </w:rPr>
                              <w:t xml:space="preserve"> </w:t>
                            </w:r>
                            <w:r>
                              <w:rPr>
                                <w:b/>
                                <w:bCs/>
                                <w:spacing w:val="-1"/>
                              </w:rPr>
                              <w:t>and</w:t>
                            </w:r>
                            <w:r>
                              <w:rPr>
                                <w:b/>
                                <w:bCs/>
                              </w:rPr>
                              <w:t xml:space="preserve"> </w:t>
                            </w:r>
                            <w:r>
                              <w:rPr>
                                <w:b/>
                                <w:bCs/>
                                <w:spacing w:val="-1"/>
                              </w:rPr>
                              <w:t>program</w:t>
                            </w:r>
                            <w:r>
                              <w:rPr>
                                <w:b/>
                                <w:bCs/>
                                <w:spacing w:val="1"/>
                              </w:rPr>
                              <w:t xml:space="preserve"> </w:t>
                            </w:r>
                            <w:r>
                              <w:rPr>
                                <w:b/>
                                <w:bCs/>
                                <w:spacing w:val="-1"/>
                              </w:rPr>
                              <w:t>outcomes</w:t>
                            </w:r>
                            <w:r>
                              <w:rPr>
                                <w:b/>
                                <w:bCs/>
                                <w:spacing w:val="-2"/>
                              </w:rPr>
                              <w:t xml:space="preserve"> </w:t>
                            </w:r>
                            <w:r>
                              <w:rPr>
                                <w:b/>
                                <w:bCs/>
                                <w:spacing w:val="-1"/>
                              </w:rPr>
                              <w:t>related</w:t>
                            </w:r>
                            <w:r>
                              <w:rPr>
                                <w:b/>
                                <w:bCs/>
                                <w:spacing w:val="-2"/>
                              </w:rPr>
                              <w:t xml:space="preserve"> </w:t>
                            </w:r>
                            <w:r>
                              <w:rPr>
                                <w:b/>
                                <w:bCs/>
                              </w:rPr>
                              <w:t>to</w:t>
                            </w:r>
                            <w:r>
                              <w:rPr>
                                <w:b/>
                                <w:bCs/>
                                <w:spacing w:val="-2"/>
                              </w:rPr>
                              <w:t xml:space="preserve"> </w:t>
                            </w:r>
                            <w:r>
                              <w:rPr>
                                <w:b/>
                                <w:bCs/>
                              </w:rPr>
                              <w:t>its</w:t>
                            </w:r>
                            <w:r>
                              <w:rPr>
                                <w:b/>
                                <w:bCs/>
                                <w:spacing w:val="49"/>
                              </w:rPr>
                              <w:t xml:space="preserve"> </w:t>
                            </w:r>
                            <w:r>
                              <w:rPr>
                                <w:b/>
                                <w:bCs/>
                                <w:spacing w:val="-1"/>
                              </w:rPr>
                              <w:t>mission</w:t>
                            </w:r>
                            <w:r>
                              <w:rPr>
                                <w:b/>
                                <w:bCs/>
                              </w:rPr>
                              <w:t xml:space="preserve"> </w:t>
                            </w:r>
                            <w:r>
                              <w:rPr>
                                <w:b/>
                                <w:bCs/>
                                <w:spacing w:val="-1"/>
                              </w:rPr>
                              <w:t>and</w:t>
                            </w:r>
                            <w:r>
                              <w:rPr>
                                <w:b/>
                                <w:bCs/>
                                <w:spacing w:val="-2"/>
                              </w:rPr>
                              <w:t xml:space="preserve"> </w:t>
                            </w:r>
                            <w:r>
                              <w:rPr>
                                <w:b/>
                                <w:bCs/>
                                <w:spacing w:val="-1"/>
                              </w:rPr>
                              <w:t>goals.</w:t>
                            </w:r>
                          </w:p>
                        </w:txbxContent>
                      </wps:txbx>
                      <wps:bodyPr rot="0" vert="horz" wrap="square" lIns="0" tIns="0" rIns="0" bIns="0" anchor="t" anchorCtr="0" upright="1">
                        <a:noAutofit/>
                      </wps:bodyPr>
                    </wps:wsp>
                  </a:graphicData>
                </a:graphic>
              </wp:inline>
            </w:drawing>
          </mc:Choice>
          <mc:Fallback>
            <w:pict>
              <v:shapetype w14:anchorId="0C6B226D" id="_x0000_t202" coordsize="21600,21600" o:spt="202" path="m,l,21600r21600,l21600,xe">
                <v:stroke joinstyle="miter"/>
                <v:path gradientshapeok="t" o:connecttype="rect"/>
              </v:shapetype>
              <v:shape id="Text Box 3" o:spid="_x0000_s1026" type="#_x0000_t202" style="width:518.95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" fillcolor="#d9d9d9" strokeweight=".20458mm">
                <v:textbox inset="0,0,0,0">
                  <w:txbxContent>
                    <w:p w14:paraId="0C2AAC09" w14:textId="77777777" w:rsidR="003F12A4" w:rsidRDefault="003F12A4" w:rsidP="00D43468">
                      <w:pPr>
                        <w:pStyle w:val="BodyText"/>
                        <w:kinsoku w:val="0"/>
                        <w:overflowPunct w:val="0"/>
                        <w:spacing w:before="13"/>
                        <w:ind w:left="2"/>
                        <w:jc w:val="center"/>
                      </w:pPr>
                      <w:r>
                        <w:rPr>
                          <w:b/>
                          <w:bCs/>
                          <w:spacing w:val="-1"/>
                        </w:rPr>
                        <w:t>Standard</w:t>
                      </w:r>
                      <w:r>
                        <w:rPr>
                          <w:b/>
                          <w:bCs/>
                          <w:spacing w:val="1"/>
                        </w:rPr>
                        <w:t xml:space="preserve"> </w:t>
                      </w:r>
                      <w:r>
                        <w:rPr>
                          <w:b/>
                          <w:bCs/>
                        </w:rPr>
                        <w:t>1</w:t>
                      </w:r>
                    </w:p>
                    <w:p w14:paraId="5C169243" w14:textId="77777777" w:rsidR="003F12A4" w:rsidRDefault="003F12A4" w:rsidP="00D43468">
                      <w:pPr>
                        <w:pStyle w:val="BodyText"/>
                        <w:kinsoku w:val="0"/>
                        <w:overflowPunct w:val="0"/>
                        <w:spacing w:before="1"/>
                        <w:ind w:left="414" w:right="416"/>
                        <w:jc w:val="center"/>
                      </w:pPr>
                      <w:r>
                        <w:rPr>
                          <w:b/>
                          <w:bCs/>
                          <w:spacing w:val="-1"/>
                        </w:rPr>
                        <w:t>The</w:t>
                      </w:r>
                      <w:r>
                        <w:rPr>
                          <w:b/>
                          <w:bCs/>
                        </w:rPr>
                        <w:t xml:space="preserve"> </w:t>
                      </w:r>
                      <w:r>
                        <w:rPr>
                          <w:b/>
                          <w:bCs/>
                          <w:spacing w:val="-1"/>
                        </w:rPr>
                        <w:t xml:space="preserve">program </w:t>
                      </w:r>
                      <w:r>
                        <w:rPr>
                          <w:b/>
                          <w:bCs/>
                        </w:rPr>
                        <w:t>meets</w:t>
                      </w:r>
                      <w:r>
                        <w:rPr>
                          <w:b/>
                          <w:bCs/>
                          <w:spacing w:val="-2"/>
                        </w:rPr>
                        <w:t xml:space="preserve"> </w:t>
                      </w:r>
                      <w:r>
                        <w:rPr>
                          <w:b/>
                          <w:bCs/>
                          <w:spacing w:val="-1"/>
                        </w:rPr>
                        <w:t>graduate</w:t>
                      </w:r>
                      <w:r>
                        <w:rPr>
                          <w:b/>
                          <w:bCs/>
                          <w:spacing w:val="1"/>
                        </w:rPr>
                        <w:t xml:space="preserve"> </w:t>
                      </w:r>
                      <w:r>
                        <w:rPr>
                          <w:b/>
                          <w:bCs/>
                          <w:spacing w:val="-1"/>
                        </w:rPr>
                        <w:t>achievement measures</w:t>
                      </w:r>
                      <w:r>
                        <w:rPr>
                          <w:b/>
                          <w:bCs/>
                        </w:rPr>
                        <w:t xml:space="preserve"> </w:t>
                      </w:r>
                      <w:r>
                        <w:rPr>
                          <w:b/>
                          <w:bCs/>
                          <w:spacing w:val="-1"/>
                        </w:rPr>
                        <w:t>and</w:t>
                      </w:r>
                      <w:r>
                        <w:rPr>
                          <w:b/>
                          <w:bCs/>
                        </w:rPr>
                        <w:t xml:space="preserve"> </w:t>
                      </w:r>
                      <w:r>
                        <w:rPr>
                          <w:b/>
                          <w:bCs/>
                          <w:spacing w:val="-1"/>
                        </w:rPr>
                        <w:t>program</w:t>
                      </w:r>
                      <w:r>
                        <w:rPr>
                          <w:b/>
                          <w:bCs/>
                          <w:spacing w:val="1"/>
                        </w:rPr>
                        <w:t xml:space="preserve"> </w:t>
                      </w:r>
                      <w:r>
                        <w:rPr>
                          <w:b/>
                          <w:bCs/>
                          <w:spacing w:val="-1"/>
                        </w:rPr>
                        <w:t>outcomes</w:t>
                      </w:r>
                      <w:r>
                        <w:rPr>
                          <w:b/>
                          <w:bCs/>
                          <w:spacing w:val="-2"/>
                        </w:rPr>
                        <w:t xml:space="preserve"> </w:t>
                      </w:r>
                      <w:r>
                        <w:rPr>
                          <w:b/>
                          <w:bCs/>
                          <w:spacing w:val="-1"/>
                        </w:rPr>
                        <w:t>related</w:t>
                      </w:r>
                      <w:r>
                        <w:rPr>
                          <w:b/>
                          <w:bCs/>
                          <w:spacing w:val="-2"/>
                        </w:rPr>
                        <w:t xml:space="preserve"> </w:t>
                      </w:r>
                      <w:r>
                        <w:rPr>
                          <w:b/>
                          <w:bCs/>
                        </w:rPr>
                        <w:t>to</w:t>
                      </w:r>
                      <w:r>
                        <w:rPr>
                          <w:b/>
                          <w:bCs/>
                          <w:spacing w:val="-2"/>
                        </w:rPr>
                        <w:t xml:space="preserve"> </w:t>
                      </w:r>
                      <w:r>
                        <w:rPr>
                          <w:b/>
                          <w:bCs/>
                        </w:rPr>
                        <w:t>its</w:t>
                      </w:r>
                      <w:r>
                        <w:rPr>
                          <w:b/>
                          <w:bCs/>
                          <w:spacing w:val="49"/>
                        </w:rPr>
                        <w:t xml:space="preserve"> </w:t>
                      </w:r>
                      <w:r>
                        <w:rPr>
                          <w:b/>
                          <w:bCs/>
                          <w:spacing w:val="-1"/>
                        </w:rPr>
                        <w:t>mission</w:t>
                      </w:r>
                      <w:r>
                        <w:rPr>
                          <w:b/>
                          <w:bCs/>
                        </w:rPr>
                        <w:t xml:space="preserve"> </w:t>
                      </w:r>
                      <w:r>
                        <w:rPr>
                          <w:b/>
                          <w:bCs/>
                          <w:spacing w:val="-1"/>
                        </w:rPr>
                        <w:t>and</w:t>
                      </w:r>
                      <w:r>
                        <w:rPr>
                          <w:b/>
                          <w:bCs/>
                          <w:spacing w:val="-2"/>
                        </w:rPr>
                        <w:t xml:space="preserve"> </w:t>
                      </w:r>
                      <w:r>
                        <w:rPr>
                          <w:b/>
                          <w:bCs/>
                          <w:spacing w:val="-1"/>
                        </w:rPr>
                        <w:t>goals.</w:t>
                      </w:r>
                    </w:p>
                  </w:txbxContent>
                </v:textbox>
                <w10:anchorlock/>
              </v:shape>
            </w:pict>
          </mc:Fallback>
        </mc:AlternateContent>
      </w:r>
    </w:p>
    <w:p w14:paraId="3127A1AB" w14:textId="77777777" w:rsidR="00D43468" w:rsidRDefault="00D43468" w:rsidP="000A0BD3">
      <w:pPr>
        <w:pStyle w:val="BodyText"/>
        <w:kinsoku w:val="0"/>
        <w:overflowPunct w:val="0"/>
        <w:spacing w:before="72"/>
        <w:ind w:firstLine="159"/>
      </w:pPr>
      <w:r>
        <w:rPr>
          <w:b/>
          <w:bCs/>
          <w:spacing w:val="-1"/>
        </w:rPr>
        <w:t>REQUIRED</w:t>
      </w:r>
      <w:r>
        <w:rPr>
          <w:b/>
          <w:bCs/>
        </w:rPr>
        <w:t xml:space="preserve"> </w:t>
      </w:r>
      <w:r>
        <w:rPr>
          <w:b/>
          <w:bCs/>
          <w:spacing w:val="-1"/>
        </w:rPr>
        <w:t>ELEMENTS:</w:t>
      </w:r>
    </w:p>
    <w:p w14:paraId="5871E401" w14:textId="77777777" w:rsidR="00D43468" w:rsidRDefault="00D43468" w:rsidP="000A0BD3">
      <w:pPr>
        <w:pStyle w:val="BodyText"/>
        <w:kinsoku w:val="0"/>
        <w:overflowPunct w:val="0"/>
        <w:spacing w:before="5"/>
        <w:rPr>
          <w:b/>
          <w:bCs/>
        </w:rPr>
      </w:pPr>
    </w:p>
    <w:p w14:paraId="2444CDC3" w14:textId="77777777" w:rsidR="00D43468" w:rsidRPr="00B85D4B" w:rsidRDefault="00D43468" w:rsidP="000A0BD3">
      <w:pPr>
        <w:pStyle w:val="BodyText"/>
        <w:tabs>
          <w:tab w:val="left" w:pos="700"/>
        </w:tabs>
        <w:kinsoku w:val="0"/>
        <w:overflowPunct w:val="0"/>
        <w:spacing w:line="276" w:lineRule="exact"/>
        <w:ind w:left="700" w:right="451" w:hanging="610"/>
        <w:rPr>
          <w:spacing w:val="-1"/>
        </w:rPr>
      </w:pPr>
      <w:r w:rsidRPr="00B85D4B">
        <w:rPr>
          <w:b/>
          <w:bCs/>
          <w:spacing w:val="1"/>
        </w:rPr>
        <w:t>1A</w:t>
      </w:r>
      <w:r w:rsidRPr="00B85D4B">
        <w:rPr>
          <w:b/>
          <w:bCs/>
          <w:spacing w:val="1"/>
        </w:rPr>
        <w:tab/>
      </w:r>
      <w:r w:rsidRPr="00B85D4B">
        <w:rPr>
          <w:spacing w:val="-1"/>
        </w:rPr>
        <w:t>The</w:t>
      </w:r>
      <w:r w:rsidRPr="00B85D4B">
        <w:rPr>
          <w:spacing w:val="-2"/>
        </w:rPr>
        <w:t xml:space="preserve"> </w:t>
      </w:r>
      <w:r w:rsidRPr="00B85D4B">
        <w:rPr>
          <w:spacing w:val="-1"/>
        </w:rPr>
        <w:t>mission</w:t>
      </w:r>
      <w:r w:rsidRPr="00B85D4B">
        <w:rPr>
          <w:spacing w:val="-1"/>
          <w:position w:val="8"/>
        </w:rPr>
        <w:t>1</w:t>
      </w:r>
      <w:r w:rsidRPr="00B85D4B">
        <w:rPr>
          <w:spacing w:val="22"/>
          <w:position w:val="8"/>
        </w:rPr>
        <w:t xml:space="preserve"> </w:t>
      </w:r>
      <w:r w:rsidRPr="00B85D4B">
        <w:rPr>
          <w:spacing w:val="-1"/>
        </w:rPr>
        <w:t>of</w:t>
      </w:r>
      <w:r w:rsidRPr="00B85D4B">
        <w:rPr>
          <w:spacing w:val="2"/>
        </w:rPr>
        <w:t xml:space="preserve"> </w:t>
      </w:r>
      <w:r w:rsidRPr="00B85D4B">
        <w:rPr>
          <w:spacing w:val="-1"/>
        </w:rPr>
        <w:t>the</w:t>
      </w:r>
      <w:r w:rsidRPr="00B85D4B">
        <w:t xml:space="preserve"> </w:t>
      </w:r>
      <w:r w:rsidRPr="00B85D4B">
        <w:rPr>
          <w:spacing w:val="-1"/>
        </w:rPr>
        <w:t>program</w:t>
      </w:r>
      <w:r w:rsidRPr="00B85D4B">
        <w:rPr>
          <w:spacing w:val="1"/>
        </w:rPr>
        <w:t xml:space="preserve"> </w:t>
      </w:r>
      <w:r w:rsidRPr="00B85D4B">
        <w:t xml:space="preserve">is </w:t>
      </w:r>
      <w:r w:rsidRPr="00B85D4B">
        <w:rPr>
          <w:spacing w:val="-1"/>
        </w:rPr>
        <w:t>written</w:t>
      </w:r>
      <w:r w:rsidRPr="00B85D4B">
        <w:t xml:space="preserve"> and </w:t>
      </w:r>
      <w:r w:rsidRPr="00B85D4B">
        <w:rPr>
          <w:spacing w:val="-1"/>
        </w:rPr>
        <w:t>compatible</w:t>
      </w:r>
      <w:r w:rsidRPr="00B85D4B">
        <w:t xml:space="preserve"> </w:t>
      </w:r>
      <w:r w:rsidRPr="00B85D4B">
        <w:rPr>
          <w:spacing w:val="-1"/>
        </w:rPr>
        <w:t>with</w:t>
      </w:r>
      <w:r w:rsidRPr="00B85D4B">
        <w:t xml:space="preserve"> </w:t>
      </w:r>
      <w:r w:rsidRPr="00B85D4B">
        <w:rPr>
          <w:spacing w:val="-1"/>
        </w:rPr>
        <w:t>the</w:t>
      </w:r>
      <w:r w:rsidRPr="00B85D4B">
        <w:t xml:space="preserve"> </w:t>
      </w:r>
      <w:r w:rsidRPr="00B85D4B">
        <w:rPr>
          <w:spacing w:val="-1"/>
        </w:rPr>
        <w:t>mission</w:t>
      </w:r>
      <w:r w:rsidRPr="00B85D4B">
        <w:t xml:space="preserve"> </w:t>
      </w:r>
      <w:r w:rsidRPr="00B85D4B">
        <w:rPr>
          <w:spacing w:val="-1"/>
        </w:rPr>
        <w:t>of</w:t>
      </w:r>
      <w:r w:rsidRPr="00B85D4B">
        <w:t xml:space="preserve"> </w:t>
      </w:r>
      <w:r w:rsidRPr="00B85D4B">
        <w:rPr>
          <w:spacing w:val="-1"/>
        </w:rPr>
        <w:t>the</w:t>
      </w:r>
      <w:r w:rsidRPr="00B85D4B">
        <w:rPr>
          <w:spacing w:val="8"/>
        </w:rPr>
        <w:t xml:space="preserve"> </w:t>
      </w:r>
      <w:r w:rsidRPr="00B85D4B">
        <w:rPr>
          <w:spacing w:val="-1"/>
        </w:rPr>
        <w:t>institution,</w:t>
      </w:r>
      <w:r w:rsidRPr="00B85D4B">
        <w:rPr>
          <w:spacing w:val="71"/>
        </w:rPr>
        <w:t xml:space="preserve"> </w:t>
      </w:r>
      <w:r w:rsidRPr="00B85D4B">
        <w:rPr>
          <w:spacing w:val="-1"/>
        </w:rPr>
        <w:t>with</w:t>
      </w:r>
      <w:r w:rsidRPr="00B85D4B">
        <w:t xml:space="preserve"> the unit(s)</w:t>
      </w:r>
      <w:r w:rsidRPr="00B85D4B">
        <w:rPr>
          <w:spacing w:val="-2"/>
        </w:rPr>
        <w:t xml:space="preserve"> </w:t>
      </w:r>
      <w:r w:rsidRPr="00B85D4B">
        <w:t xml:space="preserve">in </w:t>
      </w:r>
      <w:r w:rsidRPr="00B85D4B">
        <w:rPr>
          <w:spacing w:val="-1"/>
        </w:rPr>
        <w:t>which</w:t>
      </w:r>
      <w:r w:rsidRPr="00B85D4B">
        <w:t xml:space="preserve"> </w:t>
      </w:r>
      <w:r w:rsidRPr="00B85D4B">
        <w:rPr>
          <w:spacing w:val="-1"/>
        </w:rPr>
        <w:t>the</w:t>
      </w:r>
      <w:r w:rsidRPr="00B85D4B">
        <w:t xml:space="preserve"> </w:t>
      </w:r>
      <w:r w:rsidRPr="00B85D4B">
        <w:rPr>
          <w:spacing w:val="-1"/>
        </w:rPr>
        <w:t>program</w:t>
      </w:r>
      <w:r w:rsidRPr="00B85D4B">
        <w:t xml:space="preserve"> resides,</w:t>
      </w:r>
      <w:r w:rsidRPr="00B85D4B">
        <w:rPr>
          <w:spacing w:val="-2"/>
        </w:rPr>
        <w:t xml:space="preserve"> </w:t>
      </w:r>
      <w:r w:rsidRPr="00B85D4B">
        <w:t>and</w:t>
      </w:r>
      <w:r w:rsidRPr="00B85D4B">
        <w:rPr>
          <w:spacing w:val="-2"/>
        </w:rPr>
        <w:t xml:space="preserve"> </w:t>
      </w:r>
      <w:r w:rsidRPr="00B85D4B">
        <w:rPr>
          <w:spacing w:val="-1"/>
        </w:rPr>
        <w:t>with</w:t>
      </w:r>
      <w:r w:rsidRPr="00B85D4B">
        <w:t xml:space="preserve"> </w:t>
      </w:r>
      <w:r w:rsidRPr="00B85D4B">
        <w:rPr>
          <w:spacing w:val="-1"/>
        </w:rPr>
        <w:t>contemporary</w:t>
      </w:r>
      <w:r w:rsidRPr="00B85D4B">
        <w:rPr>
          <w:spacing w:val="-3"/>
        </w:rPr>
        <w:t xml:space="preserve"> </w:t>
      </w:r>
      <w:r w:rsidRPr="00B85D4B">
        <w:t>preparation</w:t>
      </w:r>
      <w:r w:rsidRPr="00B85D4B">
        <w:rPr>
          <w:position w:val="8"/>
        </w:rPr>
        <w:t>2</w:t>
      </w:r>
      <w:r w:rsidRPr="00B85D4B">
        <w:rPr>
          <w:spacing w:val="22"/>
          <w:position w:val="8"/>
        </w:rPr>
        <w:t xml:space="preserve"> </w:t>
      </w:r>
      <w:r w:rsidRPr="00B85D4B">
        <w:rPr>
          <w:spacing w:val="-1"/>
        </w:rPr>
        <w:t>of</w:t>
      </w:r>
      <w:r w:rsidRPr="00B85D4B">
        <w:rPr>
          <w:spacing w:val="57"/>
        </w:rPr>
        <w:t xml:space="preserve"> </w:t>
      </w:r>
      <w:r w:rsidRPr="00B85D4B">
        <w:rPr>
          <w:spacing w:val="-1"/>
        </w:rPr>
        <w:t>physical</w:t>
      </w:r>
      <w:r w:rsidRPr="00B85D4B">
        <w:t xml:space="preserve"> therapist</w:t>
      </w:r>
      <w:r w:rsidRPr="00B85D4B">
        <w:rPr>
          <w:spacing w:val="-3"/>
        </w:rPr>
        <w:t xml:space="preserve"> </w:t>
      </w:r>
      <w:r w:rsidRPr="00B85D4B">
        <w:rPr>
          <w:spacing w:val="-1"/>
        </w:rPr>
        <w:t>assistants.</w:t>
      </w:r>
    </w:p>
    <w:p w14:paraId="7E966BAE" w14:textId="77777777" w:rsidR="006729B7" w:rsidRPr="00957298" w:rsidRDefault="00B85D4B" w:rsidP="000A0BD3">
      <w:pPr>
        <w:pStyle w:val="crg2"/>
        <w:ind w:left="540" w:firstLine="0"/>
        <w:rPr>
          <w:rFonts w:ascii="Arial" w:hAnsi="Arial"/>
          <w:szCs w:val="20"/>
        </w:rPr>
      </w:pPr>
      <w:r w:rsidRPr="00957298">
        <w:rPr>
          <w:rFonts w:ascii="Arial" w:hAnsi="Arial"/>
          <w:szCs w:val="20"/>
        </w:rPr>
        <w:t xml:space="preserve">Evidence of Progress towards Compliance: </w:t>
      </w:r>
    </w:p>
    <w:p w14:paraId="6BADFB1A" w14:textId="77777777" w:rsidR="006729B7" w:rsidRPr="00957298" w:rsidRDefault="006729B7" w:rsidP="000A0BD3">
      <w:pPr>
        <w:pStyle w:val="crg2"/>
        <w:ind w:left="540" w:firstLine="0"/>
        <w:rPr>
          <w:rFonts w:ascii="Arial" w:hAnsi="Arial"/>
          <w:color w:val="000000"/>
          <w:szCs w:val="20"/>
        </w:rPr>
      </w:pPr>
      <w:r w:rsidRPr="00957298">
        <w:rPr>
          <w:rFonts w:ascii="Arial" w:hAnsi="Arial"/>
          <w:color w:val="000000"/>
          <w:szCs w:val="20"/>
        </w:rPr>
        <w:t>Narrative:</w:t>
      </w:r>
    </w:p>
    <w:p w14:paraId="0C870F42" w14:textId="77777777" w:rsidR="00B85D4B" w:rsidRPr="00957298" w:rsidRDefault="00B85D4B" w:rsidP="000A0BD3">
      <w:pPr>
        <w:pStyle w:val="BodyText"/>
        <w:numPr>
          <w:ilvl w:val="1"/>
          <w:numId w:val="36"/>
        </w:numPr>
        <w:tabs>
          <w:tab w:val="left" w:pos="1071"/>
        </w:tabs>
        <w:kinsoku w:val="0"/>
        <w:overflowPunct w:val="0"/>
        <w:autoSpaceDE w:val="0"/>
        <w:autoSpaceDN w:val="0"/>
        <w:adjustRightInd w:val="0"/>
        <w:spacing w:before="20" w:after="0" w:line="228" w:lineRule="exact"/>
        <w:ind w:right="706"/>
        <w:rPr>
          <w:sz w:val="20"/>
          <w:szCs w:val="20"/>
        </w:rPr>
      </w:pPr>
      <w:r w:rsidRPr="00957298">
        <w:rPr>
          <w:spacing w:val="-1"/>
          <w:sz w:val="20"/>
          <w:szCs w:val="20"/>
        </w:rPr>
        <w:t>Provide</w:t>
      </w:r>
      <w:r w:rsidRPr="00957298">
        <w:rPr>
          <w:spacing w:val="-7"/>
          <w:sz w:val="20"/>
          <w:szCs w:val="20"/>
        </w:rPr>
        <w:t xml:space="preserve"> </w:t>
      </w:r>
      <w:r w:rsidRPr="00957298">
        <w:rPr>
          <w:sz w:val="20"/>
          <w:szCs w:val="20"/>
        </w:rPr>
        <w:t>the</w:t>
      </w:r>
      <w:r w:rsidRPr="00957298">
        <w:rPr>
          <w:spacing w:val="-6"/>
          <w:sz w:val="20"/>
          <w:szCs w:val="20"/>
        </w:rPr>
        <w:t xml:space="preserve"> </w:t>
      </w:r>
      <w:r w:rsidRPr="00957298">
        <w:rPr>
          <w:sz w:val="20"/>
          <w:szCs w:val="20"/>
        </w:rPr>
        <w:t>mission</w:t>
      </w:r>
      <w:r w:rsidRPr="00957298">
        <w:rPr>
          <w:spacing w:val="-6"/>
          <w:sz w:val="20"/>
          <w:szCs w:val="20"/>
        </w:rPr>
        <w:t xml:space="preserve"> </w:t>
      </w:r>
      <w:r w:rsidRPr="00957298">
        <w:rPr>
          <w:spacing w:val="-1"/>
          <w:sz w:val="20"/>
          <w:szCs w:val="20"/>
        </w:rPr>
        <w:t>statements</w:t>
      </w:r>
      <w:r w:rsidRPr="00957298">
        <w:rPr>
          <w:spacing w:val="-5"/>
          <w:sz w:val="20"/>
          <w:szCs w:val="20"/>
        </w:rPr>
        <w:t xml:space="preserve"> </w:t>
      </w:r>
      <w:r w:rsidRPr="00957298">
        <w:rPr>
          <w:sz w:val="20"/>
          <w:szCs w:val="20"/>
        </w:rPr>
        <w:t>for</w:t>
      </w:r>
      <w:r w:rsidRPr="00957298">
        <w:rPr>
          <w:spacing w:val="-6"/>
          <w:sz w:val="20"/>
          <w:szCs w:val="20"/>
        </w:rPr>
        <w:t xml:space="preserve"> </w:t>
      </w:r>
      <w:r w:rsidRPr="00957298">
        <w:rPr>
          <w:sz w:val="20"/>
          <w:szCs w:val="20"/>
        </w:rPr>
        <w:t>the</w:t>
      </w:r>
      <w:r w:rsidRPr="00957298">
        <w:rPr>
          <w:spacing w:val="-5"/>
          <w:sz w:val="20"/>
          <w:szCs w:val="20"/>
        </w:rPr>
        <w:t xml:space="preserve"> </w:t>
      </w:r>
      <w:r w:rsidRPr="00957298">
        <w:rPr>
          <w:spacing w:val="-1"/>
          <w:sz w:val="20"/>
          <w:szCs w:val="20"/>
        </w:rPr>
        <w:t>institution,</w:t>
      </w:r>
      <w:r w:rsidRPr="00957298">
        <w:rPr>
          <w:spacing w:val="-4"/>
          <w:sz w:val="20"/>
          <w:szCs w:val="20"/>
        </w:rPr>
        <w:t xml:space="preserve"> </w:t>
      </w:r>
      <w:r w:rsidRPr="00957298">
        <w:rPr>
          <w:sz w:val="20"/>
          <w:szCs w:val="20"/>
        </w:rPr>
        <w:t>the</w:t>
      </w:r>
      <w:r w:rsidRPr="00957298">
        <w:rPr>
          <w:spacing w:val="-5"/>
          <w:sz w:val="20"/>
          <w:szCs w:val="20"/>
        </w:rPr>
        <w:t xml:space="preserve"> </w:t>
      </w:r>
      <w:r w:rsidRPr="00957298">
        <w:rPr>
          <w:spacing w:val="-1"/>
          <w:sz w:val="20"/>
          <w:szCs w:val="20"/>
        </w:rPr>
        <w:t>unit(s)</w:t>
      </w:r>
      <w:r w:rsidRPr="00957298">
        <w:rPr>
          <w:spacing w:val="-5"/>
          <w:sz w:val="20"/>
          <w:szCs w:val="20"/>
        </w:rPr>
        <w:t xml:space="preserve"> </w:t>
      </w:r>
      <w:r w:rsidRPr="00957298">
        <w:rPr>
          <w:sz w:val="20"/>
          <w:szCs w:val="20"/>
        </w:rPr>
        <w:t>in</w:t>
      </w:r>
      <w:r w:rsidRPr="00957298">
        <w:rPr>
          <w:spacing w:val="-5"/>
          <w:sz w:val="20"/>
          <w:szCs w:val="20"/>
        </w:rPr>
        <w:t xml:space="preserve"> </w:t>
      </w:r>
      <w:r w:rsidRPr="00957298">
        <w:rPr>
          <w:spacing w:val="-1"/>
          <w:sz w:val="20"/>
          <w:szCs w:val="20"/>
        </w:rPr>
        <w:t>which</w:t>
      </w:r>
      <w:r w:rsidRPr="00957298">
        <w:rPr>
          <w:sz w:val="20"/>
          <w:szCs w:val="20"/>
        </w:rPr>
        <w:t xml:space="preserve"> the</w:t>
      </w:r>
      <w:r w:rsidRPr="00957298">
        <w:rPr>
          <w:spacing w:val="-6"/>
          <w:sz w:val="20"/>
          <w:szCs w:val="20"/>
        </w:rPr>
        <w:t xml:space="preserve"> </w:t>
      </w:r>
      <w:r w:rsidRPr="00957298">
        <w:rPr>
          <w:sz w:val="20"/>
          <w:szCs w:val="20"/>
        </w:rPr>
        <w:t>program</w:t>
      </w:r>
      <w:r w:rsidRPr="00957298">
        <w:rPr>
          <w:spacing w:val="-5"/>
          <w:sz w:val="20"/>
          <w:szCs w:val="20"/>
        </w:rPr>
        <w:t xml:space="preserve"> </w:t>
      </w:r>
      <w:r w:rsidRPr="00957298">
        <w:rPr>
          <w:spacing w:val="-1"/>
          <w:sz w:val="20"/>
          <w:szCs w:val="20"/>
        </w:rPr>
        <w:t>resides,</w:t>
      </w:r>
      <w:r w:rsidRPr="00957298">
        <w:rPr>
          <w:spacing w:val="-6"/>
          <w:sz w:val="20"/>
          <w:szCs w:val="20"/>
        </w:rPr>
        <w:t xml:space="preserve"> </w:t>
      </w:r>
      <w:r w:rsidRPr="00957298">
        <w:rPr>
          <w:sz w:val="20"/>
          <w:szCs w:val="20"/>
        </w:rPr>
        <w:t>and</w:t>
      </w:r>
      <w:r w:rsidRPr="00957298">
        <w:rPr>
          <w:spacing w:val="-6"/>
          <w:sz w:val="20"/>
          <w:szCs w:val="20"/>
        </w:rPr>
        <w:t xml:space="preserve"> </w:t>
      </w:r>
      <w:r w:rsidRPr="00957298">
        <w:rPr>
          <w:sz w:val="20"/>
          <w:szCs w:val="20"/>
        </w:rPr>
        <w:t>the</w:t>
      </w:r>
      <w:r w:rsidR="00957298">
        <w:rPr>
          <w:spacing w:val="98"/>
          <w:w w:val="99"/>
          <w:sz w:val="20"/>
          <w:szCs w:val="20"/>
        </w:rPr>
        <w:t xml:space="preserve"> </w:t>
      </w:r>
      <w:r w:rsidRPr="00957298">
        <w:rPr>
          <w:sz w:val="20"/>
          <w:szCs w:val="20"/>
        </w:rPr>
        <w:t>program.</w:t>
      </w:r>
    </w:p>
    <w:p w14:paraId="3460FF5D" w14:textId="77777777" w:rsidR="00B85D4B" w:rsidRPr="00957298" w:rsidRDefault="00B85D4B" w:rsidP="000A0BD3">
      <w:pPr>
        <w:pStyle w:val="BodyText"/>
        <w:numPr>
          <w:ilvl w:val="1"/>
          <w:numId w:val="36"/>
        </w:numPr>
        <w:tabs>
          <w:tab w:val="left" w:pos="1071"/>
        </w:tabs>
        <w:kinsoku w:val="0"/>
        <w:overflowPunct w:val="0"/>
        <w:autoSpaceDE w:val="0"/>
        <w:autoSpaceDN w:val="0"/>
        <w:adjustRightInd w:val="0"/>
        <w:spacing w:after="0" w:line="243" w:lineRule="exact"/>
        <w:rPr>
          <w:sz w:val="20"/>
          <w:szCs w:val="20"/>
        </w:rPr>
      </w:pPr>
      <w:r w:rsidRPr="00957298">
        <w:rPr>
          <w:sz w:val="20"/>
          <w:szCs w:val="20"/>
        </w:rPr>
        <w:t>Describe</w:t>
      </w:r>
      <w:r w:rsidRPr="00957298">
        <w:rPr>
          <w:spacing w:val="-8"/>
          <w:sz w:val="20"/>
          <w:szCs w:val="20"/>
        </w:rPr>
        <w:t xml:space="preserve"> </w:t>
      </w:r>
      <w:r w:rsidRPr="00957298">
        <w:rPr>
          <w:sz w:val="20"/>
          <w:szCs w:val="20"/>
        </w:rPr>
        <w:t>the</w:t>
      </w:r>
      <w:r w:rsidRPr="00957298">
        <w:rPr>
          <w:spacing w:val="-7"/>
          <w:sz w:val="20"/>
          <w:szCs w:val="20"/>
        </w:rPr>
        <w:t xml:space="preserve"> </w:t>
      </w:r>
      <w:r w:rsidRPr="00957298">
        <w:rPr>
          <w:sz w:val="20"/>
          <w:szCs w:val="20"/>
        </w:rPr>
        <w:t>congruency</w:t>
      </w:r>
      <w:r w:rsidRPr="00957298">
        <w:rPr>
          <w:spacing w:val="-10"/>
          <w:sz w:val="20"/>
          <w:szCs w:val="20"/>
        </w:rPr>
        <w:t xml:space="preserve"> </w:t>
      </w:r>
      <w:r w:rsidRPr="00957298">
        <w:rPr>
          <w:sz w:val="20"/>
          <w:szCs w:val="20"/>
        </w:rPr>
        <w:t>of</w:t>
      </w:r>
      <w:r w:rsidRPr="00957298">
        <w:rPr>
          <w:spacing w:val="-4"/>
          <w:sz w:val="20"/>
          <w:szCs w:val="20"/>
        </w:rPr>
        <w:t xml:space="preserve"> </w:t>
      </w:r>
      <w:r w:rsidRPr="00957298">
        <w:rPr>
          <w:spacing w:val="-1"/>
          <w:sz w:val="20"/>
          <w:szCs w:val="20"/>
        </w:rPr>
        <w:t>the</w:t>
      </w:r>
      <w:r w:rsidRPr="00957298">
        <w:rPr>
          <w:spacing w:val="-5"/>
          <w:sz w:val="20"/>
          <w:szCs w:val="20"/>
        </w:rPr>
        <w:t xml:space="preserve"> </w:t>
      </w:r>
      <w:r w:rsidRPr="00957298">
        <w:rPr>
          <w:sz w:val="20"/>
          <w:szCs w:val="20"/>
        </w:rPr>
        <w:t>program’s</w:t>
      </w:r>
      <w:r w:rsidRPr="00957298">
        <w:rPr>
          <w:spacing w:val="-8"/>
          <w:sz w:val="20"/>
          <w:szCs w:val="20"/>
        </w:rPr>
        <w:t xml:space="preserve"> </w:t>
      </w:r>
      <w:r w:rsidRPr="00957298">
        <w:rPr>
          <w:sz w:val="20"/>
          <w:szCs w:val="20"/>
        </w:rPr>
        <w:t>mission</w:t>
      </w:r>
      <w:r w:rsidRPr="00957298">
        <w:rPr>
          <w:spacing w:val="-8"/>
          <w:sz w:val="20"/>
          <w:szCs w:val="20"/>
        </w:rPr>
        <w:t xml:space="preserve"> </w:t>
      </w:r>
      <w:r w:rsidRPr="00957298">
        <w:rPr>
          <w:sz w:val="20"/>
          <w:szCs w:val="20"/>
        </w:rPr>
        <w:t>statement</w:t>
      </w:r>
      <w:r w:rsidRPr="00957298">
        <w:rPr>
          <w:spacing w:val="-7"/>
          <w:sz w:val="20"/>
          <w:szCs w:val="20"/>
        </w:rPr>
        <w:t xml:space="preserve"> </w:t>
      </w:r>
      <w:r w:rsidRPr="00957298">
        <w:rPr>
          <w:spacing w:val="-1"/>
          <w:sz w:val="20"/>
          <w:szCs w:val="20"/>
        </w:rPr>
        <w:t>with</w:t>
      </w:r>
      <w:r w:rsidRPr="00957298">
        <w:rPr>
          <w:spacing w:val="-7"/>
          <w:sz w:val="20"/>
          <w:szCs w:val="20"/>
        </w:rPr>
        <w:t xml:space="preserve"> </w:t>
      </w:r>
      <w:r w:rsidRPr="00957298">
        <w:rPr>
          <w:sz w:val="20"/>
          <w:szCs w:val="20"/>
        </w:rPr>
        <w:t>the</w:t>
      </w:r>
      <w:r w:rsidRPr="00957298">
        <w:rPr>
          <w:spacing w:val="-6"/>
          <w:sz w:val="20"/>
          <w:szCs w:val="20"/>
        </w:rPr>
        <w:t xml:space="preserve"> </w:t>
      </w:r>
      <w:r w:rsidRPr="00957298">
        <w:rPr>
          <w:sz w:val="20"/>
          <w:szCs w:val="20"/>
        </w:rPr>
        <w:t>institution</w:t>
      </w:r>
      <w:r w:rsidRPr="00957298">
        <w:rPr>
          <w:spacing w:val="-7"/>
          <w:sz w:val="20"/>
          <w:szCs w:val="20"/>
        </w:rPr>
        <w:t xml:space="preserve"> </w:t>
      </w:r>
      <w:r w:rsidRPr="00957298">
        <w:rPr>
          <w:sz w:val="20"/>
          <w:szCs w:val="20"/>
        </w:rPr>
        <w:t>and</w:t>
      </w:r>
      <w:r w:rsidRPr="00957298">
        <w:rPr>
          <w:spacing w:val="-7"/>
          <w:sz w:val="20"/>
          <w:szCs w:val="20"/>
        </w:rPr>
        <w:t xml:space="preserve"> </w:t>
      </w:r>
      <w:r w:rsidRPr="00957298">
        <w:rPr>
          <w:sz w:val="20"/>
          <w:szCs w:val="20"/>
        </w:rPr>
        <w:t>unit(s)</w:t>
      </w:r>
      <w:r w:rsidRPr="00957298">
        <w:rPr>
          <w:spacing w:val="-6"/>
          <w:sz w:val="20"/>
          <w:szCs w:val="20"/>
        </w:rPr>
        <w:t xml:space="preserve"> </w:t>
      </w:r>
      <w:r w:rsidRPr="00957298">
        <w:rPr>
          <w:sz w:val="20"/>
          <w:szCs w:val="20"/>
        </w:rPr>
        <w:t>missions.</w:t>
      </w:r>
    </w:p>
    <w:p w14:paraId="083168F5" w14:textId="77777777" w:rsidR="00B85D4B" w:rsidRPr="00957298" w:rsidRDefault="00B85D4B" w:rsidP="000A0BD3">
      <w:pPr>
        <w:pStyle w:val="BodyText"/>
        <w:numPr>
          <w:ilvl w:val="1"/>
          <w:numId w:val="36"/>
        </w:numPr>
        <w:tabs>
          <w:tab w:val="left" w:pos="1071"/>
        </w:tabs>
        <w:kinsoku w:val="0"/>
        <w:overflowPunct w:val="0"/>
        <w:autoSpaceDE w:val="0"/>
        <w:autoSpaceDN w:val="0"/>
        <w:adjustRightInd w:val="0"/>
        <w:spacing w:before="18" w:after="0" w:line="228" w:lineRule="exact"/>
        <w:ind w:right="316"/>
        <w:rPr>
          <w:sz w:val="20"/>
          <w:szCs w:val="20"/>
        </w:rPr>
      </w:pPr>
      <w:r w:rsidRPr="00957298">
        <w:rPr>
          <w:sz w:val="20"/>
          <w:szCs w:val="20"/>
        </w:rPr>
        <w:t>Describe</w:t>
      </w:r>
      <w:r w:rsidRPr="00957298">
        <w:rPr>
          <w:spacing w:val="-8"/>
          <w:sz w:val="20"/>
          <w:szCs w:val="20"/>
        </w:rPr>
        <w:t xml:space="preserve"> </w:t>
      </w:r>
      <w:r w:rsidRPr="00957298">
        <w:rPr>
          <w:sz w:val="20"/>
          <w:szCs w:val="20"/>
        </w:rPr>
        <w:t>the</w:t>
      </w:r>
      <w:r w:rsidRPr="00957298">
        <w:rPr>
          <w:spacing w:val="-8"/>
          <w:sz w:val="20"/>
          <w:szCs w:val="20"/>
        </w:rPr>
        <w:t xml:space="preserve"> </w:t>
      </w:r>
      <w:r w:rsidRPr="00957298">
        <w:rPr>
          <w:sz w:val="20"/>
          <w:szCs w:val="20"/>
        </w:rPr>
        <w:t>consistency</w:t>
      </w:r>
      <w:r w:rsidRPr="00957298">
        <w:rPr>
          <w:spacing w:val="-9"/>
          <w:sz w:val="20"/>
          <w:szCs w:val="20"/>
        </w:rPr>
        <w:t xml:space="preserve"> </w:t>
      </w:r>
      <w:r w:rsidRPr="00957298">
        <w:rPr>
          <w:sz w:val="20"/>
          <w:szCs w:val="20"/>
        </w:rPr>
        <w:t>of</w:t>
      </w:r>
      <w:r w:rsidRPr="00957298">
        <w:rPr>
          <w:spacing w:val="-6"/>
          <w:sz w:val="20"/>
          <w:szCs w:val="20"/>
        </w:rPr>
        <w:t xml:space="preserve"> </w:t>
      </w:r>
      <w:r w:rsidRPr="00957298">
        <w:rPr>
          <w:spacing w:val="-1"/>
          <w:sz w:val="20"/>
          <w:szCs w:val="20"/>
        </w:rPr>
        <w:t>the</w:t>
      </w:r>
      <w:r w:rsidRPr="00957298">
        <w:rPr>
          <w:spacing w:val="-7"/>
          <w:sz w:val="20"/>
          <w:szCs w:val="20"/>
        </w:rPr>
        <w:t xml:space="preserve"> </w:t>
      </w:r>
      <w:r w:rsidRPr="00957298">
        <w:rPr>
          <w:sz w:val="20"/>
          <w:szCs w:val="20"/>
        </w:rPr>
        <w:t>program’s</w:t>
      </w:r>
      <w:r w:rsidRPr="00957298">
        <w:rPr>
          <w:spacing w:val="-9"/>
          <w:sz w:val="20"/>
          <w:szCs w:val="20"/>
        </w:rPr>
        <w:t xml:space="preserve"> </w:t>
      </w:r>
      <w:r w:rsidRPr="00957298">
        <w:rPr>
          <w:sz w:val="20"/>
          <w:szCs w:val="20"/>
        </w:rPr>
        <w:t>mission</w:t>
      </w:r>
      <w:r w:rsidRPr="00957298">
        <w:rPr>
          <w:spacing w:val="-7"/>
          <w:sz w:val="20"/>
          <w:szCs w:val="20"/>
        </w:rPr>
        <w:t xml:space="preserve"> </w:t>
      </w:r>
      <w:r w:rsidRPr="00957298">
        <w:rPr>
          <w:spacing w:val="-1"/>
          <w:sz w:val="20"/>
          <w:szCs w:val="20"/>
        </w:rPr>
        <w:t>with</w:t>
      </w:r>
      <w:r w:rsidRPr="00957298">
        <w:rPr>
          <w:spacing w:val="-6"/>
          <w:sz w:val="20"/>
          <w:szCs w:val="20"/>
        </w:rPr>
        <w:t xml:space="preserve"> </w:t>
      </w:r>
      <w:r w:rsidRPr="00957298">
        <w:rPr>
          <w:sz w:val="20"/>
          <w:szCs w:val="20"/>
        </w:rPr>
        <w:t>contemporary</w:t>
      </w:r>
      <w:r w:rsidRPr="00957298">
        <w:rPr>
          <w:spacing w:val="-10"/>
          <w:sz w:val="20"/>
          <w:szCs w:val="20"/>
        </w:rPr>
        <w:t xml:space="preserve"> </w:t>
      </w:r>
      <w:r w:rsidRPr="00957298">
        <w:rPr>
          <w:sz w:val="20"/>
          <w:szCs w:val="20"/>
        </w:rPr>
        <w:t>professional</w:t>
      </w:r>
      <w:r w:rsidRPr="00957298">
        <w:rPr>
          <w:spacing w:val="-8"/>
          <w:sz w:val="20"/>
          <w:szCs w:val="20"/>
        </w:rPr>
        <w:t xml:space="preserve"> </w:t>
      </w:r>
      <w:r w:rsidRPr="00957298">
        <w:rPr>
          <w:spacing w:val="-1"/>
          <w:sz w:val="20"/>
          <w:szCs w:val="20"/>
        </w:rPr>
        <w:t>expectations</w:t>
      </w:r>
      <w:r w:rsidRPr="00957298">
        <w:rPr>
          <w:spacing w:val="-7"/>
          <w:sz w:val="20"/>
          <w:szCs w:val="20"/>
        </w:rPr>
        <w:t xml:space="preserve"> </w:t>
      </w:r>
      <w:r w:rsidRPr="00957298">
        <w:rPr>
          <w:sz w:val="20"/>
          <w:szCs w:val="20"/>
        </w:rPr>
        <w:t>for</w:t>
      </w:r>
      <w:r w:rsidRPr="00957298">
        <w:rPr>
          <w:spacing w:val="-8"/>
          <w:sz w:val="20"/>
          <w:szCs w:val="20"/>
        </w:rPr>
        <w:t xml:space="preserve"> </w:t>
      </w:r>
      <w:r w:rsidRPr="00957298">
        <w:rPr>
          <w:sz w:val="20"/>
          <w:szCs w:val="20"/>
        </w:rPr>
        <w:t>the</w:t>
      </w:r>
      <w:r w:rsidRPr="00957298">
        <w:rPr>
          <w:spacing w:val="72"/>
          <w:w w:val="99"/>
          <w:sz w:val="20"/>
          <w:szCs w:val="20"/>
        </w:rPr>
        <w:t xml:space="preserve"> </w:t>
      </w:r>
      <w:r w:rsidRPr="00957298">
        <w:rPr>
          <w:sz w:val="20"/>
          <w:szCs w:val="20"/>
        </w:rPr>
        <w:t>preparation</w:t>
      </w:r>
      <w:r w:rsidRPr="00957298">
        <w:rPr>
          <w:spacing w:val="-10"/>
          <w:sz w:val="20"/>
          <w:szCs w:val="20"/>
        </w:rPr>
        <w:t xml:space="preserve"> </w:t>
      </w:r>
      <w:r w:rsidRPr="00957298">
        <w:rPr>
          <w:spacing w:val="-1"/>
          <w:sz w:val="20"/>
          <w:szCs w:val="20"/>
        </w:rPr>
        <w:t>of</w:t>
      </w:r>
      <w:r w:rsidRPr="00957298">
        <w:rPr>
          <w:spacing w:val="-8"/>
          <w:sz w:val="20"/>
          <w:szCs w:val="20"/>
        </w:rPr>
        <w:t xml:space="preserve"> </w:t>
      </w:r>
      <w:r w:rsidRPr="00957298">
        <w:rPr>
          <w:sz w:val="20"/>
          <w:szCs w:val="20"/>
        </w:rPr>
        <w:t>physical</w:t>
      </w:r>
      <w:r w:rsidRPr="00957298">
        <w:rPr>
          <w:spacing w:val="-10"/>
          <w:sz w:val="20"/>
          <w:szCs w:val="20"/>
        </w:rPr>
        <w:t xml:space="preserve"> </w:t>
      </w:r>
      <w:r w:rsidRPr="00957298">
        <w:rPr>
          <w:sz w:val="20"/>
          <w:szCs w:val="20"/>
        </w:rPr>
        <w:t>therapist</w:t>
      </w:r>
      <w:r w:rsidRPr="00957298">
        <w:rPr>
          <w:spacing w:val="-9"/>
          <w:sz w:val="20"/>
          <w:szCs w:val="20"/>
        </w:rPr>
        <w:t xml:space="preserve"> </w:t>
      </w:r>
      <w:r w:rsidRPr="00957298">
        <w:rPr>
          <w:sz w:val="20"/>
          <w:szCs w:val="20"/>
        </w:rPr>
        <w:t>assistants.</w:t>
      </w:r>
    </w:p>
    <w:p w14:paraId="6A942E22" w14:textId="77777777" w:rsidR="002503AF" w:rsidRPr="00957298" w:rsidRDefault="00B85D4B" w:rsidP="00DB4419">
      <w:pPr>
        <w:tabs>
          <w:tab w:val="left" w:pos="540"/>
          <w:tab w:val="left" w:pos="1620"/>
        </w:tabs>
        <w:ind w:left="540"/>
        <w:rPr>
          <w:rFonts w:cs="Arial"/>
          <w:sz w:val="20"/>
          <w:szCs w:val="20"/>
        </w:rPr>
      </w:pPr>
      <w:r w:rsidRPr="00957298">
        <w:rPr>
          <w:rFonts w:cs="Arial"/>
          <w:sz w:val="20"/>
          <w:szCs w:val="20"/>
        </w:rPr>
        <w:t>Appendices &amp; On-site Material: See AFC Instructions &amp; Forms</w:t>
      </w:r>
    </w:p>
    <w:p w14:paraId="51BAB1DB" w14:textId="77777777" w:rsidR="006729B7" w:rsidRPr="001D0D27" w:rsidRDefault="006729B7" w:rsidP="000A0BD3">
      <w:pPr>
        <w:tabs>
          <w:tab w:val="left" w:pos="540"/>
          <w:tab w:val="left" w:pos="1080"/>
        </w:tabs>
        <w:ind w:left="540" w:hanging="540"/>
        <w:rPr>
          <w:rFonts w:cs="Arial"/>
        </w:rPr>
      </w:pPr>
    </w:p>
    <w:p w14:paraId="024600CB" w14:textId="77777777" w:rsidR="00D651C9" w:rsidRPr="001D0D27" w:rsidRDefault="00D651C9" w:rsidP="000A0BD3">
      <w:pPr>
        <w:tabs>
          <w:tab w:val="left" w:pos="540"/>
          <w:tab w:val="left" w:pos="1080"/>
          <w:tab w:val="left" w:pos="1620"/>
        </w:tabs>
        <w:ind w:left="540" w:hanging="547"/>
        <w:rPr>
          <w:rFonts w:cs="Arial"/>
        </w:rPr>
      </w:pPr>
      <w:r w:rsidRPr="001D0D27">
        <w:rPr>
          <w:rFonts w:cs="Arial"/>
          <w:b/>
        </w:rPr>
        <w:t>1B</w:t>
      </w:r>
      <w:r w:rsidRPr="001D0D27">
        <w:rPr>
          <w:rFonts w:cs="Arial"/>
        </w:rPr>
        <w:tab/>
        <w:t>The program has documented goals</w:t>
      </w:r>
      <w:r w:rsidR="000535C8" w:rsidRPr="001D0D27">
        <w:rPr>
          <w:rStyle w:val="FootnoteReference"/>
          <w:rFonts w:cs="Arial"/>
        </w:rPr>
        <w:footnoteReference w:id="1"/>
      </w:r>
      <w:r w:rsidRPr="001D0D27">
        <w:rPr>
          <w:rFonts w:cs="Arial"/>
        </w:rPr>
        <w:t xml:space="preserve"> that are based on its </w:t>
      </w:r>
      <w:r w:rsidR="000535C8" w:rsidRPr="001D0D27">
        <w:rPr>
          <w:rFonts w:cs="Arial"/>
        </w:rPr>
        <w:t xml:space="preserve">mission, </w:t>
      </w:r>
      <w:r w:rsidRPr="001D0D27">
        <w:rPr>
          <w:rFonts w:cs="Arial"/>
        </w:rPr>
        <w:t>that reflect contemporary physical therapy educati</w:t>
      </w:r>
      <w:r w:rsidR="007F679A" w:rsidRPr="001D0D27">
        <w:rPr>
          <w:rFonts w:cs="Arial"/>
        </w:rPr>
        <w:t xml:space="preserve">on and </w:t>
      </w:r>
      <w:r w:rsidRPr="001D0D27">
        <w:rPr>
          <w:rFonts w:cs="Arial"/>
        </w:rPr>
        <w:t>practice</w:t>
      </w:r>
      <w:r w:rsidR="000535C8" w:rsidRPr="001D0D27">
        <w:rPr>
          <w:rFonts w:cs="Arial"/>
        </w:rPr>
        <w:t>, and that lead to expected program outcomes.</w:t>
      </w:r>
    </w:p>
    <w:p w14:paraId="5299243E" w14:textId="77777777" w:rsidR="00D651C9" w:rsidRPr="001D0D27" w:rsidRDefault="00D651C9" w:rsidP="000A0BD3">
      <w:pPr>
        <w:tabs>
          <w:tab w:val="left" w:pos="540"/>
          <w:tab w:val="left" w:pos="1080"/>
        </w:tabs>
        <w:ind w:left="540" w:hanging="540"/>
        <w:rPr>
          <w:rFonts w:cs="Arial"/>
        </w:rPr>
      </w:pPr>
    </w:p>
    <w:p w14:paraId="581036B7" w14:textId="77777777" w:rsidR="00507C6F" w:rsidRPr="00957298" w:rsidRDefault="00B85D4B" w:rsidP="000A0BD3">
      <w:pPr>
        <w:pStyle w:val="crg2"/>
        <w:ind w:left="540" w:firstLine="0"/>
        <w:rPr>
          <w:rFonts w:ascii="Arial" w:hAnsi="Arial"/>
          <w:szCs w:val="20"/>
        </w:rPr>
      </w:pPr>
      <w:r w:rsidRPr="00957298">
        <w:rPr>
          <w:rFonts w:ascii="Arial" w:hAnsi="Arial"/>
          <w:szCs w:val="20"/>
        </w:rPr>
        <w:t xml:space="preserve">Evidence of Progress towards Compliance: </w:t>
      </w:r>
    </w:p>
    <w:p w14:paraId="010FF34F" w14:textId="77777777" w:rsidR="00507C6F" w:rsidRPr="00957298" w:rsidRDefault="00507C6F" w:rsidP="000A0BD3">
      <w:pPr>
        <w:pStyle w:val="crg2"/>
        <w:tabs>
          <w:tab w:val="left" w:pos="6840"/>
        </w:tabs>
        <w:ind w:left="540" w:firstLine="0"/>
        <w:rPr>
          <w:rFonts w:ascii="Arial" w:hAnsi="Arial"/>
          <w:color w:val="000000"/>
          <w:szCs w:val="20"/>
        </w:rPr>
      </w:pPr>
      <w:r w:rsidRPr="00957298">
        <w:rPr>
          <w:rFonts w:ascii="Arial" w:hAnsi="Arial"/>
          <w:color w:val="000000"/>
          <w:szCs w:val="20"/>
        </w:rPr>
        <w:t>Narrative:</w:t>
      </w:r>
    </w:p>
    <w:p w14:paraId="5BF5D598" w14:textId="77777777" w:rsidR="00B85D4B" w:rsidRPr="00957298" w:rsidRDefault="00B85D4B" w:rsidP="000A0BD3">
      <w:pPr>
        <w:pStyle w:val="BodyText"/>
        <w:numPr>
          <w:ilvl w:val="1"/>
          <w:numId w:val="36"/>
        </w:numPr>
        <w:tabs>
          <w:tab w:val="left" w:pos="1071"/>
        </w:tabs>
        <w:kinsoku w:val="0"/>
        <w:overflowPunct w:val="0"/>
        <w:autoSpaceDE w:val="0"/>
        <w:autoSpaceDN w:val="0"/>
        <w:adjustRightInd w:val="0"/>
        <w:spacing w:before="1" w:after="0" w:line="243" w:lineRule="exact"/>
        <w:rPr>
          <w:sz w:val="20"/>
          <w:szCs w:val="20"/>
        </w:rPr>
      </w:pPr>
      <w:r w:rsidRPr="00957298">
        <w:rPr>
          <w:spacing w:val="-1"/>
          <w:sz w:val="20"/>
          <w:szCs w:val="20"/>
        </w:rPr>
        <w:t>Provide</w:t>
      </w:r>
      <w:r w:rsidRPr="00957298">
        <w:rPr>
          <w:spacing w:val="-7"/>
          <w:sz w:val="20"/>
          <w:szCs w:val="20"/>
        </w:rPr>
        <w:t xml:space="preserve"> </w:t>
      </w:r>
      <w:r w:rsidRPr="00957298">
        <w:rPr>
          <w:sz w:val="20"/>
          <w:szCs w:val="20"/>
        </w:rPr>
        <w:t>the</w:t>
      </w:r>
      <w:r w:rsidRPr="00957298">
        <w:rPr>
          <w:spacing w:val="-7"/>
          <w:sz w:val="20"/>
          <w:szCs w:val="20"/>
        </w:rPr>
        <w:t xml:space="preserve"> </w:t>
      </w:r>
      <w:r w:rsidRPr="00957298">
        <w:rPr>
          <w:spacing w:val="-1"/>
          <w:sz w:val="20"/>
          <w:szCs w:val="20"/>
        </w:rPr>
        <w:t>goals,</w:t>
      </w:r>
      <w:r w:rsidRPr="00957298">
        <w:rPr>
          <w:spacing w:val="-5"/>
          <w:sz w:val="20"/>
          <w:szCs w:val="20"/>
        </w:rPr>
        <w:t xml:space="preserve"> </w:t>
      </w:r>
      <w:r w:rsidRPr="00957298">
        <w:rPr>
          <w:sz w:val="20"/>
          <w:szCs w:val="20"/>
        </w:rPr>
        <w:t>including</w:t>
      </w:r>
      <w:r w:rsidRPr="00957298">
        <w:rPr>
          <w:spacing w:val="-6"/>
          <w:sz w:val="20"/>
          <w:szCs w:val="20"/>
        </w:rPr>
        <w:t xml:space="preserve"> </w:t>
      </w:r>
      <w:r w:rsidRPr="00957298">
        <w:rPr>
          <w:spacing w:val="-1"/>
          <w:sz w:val="20"/>
          <w:szCs w:val="20"/>
        </w:rPr>
        <w:t>those</w:t>
      </w:r>
      <w:r w:rsidRPr="00957298">
        <w:rPr>
          <w:spacing w:val="-7"/>
          <w:sz w:val="20"/>
          <w:szCs w:val="20"/>
        </w:rPr>
        <w:t xml:space="preserve"> </w:t>
      </w:r>
      <w:r w:rsidRPr="00957298">
        <w:rPr>
          <w:sz w:val="20"/>
          <w:szCs w:val="20"/>
        </w:rPr>
        <w:t>related</w:t>
      </w:r>
      <w:r w:rsidRPr="00957298">
        <w:rPr>
          <w:spacing w:val="-6"/>
          <w:sz w:val="20"/>
          <w:szCs w:val="20"/>
        </w:rPr>
        <w:t xml:space="preserve"> </w:t>
      </w:r>
      <w:r w:rsidRPr="00957298">
        <w:rPr>
          <w:sz w:val="20"/>
          <w:szCs w:val="20"/>
        </w:rPr>
        <w:t>to:</w:t>
      </w:r>
    </w:p>
    <w:p w14:paraId="01101565" w14:textId="77777777" w:rsidR="00B85D4B" w:rsidRPr="00957298" w:rsidRDefault="00B85D4B" w:rsidP="000A0BD3">
      <w:pPr>
        <w:pStyle w:val="BodyText"/>
        <w:numPr>
          <w:ilvl w:val="2"/>
          <w:numId w:val="36"/>
        </w:numPr>
        <w:tabs>
          <w:tab w:val="left" w:pos="1512"/>
        </w:tabs>
        <w:kinsoku w:val="0"/>
        <w:overflowPunct w:val="0"/>
        <w:autoSpaceDE w:val="0"/>
        <w:autoSpaceDN w:val="0"/>
        <w:adjustRightInd w:val="0"/>
        <w:spacing w:after="0" w:line="228" w:lineRule="exact"/>
        <w:ind w:hanging="271"/>
        <w:rPr>
          <w:sz w:val="20"/>
          <w:szCs w:val="20"/>
        </w:rPr>
      </w:pPr>
      <w:r w:rsidRPr="00957298">
        <w:rPr>
          <w:spacing w:val="-1"/>
          <w:sz w:val="20"/>
          <w:szCs w:val="20"/>
        </w:rPr>
        <w:t>Students</w:t>
      </w:r>
      <w:r w:rsidRPr="00957298">
        <w:rPr>
          <w:spacing w:val="-8"/>
          <w:sz w:val="20"/>
          <w:szCs w:val="20"/>
        </w:rPr>
        <w:t xml:space="preserve"> </w:t>
      </w:r>
      <w:r w:rsidRPr="00957298">
        <w:rPr>
          <w:sz w:val="20"/>
          <w:szCs w:val="20"/>
        </w:rPr>
        <w:t>and</w:t>
      </w:r>
      <w:r w:rsidRPr="00957298">
        <w:rPr>
          <w:spacing w:val="-7"/>
          <w:sz w:val="20"/>
          <w:szCs w:val="20"/>
        </w:rPr>
        <w:t xml:space="preserve"> </w:t>
      </w:r>
      <w:r w:rsidRPr="00957298">
        <w:rPr>
          <w:sz w:val="20"/>
          <w:szCs w:val="20"/>
        </w:rPr>
        <w:t>graduates</w:t>
      </w:r>
      <w:r w:rsidRPr="00957298">
        <w:rPr>
          <w:spacing w:val="-8"/>
          <w:sz w:val="20"/>
          <w:szCs w:val="20"/>
        </w:rPr>
        <w:t xml:space="preserve"> </w:t>
      </w:r>
      <w:r w:rsidRPr="00957298">
        <w:rPr>
          <w:sz w:val="20"/>
          <w:szCs w:val="20"/>
        </w:rPr>
        <w:t>(e.g.,</w:t>
      </w:r>
      <w:r w:rsidRPr="00957298">
        <w:rPr>
          <w:spacing w:val="-8"/>
          <w:sz w:val="20"/>
          <w:szCs w:val="20"/>
        </w:rPr>
        <w:t xml:space="preserve"> </w:t>
      </w:r>
      <w:r w:rsidRPr="00957298">
        <w:rPr>
          <w:sz w:val="20"/>
          <w:szCs w:val="20"/>
        </w:rPr>
        <w:t>competent</w:t>
      </w:r>
      <w:r w:rsidRPr="00957298">
        <w:rPr>
          <w:spacing w:val="-9"/>
          <w:sz w:val="20"/>
          <w:szCs w:val="20"/>
        </w:rPr>
        <w:t xml:space="preserve"> </w:t>
      </w:r>
      <w:r w:rsidRPr="00957298">
        <w:rPr>
          <w:sz w:val="20"/>
          <w:szCs w:val="20"/>
        </w:rPr>
        <w:t>practitioners,</w:t>
      </w:r>
      <w:r w:rsidRPr="00957298">
        <w:rPr>
          <w:spacing w:val="-8"/>
          <w:sz w:val="20"/>
          <w:szCs w:val="20"/>
        </w:rPr>
        <w:t xml:space="preserve"> </w:t>
      </w:r>
      <w:r w:rsidRPr="00957298">
        <w:rPr>
          <w:spacing w:val="-1"/>
          <w:sz w:val="20"/>
          <w:szCs w:val="20"/>
        </w:rPr>
        <w:t>leaders</w:t>
      </w:r>
      <w:r w:rsidRPr="00957298">
        <w:rPr>
          <w:spacing w:val="-8"/>
          <w:sz w:val="20"/>
          <w:szCs w:val="20"/>
        </w:rPr>
        <w:t xml:space="preserve"> </w:t>
      </w:r>
      <w:r w:rsidRPr="00957298">
        <w:rPr>
          <w:sz w:val="20"/>
          <w:szCs w:val="20"/>
        </w:rPr>
        <w:t>in</w:t>
      </w:r>
      <w:r w:rsidRPr="00957298">
        <w:rPr>
          <w:spacing w:val="-8"/>
          <w:sz w:val="20"/>
          <w:szCs w:val="20"/>
        </w:rPr>
        <w:t xml:space="preserve"> </w:t>
      </w:r>
      <w:r w:rsidRPr="00957298">
        <w:rPr>
          <w:sz w:val="20"/>
          <w:szCs w:val="20"/>
        </w:rPr>
        <w:t>the</w:t>
      </w:r>
      <w:r w:rsidRPr="00957298">
        <w:rPr>
          <w:spacing w:val="-8"/>
          <w:sz w:val="20"/>
          <w:szCs w:val="20"/>
        </w:rPr>
        <w:t xml:space="preserve"> </w:t>
      </w:r>
      <w:r w:rsidRPr="00957298">
        <w:rPr>
          <w:spacing w:val="-1"/>
          <w:sz w:val="20"/>
          <w:szCs w:val="20"/>
        </w:rPr>
        <w:t>profession);</w:t>
      </w:r>
    </w:p>
    <w:p w14:paraId="61117538" w14:textId="77777777" w:rsidR="00B85D4B" w:rsidRPr="00957298" w:rsidRDefault="00B85D4B" w:rsidP="000A0BD3">
      <w:pPr>
        <w:pStyle w:val="BodyText"/>
        <w:numPr>
          <w:ilvl w:val="2"/>
          <w:numId w:val="36"/>
        </w:numPr>
        <w:tabs>
          <w:tab w:val="left" w:pos="1512"/>
        </w:tabs>
        <w:kinsoku w:val="0"/>
        <w:overflowPunct w:val="0"/>
        <w:autoSpaceDE w:val="0"/>
        <w:autoSpaceDN w:val="0"/>
        <w:adjustRightInd w:val="0"/>
        <w:spacing w:after="0"/>
        <w:ind w:right="1029" w:hanging="271"/>
        <w:rPr>
          <w:sz w:val="20"/>
          <w:szCs w:val="20"/>
        </w:rPr>
      </w:pPr>
      <w:r w:rsidRPr="00957298">
        <w:rPr>
          <w:sz w:val="20"/>
          <w:szCs w:val="20"/>
        </w:rPr>
        <w:t>Faculty</w:t>
      </w:r>
      <w:r w:rsidRPr="00957298">
        <w:rPr>
          <w:spacing w:val="-12"/>
          <w:sz w:val="20"/>
          <w:szCs w:val="20"/>
        </w:rPr>
        <w:t xml:space="preserve"> </w:t>
      </w:r>
      <w:r w:rsidRPr="00957298">
        <w:rPr>
          <w:sz w:val="20"/>
          <w:szCs w:val="20"/>
        </w:rPr>
        <w:t>(e.g.,</w:t>
      </w:r>
      <w:r w:rsidRPr="00957298">
        <w:rPr>
          <w:spacing w:val="-10"/>
          <w:sz w:val="20"/>
          <w:szCs w:val="20"/>
        </w:rPr>
        <w:t xml:space="preserve"> </w:t>
      </w:r>
      <w:r w:rsidRPr="00957298">
        <w:rPr>
          <w:sz w:val="20"/>
          <w:szCs w:val="20"/>
        </w:rPr>
        <w:t>achieving</w:t>
      </w:r>
      <w:r w:rsidRPr="00957298">
        <w:rPr>
          <w:spacing w:val="-9"/>
          <w:sz w:val="20"/>
          <w:szCs w:val="20"/>
        </w:rPr>
        <w:t xml:space="preserve"> </w:t>
      </w:r>
      <w:r w:rsidRPr="00957298">
        <w:rPr>
          <w:sz w:val="20"/>
          <w:szCs w:val="20"/>
        </w:rPr>
        <w:t>tenure</w:t>
      </w:r>
      <w:r w:rsidRPr="00957298">
        <w:rPr>
          <w:spacing w:val="-9"/>
          <w:sz w:val="20"/>
          <w:szCs w:val="20"/>
        </w:rPr>
        <w:t xml:space="preserve"> </w:t>
      </w:r>
      <w:r w:rsidRPr="00957298">
        <w:rPr>
          <w:sz w:val="20"/>
          <w:szCs w:val="20"/>
        </w:rPr>
        <w:t>and/or</w:t>
      </w:r>
      <w:r w:rsidRPr="00957298">
        <w:rPr>
          <w:spacing w:val="-9"/>
          <w:sz w:val="20"/>
          <w:szCs w:val="20"/>
        </w:rPr>
        <w:t xml:space="preserve"> </w:t>
      </w:r>
      <w:r w:rsidRPr="00957298">
        <w:rPr>
          <w:sz w:val="20"/>
          <w:szCs w:val="20"/>
        </w:rPr>
        <w:t>promotion,</w:t>
      </w:r>
      <w:r w:rsidRPr="00957298">
        <w:rPr>
          <w:spacing w:val="-9"/>
          <w:sz w:val="20"/>
          <w:szCs w:val="20"/>
        </w:rPr>
        <w:t xml:space="preserve"> </w:t>
      </w:r>
      <w:r w:rsidRPr="00957298">
        <w:rPr>
          <w:sz w:val="20"/>
          <w:szCs w:val="20"/>
        </w:rPr>
        <w:t>involvement</w:t>
      </w:r>
      <w:r w:rsidRPr="00957298">
        <w:rPr>
          <w:spacing w:val="-9"/>
          <w:sz w:val="20"/>
          <w:szCs w:val="20"/>
        </w:rPr>
        <w:t xml:space="preserve"> </w:t>
      </w:r>
      <w:r w:rsidRPr="00957298">
        <w:rPr>
          <w:spacing w:val="-1"/>
          <w:sz w:val="20"/>
          <w:szCs w:val="20"/>
        </w:rPr>
        <w:t>in</w:t>
      </w:r>
      <w:r w:rsidRPr="00957298">
        <w:rPr>
          <w:spacing w:val="-8"/>
          <w:sz w:val="20"/>
          <w:szCs w:val="20"/>
        </w:rPr>
        <w:t xml:space="preserve"> </w:t>
      </w:r>
      <w:r w:rsidRPr="00957298">
        <w:rPr>
          <w:sz w:val="20"/>
          <w:szCs w:val="20"/>
        </w:rPr>
        <w:t>professional</w:t>
      </w:r>
      <w:r w:rsidRPr="00957298">
        <w:rPr>
          <w:spacing w:val="-10"/>
          <w:sz w:val="20"/>
          <w:szCs w:val="20"/>
        </w:rPr>
        <w:t xml:space="preserve"> </w:t>
      </w:r>
      <w:r w:rsidRPr="00957298">
        <w:rPr>
          <w:sz w:val="20"/>
          <w:szCs w:val="20"/>
        </w:rPr>
        <w:t>associations,</w:t>
      </w:r>
      <w:r w:rsidRPr="00957298">
        <w:rPr>
          <w:spacing w:val="24"/>
          <w:w w:val="99"/>
          <w:sz w:val="20"/>
          <w:szCs w:val="20"/>
        </w:rPr>
        <w:t xml:space="preserve"> </w:t>
      </w:r>
      <w:r w:rsidRPr="00957298">
        <w:rPr>
          <w:sz w:val="20"/>
          <w:szCs w:val="20"/>
        </w:rPr>
        <w:t>improving</w:t>
      </w:r>
      <w:r w:rsidRPr="00957298">
        <w:rPr>
          <w:spacing w:val="-12"/>
          <w:sz w:val="20"/>
          <w:szCs w:val="20"/>
        </w:rPr>
        <w:t xml:space="preserve"> </w:t>
      </w:r>
      <w:r w:rsidRPr="00957298">
        <w:rPr>
          <w:sz w:val="20"/>
          <w:szCs w:val="20"/>
        </w:rPr>
        <w:t>academic</w:t>
      </w:r>
      <w:r w:rsidRPr="00957298">
        <w:rPr>
          <w:spacing w:val="-11"/>
          <w:sz w:val="20"/>
          <w:szCs w:val="20"/>
        </w:rPr>
        <w:t xml:space="preserve"> </w:t>
      </w:r>
      <w:r w:rsidRPr="00957298">
        <w:rPr>
          <w:spacing w:val="-1"/>
          <w:sz w:val="20"/>
          <w:szCs w:val="20"/>
        </w:rPr>
        <w:t>credentials);</w:t>
      </w:r>
      <w:r w:rsidRPr="00957298">
        <w:rPr>
          <w:spacing w:val="-12"/>
          <w:sz w:val="20"/>
          <w:szCs w:val="20"/>
        </w:rPr>
        <w:t xml:space="preserve"> </w:t>
      </w:r>
      <w:r w:rsidRPr="00957298">
        <w:rPr>
          <w:sz w:val="20"/>
          <w:szCs w:val="20"/>
        </w:rPr>
        <w:t>and/or</w:t>
      </w:r>
    </w:p>
    <w:p w14:paraId="75CAC1A7" w14:textId="77777777" w:rsidR="00B85D4B" w:rsidRPr="00957298" w:rsidRDefault="00B85D4B" w:rsidP="000A0BD3">
      <w:pPr>
        <w:pStyle w:val="BodyText"/>
        <w:numPr>
          <w:ilvl w:val="2"/>
          <w:numId w:val="36"/>
        </w:numPr>
        <w:tabs>
          <w:tab w:val="left" w:pos="1512"/>
        </w:tabs>
        <w:kinsoku w:val="0"/>
        <w:overflowPunct w:val="0"/>
        <w:autoSpaceDE w:val="0"/>
        <w:autoSpaceDN w:val="0"/>
        <w:adjustRightInd w:val="0"/>
        <w:spacing w:after="0"/>
        <w:ind w:right="451" w:hanging="271"/>
        <w:rPr>
          <w:sz w:val="20"/>
          <w:szCs w:val="20"/>
        </w:rPr>
      </w:pPr>
      <w:r w:rsidRPr="00957298">
        <w:rPr>
          <w:spacing w:val="1"/>
          <w:sz w:val="20"/>
          <w:szCs w:val="20"/>
        </w:rPr>
        <w:t>The</w:t>
      </w:r>
      <w:r w:rsidRPr="00957298">
        <w:rPr>
          <w:spacing w:val="-8"/>
          <w:sz w:val="20"/>
          <w:szCs w:val="20"/>
        </w:rPr>
        <w:t xml:space="preserve"> </w:t>
      </w:r>
      <w:r w:rsidRPr="00957298">
        <w:rPr>
          <w:sz w:val="20"/>
          <w:szCs w:val="20"/>
        </w:rPr>
        <w:t>program</w:t>
      </w:r>
      <w:r w:rsidRPr="00957298">
        <w:rPr>
          <w:spacing w:val="-4"/>
          <w:sz w:val="20"/>
          <w:szCs w:val="20"/>
        </w:rPr>
        <w:t xml:space="preserve"> </w:t>
      </w:r>
      <w:r w:rsidRPr="00957298">
        <w:rPr>
          <w:spacing w:val="-1"/>
          <w:sz w:val="20"/>
          <w:szCs w:val="20"/>
        </w:rPr>
        <w:t>(e.g.,</w:t>
      </w:r>
      <w:r w:rsidRPr="00957298">
        <w:rPr>
          <w:spacing w:val="-7"/>
          <w:sz w:val="20"/>
          <w:szCs w:val="20"/>
        </w:rPr>
        <w:t xml:space="preserve"> </w:t>
      </w:r>
      <w:r w:rsidRPr="00957298">
        <w:rPr>
          <w:spacing w:val="-1"/>
          <w:sz w:val="20"/>
          <w:szCs w:val="20"/>
        </w:rPr>
        <w:t>contributing</w:t>
      </w:r>
      <w:r w:rsidRPr="00957298">
        <w:rPr>
          <w:spacing w:val="-6"/>
          <w:sz w:val="20"/>
          <w:szCs w:val="20"/>
        </w:rPr>
        <w:t xml:space="preserve"> </w:t>
      </w:r>
      <w:r w:rsidRPr="00957298">
        <w:rPr>
          <w:sz w:val="20"/>
          <w:szCs w:val="20"/>
        </w:rPr>
        <w:t>to</w:t>
      </w:r>
      <w:r w:rsidRPr="00957298">
        <w:rPr>
          <w:spacing w:val="-8"/>
          <w:sz w:val="20"/>
          <w:szCs w:val="20"/>
        </w:rPr>
        <w:t xml:space="preserve"> </w:t>
      </w:r>
      <w:r w:rsidRPr="00957298">
        <w:rPr>
          <w:sz w:val="20"/>
          <w:szCs w:val="20"/>
        </w:rPr>
        <w:t>the</w:t>
      </w:r>
      <w:r w:rsidRPr="00957298">
        <w:rPr>
          <w:spacing w:val="-8"/>
          <w:sz w:val="20"/>
          <w:szCs w:val="20"/>
        </w:rPr>
        <w:t xml:space="preserve"> </w:t>
      </w:r>
      <w:r w:rsidRPr="00957298">
        <w:rPr>
          <w:sz w:val="20"/>
          <w:szCs w:val="20"/>
        </w:rPr>
        <w:t>community,</w:t>
      </w:r>
      <w:r w:rsidRPr="00957298">
        <w:rPr>
          <w:spacing w:val="-7"/>
          <w:sz w:val="20"/>
          <w:szCs w:val="20"/>
        </w:rPr>
        <w:t xml:space="preserve"> </w:t>
      </w:r>
      <w:r w:rsidRPr="00957298">
        <w:rPr>
          <w:sz w:val="20"/>
          <w:szCs w:val="20"/>
        </w:rPr>
        <w:t>development</w:t>
      </w:r>
      <w:r w:rsidRPr="00957298">
        <w:rPr>
          <w:spacing w:val="-8"/>
          <w:sz w:val="20"/>
          <w:szCs w:val="20"/>
        </w:rPr>
        <w:t xml:space="preserve"> </w:t>
      </w:r>
      <w:r w:rsidRPr="00957298">
        <w:rPr>
          <w:spacing w:val="-1"/>
          <w:sz w:val="20"/>
          <w:szCs w:val="20"/>
        </w:rPr>
        <w:t>of</w:t>
      </w:r>
      <w:r w:rsidRPr="00957298">
        <w:rPr>
          <w:spacing w:val="-6"/>
          <w:sz w:val="20"/>
          <w:szCs w:val="20"/>
        </w:rPr>
        <w:t xml:space="preserve"> </w:t>
      </w:r>
      <w:r w:rsidRPr="00957298">
        <w:rPr>
          <w:sz w:val="20"/>
          <w:szCs w:val="20"/>
        </w:rPr>
        <w:t>alternative</w:t>
      </w:r>
      <w:r w:rsidRPr="00957298">
        <w:rPr>
          <w:spacing w:val="-8"/>
          <w:sz w:val="20"/>
          <w:szCs w:val="20"/>
        </w:rPr>
        <w:t xml:space="preserve"> </w:t>
      </w:r>
      <w:r w:rsidRPr="00957298">
        <w:rPr>
          <w:sz w:val="20"/>
          <w:szCs w:val="20"/>
        </w:rPr>
        <w:t>curriculum</w:t>
      </w:r>
      <w:r w:rsidRPr="00957298">
        <w:rPr>
          <w:spacing w:val="-4"/>
          <w:sz w:val="20"/>
          <w:szCs w:val="20"/>
        </w:rPr>
        <w:t xml:space="preserve"> </w:t>
      </w:r>
      <w:r w:rsidRPr="00957298">
        <w:rPr>
          <w:sz w:val="20"/>
          <w:szCs w:val="20"/>
        </w:rPr>
        <w:t>delivery</w:t>
      </w:r>
      <w:r w:rsidRPr="00957298">
        <w:rPr>
          <w:spacing w:val="48"/>
          <w:w w:val="99"/>
          <w:sz w:val="20"/>
          <w:szCs w:val="20"/>
        </w:rPr>
        <w:t xml:space="preserve"> </w:t>
      </w:r>
      <w:r w:rsidRPr="00957298">
        <w:rPr>
          <w:sz w:val="20"/>
          <w:szCs w:val="20"/>
        </w:rPr>
        <w:t>models).</w:t>
      </w:r>
    </w:p>
    <w:p w14:paraId="7E7426F0" w14:textId="77777777" w:rsidR="00B85D4B" w:rsidRPr="00957298" w:rsidRDefault="00B85D4B" w:rsidP="000A0BD3">
      <w:pPr>
        <w:pStyle w:val="BodyText"/>
        <w:numPr>
          <w:ilvl w:val="1"/>
          <w:numId w:val="36"/>
        </w:numPr>
        <w:tabs>
          <w:tab w:val="left" w:pos="1071"/>
        </w:tabs>
        <w:kinsoku w:val="0"/>
        <w:overflowPunct w:val="0"/>
        <w:autoSpaceDE w:val="0"/>
        <w:autoSpaceDN w:val="0"/>
        <w:adjustRightInd w:val="0"/>
        <w:spacing w:before="1" w:after="0"/>
        <w:rPr>
          <w:sz w:val="20"/>
          <w:szCs w:val="20"/>
        </w:rPr>
      </w:pPr>
      <w:r w:rsidRPr="00957298">
        <w:rPr>
          <w:sz w:val="20"/>
          <w:szCs w:val="20"/>
        </w:rPr>
        <w:t>Describe</w:t>
      </w:r>
      <w:r w:rsidRPr="00957298">
        <w:rPr>
          <w:spacing w:val="-8"/>
          <w:sz w:val="20"/>
          <w:szCs w:val="20"/>
        </w:rPr>
        <w:t xml:space="preserve"> </w:t>
      </w:r>
      <w:r w:rsidRPr="00957298">
        <w:rPr>
          <w:sz w:val="20"/>
          <w:szCs w:val="20"/>
        </w:rPr>
        <w:t>how</w:t>
      </w:r>
      <w:r w:rsidRPr="00957298">
        <w:rPr>
          <w:spacing w:val="-8"/>
          <w:sz w:val="20"/>
          <w:szCs w:val="20"/>
        </w:rPr>
        <w:t xml:space="preserve"> </w:t>
      </w:r>
      <w:r w:rsidRPr="00957298">
        <w:rPr>
          <w:sz w:val="20"/>
          <w:szCs w:val="20"/>
        </w:rPr>
        <w:t>the</w:t>
      </w:r>
      <w:r w:rsidRPr="00957298">
        <w:rPr>
          <w:spacing w:val="-8"/>
          <w:sz w:val="20"/>
          <w:szCs w:val="20"/>
        </w:rPr>
        <w:t xml:space="preserve"> </w:t>
      </w:r>
      <w:r w:rsidRPr="00957298">
        <w:rPr>
          <w:sz w:val="20"/>
          <w:szCs w:val="20"/>
        </w:rPr>
        <w:t>goals</w:t>
      </w:r>
      <w:r w:rsidRPr="00957298">
        <w:rPr>
          <w:spacing w:val="-6"/>
          <w:sz w:val="20"/>
          <w:szCs w:val="20"/>
        </w:rPr>
        <w:t xml:space="preserve"> </w:t>
      </w:r>
      <w:r w:rsidRPr="00957298">
        <w:rPr>
          <w:sz w:val="20"/>
          <w:szCs w:val="20"/>
        </w:rPr>
        <w:t>reflect</w:t>
      </w:r>
      <w:r w:rsidRPr="00957298">
        <w:rPr>
          <w:spacing w:val="-7"/>
          <w:sz w:val="20"/>
          <w:szCs w:val="20"/>
        </w:rPr>
        <w:t xml:space="preserve"> </w:t>
      </w:r>
      <w:r w:rsidRPr="00957298">
        <w:rPr>
          <w:spacing w:val="-1"/>
          <w:sz w:val="20"/>
          <w:szCs w:val="20"/>
        </w:rPr>
        <w:t>the</w:t>
      </w:r>
      <w:r w:rsidRPr="00957298">
        <w:rPr>
          <w:spacing w:val="-5"/>
          <w:sz w:val="20"/>
          <w:szCs w:val="20"/>
        </w:rPr>
        <w:t xml:space="preserve"> </w:t>
      </w:r>
      <w:r w:rsidRPr="00957298">
        <w:rPr>
          <w:sz w:val="20"/>
          <w:szCs w:val="20"/>
        </w:rPr>
        <w:t>program’s</w:t>
      </w:r>
      <w:r w:rsidRPr="00957298">
        <w:rPr>
          <w:spacing w:val="-6"/>
          <w:sz w:val="20"/>
          <w:szCs w:val="20"/>
        </w:rPr>
        <w:t xml:space="preserve"> </w:t>
      </w:r>
      <w:r w:rsidRPr="00957298">
        <w:rPr>
          <w:spacing w:val="-1"/>
          <w:sz w:val="20"/>
          <w:szCs w:val="20"/>
        </w:rPr>
        <w:t>stated</w:t>
      </w:r>
      <w:r w:rsidRPr="00957298">
        <w:rPr>
          <w:spacing w:val="-7"/>
          <w:sz w:val="20"/>
          <w:szCs w:val="20"/>
        </w:rPr>
        <w:t xml:space="preserve"> </w:t>
      </w:r>
      <w:r w:rsidRPr="00957298">
        <w:rPr>
          <w:sz w:val="20"/>
          <w:szCs w:val="20"/>
        </w:rPr>
        <w:t>mission.</w:t>
      </w:r>
    </w:p>
    <w:p w14:paraId="4906CE62" w14:textId="77777777" w:rsidR="002503AF" w:rsidRPr="00957298" w:rsidRDefault="00B85D4B" w:rsidP="00DB4419">
      <w:pPr>
        <w:tabs>
          <w:tab w:val="left" w:pos="540"/>
          <w:tab w:val="left" w:pos="1620"/>
        </w:tabs>
        <w:ind w:left="540"/>
        <w:rPr>
          <w:rFonts w:cs="Arial"/>
          <w:sz w:val="20"/>
          <w:szCs w:val="20"/>
        </w:rPr>
      </w:pPr>
      <w:r w:rsidRPr="00957298">
        <w:rPr>
          <w:rFonts w:cs="Arial"/>
          <w:sz w:val="20"/>
          <w:szCs w:val="20"/>
        </w:rPr>
        <w:t>Appendices &amp; On-site Material: See AFC Instructions &amp; Forms</w:t>
      </w:r>
    </w:p>
    <w:p w14:paraId="25284F8F" w14:textId="77777777" w:rsidR="00507C6F" w:rsidRPr="001D0D27" w:rsidRDefault="00507C6F" w:rsidP="000A0BD3">
      <w:pPr>
        <w:tabs>
          <w:tab w:val="left" w:pos="540"/>
          <w:tab w:val="left" w:pos="1080"/>
        </w:tabs>
        <w:ind w:left="540" w:hanging="540"/>
        <w:rPr>
          <w:rFonts w:cs="Arial"/>
        </w:rPr>
      </w:pPr>
    </w:p>
    <w:p w14:paraId="1680DF24" w14:textId="77777777" w:rsidR="007F48E4" w:rsidRPr="001D0D27" w:rsidRDefault="00D651C9" w:rsidP="000A0BD3">
      <w:pPr>
        <w:tabs>
          <w:tab w:val="left" w:pos="1080"/>
          <w:tab w:val="left" w:pos="1620"/>
        </w:tabs>
        <w:ind w:left="540" w:right="36" w:hanging="540"/>
        <w:rPr>
          <w:rFonts w:cs="Arial"/>
        </w:rPr>
      </w:pPr>
      <w:r w:rsidRPr="001D0D27">
        <w:rPr>
          <w:rFonts w:cs="Arial"/>
          <w:b/>
        </w:rPr>
        <w:t>1C</w:t>
      </w:r>
      <w:r w:rsidRPr="001D0D27">
        <w:rPr>
          <w:rFonts w:cs="Arial"/>
        </w:rPr>
        <w:tab/>
      </w:r>
      <w:r w:rsidR="007F48E4" w:rsidRPr="001D0D27">
        <w:rPr>
          <w:rFonts w:cs="Arial"/>
        </w:rPr>
        <w:t>The program meets required student achievement measures</w:t>
      </w:r>
      <w:r w:rsidR="00FF736B" w:rsidRPr="001D0D27">
        <w:rPr>
          <w:rStyle w:val="FootnoteReference"/>
          <w:rFonts w:cs="Arial"/>
        </w:rPr>
        <w:footnoteReference w:id="2"/>
      </w:r>
      <w:r w:rsidR="00543CF8" w:rsidRPr="001D0D27">
        <w:rPr>
          <w:rFonts w:cs="Arial"/>
          <w:vertAlign w:val="superscript"/>
        </w:rPr>
        <w:t xml:space="preserve"> </w:t>
      </w:r>
      <w:r w:rsidR="007F48E4" w:rsidRPr="001D0D27">
        <w:rPr>
          <w:rFonts w:cs="Arial"/>
        </w:rPr>
        <w:t xml:space="preserve">and its mission and goals as demonstrated by </w:t>
      </w:r>
      <w:r w:rsidR="004B707A" w:rsidRPr="001D0D27">
        <w:rPr>
          <w:rFonts w:cs="Arial"/>
        </w:rPr>
        <w:t xml:space="preserve">actual </w:t>
      </w:r>
      <w:r w:rsidR="007F48E4" w:rsidRPr="001D0D27">
        <w:rPr>
          <w:rFonts w:cs="Arial"/>
        </w:rPr>
        <w:t>program outcomes</w:t>
      </w:r>
      <w:r w:rsidR="000F4B5D">
        <w:rPr>
          <w:rFonts w:cs="Arial"/>
        </w:rPr>
        <w:t xml:space="preserve">. </w:t>
      </w:r>
    </w:p>
    <w:p w14:paraId="68FD38C6" w14:textId="77777777" w:rsidR="00F85C17" w:rsidRPr="001D0D27" w:rsidRDefault="00F85C17" w:rsidP="000A0BD3">
      <w:pPr>
        <w:rPr>
          <w:rFonts w:cs="Arial"/>
        </w:rPr>
      </w:pPr>
    </w:p>
    <w:p w14:paraId="5577F5D2" w14:textId="77777777" w:rsidR="00F75F03" w:rsidRPr="001D0D27" w:rsidRDefault="00F85C17" w:rsidP="000A0BD3">
      <w:pPr>
        <w:tabs>
          <w:tab w:val="left" w:pos="540"/>
          <w:tab w:val="left" w:pos="900"/>
          <w:tab w:val="left" w:pos="1440"/>
        </w:tabs>
        <w:ind w:left="1440" w:hanging="900"/>
        <w:rPr>
          <w:rFonts w:cs="Arial"/>
        </w:rPr>
      </w:pPr>
      <w:r w:rsidRPr="001D0D27">
        <w:rPr>
          <w:rFonts w:cs="Arial"/>
          <w:b/>
        </w:rPr>
        <w:t>1C1</w:t>
      </w:r>
      <w:r w:rsidRPr="001D0D27">
        <w:rPr>
          <w:rFonts w:cs="Arial"/>
        </w:rPr>
        <w:tab/>
        <w:t>Graduation rates</w:t>
      </w:r>
      <w:r w:rsidRPr="001D0D27">
        <w:rPr>
          <w:rStyle w:val="FootnoteReference"/>
          <w:rFonts w:cs="Arial"/>
        </w:rPr>
        <w:footnoteReference w:id="3"/>
      </w:r>
      <w:r w:rsidRPr="001D0D27">
        <w:rPr>
          <w:rFonts w:cs="Arial"/>
        </w:rPr>
        <w:t xml:space="preserve"> are at least 60%, averaged over two years.  If the program admits more than one cohort per year, the </w:t>
      </w:r>
      <w:r w:rsidR="00957298" w:rsidRPr="001D0D27">
        <w:rPr>
          <w:rFonts w:cs="Arial"/>
        </w:rPr>
        <w:t>two-year</w:t>
      </w:r>
      <w:r w:rsidRPr="001D0D27">
        <w:rPr>
          <w:rFonts w:cs="Arial"/>
        </w:rPr>
        <w:t xml:space="preserve"> graduation rate for each cohort must be at least 60%.</w:t>
      </w:r>
      <w:r w:rsidR="003E1A37" w:rsidRPr="001D0D27">
        <w:rPr>
          <w:rFonts w:cs="Arial"/>
        </w:rPr>
        <w:t xml:space="preserve"> When two years of data are not available, the one-year graduation rate must be sufficient to allow the program to meet the expectation for a two-year </w:t>
      </w:r>
      <w:r w:rsidR="004E011A" w:rsidRPr="001D0D27">
        <w:rPr>
          <w:rFonts w:cs="Arial"/>
        </w:rPr>
        <w:t>graduation rate of at least 6</w:t>
      </w:r>
      <w:r w:rsidR="003E1A37" w:rsidRPr="001D0D27">
        <w:rPr>
          <w:rFonts w:cs="Arial"/>
        </w:rPr>
        <w:t>0%.</w:t>
      </w:r>
    </w:p>
    <w:p w14:paraId="761E56B9" w14:textId="77777777" w:rsidR="00B97A49" w:rsidRPr="00957298" w:rsidRDefault="00B97A49" w:rsidP="000A0BD3">
      <w:pPr>
        <w:tabs>
          <w:tab w:val="left" w:pos="540"/>
          <w:tab w:val="left" w:pos="1080"/>
          <w:tab w:val="left" w:pos="1620"/>
        </w:tabs>
        <w:ind w:left="1620" w:hanging="1080"/>
        <w:rPr>
          <w:rFonts w:cs="Arial"/>
          <w:sz w:val="18"/>
          <w:szCs w:val="18"/>
        </w:rPr>
      </w:pPr>
    </w:p>
    <w:p w14:paraId="04F1E475" w14:textId="77777777" w:rsidR="00B85D4B" w:rsidRPr="00957298" w:rsidRDefault="00B85D4B" w:rsidP="000A0BD3">
      <w:pPr>
        <w:pStyle w:val="BodyText"/>
        <w:kinsoku w:val="0"/>
        <w:overflowPunct w:val="0"/>
        <w:spacing w:line="241" w:lineRule="auto"/>
        <w:ind w:left="700" w:right="451"/>
        <w:rPr>
          <w:sz w:val="20"/>
          <w:szCs w:val="20"/>
        </w:rPr>
      </w:pPr>
      <w:r w:rsidRPr="00957298">
        <w:rPr>
          <w:b/>
          <w:bCs/>
          <w:sz w:val="20"/>
          <w:szCs w:val="20"/>
        </w:rPr>
        <w:t>NOTE</w:t>
      </w:r>
      <w:r w:rsidRPr="00957298">
        <w:rPr>
          <w:sz w:val="20"/>
          <w:szCs w:val="20"/>
        </w:rPr>
        <w:t>:</w:t>
      </w:r>
      <w:r w:rsidRPr="00957298">
        <w:rPr>
          <w:spacing w:val="-6"/>
          <w:sz w:val="20"/>
          <w:szCs w:val="20"/>
        </w:rPr>
        <w:t xml:space="preserve"> </w:t>
      </w:r>
      <w:r w:rsidRPr="00957298">
        <w:rPr>
          <w:sz w:val="20"/>
          <w:szCs w:val="20"/>
        </w:rPr>
        <w:t>There</w:t>
      </w:r>
      <w:r w:rsidRPr="00957298">
        <w:rPr>
          <w:spacing w:val="-5"/>
          <w:sz w:val="20"/>
          <w:szCs w:val="20"/>
        </w:rPr>
        <w:t xml:space="preserve"> </w:t>
      </w:r>
      <w:r w:rsidRPr="00957298">
        <w:rPr>
          <w:spacing w:val="-1"/>
          <w:sz w:val="20"/>
          <w:szCs w:val="20"/>
        </w:rPr>
        <w:t>is</w:t>
      </w:r>
      <w:r w:rsidRPr="00957298">
        <w:rPr>
          <w:spacing w:val="-5"/>
          <w:sz w:val="20"/>
          <w:szCs w:val="20"/>
        </w:rPr>
        <w:t xml:space="preserve"> </w:t>
      </w:r>
      <w:r w:rsidRPr="00957298">
        <w:rPr>
          <w:sz w:val="20"/>
          <w:szCs w:val="20"/>
        </w:rPr>
        <w:t>no</w:t>
      </w:r>
      <w:r w:rsidRPr="00957298">
        <w:rPr>
          <w:spacing w:val="-5"/>
          <w:sz w:val="20"/>
          <w:szCs w:val="20"/>
        </w:rPr>
        <w:t xml:space="preserve"> </w:t>
      </w:r>
      <w:r w:rsidRPr="00957298">
        <w:rPr>
          <w:sz w:val="20"/>
          <w:szCs w:val="20"/>
        </w:rPr>
        <w:t>expectation</w:t>
      </w:r>
      <w:r w:rsidRPr="00957298">
        <w:rPr>
          <w:spacing w:val="-3"/>
          <w:sz w:val="20"/>
          <w:szCs w:val="20"/>
        </w:rPr>
        <w:t xml:space="preserve"> </w:t>
      </w:r>
      <w:r w:rsidRPr="00957298">
        <w:rPr>
          <w:sz w:val="20"/>
          <w:szCs w:val="20"/>
        </w:rPr>
        <w:t>for</w:t>
      </w:r>
      <w:r w:rsidRPr="00957298">
        <w:rPr>
          <w:spacing w:val="-6"/>
          <w:sz w:val="20"/>
          <w:szCs w:val="20"/>
        </w:rPr>
        <w:t xml:space="preserve"> </w:t>
      </w:r>
      <w:r w:rsidRPr="00957298">
        <w:rPr>
          <w:spacing w:val="-1"/>
          <w:sz w:val="20"/>
          <w:szCs w:val="20"/>
        </w:rPr>
        <w:t>this</w:t>
      </w:r>
      <w:r w:rsidRPr="00957298">
        <w:rPr>
          <w:spacing w:val="-4"/>
          <w:sz w:val="20"/>
          <w:szCs w:val="20"/>
        </w:rPr>
        <w:t xml:space="preserve"> </w:t>
      </w:r>
      <w:r w:rsidRPr="00957298">
        <w:rPr>
          <w:sz w:val="20"/>
          <w:szCs w:val="20"/>
        </w:rPr>
        <w:t>element</w:t>
      </w:r>
      <w:r w:rsidRPr="00957298">
        <w:rPr>
          <w:spacing w:val="-6"/>
          <w:sz w:val="20"/>
          <w:szCs w:val="20"/>
        </w:rPr>
        <w:t xml:space="preserve"> </w:t>
      </w:r>
      <w:r w:rsidRPr="00957298">
        <w:rPr>
          <w:spacing w:val="-1"/>
          <w:sz w:val="20"/>
          <w:szCs w:val="20"/>
        </w:rPr>
        <w:t>at</w:t>
      </w:r>
      <w:r w:rsidRPr="00957298">
        <w:rPr>
          <w:spacing w:val="-5"/>
          <w:sz w:val="20"/>
          <w:szCs w:val="20"/>
        </w:rPr>
        <w:t xml:space="preserve"> </w:t>
      </w:r>
      <w:r w:rsidRPr="00957298">
        <w:rPr>
          <w:sz w:val="20"/>
          <w:szCs w:val="20"/>
        </w:rPr>
        <w:t>the</w:t>
      </w:r>
      <w:r w:rsidRPr="00957298">
        <w:rPr>
          <w:spacing w:val="-5"/>
          <w:sz w:val="20"/>
          <w:szCs w:val="20"/>
        </w:rPr>
        <w:t xml:space="preserve"> </w:t>
      </w:r>
      <w:r w:rsidRPr="00957298">
        <w:rPr>
          <w:spacing w:val="1"/>
          <w:sz w:val="20"/>
          <w:szCs w:val="20"/>
        </w:rPr>
        <w:t>time</w:t>
      </w:r>
      <w:r w:rsidRPr="00957298">
        <w:rPr>
          <w:spacing w:val="-6"/>
          <w:sz w:val="20"/>
          <w:szCs w:val="20"/>
        </w:rPr>
        <w:t xml:space="preserve"> </w:t>
      </w:r>
      <w:r w:rsidRPr="00957298">
        <w:rPr>
          <w:spacing w:val="-1"/>
          <w:sz w:val="20"/>
          <w:szCs w:val="20"/>
        </w:rPr>
        <w:t>of</w:t>
      </w:r>
      <w:r w:rsidRPr="00957298">
        <w:rPr>
          <w:spacing w:val="-3"/>
          <w:sz w:val="20"/>
          <w:szCs w:val="20"/>
        </w:rPr>
        <w:t xml:space="preserve"> </w:t>
      </w:r>
      <w:r w:rsidRPr="00957298">
        <w:rPr>
          <w:sz w:val="20"/>
          <w:szCs w:val="20"/>
        </w:rPr>
        <w:t>Candidacy.</w:t>
      </w:r>
      <w:r w:rsidRPr="00957298">
        <w:rPr>
          <w:spacing w:val="47"/>
          <w:sz w:val="20"/>
          <w:szCs w:val="20"/>
        </w:rPr>
        <w:t xml:space="preserve"> </w:t>
      </w:r>
      <w:r w:rsidRPr="00957298">
        <w:rPr>
          <w:sz w:val="20"/>
          <w:szCs w:val="20"/>
        </w:rPr>
        <w:t>Since</w:t>
      </w:r>
      <w:r w:rsidRPr="00957298">
        <w:rPr>
          <w:spacing w:val="-5"/>
          <w:sz w:val="20"/>
          <w:szCs w:val="20"/>
        </w:rPr>
        <w:t xml:space="preserve"> </w:t>
      </w:r>
      <w:r w:rsidRPr="00957298">
        <w:rPr>
          <w:sz w:val="20"/>
          <w:szCs w:val="20"/>
        </w:rPr>
        <w:t>the</w:t>
      </w:r>
      <w:r w:rsidRPr="00957298">
        <w:rPr>
          <w:spacing w:val="-5"/>
          <w:sz w:val="20"/>
          <w:szCs w:val="20"/>
        </w:rPr>
        <w:t xml:space="preserve"> </w:t>
      </w:r>
      <w:r w:rsidRPr="00957298">
        <w:rPr>
          <w:sz w:val="20"/>
          <w:szCs w:val="20"/>
        </w:rPr>
        <w:t>Portal</w:t>
      </w:r>
      <w:r w:rsidRPr="00957298">
        <w:rPr>
          <w:spacing w:val="-6"/>
          <w:sz w:val="20"/>
          <w:szCs w:val="20"/>
        </w:rPr>
        <w:t xml:space="preserve"> </w:t>
      </w:r>
      <w:r w:rsidRPr="00957298">
        <w:rPr>
          <w:sz w:val="20"/>
          <w:szCs w:val="20"/>
        </w:rPr>
        <w:t>requires</w:t>
      </w:r>
      <w:r w:rsidRPr="00957298">
        <w:rPr>
          <w:spacing w:val="-5"/>
          <w:sz w:val="20"/>
          <w:szCs w:val="20"/>
        </w:rPr>
        <w:t xml:space="preserve"> </w:t>
      </w:r>
      <w:r w:rsidRPr="00957298">
        <w:rPr>
          <w:sz w:val="20"/>
          <w:szCs w:val="20"/>
        </w:rPr>
        <w:t>a</w:t>
      </w:r>
      <w:r w:rsidRPr="00957298">
        <w:rPr>
          <w:spacing w:val="34"/>
          <w:w w:val="99"/>
          <w:sz w:val="20"/>
          <w:szCs w:val="20"/>
        </w:rPr>
        <w:t xml:space="preserve"> </w:t>
      </w:r>
      <w:r w:rsidRPr="00957298">
        <w:rPr>
          <w:spacing w:val="-1"/>
          <w:sz w:val="20"/>
          <w:szCs w:val="20"/>
        </w:rPr>
        <w:t>response</w:t>
      </w:r>
      <w:r w:rsidRPr="00957298">
        <w:rPr>
          <w:spacing w:val="-6"/>
          <w:sz w:val="20"/>
          <w:szCs w:val="20"/>
        </w:rPr>
        <w:t xml:space="preserve"> </w:t>
      </w:r>
      <w:r w:rsidRPr="00957298">
        <w:rPr>
          <w:sz w:val="20"/>
          <w:szCs w:val="20"/>
        </w:rPr>
        <w:t>for</w:t>
      </w:r>
      <w:r w:rsidRPr="00957298">
        <w:rPr>
          <w:spacing w:val="-6"/>
          <w:sz w:val="20"/>
          <w:szCs w:val="20"/>
        </w:rPr>
        <w:t xml:space="preserve"> </w:t>
      </w:r>
      <w:r w:rsidRPr="00957298">
        <w:rPr>
          <w:sz w:val="20"/>
          <w:szCs w:val="20"/>
        </w:rPr>
        <w:t>each</w:t>
      </w:r>
      <w:r w:rsidRPr="00957298">
        <w:rPr>
          <w:spacing w:val="-3"/>
          <w:sz w:val="20"/>
          <w:szCs w:val="20"/>
        </w:rPr>
        <w:t xml:space="preserve"> </w:t>
      </w:r>
      <w:r w:rsidRPr="00957298">
        <w:rPr>
          <w:sz w:val="20"/>
          <w:szCs w:val="20"/>
        </w:rPr>
        <w:t>narrative</w:t>
      </w:r>
      <w:r w:rsidRPr="00957298">
        <w:rPr>
          <w:spacing w:val="-4"/>
          <w:sz w:val="20"/>
          <w:szCs w:val="20"/>
        </w:rPr>
        <w:t xml:space="preserve"> </w:t>
      </w:r>
      <w:r w:rsidRPr="00957298">
        <w:rPr>
          <w:spacing w:val="-1"/>
          <w:sz w:val="20"/>
          <w:szCs w:val="20"/>
        </w:rPr>
        <w:t>field,</w:t>
      </w:r>
      <w:r w:rsidRPr="00957298">
        <w:rPr>
          <w:spacing w:val="-4"/>
          <w:sz w:val="20"/>
          <w:szCs w:val="20"/>
        </w:rPr>
        <w:t xml:space="preserve"> </w:t>
      </w:r>
      <w:r w:rsidRPr="00957298">
        <w:rPr>
          <w:sz w:val="20"/>
          <w:szCs w:val="20"/>
        </w:rPr>
        <w:t>indicate</w:t>
      </w:r>
      <w:r w:rsidRPr="00957298">
        <w:rPr>
          <w:spacing w:val="-5"/>
          <w:sz w:val="20"/>
          <w:szCs w:val="20"/>
        </w:rPr>
        <w:t xml:space="preserve"> </w:t>
      </w:r>
      <w:r w:rsidRPr="00957298">
        <w:rPr>
          <w:sz w:val="20"/>
          <w:szCs w:val="20"/>
        </w:rPr>
        <w:t>that</w:t>
      </w:r>
      <w:r w:rsidRPr="00957298">
        <w:rPr>
          <w:spacing w:val="-6"/>
          <w:sz w:val="20"/>
          <w:szCs w:val="20"/>
        </w:rPr>
        <w:t xml:space="preserve"> </w:t>
      </w:r>
      <w:r w:rsidRPr="00957298">
        <w:rPr>
          <w:sz w:val="20"/>
          <w:szCs w:val="20"/>
        </w:rPr>
        <w:t>there</w:t>
      </w:r>
      <w:r w:rsidRPr="00957298">
        <w:rPr>
          <w:spacing w:val="-3"/>
          <w:sz w:val="20"/>
          <w:szCs w:val="20"/>
        </w:rPr>
        <w:t xml:space="preserve"> </w:t>
      </w:r>
      <w:r w:rsidRPr="00957298">
        <w:rPr>
          <w:spacing w:val="-1"/>
          <w:sz w:val="20"/>
          <w:szCs w:val="20"/>
        </w:rPr>
        <w:t>is</w:t>
      </w:r>
      <w:r w:rsidRPr="00957298">
        <w:rPr>
          <w:spacing w:val="-5"/>
          <w:sz w:val="20"/>
          <w:szCs w:val="20"/>
        </w:rPr>
        <w:t xml:space="preserve"> </w:t>
      </w:r>
      <w:r w:rsidRPr="00957298">
        <w:rPr>
          <w:sz w:val="20"/>
          <w:szCs w:val="20"/>
        </w:rPr>
        <w:t>no</w:t>
      </w:r>
      <w:r w:rsidRPr="00957298">
        <w:rPr>
          <w:spacing w:val="-6"/>
          <w:sz w:val="20"/>
          <w:szCs w:val="20"/>
        </w:rPr>
        <w:t xml:space="preserve"> </w:t>
      </w:r>
      <w:r w:rsidRPr="00957298">
        <w:rPr>
          <w:sz w:val="20"/>
          <w:szCs w:val="20"/>
        </w:rPr>
        <w:t>expectation</w:t>
      </w:r>
      <w:r w:rsidRPr="00957298">
        <w:rPr>
          <w:spacing w:val="-5"/>
          <w:sz w:val="20"/>
          <w:szCs w:val="20"/>
        </w:rPr>
        <w:t xml:space="preserve"> </w:t>
      </w:r>
      <w:r w:rsidRPr="00957298">
        <w:rPr>
          <w:sz w:val="20"/>
          <w:szCs w:val="20"/>
        </w:rPr>
        <w:t>for</w:t>
      </w:r>
      <w:r w:rsidRPr="00957298">
        <w:rPr>
          <w:spacing w:val="-6"/>
          <w:sz w:val="20"/>
          <w:szCs w:val="20"/>
        </w:rPr>
        <w:t xml:space="preserve"> </w:t>
      </w:r>
      <w:r w:rsidRPr="00957298">
        <w:rPr>
          <w:sz w:val="20"/>
          <w:szCs w:val="20"/>
        </w:rPr>
        <w:t>this</w:t>
      </w:r>
      <w:r w:rsidRPr="00957298">
        <w:rPr>
          <w:spacing w:val="-4"/>
          <w:sz w:val="20"/>
          <w:szCs w:val="20"/>
        </w:rPr>
        <w:t xml:space="preserve"> </w:t>
      </w:r>
      <w:r w:rsidRPr="00957298">
        <w:rPr>
          <w:sz w:val="20"/>
          <w:szCs w:val="20"/>
        </w:rPr>
        <w:t>element</w:t>
      </w:r>
      <w:r w:rsidRPr="00957298">
        <w:rPr>
          <w:spacing w:val="-6"/>
          <w:sz w:val="20"/>
          <w:szCs w:val="20"/>
        </w:rPr>
        <w:t xml:space="preserve"> </w:t>
      </w:r>
      <w:r w:rsidRPr="00957298">
        <w:rPr>
          <w:sz w:val="20"/>
          <w:szCs w:val="20"/>
        </w:rPr>
        <w:t>at</w:t>
      </w:r>
      <w:r w:rsidRPr="00957298">
        <w:rPr>
          <w:spacing w:val="-5"/>
          <w:sz w:val="20"/>
          <w:szCs w:val="20"/>
        </w:rPr>
        <w:t xml:space="preserve"> </w:t>
      </w:r>
      <w:r w:rsidRPr="00957298">
        <w:rPr>
          <w:sz w:val="20"/>
          <w:szCs w:val="20"/>
        </w:rPr>
        <w:t>the</w:t>
      </w:r>
      <w:r w:rsidRPr="00957298">
        <w:rPr>
          <w:spacing w:val="-6"/>
          <w:sz w:val="20"/>
          <w:szCs w:val="20"/>
        </w:rPr>
        <w:t xml:space="preserve"> </w:t>
      </w:r>
      <w:r w:rsidRPr="00957298">
        <w:rPr>
          <w:sz w:val="20"/>
          <w:szCs w:val="20"/>
        </w:rPr>
        <w:t>time</w:t>
      </w:r>
      <w:r w:rsidRPr="00957298">
        <w:rPr>
          <w:spacing w:val="-6"/>
          <w:sz w:val="20"/>
          <w:szCs w:val="20"/>
        </w:rPr>
        <w:t xml:space="preserve"> </w:t>
      </w:r>
      <w:r w:rsidRPr="00957298">
        <w:rPr>
          <w:spacing w:val="-1"/>
          <w:sz w:val="20"/>
          <w:szCs w:val="20"/>
        </w:rPr>
        <w:t>of</w:t>
      </w:r>
      <w:r w:rsidRPr="00957298">
        <w:rPr>
          <w:spacing w:val="44"/>
          <w:w w:val="99"/>
          <w:sz w:val="20"/>
          <w:szCs w:val="20"/>
        </w:rPr>
        <w:t xml:space="preserve"> </w:t>
      </w:r>
      <w:r w:rsidRPr="00957298">
        <w:rPr>
          <w:sz w:val="20"/>
          <w:szCs w:val="20"/>
        </w:rPr>
        <w:t>Candidacy.</w:t>
      </w:r>
    </w:p>
    <w:p w14:paraId="4ED609AF" w14:textId="77777777" w:rsidR="00F75F03" w:rsidRPr="001D0D27" w:rsidRDefault="00F75F03" w:rsidP="000A0BD3">
      <w:pPr>
        <w:pStyle w:val="crg3"/>
        <w:tabs>
          <w:tab w:val="left" w:pos="1170"/>
        </w:tabs>
        <w:ind w:left="1170"/>
        <w:rPr>
          <w:rFonts w:ascii="Arial" w:hAnsi="Arial"/>
          <w:sz w:val="18"/>
          <w:szCs w:val="22"/>
        </w:rPr>
      </w:pPr>
    </w:p>
    <w:p w14:paraId="043E6CB9" w14:textId="77777777" w:rsidR="00F85C17" w:rsidRPr="001D0D27" w:rsidRDefault="00F85C17" w:rsidP="000A0BD3">
      <w:pPr>
        <w:tabs>
          <w:tab w:val="left" w:pos="540"/>
          <w:tab w:val="left" w:pos="1080"/>
          <w:tab w:val="left" w:pos="1620"/>
        </w:tabs>
        <w:ind w:left="1620" w:hanging="1080"/>
        <w:rPr>
          <w:rFonts w:cs="Arial"/>
        </w:rPr>
      </w:pPr>
    </w:p>
    <w:p w14:paraId="69DDA921" w14:textId="77777777" w:rsidR="00F85C17" w:rsidRPr="001D0D27" w:rsidRDefault="00F85C17" w:rsidP="000A0BD3">
      <w:pPr>
        <w:tabs>
          <w:tab w:val="left" w:pos="540"/>
          <w:tab w:val="left" w:pos="810"/>
          <w:tab w:val="left" w:pos="1440"/>
        </w:tabs>
        <w:ind w:left="1440" w:hanging="900"/>
        <w:rPr>
          <w:rFonts w:cs="Arial"/>
        </w:rPr>
      </w:pPr>
      <w:r w:rsidRPr="001D0D27">
        <w:rPr>
          <w:rFonts w:cs="Arial"/>
          <w:b/>
        </w:rPr>
        <w:lastRenderedPageBreak/>
        <w:t>1C</w:t>
      </w:r>
      <w:r w:rsidR="00405450" w:rsidRPr="001D0D27">
        <w:rPr>
          <w:rFonts w:cs="Arial"/>
          <w:b/>
        </w:rPr>
        <w:t>2</w:t>
      </w:r>
      <w:r w:rsidRPr="001D0D27">
        <w:rPr>
          <w:rFonts w:cs="Arial"/>
        </w:rPr>
        <w:tab/>
        <w:t>Ultimate licensure pass rates</w:t>
      </w:r>
      <w:r w:rsidRPr="001D0D27">
        <w:rPr>
          <w:rStyle w:val="FootnoteReference"/>
          <w:rFonts w:cs="Arial"/>
        </w:rPr>
        <w:footnoteReference w:id="4"/>
      </w:r>
      <w:r w:rsidRPr="001D0D27">
        <w:rPr>
          <w:rFonts w:cs="Arial"/>
        </w:rPr>
        <w:t xml:space="preserve"> are at least </w:t>
      </w:r>
      <w:r w:rsidR="00B97A49" w:rsidRPr="001D0D27">
        <w:rPr>
          <w:rFonts w:cs="Arial"/>
        </w:rPr>
        <w:t>85%</w:t>
      </w:r>
      <w:r w:rsidRPr="001D0D27">
        <w:rPr>
          <w:rFonts w:cs="Arial"/>
        </w:rPr>
        <w:t xml:space="preserve">, averaged over two years. </w:t>
      </w:r>
      <w:r w:rsidR="00441158" w:rsidRPr="001D0D27">
        <w:rPr>
          <w:rFonts w:cs="Arial"/>
        </w:rPr>
        <w:t xml:space="preserve">When two years of data </w:t>
      </w:r>
      <w:r w:rsidR="003E1A37" w:rsidRPr="001D0D27">
        <w:rPr>
          <w:rFonts w:cs="Arial"/>
        </w:rPr>
        <w:t xml:space="preserve">are </w:t>
      </w:r>
      <w:r w:rsidR="00441158" w:rsidRPr="001D0D27">
        <w:rPr>
          <w:rFonts w:cs="Arial"/>
        </w:rPr>
        <w:t xml:space="preserve">not available, the one-year ultimate rate must be sufficient to allow the program to meet the expectation for an ultimate </w:t>
      </w:r>
      <w:r w:rsidR="00D0358F" w:rsidRPr="001D0D27">
        <w:rPr>
          <w:rFonts w:cs="Arial"/>
        </w:rPr>
        <w:t>two</w:t>
      </w:r>
      <w:r w:rsidR="00441158" w:rsidRPr="001D0D27">
        <w:rPr>
          <w:rFonts w:cs="Arial"/>
        </w:rPr>
        <w:t xml:space="preserve">-year licensure pass rate of at least </w:t>
      </w:r>
      <w:r w:rsidR="00B97A49" w:rsidRPr="001D0D27">
        <w:rPr>
          <w:rFonts w:cs="Arial"/>
        </w:rPr>
        <w:t>85</w:t>
      </w:r>
      <w:r w:rsidR="00441158" w:rsidRPr="001D0D27">
        <w:rPr>
          <w:rFonts w:cs="Arial"/>
        </w:rPr>
        <w:t>%.</w:t>
      </w:r>
    </w:p>
    <w:p w14:paraId="77AE5278" w14:textId="77777777" w:rsidR="00234562" w:rsidRPr="00957298" w:rsidRDefault="00234562" w:rsidP="000A0BD3">
      <w:pPr>
        <w:pStyle w:val="BodyText"/>
        <w:kinsoku w:val="0"/>
        <w:overflowPunct w:val="0"/>
        <w:spacing w:before="205" w:line="241" w:lineRule="auto"/>
        <w:ind w:left="540" w:right="141"/>
        <w:rPr>
          <w:sz w:val="20"/>
          <w:szCs w:val="20"/>
        </w:rPr>
      </w:pPr>
      <w:r w:rsidRPr="00957298">
        <w:rPr>
          <w:b/>
          <w:bCs/>
          <w:sz w:val="20"/>
          <w:szCs w:val="20"/>
        </w:rPr>
        <w:t>NOTE</w:t>
      </w:r>
      <w:r w:rsidRPr="00957298">
        <w:rPr>
          <w:sz w:val="20"/>
          <w:szCs w:val="20"/>
        </w:rPr>
        <w:t>:</w:t>
      </w:r>
      <w:r w:rsidRPr="00957298">
        <w:rPr>
          <w:spacing w:val="-6"/>
          <w:sz w:val="20"/>
          <w:szCs w:val="20"/>
        </w:rPr>
        <w:t xml:space="preserve"> </w:t>
      </w:r>
      <w:r w:rsidRPr="00957298">
        <w:rPr>
          <w:sz w:val="20"/>
          <w:szCs w:val="20"/>
        </w:rPr>
        <w:t>There</w:t>
      </w:r>
      <w:r w:rsidRPr="00957298">
        <w:rPr>
          <w:spacing w:val="-5"/>
          <w:sz w:val="20"/>
          <w:szCs w:val="20"/>
        </w:rPr>
        <w:t xml:space="preserve"> </w:t>
      </w:r>
      <w:r w:rsidRPr="00957298">
        <w:rPr>
          <w:spacing w:val="-1"/>
          <w:sz w:val="20"/>
          <w:szCs w:val="20"/>
        </w:rPr>
        <w:t>is</w:t>
      </w:r>
      <w:r w:rsidRPr="00957298">
        <w:rPr>
          <w:spacing w:val="-5"/>
          <w:sz w:val="20"/>
          <w:szCs w:val="20"/>
        </w:rPr>
        <w:t xml:space="preserve"> </w:t>
      </w:r>
      <w:r w:rsidRPr="00957298">
        <w:rPr>
          <w:sz w:val="20"/>
          <w:szCs w:val="20"/>
        </w:rPr>
        <w:t>no</w:t>
      </w:r>
      <w:r w:rsidRPr="00957298">
        <w:rPr>
          <w:spacing w:val="-5"/>
          <w:sz w:val="20"/>
          <w:szCs w:val="20"/>
        </w:rPr>
        <w:t xml:space="preserve"> </w:t>
      </w:r>
      <w:r w:rsidRPr="00957298">
        <w:rPr>
          <w:sz w:val="20"/>
          <w:szCs w:val="20"/>
        </w:rPr>
        <w:t>expectation</w:t>
      </w:r>
      <w:r w:rsidRPr="00957298">
        <w:rPr>
          <w:spacing w:val="-3"/>
          <w:sz w:val="20"/>
          <w:szCs w:val="20"/>
        </w:rPr>
        <w:t xml:space="preserve"> </w:t>
      </w:r>
      <w:r w:rsidRPr="00957298">
        <w:rPr>
          <w:sz w:val="20"/>
          <w:szCs w:val="20"/>
        </w:rPr>
        <w:t>for</w:t>
      </w:r>
      <w:r w:rsidRPr="00957298">
        <w:rPr>
          <w:spacing w:val="-6"/>
          <w:sz w:val="20"/>
          <w:szCs w:val="20"/>
        </w:rPr>
        <w:t xml:space="preserve"> </w:t>
      </w:r>
      <w:r w:rsidRPr="00957298">
        <w:rPr>
          <w:spacing w:val="-1"/>
          <w:sz w:val="20"/>
          <w:szCs w:val="20"/>
        </w:rPr>
        <w:t>this</w:t>
      </w:r>
      <w:r w:rsidRPr="00957298">
        <w:rPr>
          <w:spacing w:val="-4"/>
          <w:sz w:val="20"/>
          <w:szCs w:val="20"/>
        </w:rPr>
        <w:t xml:space="preserve"> </w:t>
      </w:r>
      <w:r w:rsidRPr="00957298">
        <w:rPr>
          <w:sz w:val="20"/>
          <w:szCs w:val="20"/>
        </w:rPr>
        <w:t>element</w:t>
      </w:r>
      <w:r w:rsidRPr="00957298">
        <w:rPr>
          <w:spacing w:val="-6"/>
          <w:sz w:val="20"/>
          <w:szCs w:val="20"/>
        </w:rPr>
        <w:t xml:space="preserve"> </w:t>
      </w:r>
      <w:r w:rsidRPr="00957298">
        <w:rPr>
          <w:spacing w:val="-1"/>
          <w:sz w:val="20"/>
          <w:szCs w:val="20"/>
        </w:rPr>
        <w:t>at</w:t>
      </w:r>
      <w:r w:rsidRPr="00957298">
        <w:rPr>
          <w:spacing w:val="-5"/>
          <w:sz w:val="20"/>
          <w:szCs w:val="20"/>
        </w:rPr>
        <w:t xml:space="preserve"> </w:t>
      </w:r>
      <w:r w:rsidRPr="00957298">
        <w:rPr>
          <w:sz w:val="20"/>
          <w:szCs w:val="20"/>
        </w:rPr>
        <w:t>the</w:t>
      </w:r>
      <w:r w:rsidRPr="00957298">
        <w:rPr>
          <w:spacing w:val="-5"/>
          <w:sz w:val="20"/>
          <w:szCs w:val="20"/>
        </w:rPr>
        <w:t xml:space="preserve"> </w:t>
      </w:r>
      <w:r w:rsidRPr="00957298">
        <w:rPr>
          <w:spacing w:val="1"/>
          <w:sz w:val="20"/>
          <w:szCs w:val="20"/>
        </w:rPr>
        <w:t>time</w:t>
      </w:r>
      <w:r w:rsidRPr="00957298">
        <w:rPr>
          <w:spacing w:val="-6"/>
          <w:sz w:val="20"/>
          <w:szCs w:val="20"/>
        </w:rPr>
        <w:t xml:space="preserve"> </w:t>
      </w:r>
      <w:r w:rsidRPr="00957298">
        <w:rPr>
          <w:spacing w:val="-1"/>
          <w:sz w:val="20"/>
          <w:szCs w:val="20"/>
        </w:rPr>
        <w:t>of</w:t>
      </w:r>
      <w:r w:rsidRPr="00957298">
        <w:rPr>
          <w:spacing w:val="-3"/>
          <w:sz w:val="20"/>
          <w:szCs w:val="20"/>
        </w:rPr>
        <w:t xml:space="preserve"> </w:t>
      </w:r>
      <w:r w:rsidRPr="00957298">
        <w:rPr>
          <w:spacing w:val="-1"/>
          <w:sz w:val="20"/>
          <w:szCs w:val="20"/>
        </w:rPr>
        <w:t>Candidacy.</w:t>
      </w:r>
      <w:r w:rsidRPr="00957298">
        <w:rPr>
          <w:spacing w:val="47"/>
          <w:sz w:val="20"/>
          <w:szCs w:val="20"/>
        </w:rPr>
        <w:t xml:space="preserve"> </w:t>
      </w:r>
      <w:r w:rsidRPr="00957298">
        <w:rPr>
          <w:sz w:val="20"/>
          <w:szCs w:val="20"/>
        </w:rPr>
        <w:t>Since</w:t>
      </w:r>
      <w:r w:rsidRPr="00957298">
        <w:rPr>
          <w:spacing w:val="-5"/>
          <w:sz w:val="20"/>
          <w:szCs w:val="20"/>
        </w:rPr>
        <w:t xml:space="preserve"> </w:t>
      </w:r>
      <w:r w:rsidRPr="00957298">
        <w:rPr>
          <w:sz w:val="20"/>
          <w:szCs w:val="20"/>
        </w:rPr>
        <w:t>the</w:t>
      </w:r>
      <w:r w:rsidRPr="00957298">
        <w:rPr>
          <w:spacing w:val="-5"/>
          <w:sz w:val="20"/>
          <w:szCs w:val="20"/>
        </w:rPr>
        <w:t xml:space="preserve"> </w:t>
      </w:r>
      <w:r w:rsidRPr="00957298">
        <w:rPr>
          <w:sz w:val="20"/>
          <w:szCs w:val="20"/>
        </w:rPr>
        <w:t>Portal</w:t>
      </w:r>
      <w:r w:rsidRPr="00957298">
        <w:rPr>
          <w:spacing w:val="-6"/>
          <w:sz w:val="20"/>
          <w:szCs w:val="20"/>
        </w:rPr>
        <w:t xml:space="preserve"> </w:t>
      </w:r>
      <w:r w:rsidRPr="00957298">
        <w:rPr>
          <w:sz w:val="20"/>
          <w:szCs w:val="20"/>
        </w:rPr>
        <w:t>requires</w:t>
      </w:r>
      <w:r w:rsidRPr="00957298">
        <w:rPr>
          <w:spacing w:val="-5"/>
          <w:sz w:val="20"/>
          <w:szCs w:val="20"/>
        </w:rPr>
        <w:t xml:space="preserve"> </w:t>
      </w:r>
      <w:r w:rsidRPr="00957298">
        <w:rPr>
          <w:sz w:val="20"/>
          <w:szCs w:val="20"/>
        </w:rPr>
        <w:t>a</w:t>
      </w:r>
      <w:r w:rsidRPr="00957298">
        <w:rPr>
          <w:spacing w:val="44"/>
          <w:w w:val="99"/>
          <w:sz w:val="20"/>
          <w:szCs w:val="20"/>
        </w:rPr>
        <w:t xml:space="preserve"> </w:t>
      </w:r>
      <w:r w:rsidRPr="00957298">
        <w:rPr>
          <w:spacing w:val="-1"/>
          <w:sz w:val="20"/>
          <w:szCs w:val="20"/>
        </w:rPr>
        <w:t>response</w:t>
      </w:r>
      <w:r w:rsidRPr="00957298">
        <w:rPr>
          <w:spacing w:val="-6"/>
          <w:sz w:val="20"/>
          <w:szCs w:val="20"/>
        </w:rPr>
        <w:t xml:space="preserve"> </w:t>
      </w:r>
      <w:r w:rsidRPr="00957298">
        <w:rPr>
          <w:sz w:val="20"/>
          <w:szCs w:val="20"/>
        </w:rPr>
        <w:t>for</w:t>
      </w:r>
      <w:r w:rsidRPr="00957298">
        <w:rPr>
          <w:spacing w:val="-6"/>
          <w:sz w:val="20"/>
          <w:szCs w:val="20"/>
        </w:rPr>
        <w:t xml:space="preserve"> </w:t>
      </w:r>
      <w:r w:rsidRPr="00957298">
        <w:rPr>
          <w:sz w:val="20"/>
          <w:szCs w:val="20"/>
        </w:rPr>
        <w:t>each</w:t>
      </w:r>
      <w:r w:rsidRPr="00957298">
        <w:rPr>
          <w:spacing w:val="-3"/>
          <w:sz w:val="20"/>
          <w:szCs w:val="20"/>
        </w:rPr>
        <w:t xml:space="preserve"> </w:t>
      </w:r>
      <w:r w:rsidRPr="00957298">
        <w:rPr>
          <w:sz w:val="20"/>
          <w:szCs w:val="20"/>
        </w:rPr>
        <w:t>narrative</w:t>
      </w:r>
      <w:r w:rsidRPr="00957298">
        <w:rPr>
          <w:spacing w:val="-4"/>
          <w:sz w:val="20"/>
          <w:szCs w:val="20"/>
        </w:rPr>
        <w:t xml:space="preserve"> </w:t>
      </w:r>
      <w:r w:rsidRPr="00957298">
        <w:rPr>
          <w:spacing w:val="-1"/>
          <w:sz w:val="20"/>
          <w:szCs w:val="20"/>
        </w:rPr>
        <w:t>field,</w:t>
      </w:r>
      <w:r w:rsidRPr="00957298">
        <w:rPr>
          <w:spacing w:val="-4"/>
          <w:sz w:val="20"/>
          <w:szCs w:val="20"/>
        </w:rPr>
        <w:t xml:space="preserve"> </w:t>
      </w:r>
      <w:r w:rsidRPr="00957298">
        <w:rPr>
          <w:sz w:val="20"/>
          <w:szCs w:val="20"/>
        </w:rPr>
        <w:t>indicate</w:t>
      </w:r>
      <w:r w:rsidRPr="00957298">
        <w:rPr>
          <w:spacing w:val="-5"/>
          <w:sz w:val="20"/>
          <w:szCs w:val="20"/>
        </w:rPr>
        <w:t xml:space="preserve"> </w:t>
      </w:r>
      <w:r w:rsidRPr="00957298">
        <w:rPr>
          <w:sz w:val="20"/>
          <w:szCs w:val="20"/>
        </w:rPr>
        <w:t>that</w:t>
      </w:r>
      <w:r w:rsidRPr="00957298">
        <w:rPr>
          <w:spacing w:val="-6"/>
          <w:sz w:val="20"/>
          <w:szCs w:val="20"/>
        </w:rPr>
        <w:t xml:space="preserve"> </w:t>
      </w:r>
      <w:r w:rsidRPr="00957298">
        <w:rPr>
          <w:sz w:val="20"/>
          <w:szCs w:val="20"/>
        </w:rPr>
        <w:t>there</w:t>
      </w:r>
      <w:r w:rsidRPr="00957298">
        <w:rPr>
          <w:spacing w:val="-3"/>
          <w:sz w:val="20"/>
          <w:szCs w:val="20"/>
        </w:rPr>
        <w:t xml:space="preserve"> </w:t>
      </w:r>
      <w:r w:rsidRPr="00957298">
        <w:rPr>
          <w:spacing w:val="-1"/>
          <w:sz w:val="20"/>
          <w:szCs w:val="20"/>
        </w:rPr>
        <w:t>is</w:t>
      </w:r>
      <w:r w:rsidRPr="00957298">
        <w:rPr>
          <w:spacing w:val="-5"/>
          <w:sz w:val="20"/>
          <w:szCs w:val="20"/>
        </w:rPr>
        <w:t xml:space="preserve"> </w:t>
      </w:r>
      <w:r w:rsidRPr="00957298">
        <w:rPr>
          <w:sz w:val="20"/>
          <w:szCs w:val="20"/>
        </w:rPr>
        <w:t>no</w:t>
      </w:r>
      <w:r w:rsidRPr="00957298">
        <w:rPr>
          <w:spacing w:val="-6"/>
          <w:sz w:val="20"/>
          <w:szCs w:val="20"/>
        </w:rPr>
        <w:t xml:space="preserve"> </w:t>
      </w:r>
      <w:r w:rsidRPr="00957298">
        <w:rPr>
          <w:sz w:val="20"/>
          <w:szCs w:val="20"/>
        </w:rPr>
        <w:t>expectation</w:t>
      </w:r>
      <w:r w:rsidRPr="00957298">
        <w:rPr>
          <w:spacing w:val="-5"/>
          <w:sz w:val="20"/>
          <w:szCs w:val="20"/>
        </w:rPr>
        <w:t xml:space="preserve"> </w:t>
      </w:r>
      <w:r w:rsidRPr="00957298">
        <w:rPr>
          <w:sz w:val="20"/>
          <w:szCs w:val="20"/>
        </w:rPr>
        <w:t>for</w:t>
      </w:r>
      <w:r w:rsidRPr="00957298">
        <w:rPr>
          <w:spacing w:val="-6"/>
          <w:sz w:val="20"/>
          <w:szCs w:val="20"/>
        </w:rPr>
        <w:t xml:space="preserve"> </w:t>
      </w:r>
      <w:r w:rsidRPr="00957298">
        <w:rPr>
          <w:sz w:val="20"/>
          <w:szCs w:val="20"/>
        </w:rPr>
        <w:t>this</w:t>
      </w:r>
      <w:r w:rsidRPr="00957298">
        <w:rPr>
          <w:spacing w:val="-4"/>
          <w:sz w:val="20"/>
          <w:szCs w:val="20"/>
        </w:rPr>
        <w:t xml:space="preserve"> </w:t>
      </w:r>
      <w:r w:rsidRPr="00957298">
        <w:rPr>
          <w:sz w:val="20"/>
          <w:szCs w:val="20"/>
        </w:rPr>
        <w:t>element</w:t>
      </w:r>
      <w:r w:rsidRPr="00957298">
        <w:rPr>
          <w:spacing w:val="-6"/>
          <w:sz w:val="20"/>
          <w:szCs w:val="20"/>
        </w:rPr>
        <w:t xml:space="preserve"> </w:t>
      </w:r>
      <w:r w:rsidRPr="00957298">
        <w:rPr>
          <w:sz w:val="20"/>
          <w:szCs w:val="20"/>
        </w:rPr>
        <w:t>at</w:t>
      </w:r>
      <w:r w:rsidRPr="00957298">
        <w:rPr>
          <w:spacing w:val="-5"/>
          <w:sz w:val="20"/>
          <w:szCs w:val="20"/>
        </w:rPr>
        <w:t xml:space="preserve"> </w:t>
      </w:r>
      <w:r w:rsidRPr="00957298">
        <w:rPr>
          <w:sz w:val="20"/>
          <w:szCs w:val="20"/>
        </w:rPr>
        <w:t>the</w:t>
      </w:r>
      <w:r w:rsidRPr="00957298">
        <w:rPr>
          <w:spacing w:val="-6"/>
          <w:sz w:val="20"/>
          <w:szCs w:val="20"/>
        </w:rPr>
        <w:t xml:space="preserve"> </w:t>
      </w:r>
      <w:r w:rsidRPr="00957298">
        <w:rPr>
          <w:sz w:val="20"/>
          <w:szCs w:val="20"/>
        </w:rPr>
        <w:t>time</w:t>
      </w:r>
      <w:r w:rsidRPr="00957298">
        <w:rPr>
          <w:spacing w:val="-6"/>
          <w:sz w:val="20"/>
          <w:szCs w:val="20"/>
        </w:rPr>
        <w:t xml:space="preserve"> </w:t>
      </w:r>
      <w:r w:rsidRPr="00957298">
        <w:rPr>
          <w:spacing w:val="-1"/>
          <w:sz w:val="20"/>
          <w:szCs w:val="20"/>
        </w:rPr>
        <w:t>of</w:t>
      </w:r>
      <w:r w:rsidRPr="00957298">
        <w:rPr>
          <w:spacing w:val="44"/>
          <w:w w:val="99"/>
          <w:sz w:val="20"/>
          <w:szCs w:val="20"/>
        </w:rPr>
        <w:t xml:space="preserve"> </w:t>
      </w:r>
      <w:r w:rsidRPr="00957298">
        <w:rPr>
          <w:spacing w:val="-1"/>
          <w:sz w:val="20"/>
          <w:szCs w:val="20"/>
        </w:rPr>
        <w:t>Candidacy.</w:t>
      </w:r>
    </w:p>
    <w:p w14:paraId="759EAC9E" w14:textId="77777777" w:rsidR="00957298" w:rsidRDefault="00F85C17" w:rsidP="000A0BD3">
      <w:pPr>
        <w:pStyle w:val="BodyText"/>
        <w:kinsoku w:val="0"/>
        <w:overflowPunct w:val="0"/>
        <w:spacing w:before="205" w:line="241" w:lineRule="auto"/>
        <w:ind w:left="1440" w:right="141" w:hanging="900"/>
        <w:rPr>
          <w:rFonts w:cs="Arial"/>
        </w:rPr>
      </w:pPr>
      <w:r w:rsidRPr="001D0D27">
        <w:rPr>
          <w:rFonts w:cs="Arial"/>
          <w:b/>
        </w:rPr>
        <w:t>1C</w:t>
      </w:r>
      <w:r w:rsidR="000E279C" w:rsidRPr="001D0D27">
        <w:rPr>
          <w:rFonts w:cs="Arial"/>
          <w:b/>
        </w:rPr>
        <w:t>3</w:t>
      </w:r>
      <w:r w:rsidRPr="001D0D27">
        <w:rPr>
          <w:rFonts w:cs="Arial"/>
          <w:b/>
        </w:rPr>
        <w:tab/>
      </w:r>
      <w:r w:rsidRPr="001D0D27">
        <w:rPr>
          <w:rFonts w:cs="Arial"/>
        </w:rPr>
        <w:t>Employment rates</w:t>
      </w:r>
      <w:r w:rsidRPr="001D0D27">
        <w:rPr>
          <w:rStyle w:val="FootnoteReference"/>
          <w:rFonts w:cs="Arial"/>
        </w:rPr>
        <w:footnoteReference w:id="5"/>
      </w:r>
      <w:r w:rsidRPr="001D0D27">
        <w:rPr>
          <w:rFonts w:cs="Arial"/>
        </w:rPr>
        <w:t xml:space="preserve"> are at least 90%, averaged over two years.  If the program admits more than one cohort per year, the two year employment rate for eac</w:t>
      </w:r>
      <w:r w:rsidR="00091B7A" w:rsidRPr="001D0D27">
        <w:rPr>
          <w:rFonts w:cs="Arial"/>
        </w:rPr>
        <w:t>h cohort must be at least 90%. W</w:t>
      </w:r>
      <w:r w:rsidR="00441158" w:rsidRPr="001D0D27">
        <w:rPr>
          <w:rFonts w:cs="Arial"/>
        </w:rPr>
        <w:t xml:space="preserve">hen two years of data </w:t>
      </w:r>
      <w:r w:rsidR="003E1A37" w:rsidRPr="001D0D27">
        <w:rPr>
          <w:rFonts w:cs="Arial"/>
        </w:rPr>
        <w:t>are</w:t>
      </w:r>
      <w:r w:rsidR="00441158" w:rsidRPr="001D0D27">
        <w:rPr>
          <w:rFonts w:cs="Arial"/>
        </w:rPr>
        <w:t xml:space="preserve"> not available, the one-year employment rate must be sufficient to allow the program to meet the expectation for a two-year employment rate of at least 90%.</w:t>
      </w:r>
    </w:p>
    <w:p w14:paraId="6351204F" w14:textId="77777777" w:rsidR="00234562" w:rsidRPr="00957298" w:rsidRDefault="00234562" w:rsidP="000A0BD3">
      <w:pPr>
        <w:pStyle w:val="BodyText"/>
        <w:kinsoku w:val="0"/>
        <w:overflowPunct w:val="0"/>
        <w:spacing w:before="205" w:line="241" w:lineRule="auto"/>
        <w:ind w:left="540" w:right="141"/>
        <w:rPr>
          <w:sz w:val="20"/>
          <w:szCs w:val="20"/>
        </w:rPr>
      </w:pPr>
      <w:r w:rsidRPr="00957298">
        <w:rPr>
          <w:b/>
          <w:bCs/>
          <w:sz w:val="20"/>
          <w:szCs w:val="20"/>
        </w:rPr>
        <w:t>NOTE</w:t>
      </w:r>
      <w:r w:rsidRPr="00957298">
        <w:rPr>
          <w:sz w:val="20"/>
          <w:szCs w:val="20"/>
        </w:rPr>
        <w:t>:</w:t>
      </w:r>
      <w:r w:rsidRPr="00957298">
        <w:rPr>
          <w:spacing w:val="-6"/>
          <w:sz w:val="20"/>
          <w:szCs w:val="20"/>
        </w:rPr>
        <w:t xml:space="preserve"> </w:t>
      </w:r>
      <w:r w:rsidRPr="00957298">
        <w:rPr>
          <w:sz w:val="20"/>
          <w:szCs w:val="20"/>
        </w:rPr>
        <w:t>There</w:t>
      </w:r>
      <w:r w:rsidRPr="00957298">
        <w:rPr>
          <w:spacing w:val="-5"/>
          <w:sz w:val="20"/>
          <w:szCs w:val="20"/>
        </w:rPr>
        <w:t xml:space="preserve"> </w:t>
      </w:r>
      <w:r w:rsidRPr="00957298">
        <w:rPr>
          <w:spacing w:val="-1"/>
          <w:sz w:val="20"/>
          <w:szCs w:val="20"/>
        </w:rPr>
        <w:t>is</w:t>
      </w:r>
      <w:r w:rsidRPr="00957298">
        <w:rPr>
          <w:spacing w:val="-5"/>
          <w:sz w:val="20"/>
          <w:szCs w:val="20"/>
        </w:rPr>
        <w:t xml:space="preserve"> </w:t>
      </w:r>
      <w:r w:rsidRPr="00957298">
        <w:rPr>
          <w:sz w:val="20"/>
          <w:szCs w:val="20"/>
        </w:rPr>
        <w:t>no</w:t>
      </w:r>
      <w:r w:rsidRPr="00957298">
        <w:rPr>
          <w:spacing w:val="-5"/>
          <w:sz w:val="20"/>
          <w:szCs w:val="20"/>
        </w:rPr>
        <w:t xml:space="preserve"> </w:t>
      </w:r>
      <w:r w:rsidRPr="00957298">
        <w:rPr>
          <w:sz w:val="20"/>
          <w:szCs w:val="20"/>
        </w:rPr>
        <w:t>expectation</w:t>
      </w:r>
      <w:r w:rsidRPr="00957298">
        <w:rPr>
          <w:spacing w:val="-3"/>
          <w:sz w:val="20"/>
          <w:szCs w:val="20"/>
        </w:rPr>
        <w:t xml:space="preserve"> </w:t>
      </w:r>
      <w:r w:rsidRPr="00957298">
        <w:rPr>
          <w:sz w:val="20"/>
          <w:szCs w:val="20"/>
        </w:rPr>
        <w:t>for</w:t>
      </w:r>
      <w:r w:rsidRPr="00957298">
        <w:rPr>
          <w:spacing w:val="-6"/>
          <w:sz w:val="20"/>
          <w:szCs w:val="20"/>
        </w:rPr>
        <w:t xml:space="preserve"> </w:t>
      </w:r>
      <w:r w:rsidRPr="00957298">
        <w:rPr>
          <w:spacing w:val="-1"/>
          <w:sz w:val="20"/>
          <w:szCs w:val="20"/>
        </w:rPr>
        <w:t>this</w:t>
      </w:r>
      <w:r w:rsidRPr="00957298">
        <w:rPr>
          <w:spacing w:val="-4"/>
          <w:sz w:val="20"/>
          <w:szCs w:val="20"/>
        </w:rPr>
        <w:t xml:space="preserve"> </w:t>
      </w:r>
      <w:r w:rsidRPr="00957298">
        <w:rPr>
          <w:sz w:val="20"/>
          <w:szCs w:val="20"/>
        </w:rPr>
        <w:t>element</w:t>
      </w:r>
      <w:r w:rsidRPr="00957298">
        <w:rPr>
          <w:spacing w:val="-6"/>
          <w:sz w:val="20"/>
          <w:szCs w:val="20"/>
        </w:rPr>
        <w:t xml:space="preserve"> </w:t>
      </w:r>
      <w:r w:rsidRPr="00957298">
        <w:rPr>
          <w:spacing w:val="-1"/>
          <w:sz w:val="20"/>
          <w:szCs w:val="20"/>
        </w:rPr>
        <w:t>at</w:t>
      </w:r>
      <w:r w:rsidRPr="00957298">
        <w:rPr>
          <w:spacing w:val="-5"/>
          <w:sz w:val="20"/>
          <w:szCs w:val="20"/>
        </w:rPr>
        <w:t xml:space="preserve"> </w:t>
      </w:r>
      <w:r w:rsidRPr="00957298">
        <w:rPr>
          <w:sz w:val="20"/>
          <w:szCs w:val="20"/>
        </w:rPr>
        <w:t>the</w:t>
      </w:r>
      <w:r w:rsidRPr="00957298">
        <w:rPr>
          <w:spacing w:val="-5"/>
          <w:sz w:val="20"/>
          <w:szCs w:val="20"/>
        </w:rPr>
        <w:t xml:space="preserve"> </w:t>
      </w:r>
      <w:r w:rsidRPr="00957298">
        <w:rPr>
          <w:spacing w:val="1"/>
          <w:sz w:val="20"/>
          <w:szCs w:val="20"/>
        </w:rPr>
        <w:t>time</w:t>
      </w:r>
      <w:r w:rsidRPr="00957298">
        <w:rPr>
          <w:spacing w:val="-6"/>
          <w:sz w:val="20"/>
          <w:szCs w:val="20"/>
        </w:rPr>
        <w:t xml:space="preserve"> </w:t>
      </w:r>
      <w:r w:rsidRPr="00957298">
        <w:rPr>
          <w:spacing w:val="-1"/>
          <w:sz w:val="20"/>
          <w:szCs w:val="20"/>
        </w:rPr>
        <w:t>of</w:t>
      </w:r>
      <w:r w:rsidRPr="00957298">
        <w:rPr>
          <w:spacing w:val="-3"/>
          <w:sz w:val="20"/>
          <w:szCs w:val="20"/>
        </w:rPr>
        <w:t xml:space="preserve"> </w:t>
      </w:r>
      <w:r w:rsidRPr="00957298">
        <w:rPr>
          <w:spacing w:val="-1"/>
          <w:sz w:val="20"/>
          <w:szCs w:val="20"/>
        </w:rPr>
        <w:t>Candidacy.</w:t>
      </w:r>
      <w:r w:rsidRPr="00957298">
        <w:rPr>
          <w:spacing w:val="47"/>
          <w:sz w:val="20"/>
          <w:szCs w:val="20"/>
        </w:rPr>
        <w:t xml:space="preserve"> </w:t>
      </w:r>
      <w:r w:rsidRPr="00957298">
        <w:rPr>
          <w:sz w:val="20"/>
          <w:szCs w:val="20"/>
        </w:rPr>
        <w:t>Since</w:t>
      </w:r>
      <w:r w:rsidRPr="00957298">
        <w:rPr>
          <w:spacing w:val="-5"/>
          <w:sz w:val="20"/>
          <w:szCs w:val="20"/>
        </w:rPr>
        <w:t xml:space="preserve"> </w:t>
      </w:r>
      <w:r w:rsidRPr="00957298">
        <w:rPr>
          <w:sz w:val="20"/>
          <w:szCs w:val="20"/>
        </w:rPr>
        <w:t>the</w:t>
      </w:r>
      <w:r w:rsidRPr="00957298">
        <w:rPr>
          <w:spacing w:val="-5"/>
          <w:sz w:val="20"/>
          <w:szCs w:val="20"/>
        </w:rPr>
        <w:t xml:space="preserve"> </w:t>
      </w:r>
      <w:r w:rsidRPr="00957298">
        <w:rPr>
          <w:sz w:val="20"/>
          <w:szCs w:val="20"/>
        </w:rPr>
        <w:t>Portal</w:t>
      </w:r>
      <w:r w:rsidRPr="00957298">
        <w:rPr>
          <w:spacing w:val="-6"/>
          <w:sz w:val="20"/>
          <w:szCs w:val="20"/>
        </w:rPr>
        <w:t xml:space="preserve"> </w:t>
      </w:r>
      <w:r w:rsidRPr="00957298">
        <w:rPr>
          <w:sz w:val="20"/>
          <w:szCs w:val="20"/>
        </w:rPr>
        <w:t>requires</w:t>
      </w:r>
      <w:r w:rsidRPr="00957298">
        <w:rPr>
          <w:spacing w:val="-5"/>
          <w:sz w:val="20"/>
          <w:szCs w:val="20"/>
        </w:rPr>
        <w:t xml:space="preserve"> </w:t>
      </w:r>
      <w:r w:rsidRPr="00957298">
        <w:rPr>
          <w:sz w:val="20"/>
          <w:szCs w:val="20"/>
        </w:rPr>
        <w:t>a</w:t>
      </w:r>
      <w:r w:rsidRPr="00957298">
        <w:rPr>
          <w:spacing w:val="44"/>
          <w:w w:val="99"/>
          <w:sz w:val="20"/>
          <w:szCs w:val="20"/>
        </w:rPr>
        <w:t xml:space="preserve"> </w:t>
      </w:r>
      <w:r w:rsidRPr="00957298">
        <w:rPr>
          <w:spacing w:val="-1"/>
          <w:sz w:val="20"/>
          <w:szCs w:val="20"/>
        </w:rPr>
        <w:t>response</w:t>
      </w:r>
      <w:r w:rsidRPr="00957298">
        <w:rPr>
          <w:spacing w:val="-6"/>
          <w:sz w:val="20"/>
          <w:szCs w:val="20"/>
        </w:rPr>
        <w:t xml:space="preserve"> </w:t>
      </w:r>
      <w:r w:rsidRPr="00957298">
        <w:rPr>
          <w:sz w:val="20"/>
          <w:szCs w:val="20"/>
        </w:rPr>
        <w:t>for</w:t>
      </w:r>
      <w:r w:rsidRPr="00957298">
        <w:rPr>
          <w:spacing w:val="-6"/>
          <w:sz w:val="20"/>
          <w:szCs w:val="20"/>
        </w:rPr>
        <w:t xml:space="preserve"> </w:t>
      </w:r>
      <w:r w:rsidRPr="00957298">
        <w:rPr>
          <w:sz w:val="20"/>
          <w:szCs w:val="20"/>
        </w:rPr>
        <w:t>each</w:t>
      </w:r>
      <w:r w:rsidRPr="00957298">
        <w:rPr>
          <w:spacing w:val="-3"/>
          <w:sz w:val="20"/>
          <w:szCs w:val="20"/>
        </w:rPr>
        <w:t xml:space="preserve"> </w:t>
      </w:r>
      <w:r w:rsidRPr="00957298">
        <w:rPr>
          <w:sz w:val="20"/>
          <w:szCs w:val="20"/>
        </w:rPr>
        <w:t>narrative</w:t>
      </w:r>
      <w:r w:rsidRPr="00957298">
        <w:rPr>
          <w:spacing w:val="-4"/>
          <w:sz w:val="20"/>
          <w:szCs w:val="20"/>
        </w:rPr>
        <w:t xml:space="preserve"> </w:t>
      </w:r>
      <w:r w:rsidRPr="00957298">
        <w:rPr>
          <w:spacing w:val="-1"/>
          <w:sz w:val="20"/>
          <w:szCs w:val="20"/>
        </w:rPr>
        <w:t>field,</w:t>
      </w:r>
      <w:r w:rsidRPr="00957298">
        <w:rPr>
          <w:spacing w:val="-4"/>
          <w:sz w:val="20"/>
          <w:szCs w:val="20"/>
        </w:rPr>
        <w:t xml:space="preserve"> </w:t>
      </w:r>
      <w:r w:rsidRPr="00957298">
        <w:rPr>
          <w:sz w:val="20"/>
          <w:szCs w:val="20"/>
        </w:rPr>
        <w:t>indicate</w:t>
      </w:r>
      <w:r w:rsidRPr="00957298">
        <w:rPr>
          <w:spacing w:val="-5"/>
          <w:sz w:val="20"/>
          <w:szCs w:val="20"/>
        </w:rPr>
        <w:t xml:space="preserve"> </w:t>
      </w:r>
      <w:r w:rsidRPr="00957298">
        <w:rPr>
          <w:sz w:val="20"/>
          <w:szCs w:val="20"/>
        </w:rPr>
        <w:t>that</w:t>
      </w:r>
      <w:r w:rsidRPr="00957298">
        <w:rPr>
          <w:spacing w:val="-6"/>
          <w:sz w:val="20"/>
          <w:szCs w:val="20"/>
        </w:rPr>
        <w:t xml:space="preserve"> </w:t>
      </w:r>
      <w:r w:rsidRPr="00957298">
        <w:rPr>
          <w:sz w:val="20"/>
          <w:szCs w:val="20"/>
        </w:rPr>
        <w:t>there</w:t>
      </w:r>
      <w:r w:rsidRPr="00957298">
        <w:rPr>
          <w:spacing w:val="-3"/>
          <w:sz w:val="20"/>
          <w:szCs w:val="20"/>
        </w:rPr>
        <w:t xml:space="preserve"> </w:t>
      </w:r>
      <w:r w:rsidRPr="00957298">
        <w:rPr>
          <w:spacing w:val="-1"/>
          <w:sz w:val="20"/>
          <w:szCs w:val="20"/>
        </w:rPr>
        <w:t>is</w:t>
      </w:r>
      <w:r w:rsidRPr="00957298">
        <w:rPr>
          <w:spacing w:val="-5"/>
          <w:sz w:val="20"/>
          <w:szCs w:val="20"/>
        </w:rPr>
        <w:t xml:space="preserve"> </w:t>
      </w:r>
      <w:r w:rsidRPr="00957298">
        <w:rPr>
          <w:sz w:val="20"/>
          <w:szCs w:val="20"/>
        </w:rPr>
        <w:t>no</w:t>
      </w:r>
      <w:r w:rsidRPr="00957298">
        <w:rPr>
          <w:spacing w:val="-6"/>
          <w:sz w:val="20"/>
          <w:szCs w:val="20"/>
        </w:rPr>
        <w:t xml:space="preserve"> </w:t>
      </w:r>
      <w:r w:rsidRPr="00957298">
        <w:rPr>
          <w:sz w:val="20"/>
          <w:szCs w:val="20"/>
        </w:rPr>
        <w:t>expectation</w:t>
      </w:r>
      <w:r w:rsidRPr="00957298">
        <w:rPr>
          <w:spacing w:val="-5"/>
          <w:sz w:val="20"/>
          <w:szCs w:val="20"/>
        </w:rPr>
        <w:t xml:space="preserve"> </w:t>
      </w:r>
      <w:r w:rsidRPr="00957298">
        <w:rPr>
          <w:sz w:val="20"/>
          <w:szCs w:val="20"/>
        </w:rPr>
        <w:t>for</w:t>
      </w:r>
      <w:r w:rsidRPr="00957298">
        <w:rPr>
          <w:spacing w:val="-6"/>
          <w:sz w:val="20"/>
          <w:szCs w:val="20"/>
        </w:rPr>
        <w:t xml:space="preserve"> </w:t>
      </w:r>
      <w:r w:rsidRPr="00957298">
        <w:rPr>
          <w:sz w:val="20"/>
          <w:szCs w:val="20"/>
        </w:rPr>
        <w:t>this</w:t>
      </w:r>
      <w:r w:rsidRPr="00957298">
        <w:rPr>
          <w:spacing w:val="-4"/>
          <w:sz w:val="20"/>
          <w:szCs w:val="20"/>
        </w:rPr>
        <w:t xml:space="preserve"> </w:t>
      </w:r>
      <w:r w:rsidRPr="00957298">
        <w:rPr>
          <w:sz w:val="20"/>
          <w:szCs w:val="20"/>
        </w:rPr>
        <w:t>element</w:t>
      </w:r>
      <w:r w:rsidRPr="00957298">
        <w:rPr>
          <w:spacing w:val="-6"/>
          <w:sz w:val="20"/>
          <w:szCs w:val="20"/>
        </w:rPr>
        <w:t xml:space="preserve"> </w:t>
      </w:r>
      <w:r w:rsidRPr="00957298">
        <w:rPr>
          <w:sz w:val="20"/>
          <w:szCs w:val="20"/>
        </w:rPr>
        <w:t>at</w:t>
      </w:r>
      <w:r w:rsidRPr="00957298">
        <w:rPr>
          <w:spacing w:val="-5"/>
          <w:sz w:val="20"/>
          <w:szCs w:val="20"/>
        </w:rPr>
        <w:t xml:space="preserve"> </w:t>
      </w:r>
      <w:r w:rsidRPr="00957298">
        <w:rPr>
          <w:sz w:val="20"/>
          <w:szCs w:val="20"/>
        </w:rPr>
        <w:t>the</w:t>
      </w:r>
      <w:r w:rsidRPr="00957298">
        <w:rPr>
          <w:spacing w:val="-6"/>
          <w:sz w:val="20"/>
          <w:szCs w:val="20"/>
        </w:rPr>
        <w:t xml:space="preserve"> </w:t>
      </w:r>
      <w:r w:rsidRPr="00957298">
        <w:rPr>
          <w:sz w:val="20"/>
          <w:szCs w:val="20"/>
        </w:rPr>
        <w:t>time</w:t>
      </w:r>
      <w:r w:rsidRPr="00957298">
        <w:rPr>
          <w:spacing w:val="-6"/>
          <w:sz w:val="20"/>
          <w:szCs w:val="20"/>
        </w:rPr>
        <w:t xml:space="preserve"> </w:t>
      </w:r>
      <w:r w:rsidRPr="00957298">
        <w:rPr>
          <w:spacing w:val="-1"/>
          <w:sz w:val="20"/>
          <w:szCs w:val="20"/>
        </w:rPr>
        <w:t>of</w:t>
      </w:r>
      <w:r w:rsidRPr="00957298">
        <w:rPr>
          <w:spacing w:val="44"/>
          <w:w w:val="99"/>
          <w:sz w:val="20"/>
          <w:szCs w:val="20"/>
        </w:rPr>
        <w:t xml:space="preserve"> </w:t>
      </w:r>
      <w:r w:rsidRPr="00957298">
        <w:rPr>
          <w:spacing w:val="-1"/>
          <w:sz w:val="20"/>
          <w:szCs w:val="20"/>
        </w:rPr>
        <w:t>Candidacy.</w:t>
      </w:r>
    </w:p>
    <w:p w14:paraId="3A515ABB" w14:textId="77777777" w:rsidR="00B32112" w:rsidRPr="001D0D27" w:rsidRDefault="00B32112" w:rsidP="000A0BD3">
      <w:pPr>
        <w:tabs>
          <w:tab w:val="left" w:pos="540"/>
          <w:tab w:val="left" w:pos="1080"/>
        </w:tabs>
        <w:ind w:left="1620" w:hanging="1080"/>
        <w:rPr>
          <w:rFonts w:cs="Arial"/>
        </w:rPr>
      </w:pPr>
    </w:p>
    <w:p w14:paraId="5E127E37" w14:textId="77777777" w:rsidR="002E711C" w:rsidRPr="001D0D27" w:rsidRDefault="00F85C17" w:rsidP="000A0BD3">
      <w:pPr>
        <w:tabs>
          <w:tab w:val="left" w:pos="1440"/>
        </w:tabs>
        <w:ind w:left="1350" w:right="36" w:hanging="810"/>
        <w:rPr>
          <w:rFonts w:cs="Arial"/>
        </w:rPr>
      </w:pPr>
      <w:r w:rsidRPr="001D0D27">
        <w:rPr>
          <w:rFonts w:cs="Arial"/>
          <w:b/>
        </w:rPr>
        <w:t>1C</w:t>
      </w:r>
      <w:r w:rsidR="00872410" w:rsidRPr="001D0D27">
        <w:rPr>
          <w:rFonts w:cs="Arial"/>
          <w:b/>
        </w:rPr>
        <w:t>4</w:t>
      </w:r>
      <w:r w:rsidRPr="001D0D27">
        <w:rPr>
          <w:rFonts w:cs="Arial"/>
        </w:rPr>
        <w:tab/>
      </w:r>
      <w:r w:rsidR="002E711C" w:rsidRPr="001D0D27">
        <w:rPr>
          <w:rFonts w:cs="Arial"/>
        </w:rPr>
        <w:t xml:space="preserve">Students demonstrate entry-level clinical performance </w:t>
      </w:r>
      <w:r w:rsidR="002E711C" w:rsidRPr="00253324">
        <w:rPr>
          <w:rFonts w:cs="Arial"/>
          <w:highlight w:val="lightGray"/>
        </w:rPr>
        <w:t>during clinical education experiences</w:t>
      </w:r>
      <w:r w:rsidR="002E711C">
        <w:rPr>
          <w:rFonts w:cs="Arial"/>
        </w:rPr>
        <w:t xml:space="preserve"> </w:t>
      </w:r>
      <w:r w:rsidR="002E711C" w:rsidRPr="001D0D27">
        <w:rPr>
          <w:rFonts w:cs="Arial"/>
        </w:rPr>
        <w:t>prior to graduation.</w:t>
      </w:r>
    </w:p>
    <w:p w14:paraId="0680EC5C" w14:textId="77777777" w:rsidR="002E711C" w:rsidRPr="001D0D27" w:rsidRDefault="002E711C" w:rsidP="000A0BD3">
      <w:pPr>
        <w:tabs>
          <w:tab w:val="left" w:pos="540"/>
          <w:tab w:val="left" w:pos="1080"/>
        </w:tabs>
        <w:ind w:left="1620" w:hanging="1080"/>
        <w:rPr>
          <w:rFonts w:cs="Arial"/>
        </w:rPr>
      </w:pPr>
    </w:p>
    <w:p w14:paraId="1AF839E0" w14:textId="77777777" w:rsidR="002E711C" w:rsidRPr="00957298" w:rsidRDefault="00B85D4B" w:rsidP="000A0BD3">
      <w:pPr>
        <w:pStyle w:val="crg2"/>
        <w:ind w:left="540" w:firstLine="0"/>
        <w:rPr>
          <w:rFonts w:ascii="Arial" w:hAnsi="Arial"/>
          <w:szCs w:val="20"/>
        </w:rPr>
      </w:pPr>
      <w:r w:rsidRPr="00957298">
        <w:rPr>
          <w:rFonts w:ascii="Arial" w:hAnsi="Arial"/>
          <w:szCs w:val="20"/>
        </w:rPr>
        <w:t xml:space="preserve">Evidence of Progress towards Compliance: </w:t>
      </w:r>
    </w:p>
    <w:p w14:paraId="3FD0FF8C" w14:textId="77777777" w:rsidR="002E711C" w:rsidRPr="00957298" w:rsidRDefault="002E711C" w:rsidP="000A0BD3">
      <w:pPr>
        <w:pStyle w:val="crg2"/>
        <w:ind w:left="540" w:firstLine="0"/>
        <w:rPr>
          <w:rFonts w:ascii="Arial" w:hAnsi="Arial"/>
          <w:szCs w:val="20"/>
        </w:rPr>
      </w:pPr>
      <w:r w:rsidRPr="00957298">
        <w:rPr>
          <w:rFonts w:ascii="Arial" w:hAnsi="Arial"/>
          <w:szCs w:val="20"/>
        </w:rPr>
        <w:t>Narrative:</w:t>
      </w:r>
    </w:p>
    <w:p w14:paraId="4FE8680A" w14:textId="77777777" w:rsidR="00234562" w:rsidRPr="00957298" w:rsidRDefault="00234562" w:rsidP="000A0BD3">
      <w:pPr>
        <w:pStyle w:val="BodyText"/>
        <w:numPr>
          <w:ilvl w:val="1"/>
          <w:numId w:val="36"/>
        </w:numPr>
        <w:tabs>
          <w:tab w:val="left" w:pos="1350"/>
        </w:tabs>
        <w:kinsoku w:val="0"/>
        <w:overflowPunct w:val="0"/>
        <w:autoSpaceDE w:val="0"/>
        <w:autoSpaceDN w:val="0"/>
        <w:adjustRightInd w:val="0"/>
        <w:spacing w:before="20" w:after="0" w:line="228" w:lineRule="exact"/>
        <w:ind w:left="1350" w:right="348" w:hanging="270"/>
        <w:rPr>
          <w:sz w:val="20"/>
          <w:szCs w:val="20"/>
        </w:rPr>
      </w:pPr>
      <w:r w:rsidRPr="00957298">
        <w:rPr>
          <w:sz w:val="20"/>
          <w:szCs w:val="20"/>
        </w:rPr>
        <w:t>Describe</w:t>
      </w:r>
      <w:r w:rsidRPr="00957298">
        <w:rPr>
          <w:spacing w:val="-7"/>
          <w:sz w:val="20"/>
          <w:szCs w:val="20"/>
        </w:rPr>
        <w:t xml:space="preserve"> </w:t>
      </w:r>
      <w:r w:rsidRPr="00957298">
        <w:rPr>
          <w:sz w:val="20"/>
          <w:szCs w:val="20"/>
        </w:rPr>
        <w:t>the</w:t>
      </w:r>
      <w:r w:rsidRPr="00957298">
        <w:rPr>
          <w:spacing w:val="-6"/>
          <w:sz w:val="20"/>
          <w:szCs w:val="20"/>
        </w:rPr>
        <w:t xml:space="preserve"> </w:t>
      </w:r>
      <w:r w:rsidRPr="00957298">
        <w:rPr>
          <w:spacing w:val="1"/>
          <w:sz w:val="20"/>
          <w:szCs w:val="20"/>
        </w:rPr>
        <w:t>formal</w:t>
      </w:r>
      <w:r w:rsidRPr="00957298">
        <w:rPr>
          <w:spacing w:val="-8"/>
          <w:sz w:val="20"/>
          <w:szCs w:val="20"/>
        </w:rPr>
        <w:t xml:space="preserve"> </w:t>
      </w:r>
      <w:r w:rsidRPr="00957298">
        <w:rPr>
          <w:sz w:val="20"/>
          <w:szCs w:val="20"/>
        </w:rPr>
        <w:t>processes</w:t>
      </w:r>
      <w:r w:rsidRPr="00957298">
        <w:rPr>
          <w:spacing w:val="-4"/>
          <w:sz w:val="20"/>
          <w:szCs w:val="20"/>
        </w:rPr>
        <w:t xml:space="preserve"> </w:t>
      </w:r>
      <w:r w:rsidRPr="00957298">
        <w:rPr>
          <w:spacing w:val="-1"/>
          <w:sz w:val="20"/>
          <w:szCs w:val="20"/>
        </w:rPr>
        <w:t>that</w:t>
      </w:r>
      <w:r w:rsidRPr="00957298">
        <w:rPr>
          <w:spacing w:val="-4"/>
          <w:sz w:val="20"/>
          <w:szCs w:val="20"/>
        </w:rPr>
        <w:t xml:space="preserve"> </w:t>
      </w:r>
      <w:r w:rsidRPr="00957298">
        <w:rPr>
          <w:sz w:val="20"/>
          <w:szCs w:val="20"/>
        </w:rPr>
        <w:t>will</w:t>
      </w:r>
      <w:r w:rsidRPr="00957298">
        <w:rPr>
          <w:spacing w:val="-8"/>
          <w:sz w:val="20"/>
          <w:szCs w:val="20"/>
        </w:rPr>
        <w:t xml:space="preserve"> </w:t>
      </w:r>
      <w:r w:rsidRPr="00957298">
        <w:rPr>
          <w:sz w:val="20"/>
          <w:szCs w:val="20"/>
        </w:rPr>
        <w:t>be</w:t>
      </w:r>
      <w:r w:rsidRPr="00957298">
        <w:rPr>
          <w:spacing w:val="-6"/>
          <w:sz w:val="20"/>
          <w:szCs w:val="20"/>
        </w:rPr>
        <w:t xml:space="preserve"> </w:t>
      </w:r>
      <w:r w:rsidRPr="00957298">
        <w:rPr>
          <w:sz w:val="20"/>
          <w:szCs w:val="20"/>
        </w:rPr>
        <w:t>used</w:t>
      </w:r>
      <w:r w:rsidRPr="00957298">
        <w:rPr>
          <w:spacing w:val="-5"/>
          <w:sz w:val="20"/>
          <w:szCs w:val="20"/>
        </w:rPr>
        <w:t xml:space="preserve"> </w:t>
      </w:r>
      <w:r w:rsidRPr="00957298">
        <w:rPr>
          <w:sz w:val="20"/>
          <w:szCs w:val="20"/>
        </w:rPr>
        <w:t>to</w:t>
      </w:r>
      <w:r w:rsidRPr="00957298">
        <w:rPr>
          <w:spacing w:val="-3"/>
          <w:sz w:val="20"/>
          <w:szCs w:val="20"/>
        </w:rPr>
        <w:t xml:space="preserve"> </w:t>
      </w:r>
      <w:r w:rsidRPr="00957298">
        <w:rPr>
          <w:sz w:val="20"/>
          <w:szCs w:val="20"/>
        </w:rPr>
        <w:t>ensure</w:t>
      </w:r>
      <w:r w:rsidRPr="00957298">
        <w:rPr>
          <w:spacing w:val="-6"/>
          <w:sz w:val="20"/>
          <w:szCs w:val="20"/>
        </w:rPr>
        <w:t xml:space="preserve"> </w:t>
      </w:r>
      <w:r w:rsidRPr="00957298">
        <w:rPr>
          <w:sz w:val="20"/>
          <w:szCs w:val="20"/>
        </w:rPr>
        <w:t>that</w:t>
      </w:r>
      <w:r w:rsidRPr="00957298">
        <w:rPr>
          <w:spacing w:val="-6"/>
          <w:sz w:val="20"/>
          <w:szCs w:val="20"/>
        </w:rPr>
        <w:t xml:space="preserve"> </w:t>
      </w:r>
      <w:r w:rsidRPr="00957298">
        <w:rPr>
          <w:spacing w:val="-1"/>
          <w:sz w:val="20"/>
          <w:szCs w:val="20"/>
        </w:rPr>
        <w:t>each</w:t>
      </w:r>
      <w:r w:rsidRPr="00957298">
        <w:rPr>
          <w:spacing w:val="-5"/>
          <w:sz w:val="20"/>
          <w:szCs w:val="20"/>
        </w:rPr>
        <w:t xml:space="preserve"> </w:t>
      </w:r>
      <w:r w:rsidRPr="00957298">
        <w:rPr>
          <w:sz w:val="20"/>
          <w:szCs w:val="20"/>
        </w:rPr>
        <w:t>student</w:t>
      </w:r>
      <w:r w:rsidRPr="00957298">
        <w:rPr>
          <w:spacing w:val="-5"/>
          <w:sz w:val="20"/>
          <w:szCs w:val="20"/>
        </w:rPr>
        <w:t xml:space="preserve"> </w:t>
      </w:r>
      <w:r w:rsidRPr="00957298">
        <w:rPr>
          <w:spacing w:val="-1"/>
          <w:sz w:val="20"/>
          <w:szCs w:val="20"/>
        </w:rPr>
        <w:t>achieves</w:t>
      </w:r>
      <w:r w:rsidRPr="00957298">
        <w:rPr>
          <w:spacing w:val="-5"/>
          <w:sz w:val="20"/>
          <w:szCs w:val="20"/>
        </w:rPr>
        <w:t xml:space="preserve"> </w:t>
      </w:r>
      <w:r w:rsidRPr="00957298">
        <w:rPr>
          <w:sz w:val="20"/>
          <w:szCs w:val="20"/>
        </w:rPr>
        <w:t>entry-level</w:t>
      </w:r>
      <w:r w:rsidRPr="00957298">
        <w:rPr>
          <w:spacing w:val="-8"/>
          <w:sz w:val="20"/>
          <w:szCs w:val="20"/>
        </w:rPr>
        <w:t xml:space="preserve"> </w:t>
      </w:r>
      <w:r w:rsidRPr="00957298">
        <w:rPr>
          <w:sz w:val="20"/>
          <w:szCs w:val="20"/>
        </w:rPr>
        <w:t>clinical</w:t>
      </w:r>
      <w:r w:rsidRPr="00957298">
        <w:rPr>
          <w:spacing w:val="44"/>
          <w:w w:val="99"/>
          <w:sz w:val="20"/>
          <w:szCs w:val="20"/>
        </w:rPr>
        <w:t xml:space="preserve"> </w:t>
      </w:r>
      <w:r w:rsidRPr="00957298">
        <w:rPr>
          <w:sz w:val="20"/>
          <w:szCs w:val="20"/>
        </w:rPr>
        <w:t>performance</w:t>
      </w:r>
      <w:r w:rsidRPr="00957298">
        <w:rPr>
          <w:spacing w:val="-10"/>
          <w:sz w:val="20"/>
          <w:szCs w:val="20"/>
        </w:rPr>
        <w:t xml:space="preserve"> </w:t>
      </w:r>
      <w:r w:rsidRPr="00957298">
        <w:rPr>
          <w:sz w:val="20"/>
          <w:szCs w:val="20"/>
          <w:highlight w:val="lightGray"/>
        </w:rPr>
        <w:t>during clinical education experiences</w:t>
      </w:r>
      <w:r w:rsidRPr="00957298">
        <w:rPr>
          <w:sz w:val="20"/>
          <w:szCs w:val="20"/>
        </w:rPr>
        <w:t xml:space="preserve"> </w:t>
      </w:r>
      <w:r w:rsidRPr="00957298">
        <w:rPr>
          <w:spacing w:val="-1"/>
          <w:sz w:val="20"/>
          <w:szCs w:val="20"/>
        </w:rPr>
        <w:t>prior</w:t>
      </w:r>
      <w:r w:rsidRPr="00957298">
        <w:rPr>
          <w:spacing w:val="-10"/>
          <w:sz w:val="20"/>
          <w:szCs w:val="20"/>
        </w:rPr>
        <w:t xml:space="preserve"> </w:t>
      </w:r>
      <w:r w:rsidRPr="00957298">
        <w:rPr>
          <w:sz w:val="20"/>
          <w:szCs w:val="20"/>
        </w:rPr>
        <w:t>to</w:t>
      </w:r>
      <w:r w:rsidRPr="00957298">
        <w:rPr>
          <w:spacing w:val="-8"/>
          <w:sz w:val="20"/>
          <w:szCs w:val="20"/>
        </w:rPr>
        <w:t xml:space="preserve"> </w:t>
      </w:r>
      <w:r w:rsidRPr="00957298">
        <w:rPr>
          <w:sz w:val="20"/>
          <w:szCs w:val="20"/>
        </w:rPr>
        <w:t>graduation.</w:t>
      </w:r>
    </w:p>
    <w:p w14:paraId="21EC1ABB" w14:textId="77777777" w:rsidR="002E711C" w:rsidRPr="00957298" w:rsidRDefault="00B85D4B" w:rsidP="00DB4419">
      <w:pPr>
        <w:pStyle w:val="ListParagraph"/>
        <w:tabs>
          <w:tab w:val="left" w:pos="540"/>
          <w:tab w:val="left" w:pos="1620"/>
        </w:tabs>
        <w:ind w:left="540"/>
        <w:rPr>
          <w:rFonts w:cs="Arial"/>
          <w:sz w:val="20"/>
          <w:szCs w:val="20"/>
        </w:rPr>
      </w:pPr>
      <w:r w:rsidRPr="00957298">
        <w:rPr>
          <w:rFonts w:cs="Arial"/>
          <w:sz w:val="20"/>
          <w:szCs w:val="20"/>
        </w:rPr>
        <w:t>Appendices &amp; On-site Material: See AFC Instructions &amp; Forms</w:t>
      </w:r>
    </w:p>
    <w:p w14:paraId="79CA3C44" w14:textId="77777777" w:rsidR="00B32112" w:rsidRPr="001D0D27" w:rsidRDefault="00B32112" w:rsidP="000A0BD3">
      <w:pPr>
        <w:tabs>
          <w:tab w:val="left" w:pos="1440"/>
        </w:tabs>
        <w:ind w:left="540" w:right="36"/>
        <w:rPr>
          <w:rFonts w:cs="Arial"/>
        </w:rPr>
      </w:pPr>
    </w:p>
    <w:p w14:paraId="5E76EFB7" w14:textId="77777777" w:rsidR="00064D5B" w:rsidRPr="001D0D27" w:rsidRDefault="00064D5B" w:rsidP="000A0BD3">
      <w:pPr>
        <w:ind w:left="1440" w:right="36" w:hanging="900"/>
        <w:rPr>
          <w:rFonts w:cs="Arial"/>
        </w:rPr>
      </w:pPr>
      <w:r w:rsidRPr="001D0D27">
        <w:rPr>
          <w:rFonts w:cs="Arial"/>
          <w:b/>
        </w:rPr>
        <w:t>1C</w:t>
      </w:r>
      <w:r w:rsidR="00E53CC0" w:rsidRPr="001D0D27">
        <w:rPr>
          <w:rFonts w:cs="Arial"/>
          <w:b/>
        </w:rPr>
        <w:t>5</w:t>
      </w:r>
      <w:r w:rsidRPr="001D0D27">
        <w:rPr>
          <w:rFonts w:cs="Arial"/>
        </w:rPr>
        <w:tab/>
        <w:t>The program graduates meet the expected outcomes as defined by the program.</w:t>
      </w:r>
    </w:p>
    <w:p w14:paraId="13D738CB" w14:textId="77777777" w:rsidR="00064D5B" w:rsidRPr="00710522" w:rsidRDefault="00064D5B" w:rsidP="000A0BD3">
      <w:pPr>
        <w:ind w:right="36"/>
        <w:rPr>
          <w:rFonts w:cs="Arial"/>
          <w:sz w:val="20"/>
          <w:szCs w:val="20"/>
        </w:rPr>
      </w:pPr>
    </w:p>
    <w:p w14:paraId="42AA7A25" w14:textId="77777777" w:rsidR="00121302" w:rsidRPr="00957298" w:rsidRDefault="00B85D4B" w:rsidP="000A0BD3">
      <w:pPr>
        <w:pStyle w:val="crg2"/>
        <w:ind w:left="540" w:firstLine="0"/>
        <w:rPr>
          <w:rFonts w:ascii="Arial" w:hAnsi="Arial"/>
          <w:szCs w:val="20"/>
        </w:rPr>
      </w:pPr>
      <w:r w:rsidRPr="00957298">
        <w:rPr>
          <w:rFonts w:ascii="Arial" w:hAnsi="Arial"/>
          <w:szCs w:val="20"/>
        </w:rPr>
        <w:t xml:space="preserve">Evidence of Progress towards Compliance: </w:t>
      </w:r>
    </w:p>
    <w:p w14:paraId="211CB256" w14:textId="77777777" w:rsidR="00B32112" w:rsidRPr="00957298" w:rsidRDefault="00B32112" w:rsidP="000A0BD3">
      <w:pPr>
        <w:pStyle w:val="crg2"/>
        <w:ind w:left="540" w:firstLine="0"/>
        <w:rPr>
          <w:rFonts w:ascii="Arial" w:hAnsi="Arial"/>
          <w:szCs w:val="20"/>
        </w:rPr>
      </w:pPr>
      <w:r w:rsidRPr="00957298">
        <w:rPr>
          <w:rFonts w:ascii="Arial" w:hAnsi="Arial"/>
          <w:szCs w:val="20"/>
        </w:rPr>
        <w:t>Narrative:</w:t>
      </w:r>
    </w:p>
    <w:p w14:paraId="64F25F5D" w14:textId="77777777" w:rsidR="00234562" w:rsidRPr="00957298" w:rsidRDefault="00234562" w:rsidP="000A0BD3">
      <w:pPr>
        <w:pStyle w:val="BodyText"/>
        <w:numPr>
          <w:ilvl w:val="1"/>
          <w:numId w:val="36"/>
        </w:numPr>
        <w:tabs>
          <w:tab w:val="left" w:pos="1350"/>
        </w:tabs>
        <w:kinsoku w:val="0"/>
        <w:overflowPunct w:val="0"/>
        <w:autoSpaceDE w:val="0"/>
        <w:autoSpaceDN w:val="0"/>
        <w:adjustRightInd w:val="0"/>
        <w:spacing w:before="20" w:after="0" w:line="228" w:lineRule="exact"/>
        <w:ind w:left="1350" w:right="348"/>
        <w:rPr>
          <w:sz w:val="20"/>
          <w:szCs w:val="20"/>
        </w:rPr>
      </w:pPr>
      <w:r w:rsidRPr="00957298">
        <w:rPr>
          <w:sz w:val="20"/>
          <w:szCs w:val="20"/>
        </w:rPr>
        <w:t>For</w:t>
      </w:r>
      <w:r w:rsidRPr="00957298">
        <w:rPr>
          <w:spacing w:val="-7"/>
          <w:sz w:val="20"/>
          <w:szCs w:val="20"/>
        </w:rPr>
        <w:t xml:space="preserve"> </w:t>
      </w:r>
      <w:r w:rsidRPr="00957298">
        <w:rPr>
          <w:sz w:val="20"/>
          <w:szCs w:val="20"/>
        </w:rPr>
        <w:t>each</w:t>
      </w:r>
      <w:r w:rsidRPr="00957298">
        <w:rPr>
          <w:spacing w:val="-6"/>
          <w:sz w:val="20"/>
          <w:szCs w:val="20"/>
        </w:rPr>
        <w:t xml:space="preserve"> </w:t>
      </w:r>
      <w:r w:rsidRPr="00957298">
        <w:rPr>
          <w:sz w:val="20"/>
          <w:szCs w:val="20"/>
        </w:rPr>
        <w:t>goal</w:t>
      </w:r>
      <w:r w:rsidRPr="00957298">
        <w:rPr>
          <w:spacing w:val="-7"/>
          <w:sz w:val="20"/>
          <w:szCs w:val="20"/>
        </w:rPr>
        <w:t xml:space="preserve"> </w:t>
      </w:r>
      <w:r w:rsidRPr="00957298">
        <w:rPr>
          <w:sz w:val="20"/>
          <w:szCs w:val="20"/>
        </w:rPr>
        <w:t>related</w:t>
      </w:r>
      <w:r w:rsidRPr="00957298">
        <w:rPr>
          <w:spacing w:val="-7"/>
          <w:sz w:val="20"/>
          <w:szCs w:val="20"/>
        </w:rPr>
        <w:t xml:space="preserve"> </w:t>
      </w:r>
      <w:r w:rsidRPr="00957298">
        <w:rPr>
          <w:spacing w:val="-1"/>
          <w:sz w:val="20"/>
          <w:szCs w:val="20"/>
        </w:rPr>
        <w:t>to</w:t>
      </w:r>
      <w:r w:rsidRPr="00957298">
        <w:rPr>
          <w:spacing w:val="-4"/>
          <w:sz w:val="20"/>
          <w:szCs w:val="20"/>
        </w:rPr>
        <w:t xml:space="preserve"> </w:t>
      </w:r>
      <w:r w:rsidRPr="00957298">
        <w:rPr>
          <w:sz w:val="20"/>
          <w:szCs w:val="20"/>
        </w:rPr>
        <w:t>program</w:t>
      </w:r>
      <w:r w:rsidRPr="00957298">
        <w:rPr>
          <w:spacing w:val="-3"/>
          <w:sz w:val="20"/>
          <w:szCs w:val="20"/>
        </w:rPr>
        <w:t xml:space="preserve"> </w:t>
      </w:r>
      <w:r w:rsidRPr="00957298">
        <w:rPr>
          <w:spacing w:val="-1"/>
          <w:sz w:val="20"/>
          <w:szCs w:val="20"/>
        </w:rPr>
        <w:t>graduates</w:t>
      </w:r>
      <w:r w:rsidRPr="00957298">
        <w:rPr>
          <w:spacing w:val="-4"/>
          <w:sz w:val="20"/>
          <w:szCs w:val="20"/>
        </w:rPr>
        <w:t xml:space="preserve"> </w:t>
      </w:r>
      <w:r w:rsidR="00751E9C" w:rsidRPr="00751E9C">
        <w:rPr>
          <w:spacing w:val="-4"/>
          <w:sz w:val="20"/>
          <w:szCs w:val="20"/>
          <w:highlight w:val="lightGray"/>
        </w:rPr>
        <w:t>(not students)</w:t>
      </w:r>
      <w:r w:rsidR="00751E9C">
        <w:rPr>
          <w:spacing w:val="-4"/>
          <w:sz w:val="20"/>
          <w:szCs w:val="20"/>
        </w:rPr>
        <w:t xml:space="preserve"> </w:t>
      </w:r>
      <w:r w:rsidRPr="00957298">
        <w:rPr>
          <w:sz w:val="20"/>
          <w:szCs w:val="20"/>
        </w:rPr>
        <w:t>delineated</w:t>
      </w:r>
      <w:r w:rsidRPr="00957298">
        <w:rPr>
          <w:spacing w:val="-6"/>
          <w:sz w:val="20"/>
          <w:szCs w:val="20"/>
        </w:rPr>
        <w:t xml:space="preserve"> </w:t>
      </w:r>
      <w:r w:rsidRPr="00957298">
        <w:rPr>
          <w:spacing w:val="-1"/>
          <w:sz w:val="20"/>
          <w:szCs w:val="20"/>
        </w:rPr>
        <w:t>in</w:t>
      </w:r>
      <w:r w:rsidRPr="00957298">
        <w:rPr>
          <w:spacing w:val="-5"/>
          <w:sz w:val="20"/>
          <w:szCs w:val="20"/>
        </w:rPr>
        <w:t xml:space="preserve"> </w:t>
      </w:r>
      <w:r w:rsidRPr="00957298">
        <w:rPr>
          <w:sz w:val="20"/>
          <w:szCs w:val="20"/>
        </w:rPr>
        <w:t>Element</w:t>
      </w:r>
      <w:r w:rsidRPr="00957298">
        <w:rPr>
          <w:spacing w:val="-6"/>
          <w:sz w:val="20"/>
          <w:szCs w:val="20"/>
        </w:rPr>
        <w:t xml:space="preserve"> </w:t>
      </w:r>
      <w:r w:rsidRPr="00957298">
        <w:rPr>
          <w:spacing w:val="-1"/>
          <w:sz w:val="20"/>
          <w:szCs w:val="20"/>
        </w:rPr>
        <w:t>1B,</w:t>
      </w:r>
      <w:r w:rsidRPr="00957298">
        <w:rPr>
          <w:spacing w:val="-5"/>
          <w:sz w:val="20"/>
          <w:szCs w:val="20"/>
        </w:rPr>
        <w:t xml:space="preserve"> </w:t>
      </w:r>
      <w:r w:rsidRPr="00957298">
        <w:rPr>
          <w:sz w:val="20"/>
          <w:szCs w:val="20"/>
        </w:rPr>
        <w:t>list</w:t>
      </w:r>
      <w:r w:rsidRPr="00957298">
        <w:rPr>
          <w:spacing w:val="-6"/>
          <w:sz w:val="20"/>
          <w:szCs w:val="20"/>
        </w:rPr>
        <w:t xml:space="preserve"> </w:t>
      </w:r>
      <w:r w:rsidRPr="00957298">
        <w:rPr>
          <w:sz w:val="20"/>
          <w:szCs w:val="20"/>
        </w:rPr>
        <w:t>the</w:t>
      </w:r>
      <w:r w:rsidRPr="00957298">
        <w:rPr>
          <w:spacing w:val="-6"/>
          <w:sz w:val="20"/>
          <w:szCs w:val="20"/>
        </w:rPr>
        <w:t xml:space="preserve"> </w:t>
      </w:r>
      <w:r w:rsidRPr="00957298">
        <w:rPr>
          <w:sz w:val="20"/>
          <w:szCs w:val="20"/>
        </w:rPr>
        <w:t>expected</w:t>
      </w:r>
      <w:r w:rsidRPr="00957298">
        <w:rPr>
          <w:spacing w:val="-6"/>
          <w:sz w:val="20"/>
          <w:szCs w:val="20"/>
        </w:rPr>
        <w:t xml:space="preserve"> </w:t>
      </w:r>
      <w:r w:rsidR="002824B3" w:rsidRPr="002824B3">
        <w:rPr>
          <w:spacing w:val="-6"/>
          <w:sz w:val="20"/>
          <w:szCs w:val="20"/>
          <w:highlight w:val="lightGray"/>
        </w:rPr>
        <w:t>graduate</w:t>
      </w:r>
      <w:r w:rsidR="002824B3">
        <w:rPr>
          <w:spacing w:val="-6"/>
          <w:sz w:val="20"/>
          <w:szCs w:val="20"/>
        </w:rPr>
        <w:t xml:space="preserve"> </w:t>
      </w:r>
      <w:r w:rsidRPr="00957298">
        <w:rPr>
          <w:sz w:val="20"/>
          <w:szCs w:val="20"/>
        </w:rPr>
        <w:t>outcomes</w:t>
      </w:r>
      <w:r w:rsidRPr="00957298">
        <w:rPr>
          <w:spacing w:val="-5"/>
          <w:sz w:val="20"/>
          <w:szCs w:val="20"/>
        </w:rPr>
        <w:t xml:space="preserve"> </w:t>
      </w:r>
      <w:r w:rsidRPr="00957298">
        <w:rPr>
          <w:spacing w:val="-1"/>
          <w:sz w:val="20"/>
          <w:szCs w:val="20"/>
        </w:rPr>
        <w:t>that</w:t>
      </w:r>
      <w:r w:rsidR="002824B3">
        <w:rPr>
          <w:spacing w:val="52"/>
          <w:w w:val="99"/>
          <w:sz w:val="20"/>
          <w:szCs w:val="20"/>
        </w:rPr>
        <w:t xml:space="preserve"> </w:t>
      </w:r>
      <w:r w:rsidRPr="00957298">
        <w:rPr>
          <w:spacing w:val="-1"/>
          <w:sz w:val="20"/>
          <w:szCs w:val="20"/>
        </w:rPr>
        <w:t>support</w:t>
      </w:r>
      <w:r w:rsidRPr="00957298">
        <w:rPr>
          <w:spacing w:val="-8"/>
          <w:sz w:val="20"/>
          <w:szCs w:val="20"/>
        </w:rPr>
        <w:t xml:space="preserve"> </w:t>
      </w:r>
      <w:r w:rsidRPr="00957298">
        <w:rPr>
          <w:sz w:val="20"/>
          <w:szCs w:val="20"/>
        </w:rPr>
        <w:t>the</w:t>
      </w:r>
      <w:r w:rsidRPr="00957298">
        <w:rPr>
          <w:spacing w:val="-8"/>
          <w:sz w:val="20"/>
          <w:szCs w:val="20"/>
        </w:rPr>
        <w:t xml:space="preserve"> </w:t>
      </w:r>
      <w:r w:rsidRPr="00957298">
        <w:rPr>
          <w:sz w:val="20"/>
          <w:szCs w:val="20"/>
        </w:rPr>
        <w:t>goal.</w:t>
      </w:r>
    </w:p>
    <w:p w14:paraId="41414F9F" w14:textId="77777777" w:rsidR="00234562" w:rsidRPr="00957298" w:rsidRDefault="00234562" w:rsidP="000A0BD3">
      <w:pPr>
        <w:pStyle w:val="BodyText"/>
        <w:numPr>
          <w:ilvl w:val="1"/>
          <w:numId w:val="36"/>
        </w:numPr>
        <w:tabs>
          <w:tab w:val="left" w:pos="1350"/>
        </w:tabs>
        <w:kinsoku w:val="0"/>
        <w:overflowPunct w:val="0"/>
        <w:autoSpaceDE w:val="0"/>
        <w:autoSpaceDN w:val="0"/>
        <w:adjustRightInd w:val="0"/>
        <w:spacing w:before="20" w:after="0" w:line="228" w:lineRule="exact"/>
        <w:ind w:left="1350" w:right="348"/>
        <w:rPr>
          <w:sz w:val="20"/>
          <w:szCs w:val="20"/>
        </w:rPr>
      </w:pPr>
      <w:r w:rsidRPr="00957298">
        <w:rPr>
          <w:sz w:val="20"/>
          <w:szCs w:val="20"/>
        </w:rPr>
        <w:t>For</w:t>
      </w:r>
      <w:r w:rsidRPr="00957298">
        <w:rPr>
          <w:spacing w:val="-7"/>
          <w:sz w:val="20"/>
          <w:szCs w:val="20"/>
        </w:rPr>
        <w:t xml:space="preserve"> </w:t>
      </w:r>
      <w:r w:rsidRPr="00957298">
        <w:rPr>
          <w:sz w:val="20"/>
          <w:szCs w:val="20"/>
        </w:rPr>
        <w:t>each</w:t>
      </w:r>
      <w:r w:rsidRPr="00957298">
        <w:rPr>
          <w:spacing w:val="-6"/>
          <w:sz w:val="20"/>
          <w:szCs w:val="20"/>
        </w:rPr>
        <w:t xml:space="preserve"> </w:t>
      </w:r>
      <w:r w:rsidRPr="00957298">
        <w:rPr>
          <w:sz w:val="20"/>
          <w:szCs w:val="20"/>
        </w:rPr>
        <w:t>outcome,</w:t>
      </w:r>
      <w:r w:rsidRPr="00957298">
        <w:rPr>
          <w:spacing w:val="-7"/>
          <w:sz w:val="20"/>
          <w:szCs w:val="20"/>
        </w:rPr>
        <w:t xml:space="preserve"> </w:t>
      </w:r>
      <w:r w:rsidRPr="00957298">
        <w:rPr>
          <w:sz w:val="20"/>
          <w:szCs w:val="20"/>
        </w:rPr>
        <w:t>provide</w:t>
      </w:r>
      <w:r w:rsidRPr="00957298">
        <w:rPr>
          <w:spacing w:val="-6"/>
          <w:sz w:val="20"/>
          <w:szCs w:val="20"/>
        </w:rPr>
        <w:t xml:space="preserve"> </w:t>
      </w:r>
      <w:r w:rsidRPr="00957298">
        <w:rPr>
          <w:sz w:val="20"/>
          <w:szCs w:val="20"/>
        </w:rPr>
        <w:t>the</w:t>
      </w:r>
      <w:r w:rsidRPr="00957298">
        <w:rPr>
          <w:spacing w:val="-6"/>
          <w:sz w:val="20"/>
          <w:szCs w:val="20"/>
        </w:rPr>
        <w:t xml:space="preserve"> </w:t>
      </w:r>
      <w:r w:rsidRPr="00957298">
        <w:rPr>
          <w:sz w:val="20"/>
          <w:szCs w:val="20"/>
        </w:rPr>
        <w:t>expected</w:t>
      </w:r>
      <w:r w:rsidRPr="00957298">
        <w:rPr>
          <w:spacing w:val="-6"/>
          <w:sz w:val="20"/>
          <w:szCs w:val="20"/>
        </w:rPr>
        <w:t xml:space="preserve"> </w:t>
      </w:r>
      <w:r w:rsidRPr="00957298">
        <w:rPr>
          <w:spacing w:val="-1"/>
          <w:sz w:val="20"/>
          <w:szCs w:val="20"/>
        </w:rPr>
        <w:t>level</w:t>
      </w:r>
      <w:r w:rsidRPr="00957298">
        <w:rPr>
          <w:spacing w:val="-7"/>
          <w:sz w:val="20"/>
          <w:szCs w:val="20"/>
        </w:rPr>
        <w:t xml:space="preserve"> </w:t>
      </w:r>
      <w:r w:rsidRPr="00957298">
        <w:rPr>
          <w:sz w:val="20"/>
          <w:szCs w:val="20"/>
        </w:rPr>
        <w:t>of</w:t>
      </w:r>
      <w:r w:rsidRPr="00957298">
        <w:rPr>
          <w:spacing w:val="-5"/>
          <w:sz w:val="20"/>
          <w:szCs w:val="20"/>
        </w:rPr>
        <w:t xml:space="preserve"> </w:t>
      </w:r>
      <w:r w:rsidRPr="00957298">
        <w:rPr>
          <w:sz w:val="20"/>
          <w:szCs w:val="20"/>
        </w:rPr>
        <w:t>achievement</w:t>
      </w:r>
      <w:r w:rsidRPr="00957298">
        <w:rPr>
          <w:spacing w:val="-6"/>
          <w:sz w:val="20"/>
          <w:szCs w:val="20"/>
        </w:rPr>
        <w:t xml:space="preserve"> </w:t>
      </w:r>
      <w:r w:rsidRPr="00957298">
        <w:rPr>
          <w:spacing w:val="-1"/>
          <w:sz w:val="20"/>
          <w:szCs w:val="20"/>
        </w:rPr>
        <w:t>and</w:t>
      </w:r>
      <w:r w:rsidRPr="00957298">
        <w:rPr>
          <w:spacing w:val="-5"/>
          <w:sz w:val="20"/>
          <w:szCs w:val="20"/>
        </w:rPr>
        <w:t xml:space="preserve"> </w:t>
      </w:r>
      <w:r w:rsidRPr="00957298">
        <w:rPr>
          <w:sz w:val="20"/>
          <w:szCs w:val="20"/>
        </w:rPr>
        <w:t>describe</w:t>
      </w:r>
      <w:r w:rsidRPr="00957298">
        <w:rPr>
          <w:spacing w:val="-6"/>
          <w:sz w:val="20"/>
          <w:szCs w:val="20"/>
        </w:rPr>
        <w:t xml:space="preserve"> </w:t>
      </w:r>
      <w:r w:rsidRPr="00957298">
        <w:rPr>
          <w:sz w:val="20"/>
          <w:szCs w:val="20"/>
        </w:rPr>
        <w:t>the</w:t>
      </w:r>
      <w:r w:rsidRPr="00957298">
        <w:rPr>
          <w:spacing w:val="-7"/>
          <w:sz w:val="20"/>
          <w:szCs w:val="20"/>
        </w:rPr>
        <w:t xml:space="preserve"> </w:t>
      </w:r>
      <w:r w:rsidRPr="00957298">
        <w:rPr>
          <w:sz w:val="20"/>
          <w:szCs w:val="20"/>
        </w:rPr>
        <w:t>process</w:t>
      </w:r>
      <w:r w:rsidRPr="00957298">
        <w:rPr>
          <w:spacing w:val="2"/>
          <w:sz w:val="20"/>
          <w:szCs w:val="20"/>
        </w:rPr>
        <w:t xml:space="preserve"> </w:t>
      </w:r>
      <w:r w:rsidRPr="00957298">
        <w:rPr>
          <w:spacing w:val="-1"/>
          <w:sz w:val="20"/>
          <w:szCs w:val="20"/>
        </w:rPr>
        <w:t>and</w:t>
      </w:r>
      <w:r w:rsidRPr="00957298">
        <w:rPr>
          <w:spacing w:val="-7"/>
          <w:sz w:val="20"/>
          <w:szCs w:val="20"/>
        </w:rPr>
        <w:t xml:space="preserve"> </w:t>
      </w:r>
      <w:r w:rsidRPr="00957298">
        <w:rPr>
          <w:sz w:val="20"/>
          <w:szCs w:val="20"/>
        </w:rPr>
        <w:t>timeline</w:t>
      </w:r>
      <w:r w:rsidRPr="00957298">
        <w:rPr>
          <w:spacing w:val="-4"/>
          <w:sz w:val="20"/>
          <w:szCs w:val="20"/>
        </w:rPr>
        <w:t xml:space="preserve"> </w:t>
      </w:r>
      <w:r w:rsidRPr="00957298">
        <w:rPr>
          <w:spacing w:val="-1"/>
          <w:sz w:val="20"/>
          <w:szCs w:val="20"/>
        </w:rPr>
        <w:t>the</w:t>
      </w:r>
      <w:r w:rsidRPr="00957298">
        <w:rPr>
          <w:spacing w:val="39"/>
          <w:w w:val="99"/>
          <w:sz w:val="20"/>
          <w:szCs w:val="20"/>
        </w:rPr>
        <w:t xml:space="preserve"> </w:t>
      </w:r>
      <w:r w:rsidRPr="00957298">
        <w:rPr>
          <w:sz w:val="20"/>
          <w:szCs w:val="20"/>
        </w:rPr>
        <w:t>program</w:t>
      </w:r>
      <w:r w:rsidRPr="00957298">
        <w:rPr>
          <w:spacing w:val="-3"/>
          <w:sz w:val="20"/>
          <w:szCs w:val="20"/>
        </w:rPr>
        <w:t xml:space="preserve"> </w:t>
      </w:r>
      <w:r w:rsidRPr="00957298">
        <w:rPr>
          <w:spacing w:val="-1"/>
          <w:sz w:val="20"/>
          <w:szCs w:val="20"/>
        </w:rPr>
        <w:t>will</w:t>
      </w:r>
      <w:r w:rsidRPr="00957298">
        <w:rPr>
          <w:spacing w:val="-5"/>
          <w:sz w:val="20"/>
          <w:szCs w:val="20"/>
        </w:rPr>
        <w:t xml:space="preserve"> </w:t>
      </w:r>
      <w:r w:rsidRPr="00957298">
        <w:rPr>
          <w:sz w:val="20"/>
          <w:szCs w:val="20"/>
        </w:rPr>
        <w:t>use</w:t>
      </w:r>
      <w:r w:rsidRPr="00957298">
        <w:rPr>
          <w:spacing w:val="-6"/>
          <w:sz w:val="20"/>
          <w:szCs w:val="20"/>
        </w:rPr>
        <w:t xml:space="preserve"> </w:t>
      </w:r>
      <w:r w:rsidRPr="00957298">
        <w:rPr>
          <w:sz w:val="20"/>
          <w:szCs w:val="20"/>
        </w:rPr>
        <w:t>to</w:t>
      </w:r>
      <w:r w:rsidRPr="00957298">
        <w:rPr>
          <w:spacing w:val="-4"/>
          <w:sz w:val="20"/>
          <w:szCs w:val="20"/>
        </w:rPr>
        <w:t xml:space="preserve"> </w:t>
      </w:r>
      <w:r w:rsidRPr="00957298">
        <w:rPr>
          <w:sz w:val="20"/>
          <w:szCs w:val="20"/>
        </w:rPr>
        <w:t>determine</w:t>
      </w:r>
      <w:r w:rsidRPr="00957298">
        <w:rPr>
          <w:spacing w:val="-6"/>
          <w:sz w:val="20"/>
          <w:szCs w:val="20"/>
        </w:rPr>
        <w:t xml:space="preserve"> </w:t>
      </w:r>
      <w:r w:rsidRPr="00957298">
        <w:rPr>
          <w:spacing w:val="-1"/>
          <w:sz w:val="20"/>
          <w:szCs w:val="20"/>
        </w:rPr>
        <w:t>if</w:t>
      </w:r>
      <w:r w:rsidRPr="00957298">
        <w:rPr>
          <w:spacing w:val="-4"/>
          <w:sz w:val="20"/>
          <w:szCs w:val="20"/>
        </w:rPr>
        <w:t xml:space="preserve"> </w:t>
      </w:r>
      <w:r w:rsidRPr="00957298">
        <w:rPr>
          <w:sz w:val="20"/>
          <w:szCs w:val="20"/>
        </w:rPr>
        <w:t>the</w:t>
      </w:r>
      <w:r w:rsidRPr="00957298">
        <w:rPr>
          <w:spacing w:val="-6"/>
          <w:sz w:val="20"/>
          <w:szCs w:val="20"/>
        </w:rPr>
        <w:t xml:space="preserve"> </w:t>
      </w:r>
      <w:r w:rsidRPr="00957298">
        <w:rPr>
          <w:sz w:val="20"/>
          <w:szCs w:val="20"/>
        </w:rPr>
        <w:t>expectations</w:t>
      </w:r>
      <w:r w:rsidRPr="00957298">
        <w:rPr>
          <w:spacing w:val="-5"/>
          <w:sz w:val="20"/>
          <w:szCs w:val="20"/>
        </w:rPr>
        <w:t xml:space="preserve"> </w:t>
      </w:r>
      <w:r w:rsidRPr="00957298">
        <w:rPr>
          <w:spacing w:val="-1"/>
          <w:sz w:val="20"/>
          <w:szCs w:val="20"/>
        </w:rPr>
        <w:t>have been</w:t>
      </w:r>
      <w:r w:rsidRPr="00957298">
        <w:rPr>
          <w:spacing w:val="-4"/>
          <w:sz w:val="20"/>
          <w:szCs w:val="20"/>
        </w:rPr>
        <w:t xml:space="preserve"> </w:t>
      </w:r>
      <w:r w:rsidRPr="00957298">
        <w:rPr>
          <w:spacing w:val="1"/>
          <w:sz w:val="20"/>
          <w:szCs w:val="20"/>
        </w:rPr>
        <w:t>met</w:t>
      </w:r>
      <w:r w:rsidRPr="00957298">
        <w:rPr>
          <w:spacing w:val="-6"/>
          <w:sz w:val="20"/>
          <w:szCs w:val="20"/>
        </w:rPr>
        <w:t xml:space="preserve"> </w:t>
      </w:r>
      <w:r w:rsidRPr="00957298">
        <w:rPr>
          <w:sz w:val="20"/>
          <w:szCs w:val="20"/>
        </w:rPr>
        <w:t>for</w:t>
      </w:r>
      <w:r w:rsidRPr="00957298">
        <w:rPr>
          <w:spacing w:val="-6"/>
          <w:sz w:val="20"/>
          <w:szCs w:val="20"/>
        </w:rPr>
        <w:t xml:space="preserve"> </w:t>
      </w:r>
      <w:r w:rsidRPr="00957298">
        <w:rPr>
          <w:sz w:val="20"/>
          <w:szCs w:val="20"/>
        </w:rPr>
        <w:t>the</w:t>
      </w:r>
      <w:r w:rsidRPr="00957298">
        <w:rPr>
          <w:spacing w:val="-6"/>
          <w:sz w:val="20"/>
          <w:szCs w:val="20"/>
        </w:rPr>
        <w:t xml:space="preserve"> </w:t>
      </w:r>
      <w:r w:rsidRPr="00957298">
        <w:rPr>
          <w:sz w:val="20"/>
          <w:szCs w:val="20"/>
        </w:rPr>
        <w:t>charter</w:t>
      </w:r>
      <w:r w:rsidRPr="00957298">
        <w:rPr>
          <w:spacing w:val="-6"/>
          <w:sz w:val="20"/>
          <w:szCs w:val="20"/>
        </w:rPr>
        <w:t xml:space="preserve"> </w:t>
      </w:r>
      <w:r w:rsidRPr="00957298">
        <w:rPr>
          <w:sz w:val="20"/>
          <w:szCs w:val="20"/>
        </w:rPr>
        <w:t>class</w:t>
      </w:r>
      <w:r w:rsidRPr="00957298">
        <w:rPr>
          <w:spacing w:val="-3"/>
          <w:sz w:val="20"/>
          <w:szCs w:val="20"/>
        </w:rPr>
        <w:t xml:space="preserve"> </w:t>
      </w:r>
      <w:r w:rsidRPr="00957298">
        <w:rPr>
          <w:spacing w:val="-1"/>
          <w:sz w:val="20"/>
          <w:szCs w:val="20"/>
        </w:rPr>
        <w:t>and</w:t>
      </w:r>
      <w:r w:rsidRPr="00957298">
        <w:rPr>
          <w:spacing w:val="-6"/>
          <w:sz w:val="20"/>
          <w:szCs w:val="20"/>
        </w:rPr>
        <w:t xml:space="preserve"> </w:t>
      </w:r>
      <w:r w:rsidRPr="00957298">
        <w:rPr>
          <w:sz w:val="20"/>
          <w:szCs w:val="20"/>
        </w:rPr>
        <w:t>subsequent</w:t>
      </w:r>
      <w:r w:rsidRPr="00957298">
        <w:rPr>
          <w:spacing w:val="38"/>
          <w:w w:val="99"/>
          <w:sz w:val="20"/>
          <w:szCs w:val="20"/>
        </w:rPr>
        <w:t xml:space="preserve"> </w:t>
      </w:r>
      <w:r w:rsidRPr="00957298">
        <w:rPr>
          <w:sz w:val="20"/>
          <w:szCs w:val="20"/>
        </w:rPr>
        <w:t xml:space="preserve">classes. </w:t>
      </w:r>
    </w:p>
    <w:p w14:paraId="019862A1" w14:textId="77777777" w:rsidR="002503AF" w:rsidRDefault="00B85D4B" w:rsidP="00DB4419">
      <w:pPr>
        <w:pStyle w:val="BodyText"/>
        <w:ind w:left="540"/>
        <w:rPr>
          <w:rFonts w:cs="Arial"/>
          <w:sz w:val="20"/>
          <w:szCs w:val="20"/>
        </w:rPr>
      </w:pPr>
      <w:r w:rsidRPr="00957298">
        <w:rPr>
          <w:rFonts w:cs="Arial"/>
          <w:sz w:val="20"/>
          <w:szCs w:val="20"/>
        </w:rPr>
        <w:t>Appendices &amp; On-site Material: See AFC Instructions &amp; Forms</w:t>
      </w:r>
    </w:p>
    <w:p w14:paraId="4E0C6220" w14:textId="77777777" w:rsidR="00957298" w:rsidRPr="00957298" w:rsidRDefault="00957298" w:rsidP="000A0BD3">
      <w:pPr>
        <w:pStyle w:val="BodyText"/>
        <w:ind w:left="540"/>
        <w:rPr>
          <w:rFonts w:cs="Arial"/>
          <w:sz w:val="20"/>
          <w:szCs w:val="20"/>
        </w:rPr>
      </w:pPr>
      <w:r w:rsidRPr="00957298">
        <w:rPr>
          <w:b/>
          <w:bCs/>
          <w:sz w:val="20"/>
          <w:szCs w:val="20"/>
          <w:highlight w:val="lightGray"/>
        </w:rPr>
        <w:t>NOTE</w:t>
      </w:r>
      <w:r w:rsidRPr="00957298">
        <w:rPr>
          <w:sz w:val="20"/>
          <w:szCs w:val="20"/>
          <w:highlight w:val="lightGray"/>
        </w:rPr>
        <w:t>: Graduates are former students who have earned the PTA degree from the program.</w:t>
      </w:r>
    </w:p>
    <w:p w14:paraId="4C1D42D6" w14:textId="77777777" w:rsidR="00B32112" w:rsidRPr="001D0D27" w:rsidRDefault="00B32112" w:rsidP="000A0BD3">
      <w:pPr>
        <w:ind w:right="36"/>
        <w:rPr>
          <w:rFonts w:cs="Arial"/>
        </w:rPr>
      </w:pPr>
    </w:p>
    <w:p w14:paraId="1999EF8D" w14:textId="77777777" w:rsidR="00064D5B" w:rsidRPr="001D0D27" w:rsidRDefault="00064D5B" w:rsidP="000A0BD3">
      <w:pPr>
        <w:ind w:left="540" w:right="36"/>
        <w:rPr>
          <w:rFonts w:cs="Arial"/>
        </w:rPr>
      </w:pPr>
      <w:r w:rsidRPr="001D0D27">
        <w:rPr>
          <w:rFonts w:cs="Arial"/>
          <w:b/>
        </w:rPr>
        <w:t>1C</w:t>
      </w:r>
      <w:r w:rsidR="00E53CC0" w:rsidRPr="001D0D27">
        <w:rPr>
          <w:rFonts w:cs="Arial"/>
          <w:b/>
        </w:rPr>
        <w:t>6</w:t>
      </w:r>
      <w:r w:rsidRPr="001D0D27">
        <w:rPr>
          <w:rFonts w:cs="Arial"/>
        </w:rPr>
        <w:tab/>
        <w:t xml:space="preserve">The program meets </w:t>
      </w:r>
      <w:r w:rsidR="00091B7A" w:rsidRPr="001D0D27">
        <w:rPr>
          <w:rFonts w:cs="Arial"/>
        </w:rPr>
        <w:t>expected</w:t>
      </w:r>
      <w:r w:rsidRPr="001D0D27">
        <w:rPr>
          <w:rFonts w:cs="Arial"/>
        </w:rPr>
        <w:t xml:space="preserve"> outcomes related to its mission and goals</w:t>
      </w:r>
      <w:r w:rsidR="00226D9C" w:rsidRPr="001D0D27">
        <w:rPr>
          <w:rFonts w:cs="Arial"/>
        </w:rPr>
        <w:t>.</w:t>
      </w:r>
    </w:p>
    <w:p w14:paraId="4187A59A" w14:textId="77777777" w:rsidR="00D651C9" w:rsidRPr="00710522" w:rsidRDefault="00D651C9" w:rsidP="000A0BD3">
      <w:pPr>
        <w:tabs>
          <w:tab w:val="left" w:pos="540"/>
          <w:tab w:val="left" w:pos="1080"/>
          <w:tab w:val="left" w:pos="1620"/>
        </w:tabs>
        <w:ind w:left="1080" w:hanging="1080"/>
        <w:rPr>
          <w:rFonts w:cs="Arial"/>
          <w:sz w:val="20"/>
          <w:szCs w:val="20"/>
        </w:rPr>
      </w:pPr>
    </w:p>
    <w:p w14:paraId="0BE8D353" w14:textId="77777777" w:rsidR="00B32112" w:rsidRPr="00957298" w:rsidRDefault="00B85D4B" w:rsidP="000A0BD3">
      <w:pPr>
        <w:pStyle w:val="crg2"/>
        <w:ind w:left="540" w:firstLine="0"/>
        <w:rPr>
          <w:rFonts w:ascii="Arial" w:hAnsi="Arial"/>
          <w:szCs w:val="20"/>
        </w:rPr>
      </w:pPr>
      <w:r w:rsidRPr="00957298">
        <w:rPr>
          <w:rFonts w:ascii="Arial" w:hAnsi="Arial"/>
          <w:szCs w:val="20"/>
        </w:rPr>
        <w:t xml:space="preserve">Evidence of Progress towards Compliance: </w:t>
      </w:r>
    </w:p>
    <w:p w14:paraId="7DFFCA7A" w14:textId="77777777" w:rsidR="00B32112" w:rsidRPr="00957298" w:rsidRDefault="00B32112" w:rsidP="000A0BD3">
      <w:pPr>
        <w:pStyle w:val="crg2"/>
        <w:ind w:left="540" w:firstLine="0"/>
        <w:rPr>
          <w:rFonts w:ascii="Arial" w:hAnsi="Arial"/>
          <w:szCs w:val="20"/>
        </w:rPr>
      </w:pPr>
      <w:r w:rsidRPr="00957298">
        <w:rPr>
          <w:rFonts w:ascii="Arial" w:hAnsi="Arial"/>
          <w:szCs w:val="20"/>
        </w:rPr>
        <w:t>Narrative:</w:t>
      </w:r>
    </w:p>
    <w:p w14:paraId="5907946B" w14:textId="77777777" w:rsidR="00234562" w:rsidRPr="00957298" w:rsidRDefault="00234562" w:rsidP="000A0BD3">
      <w:pPr>
        <w:pStyle w:val="BodyText"/>
        <w:numPr>
          <w:ilvl w:val="0"/>
          <w:numId w:val="8"/>
        </w:numPr>
        <w:tabs>
          <w:tab w:val="left" w:pos="1350"/>
        </w:tabs>
        <w:kinsoku w:val="0"/>
        <w:overflowPunct w:val="0"/>
        <w:autoSpaceDE w:val="0"/>
        <w:autoSpaceDN w:val="0"/>
        <w:adjustRightInd w:val="0"/>
        <w:spacing w:after="0" w:line="242" w:lineRule="exact"/>
        <w:ind w:left="1350" w:hanging="270"/>
        <w:rPr>
          <w:sz w:val="20"/>
          <w:szCs w:val="20"/>
        </w:rPr>
      </w:pPr>
      <w:r w:rsidRPr="00957298">
        <w:rPr>
          <w:sz w:val="20"/>
          <w:szCs w:val="20"/>
        </w:rPr>
        <w:t>For</w:t>
      </w:r>
      <w:r w:rsidRPr="00957298">
        <w:rPr>
          <w:spacing w:val="-7"/>
          <w:sz w:val="20"/>
          <w:szCs w:val="20"/>
        </w:rPr>
        <w:t xml:space="preserve"> </w:t>
      </w:r>
      <w:r w:rsidRPr="00957298">
        <w:rPr>
          <w:sz w:val="20"/>
          <w:szCs w:val="20"/>
        </w:rPr>
        <w:t>all</w:t>
      </w:r>
      <w:r w:rsidRPr="00957298">
        <w:rPr>
          <w:spacing w:val="-6"/>
          <w:sz w:val="20"/>
          <w:szCs w:val="20"/>
        </w:rPr>
        <w:t xml:space="preserve"> </w:t>
      </w:r>
      <w:r w:rsidRPr="00957298">
        <w:rPr>
          <w:sz w:val="20"/>
          <w:szCs w:val="20"/>
        </w:rPr>
        <w:t>other</w:t>
      </w:r>
      <w:r w:rsidRPr="00957298">
        <w:rPr>
          <w:spacing w:val="-6"/>
          <w:sz w:val="20"/>
          <w:szCs w:val="20"/>
        </w:rPr>
        <w:t xml:space="preserve"> </w:t>
      </w:r>
      <w:r w:rsidRPr="00957298">
        <w:rPr>
          <w:sz w:val="20"/>
          <w:szCs w:val="20"/>
        </w:rPr>
        <w:t>program</w:t>
      </w:r>
      <w:r w:rsidRPr="00957298">
        <w:rPr>
          <w:spacing w:val="-1"/>
          <w:sz w:val="20"/>
          <w:szCs w:val="20"/>
        </w:rPr>
        <w:t xml:space="preserve"> goals</w:t>
      </w:r>
      <w:r w:rsidRPr="00957298">
        <w:rPr>
          <w:spacing w:val="-2"/>
          <w:sz w:val="20"/>
          <w:szCs w:val="20"/>
        </w:rPr>
        <w:t xml:space="preserve"> </w:t>
      </w:r>
      <w:r w:rsidRPr="00957298">
        <w:rPr>
          <w:sz w:val="20"/>
          <w:szCs w:val="20"/>
        </w:rPr>
        <w:t>delineated</w:t>
      </w:r>
      <w:r w:rsidRPr="00957298">
        <w:rPr>
          <w:spacing w:val="-7"/>
          <w:sz w:val="20"/>
          <w:szCs w:val="20"/>
        </w:rPr>
        <w:t xml:space="preserve"> </w:t>
      </w:r>
      <w:r w:rsidRPr="00957298">
        <w:rPr>
          <w:sz w:val="20"/>
          <w:szCs w:val="20"/>
        </w:rPr>
        <w:t>in</w:t>
      </w:r>
      <w:r w:rsidRPr="00957298">
        <w:rPr>
          <w:spacing w:val="-4"/>
          <w:sz w:val="20"/>
          <w:szCs w:val="20"/>
        </w:rPr>
        <w:t xml:space="preserve"> </w:t>
      </w:r>
      <w:r w:rsidRPr="00957298">
        <w:rPr>
          <w:sz w:val="20"/>
          <w:szCs w:val="20"/>
        </w:rPr>
        <w:t>Element</w:t>
      </w:r>
      <w:r w:rsidRPr="00957298">
        <w:rPr>
          <w:spacing w:val="-6"/>
          <w:sz w:val="20"/>
          <w:szCs w:val="20"/>
        </w:rPr>
        <w:t xml:space="preserve"> </w:t>
      </w:r>
      <w:r w:rsidRPr="00957298">
        <w:rPr>
          <w:sz w:val="20"/>
          <w:szCs w:val="20"/>
        </w:rPr>
        <w:t>1B,</w:t>
      </w:r>
      <w:r w:rsidRPr="00957298">
        <w:rPr>
          <w:spacing w:val="-4"/>
          <w:sz w:val="20"/>
          <w:szCs w:val="20"/>
        </w:rPr>
        <w:t xml:space="preserve"> </w:t>
      </w:r>
      <w:r w:rsidRPr="00957298">
        <w:rPr>
          <w:sz w:val="20"/>
          <w:szCs w:val="20"/>
        </w:rPr>
        <w:t>list</w:t>
      </w:r>
      <w:r w:rsidRPr="00957298">
        <w:rPr>
          <w:spacing w:val="-6"/>
          <w:sz w:val="20"/>
          <w:szCs w:val="20"/>
        </w:rPr>
        <w:t xml:space="preserve"> </w:t>
      </w:r>
      <w:r w:rsidRPr="00957298">
        <w:rPr>
          <w:spacing w:val="-1"/>
          <w:sz w:val="20"/>
          <w:szCs w:val="20"/>
        </w:rPr>
        <w:t>the</w:t>
      </w:r>
      <w:r w:rsidRPr="00957298">
        <w:rPr>
          <w:spacing w:val="-4"/>
          <w:sz w:val="20"/>
          <w:szCs w:val="20"/>
        </w:rPr>
        <w:t xml:space="preserve"> </w:t>
      </w:r>
      <w:r w:rsidRPr="00957298">
        <w:rPr>
          <w:sz w:val="20"/>
          <w:szCs w:val="20"/>
        </w:rPr>
        <w:t>expected</w:t>
      </w:r>
      <w:r w:rsidRPr="00957298">
        <w:rPr>
          <w:spacing w:val="-6"/>
          <w:sz w:val="20"/>
          <w:szCs w:val="20"/>
        </w:rPr>
        <w:t xml:space="preserve"> </w:t>
      </w:r>
      <w:r w:rsidRPr="00957298">
        <w:rPr>
          <w:sz w:val="20"/>
          <w:szCs w:val="20"/>
        </w:rPr>
        <w:t>outcomes</w:t>
      </w:r>
      <w:r w:rsidRPr="00957298">
        <w:rPr>
          <w:spacing w:val="-5"/>
          <w:sz w:val="20"/>
          <w:szCs w:val="20"/>
        </w:rPr>
        <w:t xml:space="preserve"> </w:t>
      </w:r>
      <w:r w:rsidRPr="00957298">
        <w:rPr>
          <w:spacing w:val="-1"/>
          <w:sz w:val="20"/>
          <w:szCs w:val="20"/>
        </w:rPr>
        <w:t>that</w:t>
      </w:r>
      <w:r w:rsidRPr="00957298">
        <w:rPr>
          <w:spacing w:val="-6"/>
          <w:sz w:val="20"/>
          <w:szCs w:val="20"/>
        </w:rPr>
        <w:t xml:space="preserve"> </w:t>
      </w:r>
      <w:r w:rsidRPr="00957298">
        <w:rPr>
          <w:sz w:val="20"/>
          <w:szCs w:val="20"/>
        </w:rPr>
        <w:t>support</w:t>
      </w:r>
      <w:r w:rsidRPr="00957298">
        <w:rPr>
          <w:spacing w:val="-6"/>
          <w:sz w:val="20"/>
          <w:szCs w:val="20"/>
        </w:rPr>
        <w:t xml:space="preserve"> </w:t>
      </w:r>
      <w:r w:rsidRPr="00957298">
        <w:rPr>
          <w:sz w:val="20"/>
          <w:szCs w:val="20"/>
        </w:rPr>
        <w:t>the</w:t>
      </w:r>
      <w:r w:rsidRPr="00957298">
        <w:rPr>
          <w:spacing w:val="-7"/>
          <w:sz w:val="20"/>
          <w:szCs w:val="20"/>
        </w:rPr>
        <w:t xml:space="preserve"> </w:t>
      </w:r>
      <w:r w:rsidRPr="00957298">
        <w:rPr>
          <w:sz w:val="20"/>
          <w:szCs w:val="20"/>
        </w:rPr>
        <w:t>goal.</w:t>
      </w:r>
    </w:p>
    <w:p w14:paraId="12D5AE81" w14:textId="77777777" w:rsidR="00234562" w:rsidRPr="00957298" w:rsidRDefault="00234562" w:rsidP="000A0BD3">
      <w:pPr>
        <w:pStyle w:val="BodyText"/>
        <w:numPr>
          <w:ilvl w:val="0"/>
          <w:numId w:val="8"/>
        </w:numPr>
        <w:tabs>
          <w:tab w:val="left" w:pos="1350"/>
        </w:tabs>
        <w:kinsoku w:val="0"/>
        <w:overflowPunct w:val="0"/>
        <w:autoSpaceDE w:val="0"/>
        <w:autoSpaceDN w:val="0"/>
        <w:adjustRightInd w:val="0"/>
        <w:spacing w:after="0"/>
        <w:ind w:left="1350" w:right="141" w:hanging="270"/>
        <w:rPr>
          <w:sz w:val="20"/>
          <w:szCs w:val="20"/>
        </w:rPr>
      </w:pPr>
      <w:r w:rsidRPr="00957298">
        <w:rPr>
          <w:sz w:val="20"/>
          <w:szCs w:val="20"/>
        </w:rPr>
        <w:t>For</w:t>
      </w:r>
      <w:r w:rsidRPr="00957298">
        <w:rPr>
          <w:spacing w:val="-7"/>
          <w:sz w:val="20"/>
          <w:szCs w:val="20"/>
        </w:rPr>
        <w:t xml:space="preserve"> </w:t>
      </w:r>
      <w:r w:rsidRPr="00957298">
        <w:rPr>
          <w:sz w:val="20"/>
          <w:szCs w:val="20"/>
        </w:rPr>
        <w:t>each</w:t>
      </w:r>
      <w:r w:rsidRPr="00957298">
        <w:rPr>
          <w:spacing w:val="-6"/>
          <w:sz w:val="20"/>
          <w:szCs w:val="20"/>
        </w:rPr>
        <w:t xml:space="preserve"> </w:t>
      </w:r>
      <w:r w:rsidRPr="00957298">
        <w:rPr>
          <w:sz w:val="20"/>
          <w:szCs w:val="20"/>
        </w:rPr>
        <w:t>outcome,</w:t>
      </w:r>
      <w:r w:rsidRPr="00957298">
        <w:rPr>
          <w:spacing w:val="-7"/>
          <w:sz w:val="20"/>
          <w:szCs w:val="20"/>
        </w:rPr>
        <w:t xml:space="preserve"> </w:t>
      </w:r>
      <w:r w:rsidRPr="00957298">
        <w:rPr>
          <w:sz w:val="20"/>
          <w:szCs w:val="20"/>
        </w:rPr>
        <w:t>provide</w:t>
      </w:r>
      <w:r w:rsidRPr="00957298">
        <w:rPr>
          <w:spacing w:val="-6"/>
          <w:sz w:val="20"/>
          <w:szCs w:val="20"/>
        </w:rPr>
        <w:t xml:space="preserve"> </w:t>
      </w:r>
      <w:r w:rsidRPr="00957298">
        <w:rPr>
          <w:sz w:val="20"/>
          <w:szCs w:val="20"/>
        </w:rPr>
        <w:t>the</w:t>
      </w:r>
      <w:r w:rsidRPr="00957298">
        <w:rPr>
          <w:spacing w:val="-6"/>
          <w:sz w:val="20"/>
          <w:szCs w:val="20"/>
        </w:rPr>
        <w:t xml:space="preserve"> </w:t>
      </w:r>
      <w:r w:rsidRPr="00957298">
        <w:rPr>
          <w:sz w:val="20"/>
          <w:szCs w:val="20"/>
        </w:rPr>
        <w:t>expected</w:t>
      </w:r>
      <w:r w:rsidRPr="00957298">
        <w:rPr>
          <w:spacing w:val="-6"/>
          <w:sz w:val="20"/>
          <w:szCs w:val="20"/>
        </w:rPr>
        <w:t xml:space="preserve"> </w:t>
      </w:r>
      <w:r w:rsidRPr="00957298">
        <w:rPr>
          <w:spacing w:val="-1"/>
          <w:sz w:val="20"/>
          <w:szCs w:val="20"/>
        </w:rPr>
        <w:t>level</w:t>
      </w:r>
      <w:r w:rsidRPr="00957298">
        <w:rPr>
          <w:spacing w:val="-7"/>
          <w:sz w:val="20"/>
          <w:szCs w:val="20"/>
        </w:rPr>
        <w:t xml:space="preserve"> </w:t>
      </w:r>
      <w:r w:rsidRPr="00957298">
        <w:rPr>
          <w:sz w:val="20"/>
          <w:szCs w:val="20"/>
        </w:rPr>
        <w:t>of</w:t>
      </w:r>
      <w:r w:rsidRPr="00957298">
        <w:rPr>
          <w:spacing w:val="-5"/>
          <w:sz w:val="20"/>
          <w:szCs w:val="20"/>
        </w:rPr>
        <w:t xml:space="preserve"> </w:t>
      </w:r>
      <w:r w:rsidRPr="00957298">
        <w:rPr>
          <w:sz w:val="20"/>
          <w:szCs w:val="20"/>
        </w:rPr>
        <w:t>achievement</w:t>
      </w:r>
      <w:r w:rsidRPr="00957298">
        <w:rPr>
          <w:spacing w:val="-6"/>
          <w:sz w:val="20"/>
          <w:szCs w:val="20"/>
        </w:rPr>
        <w:t xml:space="preserve"> </w:t>
      </w:r>
      <w:r w:rsidRPr="00957298">
        <w:rPr>
          <w:spacing w:val="-1"/>
          <w:sz w:val="20"/>
          <w:szCs w:val="20"/>
        </w:rPr>
        <w:t>and</w:t>
      </w:r>
      <w:r w:rsidRPr="00957298">
        <w:rPr>
          <w:spacing w:val="-5"/>
          <w:sz w:val="20"/>
          <w:szCs w:val="20"/>
        </w:rPr>
        <w:t xml:space="preserve"> </w:t>
      </w:r>
      <w:r w:rsidRPr="00957298">
        <w:rPr>
          <w:sz w:val="20"/>
          <w:szCs w:val="20"/>
        </w:rPr>
        <w:t>describe</w:t>
      </w:r>
      <w:r w:rsidRPr="00957298">
        <w:rPr>
          <w:spacing w:val="-6"/>
          <w:sz w:val="20"/>
          <w:szCs w:val="20"/>
        </w:rPr>
        <w:t xml:space="preserve"> </w:t>
      </w:r>
      <w:r w:rsidRPr="00957298">
        <w:rPr>
          <w:sz w:val="20"/>
          <w:szCs w:val="20"/>
        </w:rPr>
        <w:t>the</w:t>
      </w:r>
      <w:r w:rsidRPr="00957298">
        <w:rPr>
          <w:spacing w:val="-1"/>
          <w:sz w:val="20"/>
          <w:szCs w:val="20"/>
        </w:rPr>
        <w:t xml:space="preserve"> </w:t>
      </w:r>
      <w:r w:rsidRPr="00957298">
        <w:rPr>
          <w:sz w:val="20"/>
          <w:szCs w:val="20"/>
        </w:rPr>
        <w:t>process</w:t>
      </w:r>
      <w:r w:rsidRPr="00957298">
        <w:rPr>
          <w:spacing w:val="-4"/>
          <w:sz w:val="20"/>
          <w:szCs w:val="20"/>
        </w:rPr>
        <w:t xml:space="preserve"> </w:t>
      </w:r>
      <w:r w:rsidRPr="00957298">
        <w:rPr>
          <w:spacing w:val="-1"/>
          <w:sz w:val="20"/>
          <w:szCs w:val="20"/>
        </w:rPr>
        <w:t>and</w:t>
      </w:r>
      <w:r w:rsidRPr="00957298">
        <w:rPr>
          <w:spacing w:val="-7"/>
          <w:sz w:val="20"/>
          <w:szCs w:val="20"/>
        </w:rPr>
        <w:t xml:space="preserve"> </w:t>
      </w:r>
      <w:r w:rsidRPr="00957298">
        <w:rPr>
          <w:sz w:val="20"/>
          <w:szCs w:val="20"/>
        </w:rPr>
        <w:t>timeline</w:t>
      </w:r>
      <w:r w:rsidRPr="00957298">
        <w:rPr>
          <w:spacing w:val="-4"/>
          <w:sz w:val="20"/>
          <w:szCs w:val="20"/>
        </w:rPr>
        <w:t xml:space="preserve"> </w:t>
      </w:r>
      <w:r w:rsidRPr="00957298">
        <w:rPr>
          <w:spacing w:val="-1"/>
          <w:sz w:val="20"/>
          <w:szCs w:val="20"/>
        </w:rPr>
        <w:t>the</w:t>
      </w:r>
      <w:r w:rsidRPr="00957298">
        <w:rPr>
          <w:spacing w:val="39"/>
          <w:w w:val="99"/>
          <w:sz w:val="20"/>
          <w:szCs w:val="20"/>
        </w:rPr>
        <w:t xml:space="preserve"> </w:t>
      </w:r>
      <w:r w:rsidRPr="00957298">
        <w:rPr>
          <w:sz w:val="20"/>
          <w:szCs w:val="20"/>
        </w:rPr>
        <w:t>program</w:t>
      </w:r>
      <w:r w:rsidRPr="00957298">
        <w:rPr>
          <w:spacing w:val="-3"/>
          <w:sz w:val="20"/>
          <w:szCs w:val="20"/>
        </w:rPr>
        <w:t xml:space="preserve"> </w:t>
      </w:r>
      <w:r w:rsidRPr="00957298">
        <w:rPr>
          <w:spacing w:val="-1"/>
          <w:sz w:val="20"/>
          <w:szCs w:val="20"/>
        </w:rPr>
        <w:t>will</w:t>
      </w:r>
      <w:r w:rsidRPr="00957298">
        <w:rPr>
          <w:spacing w:val="-5"/>
          <w:sz w:val="20"/>
          <w:szCs w:val="20"/>
        </w:rPr>
        <w:t xml:space="preserve"> </w:t>
      </w:r>
      <w:r w:rsidRPr="00957298">
        <w:rPr>
          <w:sz w:val="20"/>
          <w:szCs w:val="20"/>
        </w:rPr>
        <w:t>use</w:t>
      </w:r>
      <w:r w:rsidRPr="00957298">
        <w:rPr>
          <w:spacing w:val="-6"/>
          <w:sz w:val="20"/>
          <w:szCs w:val="20"/>
        </w:rPr>
        <w:t xml:space="preserve"> </w:t>
      </w:r>
      <w:r w:rsidRPr="00957298">
        <w:rPr>
          <w:sz w:val="20"/>
          <w:szCs w:val="20"/>
        </w:rPr>
        <w:t>to</w:t>
      </w:r>
      <w:r w:rsidRPr="00957298">
        <w:rPr>
          <w:spacing w:val="-4"/>
          <w:sz w:val="20"/>
          <w:szCs w:val="20"/>
        </w:rPr>
        <w:t xml:space="preserve"> </w:t>
      </w:r>
      <w:r w:rsidRPr="00957298">
        <w:rPr>
          <w:sz w:val="20"/>
          <w:szCs w:val="20"/>
        </w:rPr>
        <w:t>determine</w:t>
      </w:r>
      <w:r w:rsidRPr="00957298">
        <w:rPr>
          <w:spacing w:val="-5"/>
          <w:sz w:val="20"/>
          <w:szCs w:val="20"/>
        </w:rPr>
        <w:t xml:space="preserve"> </w:t>
      </w:r>
      <w:r w:rsidRPr="00957298">
        <w:rPr>
          <w:spacing w:val="-1"/>
          <w:sz w:val="20"/>
          <w:szCs w:val="20"/>
        </w:rPr>
        <w:t>if</w:t>
      </w:r>
      <w:r w:rsidRPr="00957298">
        <w:rPr>
          <w:spacing w:val="-4"/>
          <w:sz w:val="20"/>
          <w:szCs w:val="20"/>
        </w:rPr>
        <w:t xml:space="preserve"> </w:t>
      </w:r>
      <w:r w:rsidRPr="00957298">
        <w:rPr>
          <w:sz w:val="20"/>
          <w:szCs w:val="20"/>
        </w:rPr>
        <w:t>the</w:t>
      </w:r>
      <w:r w:rsidRPr="00957298">
        <w:rPr>
          <w:spacing w:val="-6"/>
          <w:sz w:val="20"/>
          <w:szCs w:val="20"/>
        </w:rPr>
        <w:t xml:space="preserve"> </w:t>
      </w:r>
      <w:r w:rsidRPr="00957298">
        <w:rPr>
          <w:sz w:val="20"/>
          <w:szCs w:val="20"/>
        </w:rPr>
        <w:t>expectation</w:t>
      </w:r>
      <w:r w:rsidRPr="00957298">
        <w:rPr>
          <w:spacing w:val="-6"/>
          <w:sz w:val="20"/>
          <w:szCs w:val="20"/>
        </w:rPr>
        <w:t xml:space="preserve"> </w:t>
      </w:r>
      <w:r w:rsidRPr="00957298">
        <w:rPr>
          <w:sz w:val="20"/>
          <w:szCs w:val="20"/>
        </w:rPr>
        <w:t>has</w:t>
      </w:r>
      <w:r w:rsidRPr="00957298">
        <w:rPr>
          <w:spacing w:val="-5"/>
          <w:sz w:val="20"/>
          <w:szCs w:val="20"/>
        </w:rPr>
        <w:t xml:space="preserve"> </w:t>
      </w:r>
      <w:r w:rsidRPr="00957298">
        <w:rPr>
          <w:sz w:val="20"/>
          <w:szCs w:val="20"/>
        </w:rPr>
        <w:t>been</w:t>
      </w:r>
      <w:r w:rsidRPr="00957298">
        <w:rPr>
          <w:spacing w:val="-6"/>
          <w:sz w:val="20"/>
          <w:szCs w:val="20"/>
        </w:rPr>
        <w:t xml:space="preserve"> </w:t>
      </w:r>
      <w:r w:rsidRPr="00957298">
        <w:rPr>
          <w:spacing w:val="1"/>
          <w:sz w:val="20"/>
          <w:szCs w:val="20"/>
        </w:rPr>
        <w:t>met.</w:t>
      </w:r>
    </w:p>
    <w:p w14:paraId="2A945857" w14:textId="77777777" w:rsidR="002503AF" w:rsidRPr="00957298" w:rsidRDefault="00997EDF" w:rsidP="00DB4419">
      <w:pPr>
        <w:pStyle w:val="BodyText"/>
        <w:ind w:left="540"/>
        <w:rPr>
          <w:rFonts w:cs="Arial"/>
          <w:sz w:val="20"/>
          <w:szCs w:val="20"/>
        </w:rPr>
      </w:pPr>
      <w:r w:rsidRPr="00957298">
        <w:rPr>
          <w:b/>
          <w:bCs/>
          <w:sz w:val="20"/>
          <w:szCs w:val="20"/>
        </w:rPr>
        <w:lastRenderedPageBreak/>
        <w:t>NOTE</w:t>
      </w:r>
      <w:r w:rsidR="00234562" w:rsidRPr="00957298">
        <w:rPr>
          <w:b/>
          <w:bCs/>
          <w:sz w:val="20"/>
          <w:szCs w:val="20"/>
        </w:rPr>
        <w:t>:</w:t>
      </w:r>
      <w:r w:rsidR="00234562" w:rsidRPr="00957298">
        <w:rPr>
          <w:spacing w:val="-6"/>
          <w:sz w:val="20"/>
          <w:szCs w:val="20"/>
        </w:rPr>
        <w:t xml:space="preserve"> </w:t>
      </w:r>
      <w:r w:rsidR="00234562" w:rsidRPr="00957298">
        <w:rPr>
          <w:spacing w:val="-1"/>
          <w:sz w:val="20"/>
          <w:szCs w:val="20"/>
        </w:rPr>
        <w:t>Since</w:t>
      </w:r>
      <w:r w:rsidR="00234562" w:rsidRPr="00957298">
        <w:rPr>
          <w:spacing w:val="-5"/>
          <w:sz w:val="20"/>
          <w:szCs w:val="20"/>
        </w:rPr>
        <w:t xml:space="preserve"> </w:t>
      </w:r>
      <w:r w:rsidR="00234562" w:rsidRPr="00957298">
        <w:rPr>
          <w:sz w:val="20"/>
          <w:szCs w:val="20"/>
        </w:rPr>
        <w:t>expected</w:t>
      </w:r>
      <w:r w:rsidR="00234562" w:rsidRPr="00957298">
        <w:rPr>
          <w:spacing w:val="-5"/>
          <w:sz w:val="20"/>
          <w:szCs w:val="20"/>
        </w:rPr>
        <w:t xml:space="preserve"> </w:t>
      </w:r>
      <w:r w:rsidR="00234562" w:rsidRPr="00957298">
        <w:rPr>
          <w:sz w:val="20"/>
          <w:szCs w:val="20"/>
        </w:rPr>
        <w:t>graduate</w:t>
      </w:r>
      <w:r w:rsidR="00234562" w:rsidRPr="00957298">
        <w:rPr>
          <w:spacing w:val="-5"/>
          <w:sz w:val="20"/>
          <w:szCs w:val="20"/>
        </w:rPr>
        <w:t xml:space="preserve"> </w:t>
      </w:r>
      <w:r w:rsidR="00234562" w:rsidRPr="00957298">
        <w:rPr>
          <w:sz w:val="20"/>
          <w:szCs w:val="20"/>
        </w:rPr>
        <w:t>outcomes</w:t>
      </w:r>
      <w:r w:rsidR="00234562" w:rsidRPr="00957298">
        <w:rPr>
          <w:spacing w:val="-5"/>
          <w:sz w:val="20"/>
          <w:szCs w:val="20"/>
        </w:rPr>
        <w:t xml:space="preserve"> </w:t>
      </w:r>
      <w:r w:rsidR="00234562" w:rsidRPr="00957298">
        <w:rPr>
          <w:sz w:val="20"/>
          <w:szCs w:val="20"/>
        </w:rPr>
        <w:t>are</w:t>
      </w:r>
      <w:r w:rsidR="00234562" w:rsidRPr="00957298">
        <w:rPr>
          <w:spacing w:val="-6"/>
          <w:sz w:val="20"/>
          <w:szCs w:val="20"/>
        </w:rPr>
        <w:t xml:space="preserve"> </w:t>
      </w:r>
      <w:r w:rsidR="00234562" w:rsidRPr="00957298">
        <w:rPr>
          <w:sz w:val="20"/>
          <w:szCs w:val="20"/>
        </w:rPr>
        <w:t>requested</w:t>
      </w:r>
      <w:r w:rsidR="00234562" w:rsidRPr="00957298">
        <w:rPr>
          <w:spacing w:val="-5"/>
          <w:sz w:val="20"/>
          <w:szCs w:val="20"/>
        </w:rPr>
        <w:t xml:space="preserve"> </w:t>
      </w:r>
      <w:r w:rsidR="00234562" w:rsidRPr="00957298">
        <w:rPr>
          <w:spacing w:val="-1"/>
          <w:sz w:val="20"/>
          <w:szCs w:val="20"/>
        </w:rPr>
        <w:t>in</w:t>
      </w:r>
      <w:r w:rsidR="00234562" w:rsidRPr="00957298">
        <w:rPr>
          <w:spacing w:val="-5"/>
          <w:sz w:val="20"/>
          <w:szCs w:val="20"/>
        </w:rPr>
        <w:t xml:space="preserve"> </w:t>
      </w:r>
      <w:r w:rsidR="00234562" w:rsidRPr="00957298">
        <w:rPr>
          <w:sz w:val="20"/>
          <w:szCs w:val="20"/>
        </w:rPr>
        <w:t>1C5,</w:t>
      </w:r>
      <w:r w:rsidR="00234562" w:rsidRPr="00957298">
        <w:rPr>
          <w:spacing w:val="-5"/>
          <w:sz w:val="20"/>
          <w:szCs w:val="20"/>
        </w:rPr>
        <w:t xml:space="preserve"> </w:t>
      </w:r>
      <w:r w:rsidR="00234562" w:rsidRPr="00957298">
        <w:rPr>
          <w:sz w:val="20"/>
          <w:szCs w:val="20"/>
        </w:rPr>
        <w:t>do</w:t>
      </w:r>
      <w:r w:rsidR="00234562" w:rsidRPr="00957298">
        <w:rPr>
          <w:spacing w:val="-4"/>
          <w:sz w:val="20"/>
          <w:szCs w:val="20"/>
        </w:rPr>
        <w:t xml:space="preserve"> </w:t>
      </w:r>
      <w:r w:rsidR="00234562" w:rsidRPr="00957298">
        <w:rPr>
          <w:sz w:val="20"/>
          <w:szCs w:val="20"/>
        </w:rPr>
        <w:t>not</w:t>
      </w:r>
      <w:r w:rsidR="00234562" w:rsidRPr="00957298">
        <w:rPr>
          <w:spacing w:val="-4"/>
          <w:sz w:val="20"/>
          <w:szCs w:val="20"/>
        </w:rPr>
        <w:t xml:space="preserve"> </w:t>
      </w:r>
      <w:r w:rsidR="00234562" w:rsidRPr="00957298">
        <w:rPr>
          <w:spacing w:val="-1"/>
          <w:sz w:val="20"/>
          <w:szCs w:val="20"/>
        </w:rPr>
        <w:t>include</w:t>
      </w:r>
      <w:r w:rsidR="00234562" w:rsidRPr="00957298">
        <w:rPr>
          <w:spacing w:val="-6"/>
          <w:sz w:val="20"/>
          <w:szCs w:val="20"/>
        </w:rPr>
        <w:t xml:space="preserve"> </w:t>
      </w:r>
      <w:r w:rsidR="00234562" w:rsidRPr="00957298">
        <w:rPr>
          <w:sz w:val="20"/>
          <w:szCs w:val="20"/>
        </w:rPr>
        <w:t>them</w:t>
      </w:r>
      <w:r w:rsidR="00234562" w:rsidRPr="00957298">
        <w:rPr>
          <w:spacing w:val="-2"/>
          <w:sz w:val="20"/>
          <w:szCs w:val="20"/>
        </w:rPr>
        <w:t xml:space="preserve"> </w:t>
      </w:r>
      <w:r w:rsidR="00234562" w:rsidRPr="00957298">
        <w:rPr>
          <w:spacing w:val="-1"/>
          <w:sz w:val="20"/>
          <w:szCs w:val="20"/>
        </w:rPr>
        <w:t>here;</w:t>
      </w:r>
      <w:r w:rsidR="00234562" w:rsidRPr="00957298">
        <w:rPr>
          <w:spacing w:val="-6"/>
          <w:sz w:val="20"/>
          <w:szCs w:val="20"/>
        </w:rPr>
        <w:t xml:space="preserve"> </w:t>
      </w:r>
      <w:r w:rsidR="00234562" w:rsidRPr="00957298">
        <w:rPr>
          <w:spacing w:val="-1"/>
          <w:sz w:val="20"/>
          <w:szCs w:val="20"/>
        </w:rPr>
        <w:t>this</w:t>
      </w:r>
      <w:r w:rsidR="00234562" w:rsidRPr="00957298">
        <w:rPr>
          <w:spacing w:val="-5"/>
          <w:sz w:val="20"/>
          <w:szCs w:val="20"/>
        </w:rPr>
        <w:t xml:space="preserve"> </w:t>
      </w:r>
      <w:r w:rsidR="00234562" w:rsidRPr="00957298">
        <w:rPr>
          <w:sz w:val="20"/>
          <w:szCs w:val="20"/>
        </w:rPr>
        <w:t>refers</w:t>
      </w:r>
      <w:r w:rsidR="00234562" w:rsidRPr="00957298">
        <w:rPr>
          <w:spacing w:val="-4"/>
          <w:sz w:val="20"/>
          <w:szCs w:val="20"/>
        </w:rPr>
        <w:t xml:space="preserve"> </w:t>
      </w:r>
      <w:r w:rsidR="00234562" w:rsidRPr="00957298">
        <w:rPr>
          <w:sz w:val="20"/>
          <w:szCs w:val="20"/>
        </w:rPr>
        <w:t>to</w:t>
      </w:r>
      <w:r w:rsidR="00234562" w:rsidRPr="00957298">
        <w:rPr>
          <w:spacing w:val="-6"/>
          <w:sz w:val="20"/>
          <w:szCs w:val="20"/>
        </w:rPr>
        <w:t xml:space="preserve"> </w:t>
      </w:r>
      <w:r w:rsidR="00234562" w:rsidRPr="00957298">
        <w:rPr>
          <w:sz w:val="20"/>
          <w:szCs w:val="20"/>
        </w:rPr>
        <w:t>all</w:t>
      </w:r>
      <w:r w:rsidR="00234562" w:rsidRPr="00957298">
        <w:rPr>
          <w:spacing w:val="56"/>
          <w:w w:val="99"/>
          <w:sz w:val="20"/>
          <w:szCs w:val="20"/>
        </w:rPr>
        <w:t xml:space="preserve"> </w:t>
      </w:r>
      <w:r w:rsidR="00234562" w:rsidRPr="00957298">
        <w:rPr>
          <w:spacing w:val="-1"/>
          <w:sz w:val="20"/>
          <w:szCs w:val="20"/>
        </w:rPr>
        <w:t>other</w:t>
      </w:r>
      <w:r w:rsidR="00234562" w:rsidRPr="00957298">
        <w:rPr>
          <w:spacing w:val="-11"/>
          <w:sz w:val="20"/>
          <w:szCs w:val="20"/>
        </w:rPr>
        <w:t xml:space="preserve"> </w:t>
      </w:r>
      <w:r w:rsidR="00234562" w:rsidRPr="00957298">
        <w:rPr>
          <w:sz w:val="20"/>
          <w:szCs w:val="20"/>
        </w:rPr>
        <w:t>expected</w:t>
      </w:r>
      <w:r w:rsidR="00234562" w:rsidRPr="00957298">
        <w:rPr>
          <w:spacing w:val="-9"/>
          <w:sz w:val="20"/>
          <w:szCs w:val="20"/>
        </w:rPr>
        <w:t xml:space="preserve"> </w:t>
      </w:r>
      <w:r w:rsidR="00234562" w:rsidRPr="00957298">
        <w:rPr>
          <w:sz w:val="20"/>
          <w:szCs w:val="20"/>
        </w:rPr>
        <w:t>program</w:t>
      </w:r>
      <w:r w:rsidR="00234562" w:rsidRPr="00957298">
        <w:rPr>
          <w:spacing w:val="-6"/>
          <w:sz w:val="20"/>
          <w:szCs w:val="20"/>
        </w:rPr>
        <w:t xml:space="preserve"> </w:t>
      </w:r>
      <w:r w:rsidR="00234562" w:rsidRPr="00957298">
        <w:rPr>
          <w:sz w:val="20"/>
          <w:szCs w:val="20"/>
        </w:rPr>
        <w:t>outcomes.</w:t>
      </w:r>
      <w:r w:rsidR="009459B2" w:rsidRPr="00957298">
        <w:rPr>
          <w:sz w:val="20"/>
          <w:szCs w:val="20"/>
        </w:rPr>
        <w:br/>
      </w:r>
      <w:r w:rsidR="00B85D4B" w:rsidRPr="00957298">
        <w:rPr>
          <w:rFonts w:cs="Arial"/>
          <w:sz w:val="20"/>
          <w:szCs w:val="20"/>
        </w:rPr>
        <w:t>Appendices &amp; On-site Material: See AFC Instructions &amp; Forms</w:t>
      </w:r>
    </w:p>
    <w:p w14:paraId="180DD467" w14:textId="77777777" w:rsidR="00C16C91" w:rsidRPr="001D0D27" w:rsidRDefault="00C16C91" w:rsidP="000A0BD3">
      <w:pPr>
        <w:spacing w:line="259" w:lineRule="auto"/>
        <w:rPr>
          <w:rFonts w:cs="Arial"/>
        </w:rPr>
      </w:pPr>
      <w:r w:rsidRPr="001D0D27">
        <w:rPr>
          <w:rFonts w:cs="Arial"/>
        </w:rPr>
        <w:br w:type="page"/>
      </w:r>
    </w:p>
    <w:p w14:paraId="659A423E" w14:textId="77777777" w:rsidR="00807055" w:rsidRPr="001D0D27" w:rsidRDefault="00D651C9"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jc w:val="center"/>
        <w:rPr>
          <w:rFonts w:cs="Arial"/>
          <w:b/>
        </w:rPr>
      </w:pPr>
      <w:r w:rsidRPr="001D0D27">
        <w:rPr>
          <w:rFonts w:cs="Arial"/>
          <w:b/>
        </w:rPr>
        <w:t>Standard 2:</w:t>
      </w:r>
      <w:r w:rsidR="00807055" w:rsidRPr="001D0D27">
        <w:rPr>
          <w:rFonts w:cs="Arial"/>
          <w:b/>
        </w:rPr>
        <w:t xml:space="preserve"> </w:t>
      </w:r>
    </w:p>
    <w:p w14:paraId="69EC21A8" w14:textId="77777777" w:rsidR="00807055" w:rsidRPr="001D0D27" w:rsidRDefault="00807055"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jc w:val="center"/>
        <w:rPr>
          <w:rFonts w:cs="Arial"/>
          <w:b/>
        </w:rPr>
      </w:pPr>
      <w:r w:rsidRPr="001D0D27">
        <w:rPr>
          <w:rFonts w:cs="Arial"/>
          <w:b/>
        </w:rPr>
        <w:t>The program is engaged in effective</w:t>
      </w:r>
      <w:r w:rsidR="008021C6">
        <w:rPr>
          <w:rFonts w:cs="Arial"/>
          <w:b/>
        </w:rPr>
        <w:t>,</w:t>
      </w:r>
      <w:r w:rsidRPr="001D0D27">
        <w:rPr>
          <w:rFonts w:cs="Arial"/>
          <w:b/>
        </w:rPr>
        <w:t xml:space="preserve"> on-going, formal, comprehensive processes for self-assessment and planning for the purpose of program improvement.</w:t>
      </w:r>
    </w:p>
    <w:p w14:paraId="22D421C5" w14:textId="77777777" w:rsidR="00D651C9" w:rsidRPr="001D0D27" w:rsidRDefault="00D651C9" w:rsidP="000A0BD3">
      <w:pPr>
        <w:tabs>
          <w:tab w:val="left" w:pos="481"/>
          <w:tab w:val="left" w:pos="1071"/>
        </w:tabs>
        <w:ind w:right="-13"/>
        <w:jc w:val="center"/>
        <w:rPr>
          <w:rFonts w:cs="Arial"/>
          <w:b/>
        </w:rPr>
      </w:pPr>
    </w:p>
    <w:p w14:paraId="3F204015" w14:textId="77777777" w:rsidR="00D651C9" w:rsidRPr="001D0D27" w:rsidRDefault="00D651C9" w:rsidP="000A0BD3">
      <w:pPr>
        <w:tabs>
          <w:tab w:val="left" w:pos="604"/>
          <w:tab w:val="left" w:pos="1151"/>
        </w:tabs>
        <w:ind w:left="540" w:right="-13" w:hanging="540"/>
        <w:rPr>
          <w:rFonts w:cs="Arial"/>
          <w:b/>
        </w:rPr>
      </w:pPr>
      <w:r w:rsidRPr="001D0D27">
        <w:rPr>
          <w:rFonts w:cs="Arial"/>
          <w:b/>
        </w:rPr>
        <w:t>REQUIRED ELEMENTS:</w:t>
      </w:r>
    </w:p>
    <w:p w14:paraId="53474456" w14:textId="77777777" w:rsidR="00D651C9" w:rsidRPr="001D0D27" w:rsidRDefault="00D651C9" w:rsidP="000A0BD3">
      <w:pPr>
        <w:ind w:right="-13"/>
        <w:rPr>
          <w:rFonts w:cs="Arial"/>
        </w:rPr>
      </w:pPr>
    </w:p>
    <w:p w14:paraId="701587DB" w14:textId="77777777" w:rsidR="00D651C9" w:rsidRPr="001D0D27" w:rsidRDefault="00D651C9" w:rsidP="000A0BD3">
      <w:pPr>
        <w:tabs>
          <w:tab w:val="left" w:pos="481"/>
          <w:tab w:val="left" w:pos="1071"/>
        </w:tabs>
        <w:ind w:left="450" w:right="-13" w:hanging="481"/>
        <w:rPr>
          <w:rFonts w:cs="Arial"/>
        </w:rPr>
      </w:pPr>
      <w:r w:rsidRPr="001D0D27">
        <w:rPr>
          <w:rFonts w:cs="Arial"/>
          <w:b/>
        </w:rPr>
        <w:t>2A</w:t>
      </w:r>
      <w:r w:rsidRPr="001D0D27">
        <w:rPr>
          <w:rFonts w:cs="Arial"/>
        </w:rPr>
        <w:tab/>
        <w:t xml:space="preserve">The program has documented and implemented on-going, formal, and comprehensive </w:t>
      </w:r>
      <w:r w:rsidR="00DD1D97" w:rsidRPr="00DD1D97">
        <w:rPr>
          <w:rFonts w:cs="Arial"/>
          <w:highlight w:val="lightGray"/>
        </w:rPr>
        <w:t>program</w:t>
      </w:r>
      <w:r w:rsidR="00DD1D97">
        <w:rPr>
          <w:rFonts w:cs="Arial"/>
        </w:rPr>
        <w:t xml:space="preserve"> </w:t>
      </w:r>
      <w:r w:rsidRPr="001D0D27">
        <w:rPr>
          <w:rFonts w:cs="Arial"/>
        </w:rPr>
        <w:t xml:space="preserve">assessment </w:t>
      </w:r>
      <w:r w:rsidR="00091B7A" w:rsidRPr="001D0D27">
        <w:rPr>
          <w:rFonts w:cs="Arial"/>
        </w:rPr>
        <w:t>processes</w:t>
      </w:r>
      <w:r w:rsidRPr="001D0D27">
        <w:rPr>
          <w:rFonts w:cs="Arial"/>
        </w:rPr>
        <w:t xml:space="preserve"> that </w:t>
      </w:r>
      <w:r w:rsidR="00091B7A" w:rsidRPr="001D0D27">
        <w:rPr>
          <w:rFonts w:cs="Arial"/>
        </w:rPr>
        <w:t>are</w:t>
      </w:r>
      <w:r w:rsidRPr="001D0D27">
        <w:rPr>
          <w:rFonts w:cs="Arial"/>
        </w:rPr>
        <w:t xml:space="preserve"> designed to determine program effectiveness and used to foster program improvement.</w:t>
      </w:r>
    </w:p>
    <w:p w14:paraId="0509DCFD" w14:textId="77777777" w:rsidR="00E20FE6" w:rsidRPr="001D0D27" w:rsidRDefault="00E20FE6" w:rsidP="000A0BD3">
      <w:pPr>
        <w:pStyle w:val="crg2"/>
        <w:ind w:left="540" w:firstLine="0"/>
        <w:rPr>
          <w:rFonts w:ascii="Arial" w:hAnsi="Arial"/>
          <w:sz w:val="22"/>
          <w:szCs w:val="22"/>
        </w:rPr>
      </w:pPr>
    </w:p>
    <w:p w14:paraId="666F9646" w14:textId="77777777" w:rsidR="00E20FE6" w:rsidRPr="00957298" w:rsidRDefault="00B85D4B" w:rsidP="000A0BD3">
      <w:pPr>
        <w:pStyle w:val="crg2"/>
        <w:ind w:left="0" w:firstLine="0"/>
        <w:rPr>
          <w:rFonts w:ascii="Arial" w:hAnsi="Arial"/>
          <w:szCs w:val="20"/>
        </w:rPr>
      </w:pPr>
      <w:r w:rsidRPr="00957298">
        <w:rPr>
          <w:rFonts w:ascii="Arial" w:hAnsi="Arial"/>
          <w:szCs w:val="20"/>
        </w:rPr>
        <w:t xml:space="preserve">Evidence of Progress towards Compliance: </w:t>
      </w:r>
    </w:p>
    <w:p w14:paraId="61E4D664" w14:textId="77777777" w:rsidR="00E20FE6" w:rsidRPr="00957298" w:rsidRDefault="00E20FE6" w:rsidP="000A0BD3">
      <w:pPr>
        <w:pStyle w:val="crg2"/>
        <w:ind w:left="0" w:firstLine="0"/>
        <w:rPr>
          <w:rFonts w:ascii="Arial" w:hAnsi="Arial"/>
          <w:szCs w:val="20"/>
        </w:rPr>
      </w:pPr>
      <w:r w:rsidRPr="00957298">
        <w:rPr>
          <w:rFonts w:ascii="Arial" w:hAnsi="Arial"/>
          <w:szCs w:val="20"/>
        </w:rPr>
        <w:t>Narrative:</w:t>
      </w:r>
    </w:p>
    <w:p w14:paraId="2301A7CD" w14:textId="77777777" w:rsidR="00234562" w:rsidRPr="00957298" w:rsidRDefault="00234562" w:rsidP="000A0BD3">
      <w:pPr>
        <w:pStyle w:val="BodyText"/>
        <w:numPr>
          <w:ilvl w:val="0"/>
          <w:numId w:val="37"/>
        </w:numPr>
        <w:tabs>
          <w:tab w:val="left" w:pos="630"/>
        </w:tabs>
        <w:kinsoku w:val="0"/>
        <w:overflowPunct w:val="0"/>
        <w:autoSpaceDE w:val="0"/>
        <w:autoSpaceDN w:val="0"/>
        <w:adjustRightInd w:val="0"/>
        <w:spacing w:before="1" w:after="0" w:line="244" w:lineRule="exact"/>
        <w:ind w:left="1080" w:hanging="810"/>
        <w:rPr>
          <w:sz w:val="20"/>
          <w:szCs w:val="20"/>
        </w:rPr>
      </w:pPr>
      <w:r w:rsidRPr="00957298">
        <w:rPr>
          <w:spacing w:val="-1"/>
          <w:sz w:val="20"/>
          <w:szCs w:val="20"/>
        </w:rPr>
        <w:t>Provide</w:t>
      </w:r>
      <w:r w:rsidRPr="00957298">
        <w:rPr>
          <w:spacing w:val="-8"/>
          <w:sz w:val="20"/>
          <w:szCs w:val="20"/>
        </w:rPr>
        <w:t xml:space="preserve"> </w:t>
      </w:r>
      <w:r w:rsidRPr="00957298">
        <w:rPr>
          <w:sz w:val="20"/>
          <w:szCs w:val="20"/>
        </w:rPr>
        <w:t>a</w:t>
      </w:r>
      <w:r w:rsidRPr="00957298">
        <w:rPr>
          <w:spacing w:val="-6"/>
          <w:sz w:val="20"/>
          <w:szCs w:val="20"/>
        </w:rPr>
        <w:t xml:space="preserve"> </w:t>
      </w:r>
      <w:r w:rsidRPr="00957298">
        <w:rPr>
          <w:sz w:val="20"/>
          <w:szCs w:val="20"/>
        </w:rPr>
        <w:t>description</w:t>
      </w:r>
      <w:r w:rsidRPr="00957298">
        <w:rPr>
          <w:spacing w:val="-6"/>
          <w:sz w:val="20"/>
          <w:szCs w:val="20"/>
        </w:rPr>
        <w:t xml:space="preserve"> </w:t>
      </w:r>
      <w:r w:rsidRPr="00957298">
        <w:rPr>
          <w:sz w:val="20"/>
          <w:szCs w:val="20"/>
        </w:rPr>
        <w:t>of</w:t>
      </w:r>
      <w:r w:rsidRPr="00957298">
        <w:rPr>
          <w:spacing w:val="-5"/>
          <w:sz w:val="20"/>
          <w:szCs w:val="20"/>
        </w:rPr>
        <w:t xml:space="preserve"> </w:t>
      </w:r>
      <w:r w:rsidRPr="00957298">
        <w:rPr>
          <w:spacing w:val="-1"/>
          <w:sz w:val="20"/>
          <w:szCs w:val="20"/>
        </w:rPr>
        <w:t>the</w:t>
      </w:r>
      <w:r w:rsidRPr="00957298">
        <w:rPr>
          <w:spacing w:val="-5"/>
          <w:sz w:val="20"/>
          <w:szCs w:val="20"/>
        </w:rPr>
        <w:t xml:space="preserve"> </w:t>
      </w:r>
      <w:r w:rsidRPr="00957298">
        <w:rPr>
          <w:sz w:val="20"/>
          <w:szCs w:val="20"/>
        </w:rPr>
        <w:t>overall</w:t>
      </w:r>
      <w:r w:rsidRPr="00957298">
        <w:rPr>
          <w:spacing w:val="-8"/>
          <w:sz w:val="20"/>
          <w:szCs w:val="20"/>
        </w:rPr>
        <w:t xml:space="preserve"> </w:t>
      </w:r>
      <w:r w:rsidRPr="00957298">
        <w:rPr>
          <w:sz w:val="20"/>
          <w:szCs w:val="20"/>
        </w:rPr>
        <w:t>assessment</w:t>
      </w:r>
      <w:r w:rsidRPr="00957298">
        <w:rPr>
          <w:spacing w:val="-7"/>
          <w:sz w:val="20"/>
          <w:szCs w:val="20"/>
        </w:rPr>
        <w:t xml:space="preserve"> </w:t>
      </w:r>
      <w:r w:rsidRPr="00957298">
        <w:rPr>
          <w:spacing w:val="-1"/>
          <w:sz w:val="20"/>
          <w:szCs w:val="20"/>
        </w:rPr>
        <w:t>process</w:t>
      </w:r>
      <w:r w:rsidRPr="00957298">
        <w:rPr>
          <w:spacing w:val="-6"/>
          <w:sz w:val="20"/>
          <w:szCs w:val="20"/>
        </w:rPr>
        <w:t xml:space="preserve"> </w:t>
      </w:r>
      <w:r w:rsidRPr="00957298">
        <w:rPr>
          <w:spacing w:val="-1"/>
          <w:sz w:val="20"/>
          <w:szCs w:val="20"/>
        </w:rPr>
        <w:t>that</w:t>
      </w:r>
    </w:p>
    <w:p w14:paraId="118F256A" w14:textId="77777777" w:rsidR="00234562" w:rsidRPr="00957298" w:rsidRDefault="00234562" w:rsidP="000A0BD3">
      <w:pPr>
        <w:pStyle w:val="BodyText"/>
        <w:numPr>
          <w:ilvl w:val="2"/>
          <w:numId w:val="36"/>
        </w:numPr>
        <w:tabs>
          <w:tab w:val="left" w:pos="1601"/>
        </w:tabs>
        <w:kinsoku w:val="0"/>
        <w:overflowPunct w:val="0"/>
        <w:autoSpaceDE w:val="0"/>
        <w:autoSpaceDN w:val="0"/>
        <w:adjustRightInd w:val="0"/>
        <w:spacing w:after="0" w:line="228" w:lineRule="exact"/>
        <w:ind w:left="1600" w:hanging="360"/>
        <w:rPr>
          <w:sz w:val="20"/>
          <w:szCs w:val="20"/>
        </w:rPr>
      </w:pPr>
      <w:r w:rsidRPr="00957298">
        <w:rPr>
          <w:spacing w:val="-1"/>
          <w:sz w:val="20"/>
          <w:szCs w:val="20"/>
        </w:rPr>
        <w:t>includes</w:t>
      </w:r>
      <w:r w:rsidRPr="00957298">
        <w:rPr>
          <w:spacing w:val="-1"/>
          <w:sz w:val="20"/>
          <w:szCs w:val="20"/>
          <w:highlight w:val="lightGray"/>
        </w:rPr>
        <w:t>, but is not limited to,</w:t>
      </w:r>
      <w:r w:rsidRPr="00957298">
        <w:rPr>
          <w:spacing w:val="-8"/>
          <w:sz w:val="20"/>
          <w:szCs w:val="20"/>
          <w:highlight w:val="lightGray"/>
        </w:rPr>
        <w:t xml:space="preserve"> the areas outlined in Elements</w:t>
      </w:r>
      <w:r w:rsidRPr="00957298">
        <w:rPr>
          <w:spacing w:val="-7"/>
          <w:sz w:val="20"/>
          <w:szCs w:val="20"/>
          <w:highlight w:val="lightGray"/>
        </w:rPr>
        <w:t xml:space="preserve"> </w:t>
      </w:r>
      <w:r w:rsidRPr="00957298">
        <w:rPr>
          <w:sz w:val="20"/>
          <w:szCs w:val="20"/>
          <w:highlight w:val="lightGray"/>
        </w:rPr>
        <w:t>2B1-2B5 and 2C</w:t>
      </w:r>
      <w:r w:rsidRPr="00957298">
        <w:rPr>
          <w:sz w:val="20"/>
          <w:szCs w:val="20"/>
        </w:rPr>
        <w:t>,</w:t>
      </w:r>
    </w:p>
    <w:p w14:paraId="3B9B00FD" w14:textId="77777777" w:rsidR="00234562" w:rsidRPr="00957298" w:rsidRDefault="00234562" w:rsidP="000A0BD3">
      <w:pPr>
        <w:pStyle w:val="BodyText"/>
        <w:numPr>
          <w:ilvl w:val="2"/>
          <w:numId w:val="36"/>
        </w:numPr>
        <w:tabs>
          <w:tab w:val="left" w:pos="1601"/>
        </w:tabs>
        <w:kinsoku w:val="0"/>
        <w:overflowPunct w:val="0"/>
        <w:autoSpaceDE w:val="0"/>
        <w:autoSpaceDN w:val="0"/>
        <w:adjustRightInd w:val="0"/>
        <w:spacing w:after="0" w:line="229" w:lineRule="exact"/>
        <w:ind w:left="1600" w:hanging="360"/>
        <w:rPr>
          <w:sz w:val="20"/>
          <w:szCs w:val="20"/>
        </w:rPr>
      </w:pPr>
      <w:r w:rsidRPr="00957298">
        <w:rPr>
          <w:spacing w:val="-1"/>
          <w:sz w:val="20"/>
          <w:szCs w:val="20"/>
        </w:rPr>
        <w:t>identifies</w:t>
      </w:r>
      <w:r w:rsidRPr="00957298">
        <w:rPr>
          <w:spacing w:val="-6"/>
          <w:sz w:val="20"/>
          <w:szCs w:val="20"/>
        </w:rPr>
        <w:t xml:space="preserve"> </w:t>
      </w:r>
      <w:r w:rsidRPr="00957298">
        <w:rPr>
          <w:sz w:val="20"/>
          <w:szCs w:val="20"/>
        </w:rPr>
        <w:t>the</w:t>
      </w:r>
      <w:r w:rsidRPr="00957298">
        <w:rPr>
          <w:spacing w:val="-6"/>
          <w:sz w:val="20"/>
          <w:szCs w:val="20"/>
        </w:rPr>
        <w:t xml:space="preserve"> </w:t>
      </w:r>
      <w:r w:rsidRPr="00957298">
        <w:rPr>
          <w:sz w:val="20"/>
          <w:szCs w:val="20"/>
        </w:rPr>
        <w:t>areas</w:t>
      </w:r>
      <w:r w:rsidRPr="00957298">
        <w:rPr>
          <w:spacing w:val="-5"/>
          <w:sz w:val="20"/>
          <w:szCs w:val="20"/>
        </w:rPr>
        <w:t xml:space="preserve"> </w:t>
      </w:r>
      <w:r w:rsidRPr="00957298">
        <w:rPr>
          <w:sz w:val="20"/>
          <w:szCs w:val="20"/>
        </w:rPr>
        <w:t>to</w:t>
      </w:r>
      <w:r w:rsidRPr="00957298">
        <w:rPr>
          <w:spacing w:val="-6"/>
          <w:sz w:val="20"/>
          <w:szCs w:val="20"/>
        </w:rPr>
        <w:t xml:space="preserve"> </w:t>
      </w:r>
      <w:r w:rsidRPr="00957298">
        <w:rPr>
          <w:sz w:val="20"/>
          <w:szCs w:val="20"/>
        </w:rPr>
        <w:t>be</w:t>
      </w:r>
      <w:r w:rsidRPr="00957298">
        <w:rPr>
          <w:spacing w:val="-5"/>
          <w:sz w:val="20"/>
          <w:szCs w:val="20"/>
        </w:rPr>
        <w:t xml:space="preserve"> </w:t>
      </w:r>
      <w:r w:rsidRPr="00957298">
        <w:rPr>
          <w:sz w:val="20"/>
          <w:szCs w:val="20"/>
        </w:rPr>
        <w:t>assessed,</w:t>
      </w:r>
      <w:r w:rsidRPr="00957298">
        <w:rPr>
          <w:spacing w:val="-3"/>
          <w:sz w:val="20"/>
          <w:szCs w:val="20"/>
        </w:rPr>
        <w:t xml:space="preserve"> </w:t>
      </w:r>
      <w:r w:rsidRPr="00957298">
        <w:rPr>
          <w:spacing w:val="-1"/>
          <w:sz w:val="20"/>
          <w:szCs w:val="20"/>
        </w:rPr>
        <w:t>and</w:t>
      </w:r>
    </w:p>
    <w:p w14:paraId="4481CD91" w14:textId="77777777" w:rsidR="00234562" w:rsidRPr="00957298" w:rsidRDefault="00234562" w:rsidP="000A0BD3">
      <w:pPr>
        <w:pStyle w:val="BodyText"/>
        <w:numPr>
          <w:ilvl w:val="2"/>
          <w:numId w:val="36"/>
        </w:numPr>
        <w:tabs>
          <w:tab w:val="left" w:pos="1601"/>
        </w:tabs>
        <w:kinsoku w:val="0"/>
        <w:overflowPunct w:val="0"/>
        <w:autoSpaceDE w:val="0"/>
        <w:autoSpaceDN w:val="0"/>
        <w:adjustRightInd w:val="0"/>
        <w:spacing w:before="1" w:after="0"/>
        <w:ind w:left="1600" w:right="619" w:hanging="360"/>
        <w:rPr>
          <w:sz w:val="20"/>
          <w:szCs w:val="20"/>
        </w:rPr>
      </w:pPr>
      <w:r w:rsidRPr="00957298">
        <w:rPr>
          <w:spacing w:val="-1"/>
          <w:sz w:val="20"/>
          <w:szCs w:val="20"/>
        </w:rPr>
        <w:t>describes</w:t>
      </w:r>
      <w:r w:rsidRPr="00957298">
        <w:rPr>
          <w:spacing w:val="-8"/>
          <w:sz w:val="20"/>
          <w:szCs w:val="20"/>
        </w:rPr>
        <w:t xml:space="preserve"> </w:t>
      </w:r>
      <w:r w:rsidRPr="00957298">
        <w:rPr>
          <w:sz w:val="20"/>
          <w:szCs w:val="20"/>
        </w:rPr>
        <w:t>how</w:t>
      </w:r>
      <w:r w:rsidRPr="00957298">
        <w:rPr>
          <w:spacing w:val="-9"/>
          <w:sz w:val="20"/>
          <w:szCs w:val="20"/>
        </w:rPr>
        <w:t xml:space="preserve"> </w:t>
      </w:r>
      <w:r w:rsidRPr="00957298">
        <w:rPr>
          <w:sz w:val="20"/>
          <w:szCs w:val="20"/>
        </w:rPr>
        <w:t>the</w:t>
      </w:r>
      <w:r w:rsidRPr="00957298">
        <w:rPr>
          <w:spacing w:val="-8"/>
          <w:sz w:val="20"/>
          <w:szCs w:val="20"/>
        </w:rPr>
        <w:t xml:space="preserve"> </w:t>
      </w:r>
      <w:r w:rsidRPr="00957298">
        <w:rPr>
          <w:spacing w:val="-1"/>
          <w:sz w:val="20"/>
          <w:szCs w:val="20"/>
        </w:rPr>
        <w:t>process</w:t>
      </w:r>
      <w:r w:rsidRPr="00957298">
        <w:rPr>
          <w:spacing w:val="-5"/>
          <w:sz w:val="20"/>
          <w:szCs w:val="20"/>
        </w:rPr>
        <w:t xml:space="preserve"> </w:t>
      </w:r>
      <w:r w:rsidRPr="00957298">
        <w:rPr>
          <w:sz w:val="20"/>
          <w:szCs w:val="20"/>
        </w:rPr>
        <w:t>will</w:t>
      </w:r>
      <w:r w:rsidRPr="00957298">
        <w:rPr>
          <w:spacing w:val="-9"/>
          <w:sz w:val="20"/>
          <w:szCs w:val="20"/>
        </w:rPr>
        <w:t xml:space="preserve"> </w:t>
      </w:r>
      <w:r w:rsidRPr="00957298">
        <w:rPr>
          <w:sz w:val="20"/>
          <w:szCs w:val="20"/>
        </w:rPr>
        <w:t>utilize</w:t>
      </w:r>
      <w:r w:rsidRPr="00957298">
        <w:rPr>
          <w:spacing w:val="-6"/>
          <w:sz w:val="20"/>
          <w:szCs w:val="20"/>
        </w:rPr>
        <w:t xml:space="preserve"> </w:t>
      </w:r>
      <w:r w:rsidRPr="00957298">
        <w:rPr>
          <w:sz w:val="20"/>
          <w:szCs w:val="20"/>
        </w:rPr>
        <w:t>information</w:t>
      </w:r>
      <w:r w:rsidRPr="00957298">
        <w:rPr>
          <w:spacing w:val="-8"/>
          <w:sz w:val="20"/>
          <w:szCs w:val="20"/>
        </w:rPr>
        <w:t xml:space="preserve"> </w:t>
      </w:r>
      <w:r w:rsidRPr="00957298">
        <w:rPr>
          <w:sz w:val="20"/>
          <w:szCs w:val="20"/>
        </w:rPr>
        <w:t>about</w:t>
      </w:r>
      <w:r w:rsidRPr="00957298">
        <w:rPr>
          <w:spacing w:val="-6"/>
          <w:sz w:val="20"/>
          <w:szCs w:val="20"/>
        </w:rPr>
        <w:t xml:space="preserve"> </w:t>
      </w:r>
      <w:r w:rsidRPr="00957298">
        <w:rPr>
          <w:sz w:val="20"/>
          <w:szCs w:val="20"/>
        </w:rPr>
        <w:t>professional</w:t>
      </w:r>
      <w:r w:rsidRPr="00957298">
        <w:rPr>
          <w:spacing w:val="-9"/>
          <w:sz w:val="20"/>
          <w:szCs w:val="20"/>
        </w:rPr>
        <w:t xml:space="preserve"> </w:t>
      </w:r>
      <w:r w:rsidRPr="00957298">
        <w:rPr>
          <w:sz w:val="20"/>
          <w:szCs w:val="20"/>
        </w:rPr>
        <w:t>standards</w:t>
      </w:r>
      <w:r w:rsidRPr="00957298">
        <w:rPr>
          <w:spacing w:val="-7"/>
          <w:sz w:val="20"/>
          <w:szCs w:val="20"/>
        </w:rPr>
        <w:t xml:space="preserve"> </w:t>
      </w:r>
      <w:r w:rsidRPr="00957298">
        <w:rPr>
          <w:sz w:val="20"/>
          <w:szCs w:val="20"/>
        </w:rPr>
        <w:t>and</w:t>
      </w:r>
      <w:r w:rsidRPr="00957298">
        <w:rPr>
          <w:spacing w:val="-8"/>
          <w:sz w:val="20"/>
          <w:szCs w:val="20"/>
        </w:rPr>
        <w:t xml:space="preserve"> </w:t>
      </w:r>
      <w:r w:rsidRPr="00957298">
        <w:rPr>
          <w:sz w:val="20"/>
          <w:szCs w:val="20"/>
        </w:rPr>
        <w:t>guidelines</w:t>
      </w:r>
      <w:r w:rsidRPr="00957298">
        <w:rPr>
          <w:spacing w:val="62"/>
          <w:w w:val="99"/>
          <w:sz w:val="20"/>
          <w:szCs w:val="20"/>
        </w:rPr>
        <w:t xml:space="preserve"> </w:t>
      </w:r>
      <w:r w:rsidRPr="00957298">
        <w:rPr>
          <w:spacing w:val="-1"/>
          <w:sz w:val="20"/>
          <w:szCs w:val="20"/>
        </w:rPr>
        <w:t>and</w:t>
      </w:r>
      <w:r w:rsidRPr="00957298">
        <w:rPr>
          <w:spacing w:val="-7"/>
          <w:sz w:val="20"/>
          <w:szCs w:val="20"/>
        </w:rPr>
        <w:t xml:space="preserve"> </w:t>
      </w:r>
      <w:r w:rsidRPr="00957298">
        <w:rPr>
          <w:sz w:val="20"/>
          <w:szCs w:val="20"/>
        </w:rPr>
        <w:t>institution</w:t>
      </w:r>
      <w:r w:rsidRPr="00957298">
        <w:rPr>
          <w:spacing w:val="-8"/>
          <w:sz w:val="20"/>
          <w:szCs w:val="20"/>
        </w:rPr>
        <w:t xml:space="preserve"> </w:t>
      </w:r>
      <w:r w:rsidRPr="00957298">
        <w:rPr>
          <w:sz w:val="20"/>
          <w:szCs w:val="20"/>
        </w:rPr>
        <w:t>mission</w:t>
      </w:r>
      <w:r w:rsidRPr="00957298">
        <w:rPr>
          <w:spacing w:val="-8"/>
          <w:sz w:val="20"/>
          <w:szCs w:val="20"/>
        </w:rPr>
        <w:t xml:space="preserve"> </w:t>
      </w:r>
      <w:r w:rsidRPr="00957298">
        <w:rPr>
          <w:sz w:val="20"/>
          <w:szCs w:val="20"/>
        </w:rPr>
        <w:t>and</w:t>
      </w:r>
      <w:r w:rsidRPr="00957298">
        <w:rPr>
          <w:spacing w:val="-8"/>
          <w:sz w:val="20"/>
          <w:szCs w:val="20"/>
        </w:rPr>
        <w:t xml:space="preserve"> </w:t>
      </w:r>
      <w:r w:rsidRPr="00957298">
        <w:rPr>
          <w:spacing w:val="-1"/>
          <w:sz w:val="20"/>
          <w:szCs w:val="20"/>
        </w:rPr>
        <w:t>policies.</w:t>
      </w:r>
    </w:p>
    <w:p w14:paraId="42B7FD7B" w14:textId="77777777" w:rsidR="002503AF" w:rsidRPr="00957298" w:rsidRDefault="00B85D4B" w:rsidP="00DB4419">
      <w:pPr>
        <w:tabs>
          <w:tab w:val="left" w:pos="540"/>
          <w:tab w:val="left" w:pos="1620"/>
        </w:tabs>
        <w:rPr>
          <w:rFonts w:cs="Arial"/>
          <w:sz w:val="20"/>
          <w:szCs w:val="20"/>
        </w:rPr>
      </w:pPr>
      <w:r w:rsidRPr="00957298">
        <w:rPr>
          <w:rFonts w:cs="Arial"/>
          <w:sz w:val="20"/>
          <w:szCs w:val="20"/>
        </w:rPr>
        <w:t>Appendices &amp; On-site Material: See AFC Instructions &amp; Forms</w:t>
      </w:r>
    </w:p>
    <w:p w14:paraId="27842E4D" w14:textId="77777777" w:rsidR="00D651C9" w:rsidRPr="001D0D27" w:rsidRDefault="00D651C9" w:rsidP="000A0BD3">
      <w:pPr>
        <w:tabs>
          <w:tab w:val="left" w:pos="481"/>
          <w:tab w:val="left" w:pos="1071"/>
        </w:tabs>
        <w:ind w:right="-13" w:hanging="481"/>
        <w:rPr>
          <w:rFonts w:cs="Arial"/>
        </w:rPr>
      </w:pPr>
    </w:p>
    <w:p w14:paraId="14F118EA" w14:textId="77777777" w:rsidR="00D651C9" w:rsidRPr="001D0D27" w:rsidRDefault="00D651C9" w:rsidP="000A0BD3">
      <w:pPr>
        <w:tabs>
          <w:tab w:val="left" w:pos="481"/>
          <w:tab w:val="left" w:pos="1071"/>
        </w:tabs>
        <w:ind w:left="450" w:right="-13" w:hanging="450"/>
        <w:rPr>
          <w:rFonts w:cs="Arial"/>
        </w:rPr>
      </w:pPr>
      <w:r w:rsidRPr="001D0D27">
        <w:rPr>
          <w:rFonts w:cs="Arial"/>
          <w:b/>
        </w:rPr>
        <w:t>2B</w:t>
      </w:r>
      <w:r w:rsidRPr="001D0D27">
        <w:rPr>
          <w:rFonts w:cs="Arial"/>
        </w:rPr>
        <w:tab/>
        <w:t xml:space="preserve">For each of the following, the program provides an analysis of relevant data and identifies needed </w:t>
      </w:r>
      <w:r w:rsidR="000C4490" w:rsidRPr="001D0D27">
        <w:rPr>
          <w:rFonts w:cs="Arial"/>
        </w:rPr>
        <w:t xml:space="preserve">program </w:t>
      </w:r>
      <w:r w:rsidRPr="001D0D27">
        <w:rPr>
          <w:rFonts w:cs="Arial"/>
        </w:rPr>
        <w:t>change(s) with timelines for implementation and reassessment.  The assessment process is used to determine the extent to which:</w:t>
      </w:r>
    </w:p>
    <w:p w14:paraId="005593CA" w14:textId="77777777" w:rsidR="00D651C9" w:rsidRPr="001D0D27" w:rsidRDefault="00D651C9" w:rsidP="000A0BD3">
      <w:pPr>
        <w:ind w:right="-13"/>
        <w:rPr>
          <w:rFonts w:cs="Arial"/>
        </w:rPr>
      </w:pPr>
    </w:p>
    <w:p w14:paraId="6E136A7F" w14:textId="77777777" w:rsidR="00D651C9" w:rsidRPr="001D0D27" w:rsidRDefault="00D651C9" w:rsidP="000A0BD3">
      <w:pPr>
        <w:tabs>
          <w:tab w:val="left" w:pos="481"/>
          <w:tab w:val="left" w:pos="1071"/>
        </w:tabs>
        <w:ind w:left="1071" w:right="-13" w:hanging="1071"/>
        <w:rPr>
          <w:rFonts w:cs="Arial"/>
        </w:rPr>
      </w:pPr>
      <w:r w:rsidRPr="001D0D27">
        <w:rPr>
          <w:rFonts w:cs="Arial"/>
        </w:rPr>
        <w:tab/>
      </w:r>
      <w:r w:rsidR="00DA0FF6" w:rsidRPr="001D0D27">
        <w:rPr>
          <w:rFonts w:cs="Arial"/>
          <w:b/>
        </w:rPr>
        <w:t>2B1</w:t>
      </w:r>
      <w:r w:rsidRPr="001D0D27">
        <w:rPr>
          <w:rFonts w:cs="Arial"/>
        </w:rPr>
        <w:tab/>
        <w:t>t</w:t>
      </w:r>
      <w:r w:rsidR="00ED1D7E" w:rsidRPr="001D0D27">
        <w:rPr>
          <w:rFonts w:cs="Arial"/>
        </w:rPr>
        <w:t>he admissions process and criteria</w:t>
      </w:r>
      <w:r w:rsidRPr="001D0D27">
        <w:rPr>
          <w:rFonts w:cs="Arial"/>
        </w:rPr>
        <w:t xml:space="preserve"> meet the needs and expectations of the program.</w:t>
      </w:r>
    </w:p>
    <w:p w14:paraId="79E97A3A" w14:textId="77777777" w:rsidR="00C86854" w:rsidRDefault="00C86854" w:rsidP="000A0BD3">
      <w:pPr>
        <w:pStyle w:val="crg2"/>
        <w:ind w:left="900" w:hanging="360"/>
        <w:rPr>
          <w:rFonts w:ascii="Arial" w:hAnsi="Arial"/>
          <w:sz w:val="18"/>
          <w:szCs w:val="22"/>
        </w:rPr>
      </w:pPr>
    </w:p>
    <w:p w14:paraId="0D030779" w14:textId="77777777" w:rsidR="00E20FE6" w:rsidRPr="000B3D08" w:rsidRDefault="00B85D4B" w:rsidP="000A0BD3">
      <w:pPr>
        <w:pStyle w:val="crg2"/>
        <w:ind w:left="900" w:hanging="360"/>
        <w:rPr>
          <w:rFonts w:ascii="Arial" w:hAnsi="Arial"/>
          <w:szCs w:val="20"/>
        </w:rPr>
      </w:pPr>
      <w:r w:rsidRPr="000B3D08">
        <w:rPr>
          <w:rFonts w:ascii="Arial" w:hAnsi="Arial"/>
          <w:szCs w:val="20"/>
        </w:rPr>
        <w:t xml:space="preserve">Evidence of Progress towards Compliance: </w:t>
      </w:r>
    </w:p>
    <w:p w14:paraId="48425EEF" w14:textId="77777777" w:rsidR="00E20FE6" w:rsidRPr="000B3D08" w:rsidRDefault="00E20FE6" w:rsidP="000A0BD3">
      <w:pPr>
        <w:pStyle w:val="crg2"/>
        <w:ind w:left="900" w:hanging="360"/>
        <w:rPr>
          <w:rFonts w:ascii="Arial" w:hAnsi="Arial"/>
          <w:szCs w:val="20"/>
        </w:rPr>
      </w:pPr>
      <w:r w:rsidRPr="000B3D08">
        <w:rPr>
          <w:rFonts w:ascii="Arial" w:hAnsi="Arial"/>
          <w:szCs w:val="20"/>
        </w:rPr>
        <w:t xml:space="preserve">Narrative: </w:t>
      </w:r>
    </w:p>
    <w:p w14:paraId="3540D695" w14:textId="77777777" w:rsidR="00234562" w:rsidRPr="000B3D08" w:rsidRDefault="00234562" w:rsidP="000A0BD3">
      <w:pPr>
        <w:pStyle w:val="BodyText"/>
        <w:numPr>
          <w:ilvl w:val="1"/>
          <w:numId w:val="36"/>
        </w:numPr>
        <w:tabs>
          <w:tab w:val="left" w:pos="1061"/>
        </w:tabs>
        <w:kinsoku w:val="0"/>
        <w:overflowPunct w:val="0"/>
        <w:autoSpaceDE w:val="0"/>
        <w:autoSpaceDN w:val="0"/>
        <w:adjustRightInd w:val="0"/>
        <w:spacing w:before="20" w:after="0" w:line="228" w:lineRule="exact"/>
        <w:ind w:left="1060" w:right="1029"/>
        <w:rPr>
          <w:sz w:val="20"/>
          <w:szCs w:val="20"/>
        </w:rPr>
      </w:pPr>
      <w:r w:rsidRPr="000B3D08">
        <w:rPr>
          <w:sz w:val="20"/>
          <w:szCs w:val="20"/>
        </w:rPr>
        <w:t>Describe</w:t>
      </w:r>
      <w:r w:rsidRPr="000B3D08">
        <w:rPr>
          <w:spacing w:val="-7"/>
          <w:sz w:val="20"/>
          <w:szCs w:val="20"/>
        </w:rPr>
        <w:t xml:space="preserve"> </w:t>
      </w:r>
      <w:r w:rsidRPr="000B3D08">
        <w:rPr>
          <w:sz w:val="20"/>
          <w:szCs w:val="20"/>
        </w:rPr>
        <w:t>the</w:t>
      </w:r>
      <w:r w:rsidRPr="000B3D08">
        <w:rPr>
          <w:spacing w:val="-6"/>
          <w:sz w:val="20"/>
          <w:szCs w:val="20"/>
        </w:rPr>
        <w:t xml:space="preserve"> </w:t>
      </w:r>
      <w:r w:rsidRPr="000B3D08">
        <w:rPr>
          <w:sz w:val="20"/>
          <w:szCs w:val="20"/>
        </w:rPr>
        <w:t>ongoing,</w:t>
      </w:r>
      <w:r w:rsidRPr="000B3D08">
        <w:rPr>
          <w:spacing w:val="-6"/>
          <w:sz w:val="20"/>
          <w:szCs w:val="20"/>
        </w:rPr>
        <w:t xml:space="preserve"> </w:t>
      </w:r>
      <w:r w:rsidRPr="000B3D08">
        <w:rPr>
          <w:sz w:val="20"/>
          <w:szCs w:val="20"/>
        </w:rPr>
        <w:t>formal</w:t>
      </w:r>
      <w:r w:rsidRPr="000B3D08">
        <w:rPr>
          <w:spacing w:val="-8"/>
          <w:sz w:val="20"/>
          <w:szCs w:val="20"/>
        </w:rPr>
        <w:t xml:space="preserve"> </w:t>
      </w:r>
      <w:r w:rsidRPr="000B3D08">
        <w:rPr>
          <w:sz w:val="20"/>
          <w:szCs w:val="20"/>
        </w:rPr>
        <w:t>program</w:t>
      </w:r>
      <w:r w:rsidRPr="000B3D08">
        <w:rPr>
          <w:spacing w:val="-1"/>
          <w:sz w:val="20"/>
          <w:szCs w:val="20"/>
        </w:rPr>
        <w:t xml:space="preserve"> </w:t>
      </w:r>
      <w:r w:rsidRPr="000B3D08">
        <w:rPr>
          <w:sz w:val="20"/>
          <w:szCs w:val="20"/>
        </w:rPr>
        <w:t>assessment</w:t>
      </w:r>
      <w:r w:rsidRPr="000B3D08">
        <w:rPr>
          <w:spacing w:val="-7"/>
          <w:sz w:val="20"/>
          <w:szCs w:val="20"/>
        </w:rPr>
        <w:t xml:space="preserve"> </w:t>
      </w:r>
      <w:r w:rsidRPr="000B3D08">
        <w:rPr>
          <w:spacing w:val="-1"/>
          <w:sz w:val="20"/>
          <w:szCs w:val="20"/>
        </w:rPr>
        <w:t>process</w:t>
      </w:r>
      <w:r w:rsidRPr="000B3D08">
        <w:rPr>
          <w:spacing w:val="-2"/>
          <w:sz w:val="20"/>
          <w:szCs w:val="20"/>
        </w:rPr>
        <w:t xml:space="preserve"> </w:t>
      </w:r>
      <w:r w:rsidRPr="000B3D08">
        <w:rPr>
          <w:spacing w:val="-1"/>
          <w:sz w:val="20"/>
          <w:szCs w:val="20"/>
        </w:rPr>
        <w:t>that</w:t>
      </w:r>
      <w:r w:rsidRPr="000B3D08">
        <w:rPr>
          <w:spacing w:val="-4"/>
          <w:sz w:val="20"/>
          <w:szCs w:val="20"/>
        </w:rPr>
        <w:t xml:space="preserve"> </w:t>
      </w:r>
      <w:r w:rsidRPr="000B3D08">
        <w:rPr>
          <w:spacing w:val="-1"/>
          <w:sz w:val="20"/>
          <w:szCs w:val="20"/>
        </w:rPr>
        <w:t>will</w:t>
      </w:r>
      <w:r w:rsidRPr="000B3D08">
        <w:rPr>
          <w:spacing w:val="-6"/>
          <w:sz w:val="20"/>
          <w:szCs w:val="20"/>
        </w:rPr>
        <w:t xml:space="preserve"> </w:t>
      </w:r>
      <w:r w:rsidRPr="000B3D08">
        <w:rPr>
          <w:sz w:val="20"/>
          <w:szCs w:val="20"/>
        </w:rPr>
        <w:t>be</w:t>
      </w:r>
      <w:r w:rsidRPr="000B3D08">
        <w:rPr>
          <w:spacing w:val="-5"/>
          <w:sz w:val="20"/>
          <w:szCs w:val="20"/>
        </w:rPr>
        <w:t xml:space="preserve"> </w:t>
      </w:r>
      <w:r w:rsidRPr="000B3D08">
        <w:rPr>
          <w:sz w:val="20"/>
          <w:szCs w:val="20"/>
        </w:rPr>
        <w:t>used</w:t>
      </w:r>
      <w:r w:rsidRPr="000B3D08">
        <w:rPr>
          <w:spacing w:val="-6"/>
          <w:sz w:val="20"/>
          <w:szCs w:val="20"/>
        </w:rPr>
        <w:t xml:space="preserve"> </w:t>
      </w:r>
      <w:r w:rsidRPr="000B3D08">
        <w:rPr>
          <w:sz w:val="20"/>
          <w:szCs w:val="20"/>
        </w:rPr>
        <w:t>to</w:t>
      </w:r>
      <w:r w:rsidRPr="000B3D08">
        <w:rPr>
          <w:spacing w:val="-6"/>
          <w:sz w:val="20"/>
          <w:szCs w:val="20"/>
        </w:rPr>
        <w:t xml:space="preserve"> </w:t>
      </w:r>
      <w:r w:rsidRPr="000B3D08">
        <w:rPr>
          <w:sz w:val="20"/>
          <w:szCs w:val="20"/>
        </w:rPr>
        <w:t>determine</w:t>
      </w:r>
      <w:r w:rsidRPr="000B3D08">
        <w:rPr>
          <w:spacing w:val="-6"/>
          <w:sz w:val="20"/>
          <w:szCs w:val="20"/>
        </w:rPr>
        <w:t xml:space="preserve"> </w:t>
      </w:r>
      <w:r w:rsidRPr="000B3D08">
        <w:rPr>
          <w:spacing w:val="-1"/>
          <w:sz w:val="20"/>
          <w:szCs w:val="20"/>
        </w:rPr>
        <w:t>if</w:t>
      </w:r>
      <w:r w:rsidRPr="000B3D08">
        <w:rPr>
          <w:spacing w:val="-5"/>
          <w:sz w:val="20"/>
          <w:szCs w:val="20"/>
        </w:rPr>
        <w:t xml:space="preserve"> </w:t>
      </w:r>
      <w:r w:rsidRPr="000B3D08">
        <w:rPr>
          <w:spacing w:val="-1"/>
          <w:sz w:val="20"/>
          <w:szCs w:val="20"/>
        </w:rPr>
        <w:t>the</w:t>
      </w:r>
      <w:r w:rsidRPr="000B3D08">
        <w:rPr>
          <w:spacing w:val="54"/>
          <w:w w:val="99"/>
          <w:sz w:val="20"/>
          <w:szCs w:val="20"/>
        </w:rPr>
        <w:t xml:space="preserve"> </w:t>
      </w:r>
      <w:r w:rsidRPr="000B3D08">
        <w:rPr>
          <w:sz w:val="20"/>
          <w:szCs w:val="20"/>
        </w:rPr>
        <w:t>admissions</w:t>
      </w:r>
      <w:r w:rsidRPr="000B3D08">
        <w:rPr>
          <w:spacing w:val="-7"/>
          <w:sz w:val="20"/>
          <w:szCs w:val="20"/>
        </w:rPr>
        <w:t xml:space="preserve"> </w:t>
      </w:r>
      <w:r w:rsidRPr="000B3D08">
        <w:rPr>
          <w:sz w:val="20"/>
          <w:szCs w:val="20"/>
        </w:rPr>
        <w:t>process</w:t>
      </w:r>
      <w:r w:rsidR="00751E9C">
        <w:rPr>
          <w:sz w:val="20"/>
          <w:szCs w:val="20"/>
        </w:rPr>
        <w:t xml:space="preserve"> and</w:t>
      </w:r>
      <w:r w:rsidR="002824B3">
        <w:rPr>
          <w:sz w:val="20"/>
          <w:szCs w:val="20"/>
        </w:rPr>
        <w:t xml:space="preserve"> </w:t>
      </w:r>
      <w:r w:rsidRPr="000B3D08">
        <w:rPr>
          <w:sz w:val="20"/>
          <w:szCs w:val="20"/>
        </w:rPr>
        <w:t>criteria</w:t>
      </w:r>
      <w:r w:rsidR="00FF3FE0">
        <w:rPr>
          <w:sz w:val="20"/>
          <w:szCs w:val="20"/>
        </w:rPr>
        <w:t xml:space="preserve"> </w:t>
      </w:r>
      <w:r w:rsidR="00FF3FE0" w:rsidRPr="00FF3FE0">
        <w:rPr>
          <w:sz w:val="20"/>
          <w:szCs w:val="20"/>
          <w:highlight w:val="lightGray"/>
        </w:rPr>
        <w:t>and prerequisites</w:t>
      </w:r>
      <w:r w:rsidRPr="000B3D08">
        <w:rPr>
          <w:sz w:val="20"/>
          <w:szCs w:val="20"/>
        </w:rPr>
        <w:t xml:space="preserve"> meet</w:t>
      </w:r>
      <w:r w:rsidRPr="000B3D08">
        <w:rPr>
          <w:spacing w:val="-7"/>
          <w:sz w:val="20"/>
          <w:szCs w:val="20"/>
        </w:rPr>
        <w:t xml:space="preserve"> </w:t>
      </w:r>
      <w:r w:rsidRPr="000B3D08">
        <w:rPr>
          <w:sz w:val="20"/>
          <w:szCs w:val="20"/>
        </w:rPr>
        <w:t>the</w:t>
      </w:r>
      <w:r w:rsidRPr="000B3D08">
        <w:rPr>
          <w:spacing w:val="-7"/>
          <w:sz w:val="20"/>
          <w:szCs w:val="20"/>
        </w:rPr>
        <w:t xml:space="preserve"> </w:t>
      </w:r>
      <w:r w:rsidRPr="000B3D08">
        <w:rPr>
          <w:spacing w:val="-1"/>
          <w:sz w:val="20"/>
          <w:szCs w:val="20"/>
        </w:rPr>
        <w:t>needs</w:t>
      </w:r>
      <w:r w:rsidRPr="000B3D08">
        <w:rPr>
          <w:spacing w:val="-6"/>
          <w:sz w:val="20"/>
          <w:szCs w:val="20"/>
        </w:rPr>
        <w:t xml:space="preserve"> </w:t>
      </w:r>
      <w:r w:rsidRPr="000B3D08">
        <w:rPr>
          <w:sz w:val="20"/>
          <w:szCs w:val="20"/>
        </w:rPr>
        <w:t>and</w:t>
      </w:r>
      <w:r w:rsidRPr="000B3D08">
        <w:rPr>
          <w:spacing w:val="-7"/>
          <w:sz w:val="20"/>
          <w:szCs w:val="20"/>
        </w:rPr>
        <w:t xml:space="preserve"> </w:t>
      </w:r>
      <w:r w:rsidRPr="000B3D08">
        <w:rPr>
          <w:sz w:val="20"/>
          <w:szCs w:val="20"/>
        </w:rPr>
        <w:t>expectations</w:t>
      </w:r>
      <w:r w:rsidRPr="000B3D08">
        <w:rPr>
          <w:spacing w:val="-6"/>
          <w:sz w:val="20"/>
          <w:szCs w:val="20"/>
        </w:rPr>
        <w:t xml:space="preserve"> </w:t>
      </w:r>
      <w:r w:rsidRPr="000B3D08">
        <w:rPr>
          <w:sz w:val="20"/>
          <w:szCs w:val="20"/>
        </w:rPr>
        <w:t>of</w:t>
      </w:r>
      <w:r w:rsidRPr="000B3D08">
        <w:rPr>
          <w:spacing w:val="-5"/>
          <w:sz w:val="20"/>
          <w:szCs w:val="20"/>
        </w:rPr>
        <w:t xml:space="preserve"> </w:t>
      </w:r>
      <w:r w:rsidRPr="000B3D08">
        <w:rPr>
          <w:spacing w:val="-1"/>
          <w:sz w:val="20"/>
          <w:szCs w:val="20"/>
        </w:rPr>
        <w:t>the</w:t>
      </w:r>
      <w:r w:rsidRPr="000B3D08">
        <w:rPr>
          <w:spacing w:val="-6"/>
          <w:sz w:val="20"/>
          <w:szCs w:val="20"/>
        </w:rPr>
        <w:t xml:space="preserve"> </w:t>
      </w:r>
      <w:r w:rsidRPr="000B3D08">
        <w:rPr>
          <w:sz w:val="20"/>
          <w:szCs w:val="20"/>
        </w:rPr>
        <w:t>program.</w:t>
      </w:r>
    </w:p>
    <w:p w14:paraId="1374F137" w14:textId="77777777" w:rsidR="00DD1D97" w:rsidRPr="000B3D08" w:rsidRDefault="00B85D4B" w:rsidP="00DB4419">
      <w:pPr>
        <w:tabs>
          <w:tab w:val="left" w:pos="540"/>
          <w:tab w:val="left" w:pos="1620"/>
        </w:tabs>
        <w:ind w:left="540"/>
        <w:rPr>
          <w:rFonts w:cs="Arial"/>
          <w:sz w:val="20"/>
          <w:szCs w:val="20"/>
        </w:rPr>
      </w:pPr>
      <w:r w:rsidRPr="000B3D08">
        <w:rPr>
          <w:rFonts w:cs="Arial"/>
          <w:sz w:val="20"/>
          <w:szCs w:val="20"/>
        </w:rPr>
        <w:t>Appendices &amp; On-site Material: See AFC Instructions &amp; Forms</w:t>
      </w:r>
    </w:p>
    <w:p w14:paraId="085691B7" w14:textId="77777777" w:rsidR="00E20FE6" w:rsidRPr="001D0D27" w:rsidRDefault="00E20FE6" w:rsidP="000A0BD3">
      <w:pPr>
        <w:ind w:left="1071" w:right="-13" w:hanging="1071"/>
        <w:rPr>
          <w:rFonts w:cs="Arial"/>
        </w:rPr>
      </w:pPr>
    </w:p>
    <w:p w14:paraId="7C20DEF0" w14:textId="77777777" w:rsidR="00D651C9" w:rsidRPr="001D0D27" w:rsidRDefault="00D651C9" w:rsidP="000A0BD3">
      <w:pPr>
        <w:tabs>
          <w:tab w:val="left" w:pos="481"/>
          <w:tab w:val="left" w:pos="1071"/>
        </w:tabs>
        <w:ind w:left="1071" w:right="-13" w:hanging="1071"/>
        <w:rPr>
          <w:rFonts w:cs="Arial"/>
        </w:rPr>
      </w:pPr>
      <w:r w:rsidRPr="001D0D27">
        <w:rPr>
          <w:rFonts w:cs="Arial"/>
        </w:rPr>
        <w:tab/>
      </w:r>
      <w:r w:rsidR="00DA0FF6" w:rsidRPr="001D0D27">
        <w:rPr>
          <w:rFonts w:cs="Arial"/>
          <w:b/>
        </w:rPr>
        <w:t>2B2</w:t>
      </w:r>
      <w:r w:rsidRPr="001D0D27">
        <w:rPr>
          <w:rFonts w:cs="Arial"/>
        </w:rPr>
        <w:tab/>
        <w:t>program enrollment appropriately reflects available resources, program outcomes and workforce needs.</w:t>
      </w:r>
    </w:p>
    <w:p w14:paraId="141585A4" w14:textId="77777777" w:rsidR="00D651C9" w:rsidRPr="00334872" w:rsidRDefault="00D651C9" w:rsidP="000A0BD3">
      <w:pPr>
        <w:ind w:left="1071" w:right="-13" w:hanging="1071"/>
        <w:rPr>
          <w:rFonts w:cs="Arial"/>
          <w:sz w:val="20"/>
          <w:szCs w:val="20"/>
        </w:rPr>
      </w:pPr>
    </w:p>
    <w:p w14:paraId="18B4A026" w14:textId="77777777" w:rsidR="00E20FE6" w:rsidRPr="000B3D08" w:rsidRDefault="00B85D4B" w:rsidP="000A0BD3">
      <w:pPr>
        <w:pStyle w:val="crg2"/>
        <w:ind w:left="540" w:firstLine="0"/>
        <w:rPr>
          <w:rFonts w:ascii="Arial" w:hAnsi="Arial"/>
          <w:szCs w:val="20"/>
        </w:rPr>
      </w:pPr>
      <w:r w:rsidRPr="000B3D08">
        <w:rPr>
          <w:rFonts w:ascii="Arial" w:hAnsi="Arial"/>
          <w:szCs w:val="20"/>
        </w:rPr>
        <w:t xml:space="preserve">Evidence of Progress towards Compliance: </w:t>
      </w:r>
    </w:p>
    <w:p w14:paraId="647094CA" w14:textId="77777777" w:rsidR="00E20FE6" w:rsidRPr="000B3D08" w:rsidRDefault="00E20FE6" w:rsidP="000A0BD3">
      <w:pPr>
        <w:pStyle w:val="crg2"/>
        <w:ind w:left="540" w:firstLine="0"/>
        <w:rPr>
          <w:rFonts w:ascii="Arial" w:hAnsi="Arial"/>
          <w:szCs w:val="20"/>
        </w:rPr>
      </w:pPr>
      <w:r w:rsidRPr="000B3D08">
        <w:rPr>
          <w:rFonts w:ascii="Arial" w:hAnsi="Arial"/>
          <w:szCs w:val="20"/>
        </w:rPr>
        <w:t>Narrative:</w:t>
      </w:r>
    </w:p>
    <w:p w14:paraId="4E08F20F" w14:textId="77777777" w:rsidR="00234562" w:rsidRPr="000B3D08" w:rsidRDefault="00234562" w:rsidP="000A0BD3">
      <w:pPr>
        <w:pStyle w:val="BodyText"/>
        <w:numPr>
          <w:ilvl w:val="1"/>
          <w:numId w:val="36"/>
        </w:numPr>
        <w:tabs>
          <w:tab w:val="left" w:pos="1061"/>
        </w:tabs>
        <w:kinsoku w:val="0"/>
        <w:overflowPunct w:val="0"/>
        <w:autoSpaceDE w:val="0"/>
        <w:autoSpaceDN w:val="0"/>
        <w:adjustRightInd w:val="0"/>
        <w:spacing w:before="20" w:after="0" w:line="228" w:lineRule="exact"/>
        <w:ind w:left="1060" w:right="619"/>
        <w:rPr>
          <w:sz w:val="20"/>
          <w:szCs w:val="20"/>
        </w:rPr>
      </w:pPr>
      <w:bookmarkStart w:id="1" w:name="_Hlk56344476"/>
      <w:r w:rsidRPr="000B3D08">
        <w:rPr>
          <w:sz w:val="20"/>
          <w:szCs w:val="20"/>
        </w:rPr>
        <w:t>Describe</w:t>
      </w:r>
      <w:r w:rsidRPr="000B3D08">
        <w:rPr>
          <w:spacing w:val="-7"/>
          <w:sz w:val="20"/>
          <w:szCs w:val="20"/>
        </w:rPr>
        <w:t xml:space="preserve"> </w:t>
      </w:r>
      <w:r w:rsidRPr="000B3D08">
        <w:rPr>
          <w:sz w:val="20"/>
          <w:szCs w:val="20"/>
        </w:rPr>
        <w:t>the</w:t>
      </w:r>
      <w:r w:rsidRPr="000B3D08">
        <w:rPr>
          <w:spacing w:val="-7"/>
          <w:sz w:val="20"/>
          <w:szCs w:val="20"/>
        </w:rPr>
        <w:t xml:space="preserve"> </w:t>
      </w:r>
      <w:r w:rsidRPr="000B3D08">
        <w:rPr>
          <w:sz w:val="20"/>
          <w:szCs w:val="20"/>
        </w:rPr>
        <w:t>ongoing,</w:t>
      </w:r>
      <w:r w:rsidRPr="000B3D08">
        <w:rPr>
          <w:spacing w:val="-6"/>
          <w:sz w:val="20"/>
          <w:szCs w:val="20"/>
        </w:rPr>
        <w:t xml:space="preserve"> </w:t>
      </w:r>
      <w:r w:rsidRPr="000B3D08">
        <w:rPr>
          <w:sz w:val="20"/>
          <w:szCs w:val="20"/>
        </w:rPr>
        <w:t>formal</w:t>
      </w:r>
      <w:r w:rsidRPr="000B3D08">
        <w:rPr>
          <w:spacing w:val="-8"/>
          <w:sz w:val="20"/>
          <w:szCs w:val="20"/>
        </w:rPr>
        <w:t xml:space="preserve"> </w:t>
      </w:r>
      <w:r w:rsidRPr="000B3D08">
        <w:rPr>
          <w:sz w:val="20"/>
          <w:szCs w:val="20"/>
        </w:rPr>
        <w:t>program</w:t>
      </w:r>
      <w:r w:rsidRPr="000B3D08">
        <w:rPr>
          <w:spacing w:val="-2"/>
          <w:sz w:val="20"/>
          <w:szCs w:val="20"/>
        </w:rPr>
        <w:t xml:space="preserve"> </w:t>
      </w:r>
      <w:r w:rsidRPr="000B3D08">
        <w:rPr>
          <w:sz w:val="20"/>
          <w:szCs w:val="20"/>
        </w:rPr>
        <w:t>assessment</w:t>
      </w:r>
      <w:r w:rsidRPr="000B3D08">
        <w:rPr>
          <w:spacing w:val="-7"/>
          <w:sz w:val="20"/>
          <w:szCs w:val="20"/>
        </w:rPr>
        <w:t xml:space="preserve"> </w:t>
      </w:r>
      <w:r w:rsidRPr="000B3D08">
        <w:rPr>
          <w:spacing w:val="-1"/>
          <w:sz w:val="20"/>
          <w:szCs w:val="20"/>
        </w:rPr>
        <w:t>process that</w:t>
      </w:r>
      <w:r w:rsidRPr="000B3D08">
        <w:rPr>
          <w:spacing w:val="-5"/>
          <w:sz w:val="20"/>
          <w:szCs w:val="20"/>
        </w:rPr>
        <w:t xml:space="preserve"> </w:t>
      </w:r>
      <w:r w:rsidRPr="000B3D08">
        <w:rPr>
          <w:spacing w:val="-1"/>
          <w:sz w:val="20"/>
          <w:szCs w:val="20"/>
        </w:rPr>
        <w:t>will</w:t>
      </w:r>
      <w:r w:rsidRPr="000B3D08">
        <w:rPr>
          <w:spacing w:val="-5"/>
          <w:sz w:val="20"/>
          <w:szCs w:val="20"/>
        </w:rPr>
        <w:t xml:space="preserve"> </w:t>
      </w:r>
      <w:r w:rsidRPr="000B3D08">
        <w:rPr>
          <w:sz w:val="20"/>
          <w:szCs w:val="20"/>
        </w:rPr>
        <w:t>be</w:t>
      </w:r>
      <w:r w:rsidRPr="000B3D08">
        <w:rPr>
          <w:spacing w:val="-6"/>
          <w:sz w:val="20"/>
          <w:szCs w:val="20"/>
        </w:rPr>
        <w:t xml:space="preserve"> </w:t>
      </w:r>
      <w:r w:rsidRPr="000B3D08">
        <w:rPr>
          <w:sz w:val="20"/>
          <w:szCs w:val="20"/>
        </w:rPr>
        <w:t>used</w:t>
      </w:r>
      <w:r w:rsidRPr="000B3D08">
        <w:rPr>
          <w:spacing w:val="-7"/>
          <w:sz w:val="20"/>
          <w:szCs w:val="20"/>
        </w:rPr>
        <w:t xml:space="preserve"> </w:t>
      </w:r>
      <w:r w:rsidRPr="000B3D08">
        <w:rPr>
          <w:sz w:val="20"/>
          <w:szCs w:val="20"/>
        </w:rPr>
        <w:t>to</w:t>
      </w:r>
      <w:r w:rsidRPr="000B3D08">
        <w:rPr>
          <w:spacing w:val="-6"/>
          <w:sz w:val="20"/>
          <w:szCs w:val="20"/>
        </w:rPr>
        <w:t xml:space="preserve"> </w:t>
      </w:r>
      <w:r w:rsidRPr="000B3D08">
        <w:rPr>
          <w:sz w:val="20"/>
          <w:szCs w:val="20"/>
        </w:rPr>
        <w:t>determine</w:t>
      </w:r>
      <w:r w:rsidRPr="000B3D08">
        <w:rPr>
          <w:spacing w:val="-6"/>
          <w:sz w:val="20"/>
          <w:szCs w:val="20"/>
        </w:rPr>
        <w:t xml:space="preserve"> </w:t>
      </w:r>
      <w:r w:rsidRPr="000B3D08">
        <w:rPr>
          <w:spacing w:val="-1"/>
          <w:sz w:val="20"/>
          <w:szCs w:val="20"/>
        </w:rPr>
        <w:t>if</w:t>
      </w:r>
      <w:r w:rsidRPr="000B3D08">
        <w:rPr>
          <w:spacing w:val="-3"/>
          <w:sz w:val="20"/>
          <w:szCs w:val="20"/>
        </w:rPr>
        <w:t xml:space="preserve"> </w:t>
      </w:r>
      <w:r w:rsidRPr="000B3D08">
        <w:rPr>
          <w:sz w:val="20"/>
          <w:szCs w:val="20"/>
        </w:rPr>
        <w:t>program</w:t>
      </w:r>
      <w:r w:rsidRPr="000B3D08">
        <w:rPr>
          <w:spacing w:val="52"/>
          <w:w w:val="99"/>
          <w:sz w:val="20"/>
          <w:szCs w:val="20"/>
        </w:rPr>
        <w:t xml:space="preserve"> </w:t>
      </w:r>
      <w:r w:rsidRPr="000B3D08">
        <w:rPr>
          <w:sz w:val="20"/>
          <w:szCs w:val="20"/>
        </w:rPr>
        <w:t>enrollment</w:t>
      </w:r>
      <w:r w:rsidRPr="000B3D08">
        <w:rPr>
          <w:spacing w:val="-10"/>
          <w:sz w:val="20"/>
          <w:szCs w:val="20"/>
        </w:rPr>
        <w:t xml:space="preserve"> </w:t>
      </w:r>
      <w:r w:rsidRPr="000B3D08">
        <w:rPr>
          <w:sz w:val="20"/>
          <w:szCs w:val="20"/>
        </w:rPr>
        <w:t>appropriately</w:t>
      </w:r>
      <w:r w:rsidRPr="000B3D08">
        <w:rPr>
          <w:spacing w:val="-12"/>
          <w:sz w:val="20"/>
          <w:szCs w:val="20"/>
        </w:rPr>
        <w:t xml:space="preserve"> </w:t>
      </w:r>
      <w:r w:rsidRPr="000B3D08">
        <w:rPr>
          <w:sz w:val="20"/>
          <w:szCs w:val="20"/>
        </w:rPr>
        <w:t>reflects</w:t>
      </w:r>
      <w:r w:rsidRPr="000B3D08">
        <w:rPr>
          <w:spacing w:val="-9"/>
          <w:sz w:val="20"/>
          <w:szCs w:val="20"/>
        </w:rPr>
        <w:t xml:space="preserve"> </w:t>
      </w:r>
      <w:r w:rsidRPr="000B3D08">
        <w:rPr>
          <w:spacing w:val="-1"/>
          <w:sz w:val="20"/>
          <w:szCs w:val="20"/>
        </w:rPr>
        <w:t>available</w:t>
      </w:r>
      <w:r w:rsidRPr="000B3D08">
        <w:rPr>
          <w:spacing w:val="-8"/>
          <w:sz w:val="20"/>
          <w:szCs w:val="20"/>
        </w:rPr>
        <w:t xml:space="preserve"> </w:t>
      </w:r>
      <w:r w:rsidRPr="000B3D08">
        <w:rPr>
          <w:sz w:val="20"/>
          <w:szCs w:val="20"/>
        </w:rPr>
        <w:t>resources,</w:t>
      </w:r>
      <w:r w:rsidRPr="000B3D08">
        <w:rPr>
          <w:spacing w:val="-9"/>
          <w:sz w:val="20"/>
          <w:szCs w:val="20"/>
        </w:rPr>
        <w:t xml:space="preserve"> </w:t>
      </w:r>
      <w:r w:rsidRPr="000B3D08">
        <w:rPr>
          <w:sz w:val="20"/>
          <w:szCs w:val="20"/>
        </w:rPr>
        <w:t>program</w:t>
      </w:r>
      <w:r w:rsidRPr="000B3D08">
        <w:rPr>
          <w:spacing w:val="-1"/>
          <w:sz w:val="20"/>
          <w:szCs w:val="20"/>
        </w:rPr>
        <w:t xml:space="preserve"> </w:t>
      </w:r>
      <w:r w:rsidRPr="000B3D08">
        <w:rPr>
          <w:sz w:val="20"/>
          <w:szCs w:val="20"/>
        </w:rPr>
        <w:t>outcomes,</w:t>
      </w:r>
      <w:r w:rsidRPr="000B3D08">
        <w:rPr>
          <w:spacing w:val="-8"/>
          <w:sz w:val="20"/>
          <w:szCs w:val="20"/>
        </w:rPr>
        <w:t xml:space="preserve"> </w:t>
      </w:r>
      <w:r w:rsidRPr="000B3D08">
        <w:rPr>
          <w:spacing w:val="-1"/>
          <w:sz w:val="20"/>
          <w:szCs w:val="20"/>
        </w:rPr>
        <w:t>and</w:t>
      </w:r>
      <w:r w:rsidRPr="000B3D08">
        <w:rPr>
          <w:spacing w:val="-8"/>
          <w:sz w:val="20"/>
          <w:szCs w:val="20"/>
        </w:rPr>
        <w:t xml:space="preserve"> </w:t>
      </w:r>
      <w:r w:rsidRPr="000B3D08">
        <w:rPr>
          <w:sz w:val="20"/>
          <w:szCs w:val="20"/>
        </w:rPr>
        <w:t>workforce</w:t>
      </w:r>
      <w:r w:rsidRPr="000B3D08">
        <w:rPr>
          <w:spacing w:val="-10"/>
          <w:sz w:val="20"/>
          <w:szCs w:val="20"/>
        </w:rPr>
        <w:t xml:space="preserve"> </w:t>
      </w:r>
      <w:r w:rsidRPr="000B3D08">
        <w:rPr>
          <w:spacing w:val="-1"/>
          <w:sz w:val="20"/>
          <w:szCs w:val="20"/>
        </w:rPr>
        <w:t>needs.</w:t>
      </w:r>
    </w:p>
    <w:p w14:paraId="483AF9C6" w14:textId="77777777" w:rsidR="00DD1D97" w:rsidRPr="000B3D08" w:rsidRDefault="00B85D4B" w:rsidP="00DB4419">
      <w:pPr>
        <w:tabs>
          <w:tab w:val="left" w:pos="540"/>
          <w:tab w:val="left" w:pos="1620"/>
        </w:tabs>
        <w:ind w:left="540"/>
        <w:rPr>
          <w:rFonts w:cs="Arial"/>
          <w:sz w:val="20"/>
          <w:szCs w:val="20"/>
        </w:rPr>
      </w:pPr>
      <w:r w:rsidRPr="000B3D08">
        <w:rPr>
          <w:rFonts w:cs="Arial"/>
          <w:sz w:val="20"/>
          <w:szCs w:val="20"/>
        </w:rPr>
        <w:t>Appendices &amp; On-site Material: See AFC Instructions &amp; Forms</w:t>
      </w:r>
    </w:p>
    <w:bookmarkEnd w:id="1"/>
    <w:p w14:paraId="198CEFFB" w14:textId="77777777" w:rsidR="00E20FE6" w:rsidRPr="001D0D27" w:rsidRDefault="00E20FE6" w:rsidP="000A0BD3">
      <w:pPr>
        <w:ind w:left="1071" w:right="-13" w:hanging="1071"/>
        <w:rPr>
          <w:rFonts w:cs="Arial"/>
        </w:rPr>
      </w:pPr>
    </w:p>
    <w:p w14:paraId="4EDF3BDC" w14:textId="77777777" w:rsidR="00D651C9" w:rsidRPr="001D0D27" w:rsidRDefault="00D651C9" w:rsidP="000A0BD3">
      <w:pPr>
        <w:tabs>
          <w:tab w:val="left" w:pos="481"/>
          <w:tab w:val="left" w:pos="1071"/>
        </w:tabs>
        <w:ind w:left="1071" w:right="-13" w:hanging="1071"/>
        <w:rPr>
          <w:rFonts w:cs="Arial"/>
        </w:rPr>
      </w:pPr>
      <w:r w:rsidRPr="001D0D27">
        <w:rPr>
          <w:rFonts w:cs="Arial"/>
        </w:rPr>
        <w:tab/>
      </w:r>
      <w:r w:rsidR="00DA0FF6" w:rsidRPr="001D0D27">
        <w:rPr>
          <w:rFonts w:cs="Arial"/>
          <w:b/>
        </w:rPr>
        <w:t>2B3</w:t>
      </w:r>
      <w:r w:rsidRPr="001D0D27">
        <w:rPr>
          <w:rFonts w:cs="Arial"/>
        </w:rPr>
        <w:tab/>
        <w:t xml:space="preserve">the collective </w:t>
      </w:r>
      <w:r w:rsidR="00091B7A" w:rsidRPr="001D0D27">
        <w:rPr>
          <w:rFonts w:cs="Arial"/>
        </w:rPr>
        <w:t>core, associated and clinical</w:t>
      </w:r>
      <w:r w:rsidRPr="001D0D27">
        <w:rPr>
          <w:rFonts w:cs="Arial"/>
        </w:rPr>
        <w:t xml:space="preserve"> </w:t>
      </w:r>
      <w:r w:rsidR="00F238AA" w:rsidRPr="001D0D27">
        <w:rPr>
          <w:rFonts w:cs="Arial"/>
        </w:rPr>
        <w:t xml:space="preserve">education </w:t>
      </w:r>
      <w:r w:rsidRPr="001D0D27">
        <w:rPr>
          <w:rFonts w:cs="Arial"/>
        </w:rPr>
        <w:t xml:space="preserve">faculty meet program and curricular needs. </w:t>
      </w:r>
    </w:p>
    <w:p w14:paraId="6508524B" w14:textId="77777777" w:rsidR="00D651C9" w:rsidRPr="00334872" w:rsidRDefault="00D651C9" w:rsidP="000A0BD3">
      <w:pPr>
        <w:tabs>
          <w:tab w:val="left" w:pos="481"/>
          <w:tab w:val="left" w:pos="1071"/>
        </w:tabs>
        <w:ind w:left="1071" w:right="-13" w:hanging="1071"/>
        <w:rPr>
          <w:rFonts w:cs="Arial"/>
          <w:sz w:val="20"/>
          <w:szCs w:val="20"/>
        </w:rPr>
      </w:pPr>
    </w:p>
    <w:p w14:paraId="0B49EC41" w14:textId="77777777" w:rsidR="00E20FE6" w:rsidRPr="000B3D08" w:rsidRDefault="00B85D4B" w:rsidP="000A0BD3">
      <w:pPr>
        <w:pStyle w:val="crg2"/>
        <w:ind w:left="900" w:hanging="360"/>
        <w:rPr>
          <w:rFonts w:ascii="Arial" w:hAnsi="Arial"/>
          <w:szCs w:val="20"/>
        </w:rPr>
      </w:pPr>
      <w:r w:rsidRPr="000B3D08">
        <w:rPr>
          <w:rFonts w:ascii="Arial" w:hAnsi="Arial"/>
          <w:szCs w:val="20"/>
        </w:rPr>
        <w:t xml:space="preserve">Evidence of Progress towards Compliance: </w:t>
      </w:r>
    </w:p>
    <w:p w14:paraId="2DF92765" w14:textId="77777777" w:rsidR="00E20FE6" w:rsidRPr="000B3D08" w:rsidRDefault="00E20FE6" w:rsidP="000A0BD3">
      <w:pPr>
        <w:pStyle w:val="crg2"/>
        <w:ind w:left="900" w:hanging="360"/>
        <w:rPr>
          <w:rFonts w:ascii="Arial" w:hAnsi="Arial"/>
          <w:szCs w:val="20"/>
        </w:rPr>
      </w:pPr>
      <w:r w:rsidRPr="000B3D08">
        <w:rPr>
          <w:rFonts w:ascii="Arial" w:hAnsi="Arial"/>
          <w:szCs w:val="20"/>
        </w:rPr>
        <w:t>Narrative:</w:t>
      </w:r>
    </w:p>
    <w:p w14:paraId="4A6926DB" w14:textId="77777777" w:rsidR="00234562" w:rsidRPr="000B3D08" w:rsidRDefault="00234562" w:rsidP="000A0BD3">
      <w:pPr>
        <w:pStyle w:val="BodyText"/>
        <w:numPr>
          <w:ilvl w:val="1"/>
          <w:numId w:val="36"/>
        </w:numPr>
        <w:tabs>
          <w:tab w:val="left" w:pos="1071"/>
        </w:tabs>
        <w:kinsoku w:val="0"/>
        <w:overflowPunct w:val="0"/>
        <w:autoSpaceDE w:val="0"/>
        <w:autoSpaceDN w:val="0"/>
        <w:adjustRightInd w:val="0"/>
        <w:spacing w:before="20" w:after="0" w:line="228" w:lineRule="exact"/>
        <w:ind w:right="619"/>
        <w:rPr>
          <w:sz w:val="20"/>
          <w:szCs w:val="20"/>
        </w:rPr>
      </w:pPr>
      <w:r w:rsidRPr="000B3D08">
        <w:rPr>
          <w:sz w:val="20"/>
          <w:szCs w:val="20"/>
        </w:rPr>
        <w:t>Describe</w:t>
      </w:r>
      <w:r w:rsidRPr="000B3D08">
        <w:rPr>
          <w:spacing w:val="-7"/>
          <w:sz w:val="20"/>
          <w:szCs w:val="20"/>
        </w:rPr>
        <w:t xml:space="preserve"> </w:t>
      </w:r>
      <w:r w:rsidRPr="000B3D08">
        <w:rPr>
          <w:sz w:val="20"/>
          <w:szCs w:val="20"/>
        </w:rPr>
        <w:t>the</w:t>
      </w:r>
      <w:r w:rsidRPr="000B3D08">
        <w:rPr>
          <w:spacing w:val="-6"/>
          <w:sz w:val="20"/>
          <w:szCs w:val="20"/>
        </w:rPr>
        <w:t xml:space="preserve"> </w:t>
      </w:r>
      <w:r w:rsidRPr="000B3D08">
        <w:rPr>
          <w:sz w:val="20"/>
          <w:szCs w:val="20"/>
        </w:rPr>
        <w:t>ongoing,</w:t>
      </w:r>
      <w:r w:rsidRPr="000B3D08">
        <w:rPr>
          <w:spacing w:val="-6"/>
          <w:sz w:val="20"/>
          <w:szCs w:val="20"/>
        </w:rPr>
        <w:t xml:space="preserve"> </w:t>
      </w:r>
      <w:r w:rsidRPr="000B3D08">
        <w:rPr>
          <w:sz w:val="20"/>
          <w:szCs w:val="20"/>
        </w:rPr>
        <w:t>formal</w:t>
      </w:r>
      <w:r w:rsidRPr="000B3D08">
        <w:rPr>
          <w:spacing w:val="-8"/>
          <w:sz w:val="20"/>
          <w:szCs w:val="20"/>
        </w:rPr>
        <w:t xml:space="preserve"> </w:t>
      </w:r>
      <w:r w:rsidRPr="000B3D08">
        <w:rPr>
          <w:sz w:val="20"/>
          <w:szCs w:val="20"/>
        </w:rPr>
        <w:t>program</w:t>
      </w:r>
      <w:r w:rsidRPr="000B3D08">
        <w:rPr>
          <w:spacing w:val="-1"/>
          <w:sz w:val="20"/>
          <w:szCs w:val="20"/>
        </w:rPr>
        <w:t xml:space="preserve"> </w:t>
      </w:r>
      <w:r w:rsidRPr="000B3D08">
        <w:rPr>
          <w:sz w:val="20"/>
          <w:szCs w:val="20"/>
        </w:rPr>
        <w:t>assessment</w:t>
      </w:r>
      <w:r w:rsidRPr="000B3D08">
        <w:rPr>
          <w:spacing w:val="-3"/>
          <w:sz w:val="20"/>
          <w:szCs w:val="20"/>
        </w:rPr>
        <w:t xml:space="preserve"> </w:t>
      </w:r>
      <w:r w:rsidRPr="000B3D08">
        <w:rPr>
          <w:sz w:val="20"/>
          <w:szCs w:val="20"/>
        </w:rPr>
        <w:t>process</w:t>
      </w:r>
      <w:r w:rsidRPr="000B3D08">
        <w:rPr>
          <w:spacing w:val="-5"/>
          <w:sz w:val="20"/>
          <w:szCs w:val="20"/>
        </w:rPr>
        <w:t xml:space="preserve"> </w:t>
      </w:r>
      <w:r w:rsidRPr="000B3D08">
        <w:rPr>
          <w:spacing w:val="-1"/>
          <w:sz w:val="20"/>
          <w:szCs w:val="20"/>
        </w:rPr>
        <w:t>that</w:t>
      </w:r>
      <w:r w:rsidRPr="000B3D08">
        <w:rPr>
          <w:spacing w:val="-5"/>
          <w:sz w:val="20"/>
          <w:szCs w:val="20"/>
        </w:rPr>
        <w:t xml:space="preserve"> </w:t>
      </w:r>
      <w:r w:rsidRPr="000B3D08">
        <w:rPr>
          <w:spacing w:val="-1"/>
          <w:sz w:val="20"/>
          <w:szCs w:val="20"/>
        </w:rPr>
        <w:t>will</w:t>
      </w:r>
      <w:r w:rsidRPr="000B3D08">
        <w:rPr>
          <w:spacing w:val="-5"/>
          <w:sz w:val="20"/>
          <w:szCs w:val="20"/>
        </w:rPr>
        <w:t xml:space="preserve"> </w:t>
      </w:r>
      <w:r w:rsidRPr="000B3D08">
        <w:rPr>
          <w:sz w:val="20"/>
          <w:szCs w:val="20"/>
        </w:rPr>
        <w:t>be</w:t>
      </w:r>
      <w:r w:rsidRPr="000B3D08">
        <w:rPr>
          <w:spacing w:val="-6"/>
          <w:sz w:val="20"/>
          <w:szCs w:val="20"/>
        </w:rPr>
        <w:t xml:space="preserve"> </w:t>
      </w:r>
      <w:r w:rsidRPr="000B3D08">
        <w:rPr>
          <w:sz w:val="20"/>
          <w:szCs w:val="20"/>
        </w:rPr>
        <w:t>used</w:t>
      </w:r>
      <w:r w:rsidRPr="000B3D08">
        <w:rPr>
          <w:spacing w:val="-6"/>
          <w:sz w:val="20"/>
          <w:szCs w:val="20"/>
        </w:rPr>
        <w:t xml:space="preserve"> </w:t>
      </w:r>
      <w:r w:rsidRPr="000B3D08">
        <w:rPr>
          <w:sz w:val="20"/>
          <w:szCs w:val="20"/>
        </w:rPr>
        <w:t>to</w:t>
      </w:r>
      <w:r w:rsidRPr="000B3D08">
        <w:rPr>
          <w:spacing w:val="-5"/>
          <w:sz w:val="20"/>
          <w:szCs w:val="20"/>
        </w:rPr>
        <w:t xml:space="preserve"> </w:t>
      </w:r>
      <w:r w:rsidRPr="000B3D08">
        <w:rPr>
          <w:sz w:val="20"/>
          <w:szCs w:val="20"/>
        </w:rPr>
        <w:t>determine</w:t>
      </w:r>
      <w:r w:rsidRPr="000B3D08">
        <w:rPr>
          <w:spacing w:val="-5"/>
          <w:sz w:val="20"/>
          <w:szCs w:val="20"/>
        </w:rPr>
        <w:t xml:space="preserve"> </w:t>
      </w:r>
      <w:r w:rsidRPr="000B3D08">
        <w:rPr>
          <w:spacing w:val="-1"/>
          <w:sz w:val="20"/>
          <w:szCs w:val="20"/>
        </w:rPr>
        <w:t>if</w:t>
      </w:r>
      <w:r w:rsidRPr="000B3D08">
        <w:rPr>
          <w:spacing w:val="-5"/>
          <w:sz w:val="20"/>
          <w:szCs w:val="20"/>
        </w:rPr>
        <w:t xml:space="preserve"> </w:t>
      </w:r>
      <w:r w:rsidRPr="000B3D08">
        <w:rPr>
          <w:spacing w:val="-1"/>
          <w:sz w:val="20"/>
          <w:szCs w:val="20"/>
        </w:rPr>
        <w:t>the</w:t>
      </w:r>
      <w:r w:rsidRPr="000B3D08">
        <w:rPr>
          <w:spacing w:val="48"/>
          <w:w w:val="99"/>
          <w:sz w:val="20"/>
          <w:szCs w:val="20"/>
        </w:rPr>
        <w:t xml:space="preserve"> </w:t>
      </w:r>
      <w:r w:rsidRPr="000B3D08">
        <w:rPr>
          <w:sz w:val="20"/>
          <w:szCs w:val="20"/>
        </w:rPr>
        <w:t>collective</w:t>
      </w:r>
      <w:r w:rsidRPr="000B3D08">
        <w:rPr>
          <w:spacing w:val="-8"/>
          <w:sz w:val="20"/>
          <w:szCs w:val="20"/>
        </w:rPr>
        <w:t xml:space="preserve"> </w:t>
      </w:r>
      <w:r w:rsidRPr="000B3D08">
        <w:rPr>
          <w:sz w:val="20"/>
          <w:szCs w:val="20"/>
        </w:rPr>
        <w:t>core,</w:t>
      </w:r>
      <w:r w:rsidRPr="000B3D08">
        <w:rPr>
          <w:spacing w:val="-6"/>
          <w:sz w:val="20"/>
          <w:szCs w:val="20"/>
        </w:rPr>
        <w:t xml:space="preserve"> </w:t>
      </w:r>
      <w:r w:rsidRPr="000B3D08">
        <w:rPr>
          <w:sz w:val="20"/>
          <w:szCs w:val="20"/>
        </w:rPr>
        <w:t>associated</w:t>
      </w:r>
      <w:r w:rsidRPr="000B3D08">
        <w:rPr>
          <w:spacing w:val="-6"/>
          <w:sz w:val="20"/>
          <w:szCs w:val="20"/>
        </w:rPr>
        <w:t xml:space="preserve"> </w:t>
      </w:r>
      <w:r w:rsidRPr="000B3D08">
        <w:rPr>
          <w:spacing w:val="-1"/>
          <w:sz w:val="20"/>
          <w:szCs w:val="20"/>
        </w:rPr>
        <w:t>and</w:t>
      </w:r>
      <w:r w:rsidRPr="000B3D08">
        <w:rPr>
          <w:spacing w:val="-7"/>
          <w:sz w:val="20"/>
          <w:szCs w:val="20"/>
        </w:rPr>
        <w:t xml:space="preserve"> </w:t>
      </w:r>
      <w:r w:rsidRPr="000B3D08">
        <w:rPr>
          <w:sz w:val="20"/>
          <w:szCs w:val="20"/>
        </w:rPr>
        <w:t>clinical</w:t>
      </w:r>
      <w:r w:rsidRPr="000B3D08">
        <w:rPr>
          <w:spacing w:val="-7"/>
          <w:sz w:val="20"/>
          <w:szCs w:val="20"/>
        </w:rPr>
        <w:t xml:space="preserve"> </w:t>
      </w:r>
      <w:r w:rsidRPr="000B3D08">
        <w:rPr>
          <w:sz w:val="20"/>
          <w:szCs w:val="20"/>
        </w:rPr>
        <w:t>education</w:t>
      </w:r>
      <w:r w:rsidRPr="000B3D08">
        <w:rPr>
          <w:spacing w:val="-8"/>
          <w:sz w:val="20"/>
          <w:szCs w:val="20"/>
        </w:rPr>
        <w:t xml:space="preserve"> </w:t>
      </w:r>
      <w:r w:rsidRPr="000B3D08">
        <w:rPr>
          <w:sz w:val="20"/>
          <w:szCs w:val="20"/>
        </w:rPr>
        <w:t>faculty</w:t>
      </w:r>
      <w:r w:rsidRPr="000B3D08">
        <w:rPr>
          <w:spacing w:val="-8"/>
          <w:sz w:val="20"/>
          <w:szCs w:val="20"/>
        </w:rPr>
        <w:t xml:space="preserve"> </w:t>
      </w:r>
      <w:r w:rsidRPr="000B3D08">
        <w:rPr>
          <w:sz w:val="20"/>
          <w:szCs w:val="20"/>
        </w:rPr>
        <w:t>are</w:t>
      </w:r>
      <w:r w:rsidRPr="000B3D08">
        <w:rPr>
          <w:spacing w:val="-8"/>
          <w:sz w:val="20"/>
          <w:szCs w:val="20"/>
        </w:rPr>
        <w:t xml:space="preserve"> </w:t>
      </w:r>
      <w:r w:rsidRPr="000B3D08">
        <w:rPr>
          <w:sz w:val="20"/>
          <w:szCs w:val="20"/>
        </w:rPr>
        <w:t>meeting</w:t>
      </w:r>
      <w:r w:rsidRPr="000B3D08">
        <w:rPr>
          <w:spacing w:val="-2"/>
          <w:sz w:val="20"/>
          <w:szCs w:val="20"/>
        </w:rPr>
        <w:t xml:space="preserve"> </w:t>
      </w:r>
      <w:r w:rsidRPr="000B3D08">
        <w:rPr>
          <w:sz w:val="20"/>
          <w:szCs w:val="20"/>
        </w:rPr>
        <w:t>program</w:t>
      </w:r>
      <w:r w:rsidRPr="000B3D08">
        <w:rPr>
          <w:spacing w:val="-4"/>
          <w:sz w:val="20"/>
          <w:szCs w:val="20"/>
        </w:rPr>
        <w:t xml:space="preserve"> </w:t>
      </w:r>
      <w:r w:rsidRPr="000B3D08">
        <w:rPr>
          <w:spacing w:val="-1"/>
          <w:sz w:val="20"/>
          <w:szCs w:val="20"/>
        </w:rPr>
        <w:t>and</w:t>
      </w:r>
      <w:r w:rsidRPr="000B3D08">
        <w:rPr>
          <w:spacing w:val="-6"/>
          <w:sz w:val="20"/>
          <w:szCs w:val="20"/>
        </w:rPr>
        <w:t xml:space="preserve"> </w:t>
      </w:r>
      <w:r w:rsidRPr="000B3D08">
        <w:rPr>
          <w:spacing w:val="-1"/>
          <w:sz w:val="20"/>
          <w:szCs w:val="20"/>
        </w:rPr>
        <w:t>curricular</w:t>
      </w:r>
      <w:r w:rsidRPr="000B3D08">
        <w:rPr>
          <w:spacing w:val="-8"/>
          <w:sz w:val="20"/>
          <w:szCs w:val="20"/>
        </w:rPr>
        <w:t xml:space="preserve"> </w:t>
      </w:r>
      <w:r w:rsidRPr="000B3D08">
        <w:rPr>
          <w:sz w:val="20"/>
          <w:szCs w:val="20"/>
        </w:rPr>
        <w:t>needs.</w:t>
      </w:r>
    </w:p>
    <w:p w14:paraId="3F047F3E" w14:textId="77777777" w:rsidR="00095815" w:rsidRDefault="00B85D4B" w:rsidP="00DB4419">
      <w:pPr>
        <w:tabs>
          <w:tab w:val="left" w:pos="540"/>
          <w:tab w:val="left" w:pos="1620"/>
        </w:tabs>
        <w:ind w:left="540"/>
        <w:rPr>
          <w:rFonts w:cs="Arial"/>
          <w:sz w:val="20"/>
          <w:szCs w:val="20"/>
        </w:rPr>
      </w:pPr>
      <w:r w:rsidRPr="000B3D08">
        <w:rPr>
          <w:rFonts w:cs="Arial"/>
          <w:sz w:val="20"/>
          <w:szCs w:val="20"/>
        </w:rPr>
        <w:t>Appendices &amp; On-site Material: See AFC Instructions &amp; Forms</w:t>
      </w:r>
    </w:p>
    <w:p w14:paraId="2A9245A4" w14:textId="77777777" w:rsidR="000B3D08" w:rsidRDefault="000B3D08" w:rsidP="000A0BD3">
      <w:pPr>
        <w:tabs>
          <w:tab w:val="left" w:pos="540"/>
          <w:tab w:val="left" w:pos="1620"/>
        </w:tabs>
        <w:ind w:left="540"/>
        <w:rPr>
          <w:rFonts w:cs="Arial"/>
          <w:sz w:val="20"/>
          <w:szCs w:val="20"/>
        </w:rPr>
      </w:pPr>
    </w:p>
    <w:p w14:paraId="48866F6E" w14:textId="77777777" w:rsidR="000B3D08" w:rsidRPr="00B2095F" w:rsidRDefault="000B3D08" w:rsidP="000A0BD3">
      <w:pPr>
        <w:pStyle w:val="crg3"/>
        <w:tabs>
          <w:tab w:val="left" w:pos="1200"/>
        </w:tabs>
        <w:ind w:left="568"/>
        <w:rPr>
          <w:rFonts w:ascii="Arial" w:hAnsi="Arial"/>
          <w:szCs w:val="20"/>
        </w:rPr>
      </w:pPr>
      <w:bookmarkStart w:id="2" w:name="_Hlk58925393"/>
      <w:r w:rsidRPr="000B3D08">
        <w:rPr>
          <w:rFonts w:ascii="Arial" w:hAnsi="Arial"/>
          <w:b/>
          <w:bCs/>
          <w:szCs w:val="20"/>
          <w:highlight w:val="lightGray"/>
        </w:rPr>
        <w:t>NOTE</w:t>
      </w:r>
      <w:r w:rsidRPr="00334872">
        <w:rPr>
          <w:rFonts w:ascii="Arial" w:hAnsi="Arial"/>
          <w:b/>
          <w:szCs w:val="20"/>
          <w:highlight w:val="lightGray"/>
        </w:rPr>
        <w:t xml:space="preserve">: </w:t>
      </w:r>
      <w:r w:rsidRPr="00334872">
        <w:rPr>
          <w:rFonts w:ascii="Arial" w:hAnsi="Arial"/>
          <w:bCs/>
          <w:szCs w:val="20"/>
          <w:highlight w:val="lightGray"/>
        </w:rPr>
        <w:t>T</w:t>
      </w:r>
      <w:r w:rsidRPr="00B2095F">
        <w:rPr>
          <w:rFonts w:ascii="Arial" w:hAnsi="Arial"/>
          <w:bCs/>
          <w:szCs w:val="20"/>
          <w:highlight w:val="lightGray"/>
        </w:rPr>
        <w:t xml:space="preserve">his element refers to the assessment of the </w:t>
      </w:r>
      <w:r w:rsidRPr="00B2095F">
        <w:rPr>
          <w:rFonts w:ascii="Arial" w:hAnsi="Arial"/>
          <w:bCs/>
          <w:szCs w:val="20"/>
          <w:highlight w:val="lightGray"/>
          <w:u w:val="single"/>
        </w:rPr>
        <w:t>collective</w:t>
      </w:r>
      <w:r w:rsidRPr="00B2095F">
        <w:rPr>
          <w:rFonts w:ascii="Arial" w:hAnsi="Arial"/>
          <w:bCs/>
          <w:szCs w:val="20"/>
          <w:highlight w:val="lightGray"/>
        </w:rPr>
        <w:t xml:space="preserve"> faculty. </w:t>
      </w:r>
      <w:r w:rsidRPr="000B3D08">
        <w:rPr>
          <w:rFonts w:ascii="Arial" w:hAnsi="Arial"/>
          <w:bCs/>
          <w:szCs w:val="20"/>
          <w:highlight w:val="lightGray"/>
        </w:rPr>
        <w:t>I</w:t>
      </w:r>
      <w:r w:rsidRPr="00334872">
        <w:rPr>
          <w:rFonts w:ascii="Arial" w:hAnsi="Arial"/>
          <w:bCs/>
          <w:szCs w:val="20"/>
          <w:highlight w:val="lightGray"/>
        </w:rPr>
        <w:t xml:space="preserve">nformation regarding the </w:t>
      </w:r>
      <w:r w:rsidRPr="00B2095F">
        <w:rPr>
          <w:rFonts w:ascii="Arial" w:hAnsi="Arial"/>
          <w:bCs/>
          <w:szCs w:val="20"/>
          <w:highlight w:val="lightGray"/>
        </w:rPr>
        <w:t>process to assess individual faculty is addressed in Standard 4.</w:t>
      </w:r>
    </w:p>
    <w:bookmarkEnd w:id="2"/>
    <w:p w14:paraId="686DBA68" w14:textId="77777777" w:rsidR="000B3D08" w:rsidRPr="000B3D08" w:rsidRDefault="000B3D08" w:rsidP="000A0BD3">
      <w:pPr>
        <w:tabs>
          <w:tab w:val="left" w:pos="540"/>
          <w:tab w:val="left" w:pos="1620"/>
        </w:tabs>
        <w:ind w:left="540"/>
        <w:rPr>
          <w:rFonts w:cs="Arial"/>
          <w:sz w:val="20"/>
          <w:szCs w:val="20"/>
        </w:rPr>
      </w:pPr>
    </w:p>
    <w:p w14:paraId="549513C1" w14:textId="77777777" w:rsidR="00D651C9" w:rsidRPr="001D0D27" w:rsidRDefault="00D651C9" w:rsidP="000A0BD3">
      <w:pPr>
        <w:tabs>
          <w:tab w:val="left" w:pos="481"/>
          <w:tab w:val="left" w:pos="1071"/>
        </w:tabs>
        <w:ind w:left="1071" w:right="-13" w:hanging="1071"/>
        <w:rPr>
          <w:rFonts w:cs="Arial"/>
        </w:rPr>
      </w:pPr>
      <w:r w:rsidRPr="001D0D27">
        <w:rPr>
          <w:rFonts w:cs="Arial"/>
        </w:rPr>
        <w:tab/>
      </w:r>
      <w:r w:rsidR="00DA0FF6" w:rsidRPr="001D0D27">
        <w:rPr>
          <w:rFonts w:cs="Arial"/>
          <w:b/>
        </w:rPr>
        <w:t>2B4</w:t>
      </w:r>
      <w:r w:rsidRPr="001D0D27">
        <w:rPr>
          <w:rFonts w:cs="Arial"/>
        </w:rPr>
        <w:tab/>
        <w:t xml:space="preserve">program resources are meeting, and will continue to meet, current and projected program needs </w:t>
      </w:r>
      <w:r w:rsidR="008021C6" w:rsidRPr="00793550">
        <w:rPr>
          <w:rFonts w:cs="Arial"/>
        </w:rPr>
        <w:t>including</w:t>
      </w:r>
      <w:r w:rsidR="008021C6">
        <w:rPr>
          <w:rFonts w:cs="Arial"/>
        </w:rPr>
        <w:t>,</w:t>
      </w:r>
      <w:r w:rsidR="008021C6" w:rsidRPr="00793550">
        <w:rPr>
          <w:rFonts w:cs="Arial"/>
        </w:rPr>
        <w:t xml:space="preserve"> but not limited to</w:t>
      </w:r>
      <w:r w:rsidR="008021C6">
        <w:rPr>
          <w:rFonts w:cs="Arial"/>
        </w:rPr>
        <w:t xml:space="preserve">, </w:t>
      </w:r>
      <w:r w:rsidRPr="001D0D27">
        <w:rPr>
          <w:rFonts w:cs="Arial"/>
        </w:rPr>
        <w:t>financial resources, staff, space, equipment, technology, materials, library and learning resources, and student services.</w:t>
      </w:r>
    </w:p>
    <w:p w14:paraId="7623A322" w14:textId="77777777" w:rsidR="00D651C9" w:rsidRPr="00334872" w:rsidRDefault="00D651C9" w:rsidP="000A0BD3">
      <w:pPr>
        <w:ind w:left="1071" w:right="-13" w:hanging="1071"/>
        <w:rPr>
          <w:rFonts w:cs="Arial"/>
          <w:sz w:val="20"/>
          <w:szCs w:val="20"/>
        </w:rPr>
      </w:pPr>
    </w:p>
    <w:p w14:paraId="50364F41" w14:textId="77777777" w:rsidR="00206B61" w:rsidRPr="000B3D08" w:rsidRDefault="00B85D4B" w:rsidP="000A0BD3">
      <w:pPr>
        <w:pStyle w:val="crg2"/>
        <w:ind w:left="900" w:hanging="360"/>
        <w:rPr>
          <w:rFonts w:ascii="Arial" w:hAnsi="Arial"/>
          <w:szCs w:val="20"/>
        </w:rPr>
      </w:pPr>
      <w:r w:rsidRPr="000B3D08">
        <w:rPr>
          <w:rFonts w:ascii="Arial" w:hAnsi="Arial"/>
          <w:szCs w:val="20"/>
        </w:rPr>
        <w:t xml:space="preserve">Evidence of Progress towards Compliance: </w:t>
      </w:r>
    </w:p>
    <w:p w14:paraId="4E8B4CD9" w14:textId="77777777" w:rsidR="00206B61" w:rsidRPr="000B3D08" w:rsidRDefault="00206B61" w:rsidP="000A0BD3">
      <w:pPr>
        <w:pStyle w:val="crg2"/>
        <w:ind w:left="900" w:hanging="360"/>
        <w:rPr>
          <w:rFonts w:ascii="Arial" w:hAnsi="Arial"/>
          <w:szCs w:val="20"/>
        </w:rPr>
      </w:pPr>
      <w:r w:rsidRPr="000B3D08">
        <w:rPr>
          <w:rFonts w:ascii="Arial" w:hAnsi="Arial"/>
          <w:szCs w:val="20"/>
        </w:rPr>
        <w:t>Narrative:</w:t>
      </w:r>
    </w:p>
    <w:p w14:paraId="511011AC" w14:textId="77777777" w:rsidR="00997EDF" w:rsidRPr="000B3D08" w:rsidRDefault="00997EDF" w:rsidP="000A0BD3">
      <w:pPr>
        <w:pStyle w:val="BodyText"/>
        <w:numPr>
          <w:ilvl w:val="0"/>
          <w:numId w:val="38"/>
        </w:numPr>
        <w:tabs>
          <w:tab w:val="left" w:pos="1011"/>
        </w:tabs>
        <w:kinsoku w:val="0"/>
        <w:overflowPunct w:val="0"/>
        <w:autoSpaceDE w:val="0"/>
        <w:autoSpaceDN w:val="0"/>
        <w:adjustRightInd w:val="0"/>
        <w:spacing w:after="0"/>
        <w:ind w:right="438"/>
        <w:rPr>
          <w:sz w:val="20"/>
          <w:szCs w:val="20"/>
        </w:rPr>
      </w:pPr>
      <w:bookmarkStart w:id="3" w:name="_Hlk56344709"/>
      <w:r w:rsidRPr="000B3D08">
        <w:rPr>
          <w:sz w:val="20"/>
          <w:szCs w:val="20"/>
        </w:rPr>
        <w:t>Describe</w:t>
      </w:r>
      <w:r w:rsidRPr="000B3D08">
        <w:rPr>
          <w:spacing w:val="-7"/>
          <w:sz w:val="20"/>
          <w:szCs w:val="20"/>
        </w:rPr>
        <w:t xml:space="preserve"> </w:t>
      </w:r>
      <w:r w:rsidRPr="000B3D08">
        <w:rPr>
          <w:sz w:val="20"/>
          <w:szCs w:val="20"/>
        </w:rPr>
        <w:t>the</w:t>
      </w:r>
      <w:r w:rsidRPr="000B3D08">
        <w:rPr>
          <w:spacing w:val="-6"/>
          <w:sz w:val="20"/>
          <w:szCs w:val="20"/>
        </w:rPr>
        <w:t xml:space="preserve"> </w:t>
      </w:r>
      <w:r w:rsidRPr="000B3D08">
        <w:rPr>
          <w:sz w:val="20"/>
          <w:szCs w:val="20"/>
        </w:rPr>
        <w:t>ongoing,</w:t>
      </w:r>
      <w:r w:rsidRPr="000B3D08">
        <w:rPr>
          <w:spacing w:val="-7"/>
          <w:sz w:val="20"/>
          <w:szCs w:val="20"/>
        </w:rPr>
        <w:t xml:space="preserve"> </w:t>
      </w:r>
      <w:r w:rsidRPr="000B3D08">
        <w:rPr>
          <w:sz w:val="20"/>
          <w:szCs w:val="20"/>
        </w:rPr>
        <w:t>formal</w:t>
      </w:r>
      <w:r w:rsidRPr="000B3D08">
        <w:rPr>
          <w:spacing w:val="-7"/>
          <w:sz w:val="20"/>
          <w:szCs w:val="20"/>
        </w:rPr>
        <w:t xml:space="preserve"> </w:t>
      </w:r>
      <w:r w:rsidRPr="000B3D08">
        <w:rPr>
          <w:sz w:val="20"/>
          <w:szCs w:val="20"/>
        </w:rPr>
        <w:t>program</w:t>
      </w:r>
      <w:r w:rsidRPr="000B3D08">
        <w:rPr>
          <w:spacing w:val="-2"/>
          <w:sz w:val="20"/>
          <w:szCs w:val="20"/>
        </w:rPr>
        <w:t xml:space="preserve"> </w:t>
      </w:r>
      <w:r w:rsidRPr="000B3D08">
        <w:rPr>
          <w:sz w:val="20"/>
          <w:szCs w:val="20"/>
        </w:rPr>
        <w:t>assessment</w:t>
      </w:r>
      <w:r w:rsidRPr="000B3D08">
        <w:rPr>
          <w:spacing w:val="-3"/>
          <w:sz w:val="20"/>
          <w:szCs w:val="20"/>
        </w:rPr>
        <w:t xml:space="preserve"> </w:t>
      </w:r>
      <w:r w:rsidRPr="000B3D08">
        <w:rPr>
          <w:sz w:val="20"/>
          <w:szCs w:val="20"/>
        </w:rPr>
        <w:t>process</w:t>
      </w:r>
      <w:r w:rsidRPr="000B3D08">
        <w:rPr>
          <w:spacing w:val="-6"/>
          <w:sz w:val="20"/>
          <w:szCs w:val="20"/>
        </w:rPr>
        <w:t xml:space="preserve"> </w:t>
      </w:r>
      <w:r w:rsidRPr="000B3D08">
        <w:rPr>
          <w:spacing w:val="-1"/>
          <w:sz w:val="20"/>
          <w:szCs w:val="20"/>
        </w:rPr>
        <w:t>that</w:t>
      </w:r>
      <w:r w:rsidRPr="000B3D08">
        <w:rPr>
          <w:spacing w:val="-4"/>
          <w:sz w:val="20"/>
          <w:szCs w:val="20"/>
        </w:rPr>
        <w:t xml:space="preserve"> </w:t>
      </w:r>
      <w:r w:rsidRPr="000B3D08">
        <w:rPr>
          <w:spacing w:val="-1"/>
          <w:sz w:val="20"/>
          <w:szCs w:val="20"/>
        </w:rPr>
        <w:t>will</w:t>
      </w:r>
      <w:r w:rsidRPr="000B3D08">
        <w:rPr>
          <w:spacing w:val="-6"/>
          <w:sz w:val="20"/>
          <w:szCs w:val="20"/>
        </w:rPr>
        <w:t xml:space="preserve"> </w:t>
      </w:r>
      <w:r w:rsidRPr="000B3D08">
        <w:rPr>
          <w:sz w:val="20"/>
          <w:szCs w:val="20"/>
        </w:rPr>
        <w:t>be</w:t>
      </w:r>
      <w:r w:rsidRPr="000B3D08">
        <w:rPr>
          <w:spacing w:val="-5"/>
          <w:sz w:val="20"/>
          <w:szCs w:val="20"/>
        </w:rPr>
        <w:t xml:space="preserve"> </w:t>
      </w:r>
      <w:r w:rsidRPr="000B3D08">
        <w:rPr>
          <w:sz w:val="20"/>
          <w:szCs w:val="20"/>
        </w:rPr>
        <w:t>used</w:t>
      </w:r>
      <w:r w:rsidRPr="000B3D08">
        <w:rPr>
          <w:spacing w:val="-7"/>
          <w:sz w:val="20"/>
          <w:szCs w:val="20"/>
        </w:rPr>
        <w:t xml:space="preserve"> </w:t>
      </w:r>
      <w:r w:rsidRPr="000B3D08">
        <w:rPr>
          <w:sz w:val="20"/>
          <w:szCs w:val="20"/>
        </w:rPr>
        <w:t>to</w:t>
      </w:r>
      <w:r w:rsidRPr="000B3D08">
        <w:rPr>
          <w:spacing w:val="-6"/>
          <w:sz w:val="20"/>
          <w:szCs w:val="20"/>
        </w:rPr>
        <w:t xml:space="preserve"> </w:t>
      </w:r>
      <w:r w:rsidRPr="000B3D08">
        <w:rPr>
          <w:sz w:val="20"/>
          <w:szCs w:val="20"/>
        </w:rPr>
        <w:t>assess</w:t>
      </w:r>
      <w:r w:rsidRPr="000B3D08">
        <w:rPr>
          <w:spacing w:val="-6"/>
          <w:sz w:val="20"/>
          <w:szCs w:val="20"/>
        </w:rPr>
        <w:t xml:space="preserve"> </w:t>
      </w:r>
      <w:r w:rsidRPr="000B3D08">
        <w:rPr>
          <w:spacing w:val="-1"/>
          <w:sz w:val="20"/>
          <w:szCs w:val="20"/>
        </w:rPr>
        <w:t>if</w:t>
      </w:r>
      <w:r w:rsidRPr="000B3D08">
        <w:rPr>
          <w:spacing w:val="-5"/>
          <w:sz w:val="20"/>
          <w:szCs w:val="20"/>
        </w:rPr>
        <w:t xml:space="preserve"> </w:t>
      </w:r>
      <w:r w:rsidRPr="000B3D08">
        <w:rPr>
          <w:sz w:val="20"/>
          <w:szCs w:val="20"/>
        </w:rPr>
        <w:t>program</w:t>
      </w:r>
      <w:r w:rsidRPr="000B3D08">
        <w:rPr>
          <w:spacing w:val="40"/>
          <w:w w:val="99"/>
          <w:sz w:val="20"/>
          <w:szCs w:val="20"/>
        </w:rPr>
        <w:t xml:space="preserve"> </w:t>
      </w:r>
      <w:r w:rsidRPr="000B3D08">
        <w:rPr>
          <w:sz w:val="20"/>
          <w:szCs w:val="20"/>
        </w:rPr>
        <w:t>resources</w:t>
      </w:r>
      <w:r w:rsidRPr="000B3D08">
        <w:rPr>
          <w:spacing w:val="-9"/>
          <w:sz w:val="20"/>
          <w:szCs w:val="20"/>
        </w:rPr>
        <w:t xml:space="preserve"> </w:t>
      </w:r>
      <w:r w:rsidRPr="000B3D08">
        <w:rPr>
          <w:sz w:val="20"/>
          <w:szCs w:val="20"/>
        </w:rPr>
        <w:t>meet</w:t>
      </w:r>
      <w:r w:rsidRPr="000B3D08">
        <w:rPr>
          <w:spacing w:val="-6"/>
          <w:sz w:val="20"/>
          <w:szCs w:val="20"/>
        </w:rPr>
        <w:t xml:space="preserve"> </w:t>
      </w:r>
      <w:r w:rsidRPr="000B3D08">
        <w:rPr>
          <w:sz w:val="20"/>
          <w:szCs w:val="20"/>
        </w:rPr>
        <w:t>and</w:t>
      </w:r>
      <w:r w:rsidRPr="000B3D08">
        <w:rPr>
          <w:spacing w:val="-5"/>
          <w:sz w:val="20"/>
          <w:szCs w:val="20"/>
        </w:rPr>
        <w:t xml:space="preserve"> </w:t>
      </w:r>
      <w:r w:rsidRPr="000B3D08">
        <w:rPr>
          <w:spacing w:val="-1"/>
          <w:sz w:val="20"/>
          <w:szCs w:val="20"/>
        </w:rPr>
        <w:t>will</w:t>
      </w:r>
      <w:r w:rsidRPr="000B3D08">
        <w:rPr>
          <w:spacing w:val="-6"/>
          <w:sz w:val="20"/>
          <w:szCs w:val="20"/>
        </w:rPr>
        <w:t xml:space="preserve"> </w:t>
      </w:r>
      <w:r w:rsidRPr="000B3D08">
        <w:rPr>
          <w:sz w:val="20"/>
          <w:szCs w:val="20"/>
        </w:rPr>
        <w:t>continue</w:t>
      </w:r>
      <w:r w:rsidRPr="000B3D08">
        <w:rPr>
          <w:spacing w:val="-6"/>
          <w:sz w:val="20"/>
          <w:szCs w:val="20"/>
        </w:rPr>
        <w:t xml:space="preserve"> </w:t>
      </w:r>
      <w:r w:rsidRPr="000B3D08">
        <w:rPr>
          <w:sz w:val="20"/>
          <w:szCs w:val="20"/>
        </w:rPr>
        <w:t>to</w:t>
      </w:r>
      <w:r w:rsidRPr="000B3D08">
        <w:rPr>
          <w:spacing w:val="-7"/>
          <w:sz w:val="20"/>
          <w:szCs w:val="20"/>
        </w:rPr>
        <w:t xml:space="preserve"> </w:t>
      </w:r>
      <w:r w:rsidRPr="000B3D08">
        <w:rPr>
          <w:sz w:val="20"/>
          <w:szCs w:val="20"/>
        </w:rPr>
        <w:t>meet,</w:t>
      </w:r>
      <w:r w:rsidRPr="000B3D08">
        <w:rPr>
          <w:spacing w:val="-6"/>
          <w:sz w:val="20"/>
          <w:szCs w:val="20"/>
        </w:rPr>
        <w:t xml:space="preserve"> </w:t>
      </w:r>
      <w:r w:rsidRPr="000B3D08">
        <w:rPr>
          <w:sz w:val="20"/>
          <w:szCs w:val="20"/>
        </w:rPr>
        <w:t>current</w:t>
      </w:r>
      <w:r w:rsidRPr="000B3D08">
        <w:rPr>
          <w:spacing w:val="-7"/>
          <w:sz w:val="20"/>
          <w:szCs w:val="20"/>
        </w:rPr>
        <w:t xml:space="preserve"> </w:t>
      </w:r>
      <w:r w:rsidRPr="000B3D08">
        <w:rPr>
          <w:sz w:val="20"/>
          <w:szCs w:val="20"/>
        </w:rPr>
        <w:t>and</w:t>
      </w:r>
      <w:r w:rsidRPr="000B3D08">
        <w:rPr>
          <w:spacing w:val="-5"/>
          <w:sz w:val="20"/>
          <w:szCs w:val="20"/>
        </w:rPr>
        <w:t xml:space="preserve"> </w:t>
      </w:r>
      <w:r w:rsidRPr="000B3D08">
        <w:rPr>
          <w:sz w:val="20"/>
          <w:szCs w:val="20"/>
        </w:rPr>
        <w:t>projected</w:t>
      </w:r>
      <w:r w:rsidRPr="000B3D08">
        <w:rPr>
          <w:spacing w:val="-7"/>
          <w:sz w:val="20"/>
          <w:szCs w:val="20"/>
        </w:rPr>
        <w:t xml:space="preserve"> </w:t>
      </w:r>
      <w:r w:rsidRPr="000B3D08">
        <w:rPr>
          <w:sz w:val="20"/>
          <w:szCs w:val="20"/>
        </w:rPr>
        <w:t>program</w:t>
      </w:r>
      <w:r w:rsidRPr="000B3D08">
        <w:rPr>
          <w:spacing w:val="-2"/>
          <w:sz w:val="20"/>
          <w:szCs w:val="20"/>
        </w:rPr>
        <w:t xml:space="preserve"> </w:t>
      </w:r>
      <w:r w:rsidRPr="000B3D08">
        <w:rPr>
          <w:spacing w:val="-1"/>
          <w:sz w:val="20"/>
          <w:szCs w:val="20"/>
        </w:rPr>
        <w:t>needs</w:t>
      </w:r>
      <w:r w:rsidRPr="000B3D08">
        <w:rPr>
          <w:spacing w:val="-5"/>
          <w:sz w:val="20"/>
          <w:szCs w:val="20"/>
        </w:rPr>
        <w:t xml:space="preserve"> </w:t>
      </w:r>
      <w:r w:rsidRPr="000B3D08">
        <w:rPr>
          <w:sz w:val="20"/>
          <w:szCs w:val="20"/>
        </w:rPr>
        <w:t>including,</w:t>
      </w:r>
      <w:r w:rsidRPr="000B3D08">
        <w:rPr>
          <w:spacing w:val="-5"/>
          <w:sz w:val="20"/>
          <w:szCs w:val="20"/>
        </w:rPr>
        <w:t xml:space="preserve"> </w:t>
      </w:r>
      <w:r w:rsidRPr="000B3D08">
        <w:rPr>
          <w:spacing w:val="-1"/>
          <w:sz w:val="20"/>
          <w:szCs w:val="20"/>
        </w:rPr>
        <w:t>but</w:t>
      </w:r>
      <w:r w:rsidRPr="000B3D08">
        <w:rPr>
          <w:spacing w:val="-5"/>
          <w:sz w:val="20"/>
          <w:szCs w:val="20"/>
        </w:rPr>
        <w:t xml:space="preserve"> </w:t>
      </w:r>
      <w:r w:rsidRPr="000B3D08">
        <w:rPr>
          <w:spacing w:val="-1"/>
          <w:sz w:val="20"/>
          <w:szCs w:val="20"/>
        </w:rPr>
        <w:t>not</w:t>
      </w:r>
      <w:r w:rsidRPr="000B3D08">
        <w:rPr>
          <w:spacing w:val="40"/>
          <w:w w:val="99"/>
          <w:sz w:val="20"/>
          <w:szCs w:val="20"/>
        </w:rPr>
        <w:t xml:space="preserve"> </w:t>
      </w:r>
      <w:r w:rsidRPr="000B3D08">
        <w:rPr>
          <w:sz w:val="20"/>
          <w:szCs w:val="20"/>
        </w:rPr>
        <w:t>limited</w:t>
      </w:r>
      <w:r w:rsidRPr="000B3D08">
        <w:rPr>
          <w:spacing w:val="-10"/>
          <w:sz w:val="20"/>
          <w:szCs w:val="20"/>
        </w:rPr>
        <w:t xml:space="preserve"> </w:t>
      </w:r>
      <w:r w:rsidRPr="000B3D08">
        <w:rPr>
          <w:sz w:val="20"/>
          <w:szCs w:val="20"/>
        </w:rPr>
        <w:t>to:</w:t>
      </w:r>
      <w:r w:rsidRPr="000B3D08">
        <w:rPr>
          <w:spacing w:val="-8"/>
          <w:sz w:val="20"/>
          <w:szCs w:val="20"/>
        </w:rPr>
        <w:t xml:space="preserve"> </w:t>
      </w:r>
      <w:r w:rsidRPr="000B3D08">
        <w:rPr>
          <w:sz w:val="20"/>
          <w:szCs w:val="20"/>
        </w:rPr>
        <w:t>financial</w:t>
      </w:r>
      <w:r w:rsidRPr="000B3D08">
        <w:rPr>
          <w:spacing w:val="-9"/>
          <w:sz w:val="20"/>
          <w:szCs w:val="20"/>
        </w:rPr>
        <w:t xml:space="preserve"> </w:t>
      </w:r>
      <w:r w:rsidRPr="000B3D08">
        <w:rPr>
          <w:sz w:val="20"/>
          <w:szCs w:val="20"/>
        </w:rPr>
        <w:t>resources,</w:t>
      </w:r>
      <w:r w:rsidRPr="000B3D08">
        <w:rPr>
          <w:spacing w:val="-8"/>
          <w:sz w:val="20"/>
          <w:szCs w:val="20"/>
        </w:rPr>
        <w:t xml:space="preserve"> </w:t>
      </w:r>
      <w:r w:rsidRPr="000B3D08">
        <w:rPr>
          <w:sz w:val="20"/>
          <w:szCs w:val="20"/>
        </w:rPr>
        <w:t>staff,</w:t>
      </w:r>
      <w:r w:rsidRPr="000B3D08">
        <w:rPr>
          <w:spacing w:val="-9"/>
          <w:sz w:val="20"/>
          <w:szCs w:val="20"/>
        </w:rPr>
        <w:t xml:space="preserve"> </w:t>
      </w:r>
      <w:r w:rsidRPr="000B3D08">
        <w:rPr>
          <w:sz w:val="20"/>
          <w:szCs w:val="20"/>
        </w:rPr>
        <w:t>space,</w:t>
      </w:r>
      <w:r w:rsidRPr="000B3D08">
        <w:rPr>
          <w:spacing w:val="-8"/>
          <w:sz w:val="20"/>
          <w:szCs w:val="20"/>
        </w:rPr>
        <w:t xml:space="preserve"> </w:t>
      </w:r>
      <w:r w:rsidRPr="000B3D08">
        <w:rPr>
          <w:sz w:val="20"/>
          <w:szCs w:val="20"/>
        </w:rPr>
        <w:t>equipment,</w:t>
      </w:r>
      <w:r w:rsidRPr="000B3D08">
        <w:rPr>
          <w:spacing w:val="-8"/>
          <w:sz w:val="20"/>
          <w:szCs w:val="20"/>
        </w:rPr>
        <w:t xml:space="preserve"> </w:t>
      </w:r>
      <w:r w:rsidRPr="000B3D08">
        <w:rPr>
          <w:spacing w:val="-1"/>
          <w:sz w:val="20"/>
          <w:szCs w:val="20"/>
        </w:rPr>
        <w:t>technology,</w:t>
      </w:r>
      <w:r w:rsidRPr="000B3D08">
        <w:rPr>
          <w:spacing w:val="-7"/>
          <w:sz w:val="20"/>
          <w:szCs w:val="20"/>
        </w:rPr>
        <w:t xml:space="preserve"> </w:t>
      </w:r>
      <w:r w:rsidRPr="000B3D08">
        <w:rPr>
          <w:sz w:val="20"/>
          <w:szCs w:val="20"/>
        </w:rPr>
        <w:t>materials,</w:t>
      </w:r>
      <w:r w:rsidRPr="000B3D08">
        <w:rPr>
          <w:spacing w:val="-8"/>
          <w:sz w:val="20"/>
          <w:szCs w:val="20"/>
        </w:rPr>
        <w:t xml:space="preserve"> </w:t>
      </w:r>
      <w:r w:rsidRPr="000B3D08">
        <w:rPr>
          <w:sz w:val="20"/>
          <w:szCs w:val="20"/>
        </w:rPr>
        <w:t>library</w:t>
      </w:r>
      <w:r w:rsidRPr="000B3D08">
        <w:rPr>
          <w:spacing w:val="-11"/>
          <w:sz w:val="20"/>
          <w:szCs w:val="20"/>
        </w:rPr>
        <w:t xml:space="preserve"> </w:t>
      </w:r>
      <w:r w:rsidRPr="000B3D08">
        <w:rPr>
          <w:sz w:val="20"/>
          <w:szCs w:val="20"/>
        </w:rPr>
        <w:t>and</w:t>
      </w:r>
      <w:r w:rsidRPr="000B3D08">
        <w:rPr>
          <w:spacing w:val="-8"/>
          <w:sz w:val="20"/>
          <w:szCs w:val="20"/>
        </w:rPr>
        <w:t xml:space="preserve"> </w:t>
      </w:r>
      <w:r w:rsidRPr="000B3D08">
        <w:rPr>
          <w:spacing w:val="-1"/>
          <w:sz w:val="20"/>
          <w:szCs w:val="20"/>
        </w:rPr>
        <w:t>learning</w:t>
      </w:r>
      <w:r w:rsidRPr="000B3D08">
        <w:rPr>
          <w:spacing w:val="60"/>
          <w:w w:val="99"/>
          <w:sz w:val="20"/>
          <w:szCs w:val="20"/>
        </w:rPr>
        <w:t xml:space="preserve"> </w:t>
      </w:r>
      <w:r w:rsidRPr="000B3D08">
        <w:rPr>
          <w:sz w:val="20"/>
          <w:szCs w:val="20"/>
        </w:rPr>
        <w:t>resources,</w:t>
      </w:r>
      <w:r w:rsidRPr="000B3D08">
        <w:rPr>
          <w:spacing w:val="-9"/>
          <w:sz w:val="20"/>
          <w:szCs w:val="20"/>
        </w:rPr>
        <w:t xml:space="preserve"> </w:t>
      </w:r>
      <w:r w:rsidRPr="000B3D08">
        <w:rPr>
          <w:spacing w:val="-1"/>
          <w:sz w:val="20"/>
          <w:szCs w:val="20"/>
        </w:rPr>
        <w:t>and</w:t>
      </w:r>
      <w:r w:rsidRPr="000B3D08">
        <w:rPr>
          <w:spacing w:val="-8"/>
          <w:sz w:val="20"/>
          <w:szCs w:val="20"/>
        </w:rPr>
        <w:t xml:space="preserve"> </w:t>
      </w:r>
      <w:r w:rsidRPr="000B3D08">
        <w:rPr>
          <w:sz w:val="20"/>
          <w:szCs w:val="20"/>
        </w:rPr>
        <w:t>student</w:t>
      </w:r>
      <w:r w:rsidRPr="000B3D08">
        <w:rPr>
          <w:spacing w:val="-9"/>
          <w:sz w:val="20"/>
          <w:szCs w:val="20"/>
        </w:rPr>
        <w:t xml:space="preserve"> </w:t>
      </w:r>
      <w:r w:rsidRPr="000B3D08">
        <w:rPr>
          <w:sz w:val="20"/>
          <w:szCs w:val="20"/>
        </w:rPr>
        <w:t>services</w:t>
      </w:r>
      <w:r w:rsidRPr="000B3D08">
        <w:rPr>
          <w:spacing w:val="-8"/>
          <w:sz w:val="20"/>
          <w:szCs w:val="20"/>
        </w:rPr>
        <w:t xml:space="preserve"> </w:t>
      </w:r>
      <w:r w:rsidRPr="000B3D08">
        <w:rPr>
          <w:sz w:val="20"/>
          <w:szCs w:val="20"/>
        </w:rPr>
        <w:t>(academic,</w:t>
      </w:r>
      <w:r w:rsidRPr="000B3D08">
        <w:rPr>
          <w:spacing w:val="-8"/>
          <w:sz w:val="20"/>
          <w:szCs w:val="20"/>
        </w:rPr>
        <w:t xml:space="preserve"> </w:t>
      </w:r>
      <w:r w:rsidRPr="000B3D08">
        <w:rPr>
          <w:spacing w:val="-1"/>
          <w:sz w:val="20"/>
          <w:szCs w:val="20"/>
        </w:rPr>
        <w:t>counseling,</w:t>
      </w:r>
      <w:r w:rsidRPr="000B3D08">
        <w:rPr>
          <w:spacing w:val="-9"/>
          <w:sz w:val="20"/>
          <w:szCs w:val="20"/>
        </w:rPr>
        <w:t xml:space="preserve"> </w:t>
      </w:r>
      <w:r w:rsidRPr="000B3D08">
        <w:rPr>
          <w:sz w:val="20"/>
          <w:szCs w:val="20"/>
        </w:rPr>
        <w:t>health,</w:t>
      </w:r>
      <w:r w:rsidRPr="000B3D08">
        <w:rPr>
          <w:spacing w:val="-8"/>
          <w:sz w:val="20"/>
          <w:szCs w:val="20"/>
        </w:rPr>
        <w:t xml:space="preserve"> </w:t>
      </w:r>
      <w:r w:rsidRPr="000B3D08">
        <w:rPr>
          <w:sz w:val="20"/>
          <w:szCs w:val="20"/>
        </w:rPr>
        <w:t>disability,</w:t>
      </w:r>
      <w:r w:rsidRPr="000B3D08">
        <w:rPr>
          <w:spacing w:val="-9"/>
          <w:sz w:val="20"/>
          <w:szCs w:val="20"/>
        </w:rPr>
        <w:t xml:space="preserve"> </w:t>
      </w:r>
      <w:r w:rsidRPr="000B3D08">
        <w:rPr>
          <w:sz w:val="20"/>
          <w:szCs w:val="20"/>
        </w:rPr>
        <w:t>and</w:t>
      </w:r>
      <w:r w:rsidRPr="000B3D08">
        <w:rPr>
          <w:spacing w:val="-8"/>
          <w:sz w:val="20"/>
          <w:szCs w:val="20"/>
        </w:rPr>
        <w:t xml:space="preserve"> </w:t>
      </w:r>
      <w:r w:rsidRPr="000B3D08">
        <w:rPr>
          <w:sz w:val="20"/>
          <w:szCs w:val="20"/>
        </w:rPr>
        <w:t>financial</w:t>
      </w:r>
      <w:r w:rsidRPr="000B3D08">
        <w:rPr>
          <w:spacing w:val="-10"/>
          <w:sz w:val="20"/>
          <w:szCs w:val="20"/>
        </w:rPr>
        <w:t xml:space="preserve"> </w:t>
      </w:r>
      <w:r w:rsidRPr="000B3D08">
        <w:rPr>
          <w:sz w:val="20"/>
          <w:szCs w:val="20"/>
        </w:rPr>
        <w:t>aid</w:t>
      </w:r>
      <w:r w:rsidRPr="000B3D08">
        <w:rPr>
          <w:spacing w:val="-8"/>
          <w:sz w:val="20"/>
          <w:szCs w:val="20"/>
        </w:rPr>
        <w:t xml:space="preserve"> </w:t>
      </w:r>
      <w:r w:rsidRPr="000B3D08">
        <w:rPr>
          <w:sz w:val="20"/>
          <w:szCs w:val="20"/>
        </w:rPr>
        <w:t>services).</w:t>
      </w:r>
    </w:p>
    <w:bookmarkEnd w:id="3"/>
    <w:p w14:paraId="7082E273" w14:textId="77777777" w:rsidR="00095815" w:rsidRPr="000B3D08" w:rsidRDefault="00B85D4B" w:rsidP="00DB4419">
      <w:pPr>
        <w:tabs>
          <w:tab w:val="left" w:pos="540"/>
          <w:tab w:val="left" w:pos="1620"/>
        </w:tabs>
        <w:ind w:left="540"/>
        <w:rPr>
          <w:rFonts w:cs="Arial"/>
          <w:sz w:val="20"/>
          <w:szCs w:val="20"/>
        </w:rPr>
      </w:pPr>
      <w:r w:rsidRPr="000B3D08">
        <w:rPr>
          <w:rFonts w:cs="Arial"/>
          <w:sz w:val="20"/>
          <w:szCs w:val="20"/>
        </w:rPr>
        <w:t>Appendices &amp; On-site Material: See AFC Instructions &amp; Forms</w:t>
      </w:r>
    </w:p>
    <w:p w14:paraId="6836565A" w14:textId="77777777" w:rsidR="00E10184" w:rsidRPr="00710522" w:rsidRDefault="00E10184" w:rsidP="000A0BD3">
      <w:pPr>
        <w:pStyle w:val="crg3"/>
        <w:tabs>
          <w:tab w:val="clear" w:pos="770"/>
        </w:tabs>
        <w:rPr>
          <w:rFonts w:ascii="Arial" w:hAnsi="Arial"/>
          <w:color w:val="000000"/>
          <w:sz w:val="22"/>
          <w:szCs w:val="22"/>
        </w:rPr>
      </w:pPr>
    </w:p>
    <w:p w14:paraId="079BAF36" w14:textId="77777777" w:rsidR="00D651C9" w:rsidRPr="001D0D27" w:rsidRDefault="00D651C9" w:rsidP="000A0BD3">
      <w:pPr>
        <w:tabs>
          <w:tab w:val="left" w:pos="497"/>
          <w:tab w:val="left" w:pos="1037"/>
        </w:tabs>
        <w:ind w:left="1071" w:right="-13" w:hanging="1071"/>
        <w:rPr>
          <w:rFonts w:cs="Arial"/>
        </w:rPr>
      </w:pPr>
      <w:r w:rsidRPr="001D0D27">
        <w:rPr>
          <w:rFonts w:cs="Arial"/>
        </w:rPr>
        <w:tab/>
      </w:r>
      <w:r w:rsidR="00DA0FF6" w:rsidRPr="001D0D27">
        <w:rPr>
          <w:rFonts w:cs="Arial"/>
          <w:b/>
        </w:rPr>
        <w:t>2B5</w:t>
      </w:r>
      <w:r w:rsidRPr="001D0D27">
        <w:rPr>
          <w:rFonts w:cs="Arial"/>
        </w:rPr>
        <w:tab/>
        <w:t>program policies and procedures, as well as relevant institutional policies and procedures meet program needs. This includes analysis of the extent to which</w:t>
      </w:r>
      <w:r w:rsidR="00DA266C" w:rsidRPr="001D0D27">
        <w:rPr>
          <w:rFonts w:cs="Arial"/>
        </w:rPr>
        <w:t xml:space="preserve"> program</w:t>
      </w:r>
      <w:r w:rsidRPr="001D0D27">
        <w:rPr>
          <w:rFonts w:cs="Arial"/>
        </w:rPr>
        <w:t xml:space="preserve"> practices adhere to policies and procedures.</w:t>
      </w:r>
    </w:p>
    <w:p w14:paraId="7A9D6F66" w14:textId="77777777" w:rsidR="00D651C9" w:rsidRPr="001D0D27" w:rsidRDefault="00D651C9" w:rsidP="000A0BD3">
      <w:pPr>
        <w:ind w:left="1071" w:right="-13" w:hanging="1071"/>
        <w:rPr>
          <w:rFonts w:cs="Arial"/>
          <w:sz w:val="20"/>
        </w:rPr>
      </w:pPr>
    </w:p>
    <w:p w14:paraId="04C79285" w14:textId="77777777" w:rsidR="00206B61" w:rsidRPr="000B3D08" w:rsidRDefault="00B85D4B" w:rsidP="000A0BD3">
      <w:pPr>
        <w:pStyle w:val="crg2"/>
        <w:ind w:left="900" w:hanging="360"/>
        <w:rPr>
          <w:rFonts w:ascii="Arial" w:hAnsi="Arial"/>
          <w:szCs w:val="20"/>
        </w:rPr>
      </w:pPr>
      <w:r w:rsidRPr="000B3D08">
        <w:rPr>
          <w:rFonts w:ascii="Arial" w:hAnsi="Arial"/>
          <w:szCs w:val="20"/>
        </w:rPr>
        <w:t xml:space="preserve">Evidence of Progress towards Compliance: </w:t>
      </w:r>
    </w:p>
    <w:p w14:paraId="774CB288" w14:textId="77777777" w:rsidR="00206B61" w:rsidRPr="000B3D08" w:rsidRDefault="00206B61" w:rsidP="000A0BD3">
      <w:pPr>
        <w:pStyle w:val="crg2"/>
        <w:ind w:left="900" w:hanging="360"/>
        <w:rPr>
          <w:rFonts w:ascii="Arial" w:hAnsi="Arial"/>
          <w:szCs w:val="20"/>
        </w:rPr>
      </w:pPr>
      <w:r w:rsidRPr="000B3D08">
        <w:rPr>
          <w:rFonts w:ascii="Arial" w:hAnsi="Arial"/>
          <w:szCs w:val="20"/>
        </w:rPr>
        <w:t>Narrative:</w:t>
      </w:r>
    </w:p>
    <w:p w14:paraId="546A10C7" w14:textId="77777777" w:rsidR="00997EDF" w:rsidRPr="000B3D08" w:rsidRDefault="00997EDF" w:rsidP="000A0BD3">
      <w:pPr>
        <w:pStyle w:val="BodyText"/>
        <w:numPr>
          <w:ilvl w:val="0"/>
          <w:numId w:val="38"/>
        </w:numPr>
        <w:tabs>
          <w:tab w:val="left" w:pos="1011"/>
        </w:tabs>
        <w:kinsoku w:val="0"/>
        <w:overflowPunct w:val="0"/>
        <w:autoSpaceDE w:val="0"/>
        <w:autoSpaceDN w:val="0"/>
        <w:adjustRightInd w:val="0"/>
        <w:spacing w:before="2" w:after="0" w:line="239" w:lineRule="auto"/>
        <w:ind w:right="293"/>
        <w:rPr>
          <w:sz w:val="20"/>
          <w:szCs w:val="20"/>
        </w:rPr>
      </w:pPr>
      <w:r w:rsidRPr="000B3D08">
        <w:rPr>
          <w:spacing w:val="-1"/>
          <w:sz w:val="20"/>
          <w:szCs w:val="20"/>
        </w:rPr>
        <w:t>Provide</w:t>
      </w:r>
      <w:r w:rsidRPr="000B3D08">
        <w:rPr>
          <w:spacing w:val="-7"/>
          <w:sz w:val="20"/>
          <w:szCs w:val="20"/>
        </w:rPr>
        <w:t xml:space="preserve"> </w:t>
      </w:r>
      <w:r w:rsidRPr="000B3D08">
        <w:rPr>
          <w:sz w:val="20"/>
          <w:szCs w:val="20"/>
        </w:rPr>
        <w:t>the</w:t>
      </w:r>
      <w:r w:rsidRPr="000B3D08">
        <w:rPr>
          <w:spacing w:val="-5"/>
          <w:sz w:val="20"/>
          <w:szCs w:val="20"/>
        </w:rPr>
        <w:t xml:space="preserve"> </w:t>
      </w:r>
      <w:r w:rsidRPr="000B3D08">
        <w:rPr>
          <w:sz w:val="20"/>
          <w:szCs w:val="20"/>
        </w:rPr>
        <w:t>ongoing,</w:t>
      </w:r>
      <w:r w:rsidRPr="000B3D08">
        <w:rPr>
          <w:spacing w:val="-7"/>
          <w:sz w:val="20"/>
          <w:szCs w:val="20"/>
        </w:rPr>
        <w:t xml:space="preserve"> </w:t>
      </w:r>
      <w:r w:rsidRPr="000B3D08">
        <w:rPr>
          <w:sz w:val="20"/>
          <w:szCs w:val="20"/>
        </w:rPr>
        <w:t>formal</w:t>
      </w:r>
      <w:r w:rsidRPr="000B3D08">
        <w:rPr>
          <w:spacing w:val="-7"/>
          <w:sz w:val="20"/>
          <w:szCs w:val="20"/>
        </w:rPr>
        <w:t xml:space="preserve"> </w:t>
      </w:r>
      <w:r w:rsidRPr="000B3D08">
        <w:rPr>
          <w:sz w:val="20"/>
          <w:szCs w:val="20"/>
        </w:rPr>
        <w:t>program</w:t>
      </w:r>
      <w:r w:rsidRPr="000B3D08">
        <w:rPr>
          <w:spacing w:val="-2"/>
          <w:sz w:val="20"/>
          <w:szCs w:val="20"/>
        </w:rPr>
        <w:t xml:space="preserve"> </w:t>
      </w:r>
      <w:r w:rsidRPr="000B3D08">
        <w:rPr>
          <w:sz w:val="20"/>
          <w:szCs w:val="20"/>
        </w:rPr>
        <w:t>assessment</w:t>
      </w:r>
      <w:r w:rsidRPr="000B3D08">
        <w:rPr>
          <w:spacing w:val="-3"/>
          <w:sz w:val="20"/>
          <w:szCs w:val="20"/>
        </w:rPr>
        <w:t xml:space="preserve"> </w:t>
      </w:r>
      <w:r w:rsidRPr="000B3D08">
        <w:rPr>
          <w:sz w:val="20"/>
          <w:szCs w:val="20"/>
        </w:rPr>
        <w:t>process</w:t>
      </w:r>
      <w:r w:rsidRPr="000B3D08">
        <w:rPr>
          <w:spacing w:val="-6"/>
          <w:sz w:val="20"/>
          <w:szCs w:val="20"/>
        </w:rPr>
        <w:t xml:space="preserve"> </w:t>
      </w:r>
      <w:r w:rsidRPr="000B3D08">
        <w:rPr>
          <w:spacing w:val="-1"/>
          <w:sz w:val="20"/>
          <w:szCs w:val="20"/>
        </w:rPr>
        <w:t>that</w:t>
      </w:r>
      <w:r w:rsidRPr="000B3D08">
        <w:rPr>
          <w:spacing w:val="-4"/>
          <w:sz w:val="20"/>
          <w:szCs w:val="20"/>
        </w:rPr>
        <w:t xml:space="preserve"> </w:t>
      </w:r>
      <w:r w:rsidRPr="000B3D08">
        <w:rPr>
          <w:sz w:val="20"/>
          <w:szCs w:val="20"/>
        </w:rPr>
        <w:t>will</w:t>
      </w:r>
      <w:r w:rsidRPr="000B3D08">
        <w:rPr>
          <w:spacing w:val="-7"/>
          <w:sz w:val="20"/>
          <w:szCs w:val="20"/>
        </w:rPr>
        <w:t xml:space="preserve"> </w:t>
      </w:r>
      <w:r w:rsidRPr="000B3D08">
        <w:rPr>
          <w:sz w:val="20"/>
          <w:szCs w:val="20"/>
        </w:rPr>
        <w:t>be</w:t>
      </w:r>
      <w:r w:rsidRPr="000B3D08">
        <w:rPr>
          <w:spacing w:val="-7"/>
          <w:sz w:val="20"/>
          <w:szCs w:val="20"/>
        </w:rPr>
        <w:t xml:space="preserve"> </w:t>
      </w:r>
      <w:r w:rsidRPr="000B3D08">
        <w:rPr>
          <w:sz w:val="20"/>
          <w:szCs w:val="20"/>
        </w:rPr>
        <w:t>used</w:t>
      </w:r>
      <w:r w:rsidRPr="000B3D08">
        <w:rPr>
          <w:spacing w:val="-4"/>
          <w:sz w:val="20"/>
          <w:szCs w:val="20"/>
        </w:rPr>
        <w:t xml:space="preserve"> </w:t>
      </w:r>
      <w:r w:rsidRPr="000B3D08">
        <w:rPr>
          <w:sz w:val="20"/>
          <w:szCs w:val="20"/>
        </w:rPr>
        <w:t>to</w:t>
      </w:r>
      <w:r w:rsidRPr="000B3D08">
        <w:rPr>
          <w:spacing w:val="-6"/>
          <w:sz w:val="20"/>
          <w:szCs w:val="20"/>
        </w:rPr>
        <w:t xml:space="preserve"> </w:t>
      </w:r>
      <w:r w:rsidRPr="000B3D08">
        <w:rPr>
          <w:sz w:val="20"/>
          <w:szCs w:val="20"/>
        </w:rPr>
        <w:t>determine</w:t>
      </w:r>
      <w:r w:rsidRPr="000B3D08">
        <w:rPr>
          <w:spacing w:val="-6"/>
          <w:sz w:val="20"/>
          <w:szCs w:val="20"/>
        </w:rPr>
        <w:t xml:space="preserve"> </w:t>
      </w:r>
      <w:r w:rsidRPr="000B3D08">
        <w:rPr>
          <w:spacing w:val="-1"/>
          <w:sz w:val="20"/>
          <w:szCs w:val="20"/>
        </w:rPr>
        <w:t>the</w:t>
      </w:r>
      <w:r w:rsidRPr="000B3D08">
        <w:rPr>
          <w:spacing w:val="-6"/>
          <w:sz w:val="20"/>
          <w:szCs w:val="20"/>
        </w:rPr>
        <w:t xml:space="preserve"> </w:t>
      </w:r>
      <w:r w:rsidRPr="000B3D08">
        <w:rPr>
          <w:sz w:val="20"/>
          <w:szCs w:val="20"/>
        </w:rPr>
        <w:t>extent</w:t>
      </w:r>
      <w:r w:rsidRPr="000B3D08">
        <w:rPr>
          <w:spacing w:val="-7"/>
          <w:sz w:val="20"/>
          <w:szCs w:val="20"/>
        </w:rPr>
        <w:t xml:space="preserve"> </w:t>
      </w:r>
      <w:r w:rsidRPr="000B3D08">
        <w:rPr>
          <w:spacing w:val="1"/>
          <w:sz w:val="20"/>
          <w:szCs w:val="20"/>
        </w:rPr>
        <w:t>to</w:t>
      </w:r>
      <w:r w:rsidRPr="000B3D08">
        <w:rPr>
          <w:spacing w:val="50"/>
          <w:w w:val="99"/>
          <w:sz w:val="20"/>
          <w:szCs w:val="20"/>
        </w:rPr>
        <w:t xml:space="preserve"> </w:t>
      </w:r>
      <w:r w:rsidRPr="000B3D08">
        <w:rPr>
          <w:spacing w:val="-1"/>
          <w:sz w:val="20"/>
          <w:szCs w:val="20"/>
        </w:rPr>
        <w:t>which</w:t>
      </w:r>
      <w:r w:rsidRPr="000B3D08">
        <w:rPr>
          <w:spacing w:val="-6"/>
          <w:sz w:val="20"/>
          <w:szCs w:val="20"/>
        </w:rPr>
        <w:t xml:space="preserve"> </w:t>
      </w:r>
      <w:r w:rsidRPr="000B3D08">
        <w:rPr>
          <w:sz w:val="20"/>
          <w:szCs w:val="20"/>
        </w:rPr>
        <w:t>program</w:t>
      </w:r>
      <w:r w:rsidRPr="000B3D08">
        <w:rPr>
          <w:spacing w:val="-4"/>
          <w:sz w:val="20"/>
          <w:szCs w:val="20"/>
        </w:rPr>
        <w:t xml:space="preserve"> </w:t>
      </w:r>
      <w:r w:rsidRPr="000B3D08">
        <w:rPr>
          <w:spacing w:val="-1"/>
          <w:sz w:val="20"/>
          <w:szCs w:val="20"/>
        </w:rPr>
        <w:t>policies</w:t>
      </w:r>
      <w:r w:rsidRPr="000B3D08">
        <w:rPr>
          <w:spacing w:val="-6"/>
          <w:sz w:val="20"/>
          <w:szCs w:val="20"/>
        </w:rPr>
        <w:t xml:space="preserve"> </w:t>
      </w:r>
      <w:r w:rsidRPr="000B3D08">
        <w:rPr>
          <w:sz w:val="20"/>
          <w:szCs w:val="20"/>
        </w:rPr>
        <w:t>and</w:t>
      </w:r>
      <w:r w:rsidRPr="000B3D08">
        <w:rPr>
          <w:spacing w:val="-5"/>
          <w:sz w:val="20"/>
          <w:szCs w:val="20"/>
        </w:rPr>
        <w:t xml:space="preserve"> </w:t>
      </w:r>
      <w:r w:rsidRPr="000B3D08">
        <w:rPr>
          <w:sz w:val="20"/>
          <w:szCs w:val="20"/>
        </w:rPr>
        <w:t>procedures,</w:t>
      </w:r>
      <w:r w:rsidRPr="000B3D08">
        <w:rPr>
          <w:spacing w:val="-6"/>
          <w:sz w:val="20"/>
          <w:szCs w:val="20"/>
        </w:rPr>
        <w:t xml:space="preserve"> </w:t>
      </w:r>
      <w:r w:rsidRPr="000B3D08">
        <w:rPr>
          <w:sz w:val="20"/>
          <w:szCs w:val="20"/>
        </w:rPr>
        <w:t>as</w:t>
      </w:r>
      <w:r w:rsidRPr="000B3D08">
        <w:rPr>
          <w:spacing w:val="-4"/>
          <w:sz w:val="20"/>
          <w:szCs w:val="20"/>
        </w:rPr>
        <w:t xml:space="preserve"> </w:t>
      </w:r>
      <w:r w:rsidRPr="000B3D08">
        <w:rPr>
          <w:spacing w:val="-1"/>
          <w:sz w:val="20"/>
          <w:szCs w:val="20"/>
        </w:rPr>
        <w:t>well</w:t>
      </w:r>
      <w:r w:rsidRPr="000B3D08">
        <w:rPr>
          <w:spacing w:val="-7"/>
          <w:sz w:val="20"/>
          <w:szCs w:val="20"/>
        </w:rPr>
        <w:t xml:space="preserve"> </w:t>
      </w:r>
      <w:r w:rsidRPr="000B3D08">
        <w:rPr>
          <w:sz w:val="20"/>
          <w:szCs w:val="20"/>
        </w:rPr>
        <w:t>as</w:t>
      </w:r>
      <w:r w:rsidRPr="000B3D08">
        <w:rPr>
          <w:spacing w:val="-6"/>
          <w:sz w:val="20"/>
          <w:szCs w:val="20"/>
        </w:rPr>
        <w:t xml:space="preserve"> </w:t>
      </w:r>
      <w:r w:rsidRPr="000B3D08">
        <w:rPr>
          <w:spacing w:val="-1"/>
          <w:sz w:val="20"/>
          <w:szCs w:val="20"/>
        </w:rPr>
        <w:t>relevant</w:t>
      </w:r>
      <w:r w:rsidRPr="000B3D08">
        <w:rPr>
          <w:spacing w:val="-3"/>
          <w:sz w:val="20"/>
          <w:szCs w:val="20"/>
        </w:rPr>
        <w:t xml:space="preserve"> </w:t>
      </w:r>
      <w:r w:rsidRPr="000B3D08">
        <w:rPr>
          <w:sz w:val="20"/>
          <w:szCs w:val="20"/>
        </w:rPr>
        <w:t>institutional</w:t>
      </w:r>
      <w:r w:rsidRPr="000B3D08">
        <w:rPr>
          <w:spacing w:val="-8"/>
          <w:sz w:val="20"/>
          <w:szCs w:val="20"/>
        </w:rPr>
        <w:t xml:space="preserve"> </w:t>
      </w:r>
      <w:r w:rsidRPr="000B3D08">
        <w:rPr>
          <w:sz w:val="20"/>
          <w:szCs w:val="20"/>
        </w:rPr>
        <w:t>policies</w:t>
      </w:r>
      <w:r w:rsidRPr="000B3D08">
        <w:rPr>
          <w:spacing w:val="-6"/>
          <w:sz w:val="20"/>
          <w:szCs w:val="20"/>
        </w:rPr>
        <w:t xml:space="preserve"> </w:t>
      </w:r>
      <w:r w:rsidRPr="000B3D08">
        <w:rPr>
          <w:sz w:val="20"/>
          <w:szCs w:val="20"/>
        </w:rPr>
        <w:t>and</w:t>
      </w:r>
      <w:r w:rsidRPr="000B3D08">
        <w:rPr>
          <w:spacing w:val="-7"/>
          <w:sz w:val="20"/>
          <w:szCs w:val="20"/>
        </w:rPr>
        <w:t xml:space="preserve"> </w:t>
      </w:r>
      <w:r w:rsidRPr="000B3D08">
        <w:rPr>
          <w:sz w:val="20"/>
          <w:szCs w:val="20"/>
        </w:rPr>
        <w:t>procedures,</w:t>
      </w:r>
      <w:r w:rsidRPr="000B3D08">
        <w:rPr>
          <w:spacing w:val="-7"/>
          <w:sz w:val="20"/>
          <w:szCs w:val="20"/>
        </w:rPr>
        <w:t xml:space="preserve"> </w:t>
      </w:r>
      <w:r w:rsidRPr="000B3D08">
        <w:rPr>
          <w:sz w:val="20"/>
          <w:szCs w:val="20"/>
        </w:rPr>
        <w:t>meet</w:t>
      </w:r>
      <w:r w:rsidRPr="000B3D08">
        <w:rPr>
          <w:spacing w:val="54"/>
          <w:w w:val="99"/>
          <w:sz w:val="20"/>
          <w:szCs w:val="20"/>
        </w:rPr>
        <w:t xml:space="preserve"> </w:t>
      </w:r>
      <w:r w:rsidRPr="000B3D08">
        <w:rPr>
          <w:sz w:val="20"/>
          <w:szCs w:val="20"/>
        </w:rPr>
        <w:t>program</w:t>
      </w:r>
      <w:r w:rsidRPr="000B3D08">
        <w:rPr>
          <w:spacing w:val="-3"/>
          <w:sz w:val="20"/>
          <w:szCs w:val="20"/>
        </w:rPr>
        <w:t xml:space="preserve"> </w:t>
      </w:r>
      <w:r w:rsidRPr="000B3D08">
        <w:rPr>
          <w:spacing w:val="-1"/>
          <w:sz w:val="20"/>
          <w:szCs w:val="20"/>
        </w:rPr>
        <w:t>needs.</w:t>
      </w:r>
      <w:r w:rsidRPr="000B3D08">
        <w:rPr>
          <w:spacing w:val="45"/>
          <w:sz w:val="20"/>
          <w:szCs w:val="20"/>
        </w:rPr>
        <w:t xml:space="preserve"> </w:t>
      </w:r>
      <w:r w:rsidRPr="000B3D08">
        <w:rPr>
          <w:sz w:val="20"/>
          <w:szCs w:val="20"/>
        </w:rPr>
        <w:t>This</w:t>
      </w:r>
      <w:r w:rsidRPr="000B3D08">
        <w:rPr>
          <w:spacing w:val="-5"/>
          <w:sz w:val="20"/>
          <w:szCs w:val="20"/>
        </w:rPr>
        <w:t xml:space="preserve"> </w:t>
      </w:r>
      <w:r w:rsidRPr="000B3D08">
        <w:rPr>
          <w:sz w:val="20"/>
          <w:szCs w:val="20"/>
        </w:rPr>
        <w:t>includes</w:t>
      </w:r>
      <w:r w:rsidRPr="000B3D08">
        <w:rPr>
          <w:spacing w:val="-5"/>
          <w:sz w:val="20"/>
          <w:szCs w:val="20"/>
        </w:rPr>
        <w:t xml:space="preserve"> </w:t>
      </w:r>
      <w:r w:rsidRPr="000B3D08">
        <w:rPr>
          <w:sz w:val="20"/>
          <w:szCs w:val="20"/>
        </w:rPr>
        <w:t>analysis</w:t>
      </w:r>
      <w:r w:rsidRPr="000B3D08">
        <w:rPr>
          <w:spacing w:val="-5"/>
          <w:sz w:val="20"/>
          <w:szCs w:val="20"/>
        </w:rPr>
        <w:t xml:space="preserve"> </w:t>
      </w:r>
      <w:r w:rsidRPr="000B3D08">
        <w:rPr>
          <w:sz w:val="20"/>
          <w:szCs w:val="20"/>
        </w:rPr>
        <w:t>of</w:t>
      </w:r>
      <w:r w:rsidRPr="000B3D08">
        <w:rPr>
          <w:spacing w:val="-4"/>
          <w:sz w:val="20"/>
          <w:szCs w:val="20"/>
        </w:rPr>
        <w:t xml:space="preserve"> </w:t>
      </w:r>
      <w:r w:rsidRPr="000B3D08">
        <w:rPr>
          <w:spacing w:val="-1"/>
          <w:sz w:val="20"/>
          <w:szCs w:val="20"/>
        </w:rPr>
        <w:t>the</w:t>
      </w:r>
      <w:r w:rsidRPr="000B3D08">
        <w:rPr>
          <w:spacing w:val="-4"/>
          <w:sz w:val="20"/>
          <w:szCs w:val="20"/>
        </w:rPr>
        <w:t xml:space="preserve"> </w:t>
      </w:r>
      <w:r w:rsidRPr="000B3D08">
        <w:rPr>
          <w:spacing w:val="-1"/>
          <w:sz w:val="20"/>
          <w:szCs w:val="20"/>
        </w:rPr>
        <w:t>extent</w:t>
      </w:r>
      <w:r w:rsidRPr="000B3D08">
        <w:rPr>
          <w:spacing w:val="-4"/>
          <w:sz w:val="20"/>
          <w:szCs w:val="20"/>
        </w:rPr>
        <w:t xml:space="preserve"> </w:t>
      </w:r>
      <w:r w:rsidRPr="000B3D08">
        <w:rPr>
          <w:sz w:val="20"/>
          <w:szCs w:val="20"/>
        </w:rPr>
        <w:t>to</w:t>
      </w:r>
      <w:r w:rsidRPr="000B3D08">
        <w:rPr>
          <w:spacing w:val="-4"/>
          <w:sz w:val="20"/>
          <w:szCs w:val="20"/>
        </w:rPr>
        <w:t xml:space="preserve"> </w:t>
      </w:r>
      <w:r w:rsidRPr="000B3D08">
        <w:rPr>
          <w:spacing w:val="-1"/>
          <w:sz w:val="20"/>
          <w:szCs w:val="20"/>
        </w:rPr>
        <w:t>which</w:t>
      </w:r>
      <w:r w:rsidRPr="000B3D08">
        <w:rPr>
          <w:spacing w:val="-5"/>
          <w:sz w:val="20"/>
          <w:szCs w:val="20"/>
        </w:rPr>
        <w:t xml:space="preserve"> </w:t>
      </w:r>
      <w:r w:rsidRPr="000B3D08">
        <w:rPr>
          <w:sz w:val="20"/>
          <w:szCs w:val="20"/>
        </w:rPr>
        <w:t>practices</w:t>
      </w:r>
      <w:r w:rsidRPr="000B3D08">
        <w:rPr>
          <w:spacing w:val="-5"/>
          <w:sz w:val="20"/>
          <w:szCs w:val="20"/>
        </w:rPr>
        <w:t xml:space="preserve"> </w:t>
      </w:r>
      <w:r w:rsidRPr="000B3D08">
        <w:rPr>
          <w:sz w:val="20"/>
          <w:szCs w:val="20"/>
        </w:rPr>
        <w:t>adhere</w:t>
      </w:r>
      <w:r w:rsidRPr="000B3D08">
        <w:rPr>
          <w:spacing w:val="-6"/>
          <w:sz w:val="20"/>
          <w:szCs w:val="20"/>
        </w:rPr>
        <w:t xml:space="preserve"> </w:t>
      </w:r>
      <w:r w:rsidRPr="000B3D08">
        <w:rPr>
          <w:spacing w:val="1"/>
          <w:sz w:val="20"/>
          <w:szCs w:val="20"/>
        </w:rPr>
        <w:t>to</w:t>
      </w:r>
      <w:r w:rsidRPr="000B3D08">
        <w:rPr>
          <w:spacing w:val="-4"/>
          <w:sz w:val="20"/>
          <w:szCs w:val="20"/>
        </w:rPr>
        <w:t xml:space="preserve"> </w:t>
      </w:r>
      <w:r w:rsidRPr="000B3D08">
        <w:rPr>
          <w:spacing w:val="-1"/>
          <w:sz w:val="20"/>
          <w:szCs w:val="20"/>
        </w:rPr>
        <w:t>policies</w:t>
      </w:r>
      <w:r w:rsidRPr="000B3D08">
        <w:rPr>
          <w:spacing w:val="-3"/>
          <w:sz w:val="20"/>
          <w:szCs w:val="20"/>
        </w:rPr>
        <w:t xml:space="preserve"> </w:t>
      </w:r>
      <w:r w:rsidRPr="000B3D08">
        <w:rPr>
          <w:spacing w:val="-1"/>
          <w:sz w:val="20"/>
          <w:szCs w:val="20"/>
        </w:rPr>
        <w:t>and</w:t>
      </w:r>
      <w:r w:rsidRPr="000B3D08">
        <w:rPr>
          <w:spacing w:val="52"/>
          <w:w w:val="99"/>
          <w:sz w:val="20"/>
          <w:szCs w:val="20"/>
        </w:rPr>
        <w:t xml:space="preserve"> </w:t>
      </w:r>
      <w:r w:rsidRPr="000B3D08">
        <w:rPr>
          <w:sz w:val="20"/>
          <w:szCs w:val="20"/>
        </w:rPr>
        <w:t>procedures.</w:t>
      </w:r>
    </w:p>
    <w:p w14:paraId="0412886D" w14:textId="77777777" w:rsidR="00DD1D97" w:rsidRPr="000B3D08" w:rsidRDefault="00B85D4B" w:rsidP="00DB4419">
      <w:pPr>
        <w:tabs>
          <w:tab w:val="left" w:pos="540"/>
          <w:tab w:val="left" w:pos="1620"/>
        </w:tabs>
        <w:ind w:left="540"/>
        <w:rPr>
          <w:rFonts w:cs="Arial"/>
          <w:sz w:val="20"/>
          <w:szCs w:val="20"/>
        </w:rPr>
      </w:pPr>
      <w:r w:rsidRPr="000B3D08">
        <w:rPr>
          <w:rFonts w:cs="Arial"/>
          <w:sz w:val="20"/>
          <w:szCs w:val="20"/>
        </w:rPr>
        <w:t>Appendices &amp; On-site Material: See AFC Instructions &amp; Forms</w:t>
      </w:r>
    </w:p>
    <w:p w14:paraId="560860D0" w14:textId="77777777" w:rsidR="00E10184" w:rsidRPr="007A1913" w:rsidRDefault="00E10184" w:rsidP="000A0BD3">
      <w:pPr>
        <w:pStyle w:val="crg3"/>
        <w:tabs>
          <w:tab w:val="clear" w:pos="770"/>
        </w:tabs>
        <w:ind w:left="900"/>
        <w:rPr>
          <w:rFonts w:ascii="Arial" w:hAnsi="Arial"/>
          <w:color w:val="000000"/>
          <w:sz w:val="18"/>
          <w:szCs w:val="22"/>
        </w:rPr>
      </w:pPr>
    </w:p>
    <w:p w14:paraId="1A76F3A4" w14:textId="77777777" w:rsidR="00D651C9" w:rsidRPr="00983354" w:rsidRDefault="00D651C9" w:rsidP="000A0BD3">
      <w:pPr>
        <w:tabs>
          <w:tab w:val="left" w:pos="497"/>
          <w:tab w:val="left" w:pos="1037"/>
        </w:tabs>
        <w:ind w:left="497" w:right="-13" w:hanging="497"/>
        <w:rPr>
          <w:rFonts w:cs="Arial"/>
        </w:rPr>
      </w:pPr>
      <w:r w:rsidRPr="00983354">
        <w:rPr>
          <w:rFonts w:cs="Arial"/>
          <w:b/>
        </w:rPr>
        <w:t>2C</w:t>
      </w:r>
      <w:r w:rsidRPr="00983354">
        <w:rPr>
          <w:rFonts w:cs="Arial"/>
        </w:rPr>
        <w:tab/>
        <w:t xml:space="preserve">The curriculum assessment plan is written and addresses </w:t>
      </w:r>
      <w:r w:rsidR="00807055" w:rsidRPr="00983354">
        <w:rPr>
          <w:rFonts w:cs="Arial"/>
        </w:rPr>
        <w:t>the curriculum as a whole.  The assessment plan includes assessment of individual courses and clinical education</w:t>
      </w:r>
      <w:r w:rsidRPr="00983354">
        <w:rPr>
          <w:rFonts w:cs="Arial"/>
        </w:rPr>
        <w:t>. The plan incorporates consideration of the changing roles and responsib</w:t>
      </w:r>
      <w:r w:rsidR="00422B86" w:rsidRPr="00983354">
        <w:rPr>
          <w:rFonts w:cs="Arial"/>
        </w:rPr>
        <w:t xml:space="preserve">ilities of physical therapist assistants </w:t>
      </w:r>
      <w:r w:rsidRPr="00983354">
        <w:rPr>
          <w:rFonts w:cs="Arial"/>
        </w:rPr>
        <w:t>and the dynamic nature of the profession and the health care delivery system.  Assessment data are collected from appropriate stakeholders including, at a minimum, program faculty, current students, graduates of the program, and at least one other stakeholder group such as employers of graduates, consumers of physical therapy services, peers, or other health care professionals.</w:t>
      </w:r>
      <w:r w:rsidR="0069555C" w:rsidRPr="00983354">
        <w:rPr>
          <w:rFonts w:cs="Arial"/>
        </w:rPr>
        <w:t xml:space="preserve"> </w:t>
      </w:r>
      <w:r w:rsidRPr="00983354">
        <w:rPr>
          <w:rFonts w:cs="Arial"/>
        </w:rPr>
        <w:t xml:space="preserve"> </w:t>
      </w:r>
      <w:r w:rsidR="00441158" w:rsidRPr="00983354">
        <w:rPr>
          <w:rFonts w:cs="Arial"/>
        </w:rPr>
        <w:t>The assessment addresses clinical education sites including</w:t>
      </w:r>
      <w:r w:rsidR="006F7E36" w:rsidRPr="00983354">
        <w:rPr>
          <w:rFonts w:cs="Arial"/>
        </w:rPr>
        <w:t>,</w:t>
      </w:r>
      <w:r w:rsidR="00441158" w:rsidRPr="00983354">
        <w:rPr>
          <w:rFonts w:cs="Arial"/>
        </w:rPr>
        <w:t xml:space="preserve"> </w:t>
      </w:r>
      <w:r w:rsidR="005E7200" w:rsidRPr="00983354">
        <w:rPr>
          <w:rFonts w:cs="Arial"/>
        </w:rPr>
        <w:t xml:space="preserve">at a minimum, </w:t>
      </w:r>
      <w:r w:rsidR="00441158" w:rsidRPr="00983354">
        <w:rPr>
          <w:rFonts w:cs="Arial"/>
        </w:rPr>
        <w:t>the number and variety and the appropriate length and placement within the curriculum.</w:t>
      </w:r>
    </w:p>
    <w:p w14:paraId="606D9984" w14:textId="77777777" w:rsidR="00D651C9" w:rsidRPr="000B3D08" w:rsidRDefault="00D651C9" w:rsidP="000A0BD3">
      <w:pPr>
        <w:tabs>
          <w:tab w:val="left" w:pos="497"/>
          <w:tab w:val="left" w:pos="1037"/>
        </w:tabs>
        <w:ind w:left="497" w:right="-13" w:hanging="467"/>
        <w:rPr>
          <w:rFonts w:cs="Arial"/>
          <w:sz w:val="20"/>
          <w:szCs w:val="20"/>
        </w:rPr>
      </w:pPr>
    </w:p>
    <w:p w14:paraId="67A74CF8" w14:textId="77777777" w:rsidR="004D4493" w:rsidRPr="000B3D08" w:rsidRDefault="00B85D4B" w:rsidP="000A0BD3">
      <w:pPr>
        <w:pStyle w:val="crg2"/>
        <w:ind w:left="900" w:hanging="360"/>
        <w:rPr>
          <w:rFonts w:ascii="Arial" w:hAnsi="Arial"/>
          <w:szCs w:val="20"/>
        </w:rPr>
      </w:pPr>
      <w:r w:rsidRPr="000B3D08">
        <w:rPr>
          <w:rFonts w:ascii="Arial" w:hAnsi="Arial"/>
          <w:szCs w:val="20"/>
        </w:rPr>
        <w:t xml:space="preserve">Evidence of Progress towards Compliance: </w:t>
      </w:r>
    </w:p>
    <w:p w14:paraId="1840B524" w14:textId="77777777" w:rsidR="004D4493" w:rsidRPr="000B3D08" w:rsidRDefault="004D4493" w:rsidP="000A0BD3">
      <w:pPr>
        <w:pStyle w:val="crg2"/>
        <w:ind w:left="540" w:firstLine="0"/>
        <w:rPr>
          <w:rFonts w:ascii="Arial" w:hAnsi="Arial"/>
          <w:szCs w:val="20"/>
        </w:rPr>
      </w:pPr>
      <w:r w:rsidRPr="000B3D08">
        <w:rPr>
          <w:rFonts w:ascii="Arial" w:hAnsi="Arial"/>
          <w:szCs w:val="20"/>
        </w:rPr>
        <w:t>Narrative:</w:t>
      </w:r>
    </w:p>
    <w:p w14:paraId="0571E0E7" w14:textId="77777777" w:rsidR="00A263D8" w:rsidRPr="00983354" w:rsidRDefault="00A263D8" w:rsidP="00A263D8">
      <w:pPr>
        <w:pStyle w:val="crg3"/>
        <w:numPr>
          <w:ilvl w:val="0"/>
          <w:numId w:val="5"/>
        </w:numPr>
        <w:tabs>
          <w:tab w:val="clear" w:pos="770"/>
          <w:tab w:val="clear" w:pos="1000"/>
          <w:tab w:val="num" w:pos="900"/>
        </w:tabs>
        <w:ind w:left="900"/>
        <w:rPr>
          <w:rFonts w:ascii="Arial" w:hAnsi="Arial"/>
          <w:color w:val="000000"/>
          <w:sz w:val="18"/>
          <w:szCs w:val="22"/>
        </w:rPr>
      </w:pPr>
      <w:bookmarkStart w:id="4" w:name="_Hlk57814213"/>
      <w:r w:rsidRPr="00983354">
        <w:rPr>
          <w:rFonts w:ascii="Arial" w:hAnsi="Arial"/>
          <w:color w:val="000000"/>
          <w:sz w:val="18"/>
          <w:szCs w:val="22"/>
        </w:rPr>
        <w:t xml:space="preserve">Describe how the </w:t>
      </w:r>
      <w:r w:rsidRPr="00A263D8">
        <w:rPr>
          <w:rFonts w:ascii="Arial" w:hAnsi="Arial"/>
          <w:color w:val="000000"/>
          <w:sz w:val="18"/>
          <w:szCs w:val="22"/>
          <w:highlight w:val="lightGray"/>
        </w:rPr>
        <w:t>curriculum assessment</w:t>
      </w:r>
      <w:r w:rsidRPr="00983354">
        <w:rPr>
          <w:rFonts w:ascii="Arial" w:hAnsi="Arial"/>
          <w:color w:val="000000"/>
          <w:sz w:val="18"/>
          <w:szCs w:val="22"/>
        </w:rPr>
        <w:t xml:space="preserve"> process considers the changing roles and responsibilities of physical therapist assistants and the dynamic nature of the profession and the health care delivery system.</w:t>
      </w:r>
    </w:p>
    <w:p w14:paraId="7CCDA195" w14:textId="77777777" w:rsidR="00A263D8" w:rsidRPr="00983354" w:rsidRDefault="00A263D8" w:rsidP="00A263D8">
      <w:pPr>
        <w:pStyle w:val="ListParagraph"/>
        <w:numPr>
          <w:ilvl w:val="0"/>
          <w:numId w:val="5"/>
        </w:numPr>
        <w:tabs>
          <w:tab w:val="clear" w:pos="1000"/>
          <w:tab w:val="num" w:pos="900"/>
        </w:tabs>
        <w:ind w:left="910"/>
        <w:contextualSpacing w:val="0"/>
        <w:rPr>
          <w:rFonts w:ascii="Calibri" w:hAnsi="Calibri"/>
          <w:sz w:val="18"/>
        </w:rPr>
      </w:pPr>
      <w:r w:rsidRPr="00983354">
        <w:rPr>
          <w:sz w:val="18"/>
        </w:rPr>
        <w:t xml:space="preserve">Provide evidence that student achievement </w:t>
      </w:r>
      <w:r w:rsidRPr="00A263D8">
        <w:rPr>
          <w:color w:val="000000"/>
          <w:sz w:val="18"/>
          <w:szCs w:val="20"/>
          <w:highlight w:val="lightGray"/>
        </w:rPr>
        <w:t>(Elements 1C1, 1C2, 1C3, 1C4)</w:t>
      </w:r>
      <w:r>
        <w:rPr>
          <w:color w:val="000000"/>
          <w:sz w:val="18"/>
          <w:szCs w:val="20"/>
        </w:rPr>
        <w:t xml:space="preserve"> </w:t>
      </w:r>
      <w:r w:rsidRPr="00983354">
        <w:rPr>
          <w:sz w:val="18"/>
        </w:rPr>
        <w:t xml:space="preserve">and graduate outcomes are used to assess the curriculum. </w:t>
      </w:r>
    </w:p>
    <w:p w14:paraId="77BCBCA6" w14:textId="77777777" w:rsidR="00A263D8" w:rsidRPr="00983354" w:rsidRDefault="00A263D8" w:rsidP="00A263D8">
      <w:pPr>
        <w:pStyle w:val="crg3"/>
        <w:numPr>
          <w:ilvl w:val="0"/>
          <w:numId w:val="5"/>
        </w:numPr>
        <w:tabs>
          <w:tab w:val="clear" w:pos="770"/>
          <w:tab w:val="clear" w:pos="1000"/>
          <w:tab w:val="num" w:pos="900"/>
        </w:tabs>
        <w:ind w:left="910"/>
        <w:rPr>
          <w:rFonts w:ascii="Arial" w:hAnsi="Arial"/>
          <w:color w:val="000000"/>
          <w:sz w:val="18"/>
          <w:szCs w:val="20"/>
        </w:rPr>
      </w:pPr>
      <w:r w:rsidRPr="00983354">
        <w:rPr>
          <w:rFonts w:ascii="Arial" w:hAnsi="Arial"/>
          <w:color w:val="000000"/>
          <w:sz w:val="18"/>
          <w:szCs w:val="20"/>
        </w:rPr>
        <w:t>Provide evidence that the curricular assessment includes a review of the required elements</w:t>
      </w:r>
      <w:r>
        <w:rPr>
          <w:rFonts w:ascii="Arial" w:hAnsi="Arial"/>
          <w:color w:val="000000"/>
          <w:sz w:val="18"/>
          <w:szCs w:val="20"/>
        </w:rPr>
        <w:t xml:space="preserve"> in Elements 6A through 6L</w:t>
      </w:r>
      <w:r w:rsidRPr="00983354">
        <w:rPr>
          <w:rFonts w:ascii="Arial" w:hAnsi="Arial"/>
          <w:color w:val="000000"/>
          <w:sz w:val="18"/>
          <w:szCs w:val="20"/>
        </w:rPr>
        <w:t>.</w:t>
      </w:r>
    </w:p>
    <w:p w14:paraId="1E9E1F52" w14:textId="77777777" w:rsidR="00A263D8" w:rsidRPr="00983354" w:rsidRDefault="00A263D8" w:rsidP="00A263D8">
      <w:pPr>
        <w:pStyle w:val="crg3"/>
        <w:numPr>
          <w:ilvl w:val="0"/>
          <w:numId w:val="5"/>
        </w:numPr>
        <w:tabs>
          <w:tab w:val="clear" w:pos="770"/>
          <w:tab w:val="clear" w:pos="1000"/>
          <w:tab w:val="num" w:pos="900"/>
          <w:tab w:val="num" w:pos="1090"/>
        </w:tabs>
        <w:ind w:left="910"/>
        <w:rPr>
          <w:rFonts w:ascii="Arial" w:hAnsi="Arial"/>
          <w:color w:val="000000"/>
          <w:sz w:val="18"/>
          <w:szCs w:val="20"/>
        </w:rPr>
      </w:pPr>
      <w:r w:rsidRPr="00983354">
        <w:rPr>
          <w:rFonts w:ascii="Arial" w:hAnsi="Arial"/>
          <w:color w:val="000000"/>
          <w:sz w:val="18"/>
          <w:szCs w:val="20"/>
        </w:rPr>
        <w:t>Describe how the clinical education component is assessed, including at minimum, the assessment of the number and variety of clinical sites and the appropriate length and placement within the curriculum.</w:t>
      </w:r>
    </w:p>
    <w:p w14:paraId="33245FBC" w14:textId="77777777" w:rsidR="00A263D8" w:rsidRPr="00983354" w:rsidRDefault="00A263D8" w:rsidP="00A263D8">
      <w:pPr>
        <w:pStyle w:val="crg3"/>
        <w:numPr>
          <w:ilvl w:val="0"/>
          <w:numId w:val="5"/>
        </w:numPr>
        <w:tabs>
          <w:tab w:val="clear" w:pos="770"/>
          <w:tab w:val="clear" w:pos="1000"/>
          <w:tab w:val="num" w:pos="900"/>
        </w:tabs>
        <w:ind w:left="900"/>
        <w:rPr>
          <w:rFonts w:ascii="Arial" w:hAnsi="Arial"/>
          <w:color w:val="000000"/>
          <w:sz w:val="18"/>
          <w:szCs w:val="22"/>
        </w:rPr>
      </w:pPr>
      <w:r w:rsidRPr="00983354">
        <w:rPr>
          <w:rFonts w:ascii="Arial" w:hAnsi="Arial"/>
          <w:color w:val="000000"/>
          <w:sz w:val="18"/>
          <w:szCs w:val="22"/>
        </w:rPr>
        <w:t>Identify the stakeholders from whom data is collected, the method(s) used to collect data, and the timing of the collection.</w:t>
      </w:r>
    </w:p>
    <w:p w14:paraId="15798C10" w14:textId="77777777" w:rsidR="00A263D8" w:rsidRPr="00983354" w:rsidRDefault="00A263D8" w:rsidP="00A263D8">
      <w:pPr>
        <w:pStyle w:val="crg3"/>
        <w:numPr>
          <w:ilvl w:val="0"/>
          <w:numId w:val="5"/>
        </w:numPr>
        <w:tabs>
          <w:tab w:val="clear" w:pos="770"/>
          <w:tab w:val="clear" w:pos="1000"/>
          <w:tab w:val="num" w:pos="900"/>
          <w:tab w:val="num" w:pos="1090"/>
        </w:tabs>
        <w:ind w:left="910"/>
        <w:rPr>
          <w:rFonts w:ascii="Arial" w:hAnsi="Arial"/>
          <w:color w:val="000000"/>
          <w:sz w:val="18"/>
          <w:szCs w:val="20"/>
        </w:rPr>
      </w:pPr>
      <w:r w:rsidRPr="00983354">
        <w:rPr>
          <w:rFonts w:ascii="Arial" w:hAnsi="Arial"/>
          <w:color w:val="000000"/>
          <w:sz w:val="18"/>
          <w:szCs w:val="20"/>
        </w:rPr>
        <w:t xml:space="preserve">Provide a summary of the outcome from the most recent </w:t>
      </w:r>
      <w:r w:rsidRPr="00A263D8">
        <w:rPr>
          <w:rFonts w:ascii="Arial" w:hAnsi="Arial"/>
          <w:color w:val="000000"/>
          <w:sz w:val="18"/>
          <w:szCs w:val="20"/>
          <w:highlight w:val="lightGray"/>
        </w:rPr>
        <w:t>curriculum assessment</w:t>
      </w:r>
      <w:r w:rsidRPr="00983354">
        <w:rPr>
          <w:rFonts w:ascii="Arial" w:hAnsi="Arial"/>
          <w:color w:val="000000"/>
          <w:sz w:val="18"/>
          <w:szCs w:val="20"/>
        </w:rPr>
        <w:t xml:space="preserve">, including clinical education.  </w:t>
      </w:r>
    </w:p>
    <w:p w14:paraId="72FEF057" w14:textId="77777777" w:rsidR="00A263D8" w:rsidRPr="0031007D" w:rsidRDefault="00A263D8" w:rsidP="00A263D8">
      <w:pPr>
        <w:pStyle w:val="crg3"/>
        <w:numPr>
          <w:ilvl w:val="0"/>
          <w:numId w:val="5"/>
        </w:numPr>
        <w:tabs>
          <w:tab w:val="clear" w:pos="770"/>
          <w:tab w:val="clear" w:pos="1000"/>
          <w:tab w:val="num" w:pos="900"/>
        </w:tabs>
        <w:ind w:left="900"/>
        <w:rPr>
          <w:rFonts w:ascii="Arial" w:hAnsi="Arial"/>
          <w:color w:val="000000"/>
          <w:sz w:val="18"/>
          <w:szCs w:val="22"/>
        </w:rPr>
      </w:pPr>
      <w:r w:rsidRPr="00983354">
        <w:rPr>
          <w:rFonts w:ascii="Arial" w:hAnsi="Arial"/>
          <w:color w:val="000000"/>
          <w:sz w:val="18"/>
          <w:szCs w:val="22"/>
        </w:rPr>
        <w:t>Describe any curricular changes, including to clinical education, made within the last</w:t>
      </w:r>
      <w:r w:rsidRPr="007A1913">
        <w:rPr>
          <w:rFonts w:ascii="Arial" w:hAnsi="Arial"/>
          <w:color w:val="000000"/>
          <w:sz w:val="18"/>
          <w:szCs w:val="22"/>
        </w:rPr>
        <w:t xml:space="preserve"> 4 years and provide the </w:t>
      </w:r>
      <w:r w:rsidRPr="0031007D">
        <w:rPr>
          <w:rFonts w:ascii="Arial" w:hAnsi="Arial"/>
          <w:color w:val="000000"/>
          <w:sz w:val="18"/>
          <w:szCs w:val="22"/>
        </w:rPr>
        <w:t>rationale for the change(s).</w:t>
      </w:r>
    </w:p>
    <w:bookmarkEnd w:id="4"/>
    <w:p w14:paraId="39573217" w14:textId="77777777" w:rsidR="00997EDF" w:rsidRPr="000B3D08" w:rsidRDefault="00B85D4B" w:rsidP="00DB4419">
      <w:pPr>
        <w:tabs>
          <w:tab w:val="left" w:pos="540"/>
          <w:tab w:val="left" w:pos="1620"/>
        </w:tabs>
        <w:ind w:left="540"/>
        <w:rPr>
          <w:rFonts w:cs="Arial"/>
          <w:sz w:val="20"/>
          <w:szCs w:val="20"/>
        </w:rPr>
      </w:pPr>
      <w:r w:rsidRPr="000B3D08">
        <w:rPr>
          <w:rFonts w:cs="Arial"/>
          <w:sz w:val="20"/>
          <w:szCs w:val="20"/>
        </w:rPr>
        <w:t>Appendices &amp; On-site Material: See AFC Instructions &amp; Forms</w:t>
      </w:r>
    </w:p>
    <w:p w14:paraId="61297931" w14:textId="77777777" w:rsidR="004D4493" w:rsidRPr="001D0D27" w:rsidRDefault="004D4493" w:rsidP="000A0BD3">
      <w:pPr>
        <w:tabs>
          <w:tab w:val="left" w:pos="540"/>
          <w:tab w:val="left" w:pos="1620"/>
        </w:tabs>
        <w:ind w:left="540"/>
        <w:rPr>
          <w:rFonts w:cs="Arial"/>
        </w:rPr>
      </w:pPr>
    </w:p>
    <w:p w14:paraId="0F1B28AB" w14:textId="77777777" w:rsidR="000E514E" w:rsidRPr="001D0D27" w:rsidRDefault="00D651C9" w:rsidP="00A263D8">
      <w:pPr>
        <w:pStyle w:val="ListParagraph"/>
        <w:keepNext/>
        <w:keepLines/>
        <w:tabs>
          <w:tab w:val="left" w:pos="481"/>
          <w:tab w:val="left" w:pos="1071"/>
        </w:tabs>
        <w:ind w:left="475" w:right="-14" w:hanging="475"/>
        <w:rPr>
          <w:rFonts w:cs="Arial"/>
        </w:rPr>
      </w:pPr>
      <w:r w:rsidRPr="001D0D27">
        <w:rPr>
          <w:rFonts w:cs="Arial"/>
          <w:b/>
        </w:rPr>
        <w:lastRenderedPageBreak/>
        <w:t>2D</w:t>
      </w:r>
      <w:r w:rsidRPr="001D0D27">
        <w:rPr>
          <w:rFonts w:cs="Arial"/>
        </w:rPr>
        <w:tab/>
        <w:t xml:space="preserve">The faculty is engaged in formal short and long term planning for the program which guides its future development. The planning process takes into account program assessment results, changes in higher education, the health care environment and the nature of contemporary physical therapy practice. </w:t>
      </w:r>
    </w:p>
    <w:p w14:paraId="1FF3CFC3" w14:textId="77777777" w:rsidR="004D4493" w:rsidRPr="001D0D27" w:rsidRDefault="004D4493" w:rsidP="00A263D8">
      <w:pPr>
        <w:pStyle w:val="crg2"/>
        <w:keepNext/>
        <w:keepLines/>
        <w:ind w:left="900" w:hanging="360"/>
        <w:rPr>
          <w:rFonts w:ascii="Arial" w:hAnsi="Arial"/>
          <w:sz w:val="22"/>
          <w:szCs w:val="22"/>
        </w:rPr>
      </w:pPr>
    </w:p>
    <w:p w14:paraId="677622AF" w14:textId="77777777" w:rsidR="004D4493" w:rsidRPr="000B3D08" w:rsidRDefault="00B85D4B" w:rsidP="00A263D8">
      <w:pPr>
        <w:pStyle w:val="crg2"/>
        <w:keepNext/>
        <w:keepLines/>
        <w:ind w:left="900" w:hanging="360"/>
        <w:rPr>
          <w:rFonts w:ascii="Arial" w:hAnsi="Arial"/>
          <w:szCs w:val="20"/>
        </w:rPr>
      </w:pPr>
      <w:r w:rsidRPr="000B3D08">
        <w:rPr>
          <w:rFonts w:ascii="Arial" w:hAnsi="Arial"/>
          <w:szCs w:val="20"/>
        </w:rPr>
        <w:t xml:space="preserve">Evidence of Progress towards Compliance: </w:t>
      </w:r>
    </w:p>
    <w:p w14:paraId="3A1D9247" w14:textId="77777777" w:rsidR="004D4493" w:rsidRPr="000B3D08" w:rsidRDefault="004D4493" w:rsidP="000A0BD3">
      <w:pPr>
        <w:pStyle w:val="crg2"/>
        <w:ind w:left="900" w:hanging="360"/>
        <w:rPr>
          <w:rFonts w:ascii="Arial" w:hAnsi="Arial"/>
          <w:szCs w:val="20"/>
        </w:rPr>
      </w:pPr>
      <w:r w:rsidRPr="000B3D08">
        <w:rPr>
          <w:rFonts w:ascii="Arial" w:hAnsi="Arial"/>
          <w:szCs w:val="20"/>
        </w:rPr>
        <w:t>Narrative:</w:t>
      </w:r>
    </w:p>
    <w:p w14:paraId="1B818D8E" w14:textId="77777777" w:rsidR="00997EDF" w:rsidRPr="000B3D08" w:rsidRDefault="00997EDF" w:rsidP="000A0BD3">
      <w:pPr>
        <w:pStyle w:val="BodyText"/>
        <w:numPr>
          <w:ilvl w:val="0"/>
          <w:numId w:val="38"/>
        </w:numPr>
        <w:tabs>
          <w:tab w:val="left" w:pos="1011"/>
        </w:tabs>
        <w:kinsoku w:val="0"/>
        <w:overflowPunct w:val="0"/>
        <w:autoSpaceDE w:val="0"/>
        <w:autoSpaceDN w:val="0"/>
        <w:adjustRightInd w:val="0"/>
        <w:spacing w:before="1" w:after="0"/>
        <w:ind w:right="505" w:hanging="290"/>
        <w:rPr>
          <w:rFonts w:cs="Arial"/>
          <w:sz w:val="20"/>
          <w:szCs w:val="20"/>
        </w:rPr>
      </w:pPr>
      <w:r w:rsidRPr="000B3D08">
        <w:rPr>
          <w:rFonts w:cs="Arial"/>
          <w:sz w:val="20"/>
          <w:szCs w:val="20"/>
        </w:rPr>
        <w:t>Describe</w:t>
      </w:r>
      <w:r w:rsidRPr="000B3D08">
        <w:rPr>
          <w:rFonts w:cs="Arial"/>
          <w:spacing w:val="-8"/>
          <w:sz w:val="20"/>
          <w:szCs w:val="20"/>
        </w:rPr>
        <w:t xml:space="preserve"> </w:t>
      </w:r>
      <w:r w:rsidRPr="000B3D08">
        <w:rPr>
          <w:rFonts w:cs="Arial"/>
          <w:sz w:val="20"/>
          <w:szCs w:val="20"/>
        </w:rPr>
        <w:t>the</w:t>
      </w:r>
      <w:r w:rsidRPr="000B3D08">
        <w:rPr>
          <w:rFonts w:cs="Arial"/>
          <w:spacing w:val="-7"/>
          <w:sz w:val="20"/>
          <w:szCs w:val="20"/>
        </w:rPr>
        <w:t xml:space="preserve"> </w:t>
      </w:r>
      <w:r w:rsidRPr="000B3D08">
        <w:rPr>
          <w:rFonts w:cs="Arial"/>
          <w:spacing w:val="-1"/>
          <w:sz w:val="20"/>
          <w:szCs w:val="20"/>
        </w:rPr>
        <w:t>short</w:t>
      </w:r>
      <w:r w:rsidRPr="000B3D08">
        <w:rPr>
          <w:rFonts w:cs="Arial"/>
          <w:spacing w:val="-5"/>
          <w:sz w:val="20"/>
          <w:szCs w:val="20"/>
        </w:rPr>
        <w:t xml:space="preserve"> </w:t>
      </w:r>
      <w:r w:rsidRPr="000B3D08">
        <w:rPr>
          <w:rFonts w:cs="Arial"/>
          <w:spacing w:val="-1"/>
          <w:sz w:val="20"/>
          <w:szCs w:val="20"/>
        </w:rPr>
        <w:t>and</w:t>
      </w:r>
      <w:r w:rsidRPr="000B3D08">
        <w:rPr>
          <w:rFonts w:cs="Arial"/>
          <w:spacing w:val="-6"/>
          <w:sz w:val="20"/>
          <w:szCs w:val="20"/>
        </w:rPr>
        <w:t xml:space="preserve"> </w:t>
      </w:r>
      <w:r w:rsidRPr="000B3D08">
        <w:rPr>
          <w:rFonts w:cs="Arial"/>
          <w:sz w:val="20"/>
          <w:szCs w:val="20"/>
        </w:rPr>
        <w:t>long-term</w:t>
      </w:r>
      <w:r w:rsidRPr="000B3D08">
        <w:rPr>
          <w:rFonts w:cs="Arial"/>
          <w:spacing w:val="-3"/>
          <w:sz w:val="20"/>
          <w:szCs w:val="20"/>
        </w:rPr>
        <w:t xml:space="preserve"> </w:t>
      </w:r>
      <w:r w:rsidRPr="000B3D08">
        <w:rPr>
          <w:rFonts w:cs="Arial"/>
          <w:spacing w:val="-1"/>
          <w:sz w:val="20"/>
          <w:szCs w:val="20"/>
        </w:rPr>
        <w:t>planning</w:t>
      </w:r>
      <w:r w:rsidRPr="000B3D08">
        <w:rPr>
          <w:rFonts w:cs="Arial"/>
          <w:spacing w:val="-7"/>
          <w:sz w:val="20"/>
          <w:szCs w:val="20"/>
        </w:rPr>
        <w:t xml:space="preserve"> </w:t>
      </w:r>
      <w:r w:rsidRPr="000B3D08">
        <w:rPr>
          <w:rFonts w:cs="Arial"/>
          <w:sz w:val="20"/>
          <w:szCs w:val="20"/>
        </w:rPr>
        <w:t>process,</w:t>
      </w:r>
      <w:r w:rsidRPr="000B3D08">
        <w:rPr>
          <w:rFonts w:cs="Arial"/>
          <w:spacing w:val="-6"/>
          <w:sz w:val="20"/>
          <w:szCs w:val="20"/>
        </w:rPr>
        <w:t xml:space="preserve"> </w:t>
      </w:r>
      <w:r w:rsidRPr="000B3D08">
        <w:rPr>
          <w:rFonts w:cs="Arial"/>
          <w:sz w:val="20"/>
          <w:szCs w:val="20"/>
        </w:rPr>
        <w:t>including</w:t>
      </w:r>
      <w:r w:rsidRPr="000B3D08">
        <w:rPr>
          <w:rFonts w:cs="Arial"/>
          <w:spacing w:val="-7"/>
          <w:sz w:val="20"/>
          <w:szCs w:val="20"/>
        </w:rPr>
        <w:t xml:space="preserve"> </w:t>
      </w:r>
      <w:r w:rsidRPr="000B3D08">
        <w:rPr>
          <w:rFonts w:cs="Arial"/>
          <w:sz w:val="20"/>
          <w:szCs w:val="20"/>
        </w:rPr>
        <w:t>the</w:t>
      </w:r>
      <w:r w:rsidRPr="000B3D08">
        <w:rPr>
          <w:rFonts w:cs="Arial"/>
          <w:spacing w:val="-4"/>
          <w:sz w:val="20"/>
          <w:szCs w:val="20"/>
        </w:rPr>
        <w:t xml:space="preserve"> </w:t>
      </w:r>
      <w:r w:rsidRPr="000B3D08">
        <w:rPr>
          <w:rFonts w:cs="Arial"/>
          <w:sz w:val="20"/>
          <w:szCs w:val="20"/>
        </w:rPr>
        <w:t>current</w:t>
      </w:r>
      <w:r w:rsidRPr="000B3D08">
        <w:rPr>
          <w:rFonts w:cs="Arial"/>
          <w:spacing w:val="-5"/>
          <w:sz w:val="20"/>
          <w:szCs w:val="20"/>
        </w:rPr>
        <w:t xml:space="preserve"> </w:t>
      </w:r>
      <w:r w:rsidRPr="000B3D08">
        <w:rPr>
          <w:rFonts w:cs="Arial"/>
          <w:sz w:val="20"/>
          <w:szCs w:val="20"/>
        </w:rPr>
        <w:t>and</w:t>
      </w:r>
      <w:r w:rsidRPr="000B3D08">
        <w:rPr>
          <w:rFonts w:cs="Arial"/>
          <w:spacing w:val="-7"/>
          <w:sz w:val="20"/>
          <w:szCs w:val="20"/>
        </w:rPr>
        <w:t xml:space="preserve"> </w:t>
      </w:r>
      <w:r w:rsidRPr="000B3D08">
        <w:rPr>
          <w:rFonts w:cs="Arial"/>
          <w:sz w:val="20"/>
          <w:szCs w:val="20"/>
        </w:rPr>
        <w:t>ongoing</w:t>
      </w:r>
      <w:r w:rsidRPr="000B3D08">
        <w:rPr>
          <w:rFonts w:cs="Arial"/>
          <w:spacing w:val="-8"/>
          <w:sz w:val="20"/>
          <w:szCs w:val="20"/>
        </w:rPr>
        <w:t xml:space="preserve"> </w:t>
      </w:r>
      <w:r w:rsidRPr="000B3D08">
        <w:rPr>
          <w:rFonts w:cs="Arial"/>
          <w:sz w:val="20"/>
          <w:szCs w:val="20"/>
        </w:rPr>
        <w:t>participation</w:t>
      </w:r>
      <w:r w:rsidRPr="000B3D08">
        <w:rPr>
          <w:rFonts w:cs="Arial"/>
          <w:spacing w:val="-6"/>
          <w:sz w:val="20"/>
          <w:szCs w:val="20"/>
        </w:rPr>
        <w:t xml:space="preserve"> </w:t>
      </w:r>
      <w:r w:rsidRPr="000B3D08">
        <w:rPr>
          <w:rFonts w:cs="Arial"/>
          <w:sz w:val="20"/>
          <w:szCs w:val="20"/>
        </w:rPr>
        <w:t>of</w:t>
      </w:r>
      <w:r w:rsidRPr="000B3D08">
        <w:rPr>
          <w:rFonts w:cs="Arial"/>
          <w:spacing w:val="46"/>
          <w:w w:val="99"/>
          <w:sz w:val="20"/>
          <w:szCs w:val="20"/>
        </w:rPr>
        <w:t xml:space="preserve"> </w:t>
      </w:r>
      <w:r w:rsidRPr="000B3D08">
        <w:rPr>
          <w:rFonts w:cs="Arial"/>
          <w:sz w:val="20"/>
          <w:szCs w:val="20"/>
        </w:rPr>
        <w:t>core</w:t>
      </w:r>
      <w:r w:rsidRPr="000B3D08">
        <w:rPr>
          <w:rFonts w:cs="Arial"/>
          <w:spacing w:val="-11"/>
          <w:sz w:val="20"/>
          <w:szCs w:val="20"/>
        </w:rPr>
        <w:t xml:space="preserve"> </w:t>
      </w:r>
      <w:r w:rsidRPr="000B3D08">
        <w:rPr>
          <w:rFonts w:cs="Arial"/>
          <w:spacing w:val="-1"/>
          <w:sz w:val="20"/>
          <w:szCs w:val="20"/>
        </w:rPr>
        <w:t>faculty.</w:t>
      </w:r>
    </w:p>
    <w:p w14:paraId="5420394E" w14:textId="77777777" w:rsidR="00997EDF" w:rsidRPr="000B3D08" w:rsidRDefault="00997EDF" w:rsidP="000A0BD3">
      <w:pPr>
        <w:pStyle w:val="BodyText"/>
        <w:numPr>
          <w:ilvl w:val="0"/>
          <w:numId w:val="38"/>
        </w:numPr>
        <w:tabs>
          <w:tab w:val="left" w:pos="1011"/>
        </w:tabs>
        <w:kinsoku w:val="0"/>
        <w:overflowPunct w:val="0"/>
        <w:autoSpaceDE w:val="0"/>
        <w:autoSpaceDN w:val="0"/>
        <w:adjustRightInd w:val="0"/>
        <w:spacing w:after="0"/>
        <w:ind w:right="1451" w:hanging="290"/>
        <w:rPr>
          <w:rFonts w:cs="Arial"/>
          <w:sz w:val="20"/>
          <w:szCs w:val="20"/>
        </w:rPr>
      </w:pPr>
      <w:r w:rsidRPr="000B3D08">
        <w:rPr>
          <w:rFonts w:cs="Arial"/>
          <w:sz w:val="20"/>
          <w:szCs w:val="20"/>
        </w:rPr>
        <w:t>Describe</w:t>
      </w:r>
      <w:r w:rsidRPr="000B3D08">
        <w:rPr>
          <w:rFonts w:cs="Arial"/>
          <w:spacing w:val="-7"/>
          <w:sz w:val="20"/>
          <w:szCs w:val="20"/>
        </w:rPr>
        <w:t xml:space="preserve"> </w:t>
      </w:r>
      <w:r w:rsidRPr="000B3D08">
        <w:rPr>
          <w:rFonts w:cs="Arial"/>
          <w:sz w:val="20"/>
          <w:szCs w:val="20"/>
        </w:rPr>
        <w:t>how</w:t>
      </w:r>
      <w:r w:rsidRPr="000B3D08">
        <w:rPr>
          <w:rFonts w:cs="Arial"/>
          <w:spacing w:val="-8"/>
          <w:sz w:val="20"/>
          <w:szCs w:val="20"/>
        </w:rPr>
        <w:t xml:space="preserve"> </w:t>
      </w:r>
      <w:r w:rsidRPr="000B3D08">
        <w:rPr>
          <w:rFonts w:cs="Arial"/>
          <w:sz w:val="20"/>
          <w:szCs w:val="20"/>
        </w:rPr>
        <w:t>the</w:t>
      </w:r>
      <w:r w:rsidRPr="000B3D08">
        <w:rPr>
          <w:rFonts w:cs="Arial"/>
          <w:spacing w:val="-7"/>
          <w:sz w:val="20"/>
          <w:szCs w:val="20"/>
        </w:rPr>
        <w:t xml:space="preserve"> </w:t>
      </w:r>
      <w:r w:rsidRPr="000B3D08">
        <w:rPr>
          <w:rFonts w:cs="Arial"/>
          <w:sz w:val="20"/>
          <w:szCs w:val="20"/>
        </w:rPr>
        <w:t>process</w:t>
      </w:r>
      <w:r w:rsidRPr="000B3D08">
        <w:rPr>
          <w:rFonts w:cs="Arial"/>
          <w:spacing w:val="-5"/>
          <w:sz w:val="20"/>
          <w:szCs w:val="20"/>
        </w:rPr>
        <w:t xml:space="preserve"> </w:t>
      </w:r>
      <w:r w:rsidRPr="000B3D08">
        <w:rPr>
          <w:rFonts w:cs="Arial"/>
          <w:sz w:val="20"/>
          <w:szCs w:val="20"/>
        </w:rPr>
        <w:t>takes</w:t>
      </w:r>
      <w:r w:rsidRPr="000B3D08">
        <w:rPr>
          <w:rFonts w:cs="Arial"/>
          <w:spacing w:val="-6"/>
          <w:sz w:val="20"/>
          <w:szCs w:val="20"/>
        </w:rPr>
        <w:t xml:space="preserve"> </w:t>
      </w:r>
      <w:r w:rsidRPr="000B3D08">
        <w:rPr>
          <w:rFonts w:cs="Arial"/>
          <w:spacing w:val="-1"/>
          <w:sz w:val="20"/>
          <w:szCs w:val="20"/>
        </w:rPr>
        <w:t>into</w:t>
      </w:r>
      <w:r w:rsidRPr="000B3D08">
        <w:rPr>
          <w:rFonts w:cs="Arial"/>
          <w:spacing w:val="-6"/>
          <w:sz w:val="20"/>
          <w:szCs w:val="20"/>
        </w:rPr>
        <w:t xml:space="preserve"> </w:t>
      </w:r>
      <w:r w:rsidRPr="000B3D08">
        <w:rPr>
          <w:rFonts w:cs="Arial"/>
          <w:sz w:val="20"/>
          <w:szCs w:val="20"/>
        </w:rPr>
        <w:t>account</w:t>
      </w:r>
      <w:r w:rsidRPr="000B3D08">
        <w:rPr>
          <w:rFonts w:cs="Arial"/>
          <w:spacing w:val="-7"/>
          <w:sz w:val="20"/>
          <w:szCs w:val="20"/>
        </w:rPr>
        <w:t xml:space="preserve"> </w:t>
      </w:r>
      <w:r w:rsidRPr="000B3D08">
        <w:rPr>
          <w:rFonts w:cs="Arial"/>
          <w:spacing w:val="-1"/>
          <w:sz w:val="20"/>
          <w:szCs w:val="20"/>
        </w:rPr>
        <w:t>changes</w:t>
      </w:r>
      <w:r w:rsidRPr="000B3D08">
        <w:rPr>
          <w:rFonts w:cs="Arial"/>
          <w:spacing w:val="-4"/>
          <w:sz w:val="20"/>
          <w:szCs w:val="20"/>
        </w:rPr>
        <w:t xml:space="preserve"> </w:t>
      </w:r>
      <w:r w:rsidRPr="000B3D08">
        <w:rPr>
          <w:rFonts w:cs="Arial"/>
          <w:spacing w:val="-1"/>
          <w:sz w:val="20"/>
          <w:szCs w:val="20"/>
        </w:rPr>
        <w:t>in</w:t>
      </w:r>
      <w:r w:rsidRPr="000B3D08">
        <w:rPr>
          <w:rFonts w:cs="Arial"/>
          <w:spacing w:val="-6"/>
          <w:sz w:val="20"/>
          <w:szCs w:val="20"/>
        </w:rPr>
        <w:t xml:space="preserve"> </w:t>
      </w:r>
      <w:r w:rsidRPr="000B3D08">
        <w:rPr>
          <w:rFonts w:cs="Arial"/>
          <w:sz w:val="20"/>
          <w:szCs w:val="20"/>
        </w:rPr>
        <w:t>higher</w:t>
      </w:r>
      <w:r w:rsidRPr="000B3D08">
        <w:rPr>
          <w:rFonts w:cs="Arial"/>
          <w:spacing w:val="-6"/>
          <w:sz w:val="20"/>
          <w:szCs w:val="20"/>
        </w:rPr>
        <w:t xml:space="preserve"> </w:t>
      </w:r>
      <w:r w:rsidRPr="000B3D08">
        <w:rPr>
          <w:rFonts w:cs="Arial"/>
          <w:sz w:val="20"/>
          <w:szCs w:val="20"/>
        </w:rPr>
        <w:t>education,</w:t>
      </w:r>
      <w:r w:rsidRPr="000B3D08">
        <w:rPr>
          <w:rFonts w:cs="Arial"/>
          <w:spacing w:val="-4"/>
          <w:sz w:val="20"/>
          <w:szCs w:val="20"/>
        </w:rPr>
        <w:t xml:space="preserve"> </w:t>
      </w:r>
      <w:r w:rsidRPr="000B3D08">
        <w:rPr>
          <w:rFonts w:cs="Arial"/>
          <w:spacing w:val="-1"/>
          <w:sz w:val="20"/>
          <w:szCs w:val="20"/>
        </w:rPr>
        <w:t>the</w:t>
      </w:r>
      <w:r w:rsidRPr="000B3D08">
        <w:rPr>
          <w:rFonts w:cs="Arial"/>
          <w:spacing w:val="-5"/>
          <w:sz w:val="20"/>
          <w:szCs w:val="20"/>
        </w:rPr>
        <w:t xml:space="preserve"> </w:t>
      </w:r>
      <w:r w:rsidRPr="000B3D08">
        <w:rPr>
          <w:rFonts w:cs="Arial"/>
          <w:spacing w:val="-1"/>
          <w:sz w:val="20"/>
          <w:szCs w:val="20"/>
        </w:rPr>
        <w:t>health</w:t>
      </w:r>
      <w:r w:rsidRPr="000B3D08">
        <w:rPr>
          <w:rFonts w:cs="Arial"/>
          <w:spacing w:val="-5"/>
          <w:sz w:val="20"/>
          <w:szCs w:val="20"/>
        </w:rPr>
        <w:t xml:space="preserve"> </w:t>
      </w:r>
      <w:r w:rsidRPr="000B3D08">
        <w:rPr>
          <w:rFonts w:cs="Arial"/>
          <w:sz w:val="20"/>
          <w:szCs w:val="20"/>
        </w:rPr>
        <w:t>care</w:t>
      </w:r>
      <w:r w:rsidRPr="000B3D08">
        <w:rPr>
          <w:rFonts w:cs="Arial"/>
          <w:spacing w:val="60"/>
          <w:w w:val="99"/>
          <w:sz w:val="20"/>
          <w:szCs w:val="20"/>
        </w:rPr>
        <w:t xml:space="preserve"> </w:t>
      </w:r>
      <w:r w:rsidRPr="000B3D08">
        <w:rPr>
          <w:rFonts w:cs="Arial"/>
          <w:sz w:val="20"/>
          <w:szCs w:val="20"/>
        </w:rPr>
        <w:t>environment,</w:t>
      </w:r>
      <w:r w:rsidRPr="000B3D08">
        <w:rPr>
          <w:rFonts w:cs="Arial"/>
          <w:spacing w:val="-8"/>
          <w:sz w:val="20"/>
          <w:szCs w:val="20"/>
        </w:rPr>
        <w:t xml:space="preserve"> </w:t>
      </w:r>
      <w:r w:rsidRPr="000B3D08">
        <w:rPr>
          <w:rFonts w:cs="Arial"/>
          <w:sz w:val="20"/>
          <w:szCs w:val="20"/>
        </w:rPr>
        <w:t>and</w:t>
      </w:r>
      <w:r w:rsidRPr="000B3D08">
        <w:rPr>
          <w:rFonts w:cs="Arial"/>
          <w:spacing w:val="-8"/>
          <w:sz w:val="20"/>
          <w:szCs w:val="20"/>
        </w:rPr>
        <w:t xml:space="preserve"> </w:t>
      </w:r>
      <w:r w:rsidRPr="000B3D08">
        <w:rPr>
          <w:rFonts w:cs="Arial"/>
          <w:sz w:val="20"/>
          <w:szCs w:val="20"/>
        </w:rPr>
        <w:t>the</w:t>
      </w:r>
      <w:r w:rsidRPr="000B3D08">
        <w:rPr>
          <w:rFonts w:cs="Arial"/>
          <w:spacing w:val="-9"/>
          <w:sz w:val="20"/>
          <w:szCs w:val="20"/>
        </w:rPr>
        <w:t xml:space="preserve"> </w:t>
      </w:r>
      <w:r w:rsidRPr="000B3D08">
        <w:rPr>
          <w:rFonts w:cs="Arial"/>
          <w:sz w:val="20"/>
          <w:szCs w:val="20"/>
        </w:rPr>
        <w:t>nature</w:t>
      </w:r>
      <w:r w:rsidRPr="000B3D08">
        <w:rPr>
          <w:rFonts w:cs="Arial"/>
          <w:spacing w:val="-8"/>
          <w:sz w:val="20"/>
          <w:szCs w:val="20"/>
        </w:rPr>
        <w:t xml:space="preserve"> </w:t>
      </w:r>
      <w:r w:rsidRPr="000B3D08">
        <w:rPr>
          <w:rFonts w:cs="Arial"/>
          <w:spacing w:val="-1"/>
          <w:sz w:val="20"/>
          <w:szCs w:val="20"/>
        </w:rPr>
        <w:t>of</w:t>
      </w:r>
      <w:r w:rsidRPr="000B3D08">
        <w:rPr>
          <w:rFonts w:cs="Arial"/>
          <w:spacing w:val="-7"/>
          <w:sz w:val="20"/>
          <w:szCs w:val="20"/>
        </w:rPr>
        <w:t xml:space="preserve"> </w:t>
      </w:r>
      <w:r w:rsidRPr="000B3D08">
        <w:rPr>
          <w:rFonts w:cs="Arial"/>
          <w:sz w:val="20"/>
          <w:szCs w:val="20"/>
        </w:rPr>
        <w:t>contemporary</w:t>
      </w:r>
      <w:r w:rsidRPr="000B3D08">
        <w:rPr>
          <w:rFonts w:cs="Arial"/>
          <w:spacing w:val="-11"/>
          <w:sz w:val="20"/>
          <w:szCs w:val="20"/>
        </w:rPr>
        <w:t xml:space="preserve"> </w:t>
      </w:r>
      <w:r w:rsidRPr="000B3D08">
        <w:rPr>
          <w:rFonts w:cs="Arial"/>
          <w:sz w:val="20"/>
          <w:szCs w:val="20"/>
        </w:rPr>
        <w:t>physical</w:t>
      </w:r>
      <w:r w:rsidRPr="000B3D08">
        <w:rPr>
          <w:rFonts w:cs="Arial"/>
          <w:spacing w:val="-7"/>
          <w:sz w:val="20"/>
          <w:szCs w:val="20"/>
        </w:rPr>
        <w:t xml:space="preserve"> </w:t>
      </w:r>
      <w:r w:rsidRPr="000B3D08">
        <w:rPr>
          <w:rFonts w:cs="Arial"/>
          <w:sz w:val="20"/>
          <w:szCs w:val="20"/>
        </w:rPr>
        <w:t>therapy</w:t>
      </w:r>
      <w:r w:rsidRPr="000B3D08">
        <w:rPr>
          <w:rFonts w:cs="Arial"/>
          <w:spacing w:val="-11"/>
          <w:sz w:val="20"/>
          <w:szCs w:val="20"/>
        </w:rPr>
        <w:t xml:space="preserve"> </w:t>
      </w:r>
      <w:r w:rsidRPr="000B3D08">
        <w:rPr>
          <w:rFonts w:cs="Arial"/>
          <w:sz w:val="20"/>
          <w:szCs w:val="20"/>
        </w:rPr>
        <w:t>practice.</w:t>
      </w:r>
    </w:p>
    <w:p w14:paraId="7343526E" w14:textId="77777777" w:rsidR="00997EDF" w:rsidRPr="000B3D08" w:rsidRDefault="00997EDF" w:rsidP="00DB4419">
      <w:pPr>
        <w:pStyle w:val="crg3"/>
        <w:numPr>
          <w:ilvl w:val="0"/>
          <w:numId w:val="5"/>
        </w:numPr>
        <w:tabs>
          <w:tab w:val="clear" w:pos="770"/>
          <w:tab w:val="clear" w:pos="1000"/>
          <w:tab w:val="num" w:pos="990"/>
        </w:tabs>
        <w:ind w:hanging="290"/>
        <w:rPr>
          <w:rFonts w:ascii="Arial" w:hAnsi="Arial"/>
          <w:color w:val="000000"/>
          <w:szCs w:val="20"/>
        </w:rPr>
      </w:pPr>
      <w:r w:rsidRPr="000B3D08">
        <w:rPr>
          <w:rFonts w:ascii="Arial" w:hAnsi="Arial"/>
          <w:szCs w:val="20"/>
        </w:rPr>
        <w:t>Describe</w:t>
      </w:r>
      <w:r w:rsidRPr="000B3D08">
        <w:rPr>
          <w:rFonts w:ascii="Arial" w:hAnsi="Arial"/>
          <w:spacing w:val="-7"/>
          <w:szCs w:val="20"/>
        </w:rPr>
        <w:t xml:space="preserve"> </w:t>
      </w:r>
      <w:r w:rsidRPr="000B3D08">
        <w:rPr>
          <w:rFonts w:ascii="Arial" w:hAnsi="Arial"/>
          <w:szCs w:val="20"/>
        </w:rPr>
        <w:t>any</w:t>
      </w:r>
      <w:r w:rsidRPr="000B3D08">
        <w:rPr>
          <w:rFonts w:ascii="Arial" w:hAnsi="Arial"/>
          <w:spacing w:val="-9"/>
          <w:szCs w:val="20"/>
        </w:rPr>
        <w:t xml:space="preserve"> </w:t>
      </w:r>
      <w:r w:rsidRPr="000B3D08">
        <w:rPr>
          <w:rFonts w:ascii="Arial" w:hAnsi="Arial"/>
          <w:szCs w:val="20"/>
        </w:rPr>
        <w:t>changes</w:t>
      </w:r>
      <w:r w:rsidRPr="000B3D08">
        <w:rPr>
          <w:rFonts w:ascii="Arial" w:hAnsi="Arial"/>
          <w:spacing w:val="-5"/>
          <w:szCs w:val="20"/>
        </w:rPr>
        <w:t xml:space="preserve"> </w:t>
      </w:r>
      <w:r w:rsidRPr="000B3D08">
        <w:rPr>
          <w:rFonts w:ascii="Arial" w:hAnsi="Arial"/>
          <w:szCs w:val="20"/>
        </w:rPr>
        <w:t>planned</w:t>
      </w:r>
      <w:r w:rsidRPr="000B3D08">
        <w:rPr>
          <w:rFonts w:ascii="Arial" w:hAnsi="Arial"/>
          <w:spacing w:val="-7"/>
          <w:szCs w:val="20"/>
        </w:rPr>
        <w:t xml:space="preserve"> </w:t>
      </w:r>
      <w:r w:rsidRPr="000B3D08">
        <w:rPr>
          <w:rFonts w:ascii="Arial" w:hAnsi="Arial"/>
          <w:szCs w:val="20"/>
        </w:rPr>
        <w:t>for</w:t>
      </w:r>
      <w:r w:rsidRPr="000B3D08">
        <w:rPr>
          <w:rFonts w:ascii="Arial" w:hAnsi="Arial"/>
          <w:spacing w:val="-6"/>
          <w:szCs w:val="20"/>
        </w:rPr>
        <w:t xml:space="preserve"> </w:t>
      </w:r>
      <w:r w:rsidRPr="000B3D08">
        <w:rPr>
          <w:rFonts w:ascii="Arial" w:hAnsi="Arial"/>
          <w:szCs w:val="20"/>
        </w:rPr>
        <w:t>the</w:t>
      </w:r>
      <w:r w:rsidRPr="000B3D08">
        <w:rPr>
          <w:rFonts w:ascii="Arial" w:hAnsi="Arial"/>
          <w:spacing w:val="-4"/>
          <w:szCs w:val="20"/>
        </w:rPr>
        <w:t xml:space="preserve"> </w:t>
      </w:r>
      <w:r w:rsidRPr="000B3D08">
        <w:rPr>
          <w:rFonts w:ascii="Arial" w:hAnsi="Arial"/>
          <w:szCs w:val="20"/>
        </w:rPr>
        <w:t>next</w:t>
      </w:r>
      <w:r w:rsidRPr="000B3D08">
        <w:rPr>
          <w:rFonts w:ascii="Arial" w:hAnsi="Arial"/>
          <w:spacing w:val="-5"/>
          <w:szCs w:val="20"/>
        </w:rPr>
        <w:t xml:space="preserve"> </w:t>
      </w:r>
      <w:r w:rsidRPr="000B3D08">
        <w:rPr>
          <w:rFonts w:ascii="Arial" w:hAnsi="Arial"/>
          <w:spacing w:val="1"/>
          <w:szCs w:val="20"/>
        </w:rPr>
        <w:t>3-5</w:t>
      </w:r>
      <w:r w:rsidRPr="000B3D08">
        <w:rPr>
          <w:rFonts w:ascii="Arial" w:hAnsi="Arial"/>
          <w:spacing w:val="-2"/>
          <w:szCs w:val="20"/>
        </w:rPr>
        <w:t xml:space="preserve"> </w:t>
      </w:r>
      <w:r w:rsidRPr="000B3D08">
        <w:rPr>
          <w:rFonts w:ascii="Arial" w:hAnsi="Arial"/>
          <w:spacing w:val="-1"/>
          <w:szCs w:val="20"/>
        </w:rPr>
        <w:t>years.</w:t>
      </w:r>
    </w:p>
    <w:p w14:paraId="78BE31C8" w14:textId="77777777" w:rsidR="00095815" w:rsidRPr="000B3D08" w:rsidRDefault="00B85D4B" w:rsidP="000A0BD3">
      <w:pPr>
        <w:tabs>
          <w:tab w:val="left" w:pos="540"/>
          <w:tab w:val="left" w:pos="1620"/>
        </w:tabs>
        <w:ind w:left="540"/>
        <w:rPr>
          <w:rFonts w:cs="Arial"/>
          <w:sz w:val="20"/>
          <w:szCs w:val="20"/>
        </w:rPr>
      </w:pPr>
      <w:r w:rsidRPr="000B3D08">
        <w:rPr>
          <w:rFonts w:cs="Arial"/>
          <w:sz w:val="20"/>
          <w:szCs w:val="20"/>
        </w:rPr>
        <w:t>Appendices &amp; On-site Material: See AFC Instructions &amp; Forms</w:t>
      </w:r>
    </w:p>
    <w:p w14:paraId="3388AE2F" w14:textId="77777777" w:rsidR="000E514E" w:rsidRPr="001D0D27" w:rsidRDefault="000E514E" w:rsidP="000A0BD3">
      <w:pPr>
        <w:spacing w:line="259" w:lineRule="auto"/>
        <w:rPr>
          <w:rFonts w:cs="Arial"/>
        </w:rPr>
      </w:pPr>
      <w:r w:rsidRPr="001D0D27">
        <w:rPr>
          <w:rFonts w:cs="Arial"/>
        </w:rPr>
        <w:br w:type="page"/>
      </w:r>
    </w:p>
    <w:p w14:paraId="1D8F038A" w14:textId="77777777" w:rsidR="00391FCA" w:rsidRPr="001D0D27" w:rsidRDefault="00391FCA" w:rsidP="000A0BD3">
      <w:pPr>
        <w:pBdr>
          <w:top w:val="single" w:sz="4" w:space="1" w:color="auto"/>
          <w:left w:val="single" w:sz="4" w:space="4" w:color="auto"/>
          <w:bottom w:val="single" w:sz="4" w:space="1" w:color="auto"/>
          <w:right w:val="single" w:sz="4" w:space="4" w:color="auto"/>
        </w:pBdr>
        <w:shd w:val="clear" w:color="auto" w:fill="A6A6A6"/>
        <w:jc w:val="center"/>
        <w:rPr>
          <w:rFonts w:cs="Arial"/>
          <w:b/>
        </w:rPr>
      </w:pPr>
      <w:r w:rsidRPr="001D0D27">
        <w:rPr>
          <w:rFonts w:cs="Arial"/>
          <w:b/>
        </w:rPr>
        <w:t>Standard 3:</w:t>
      </w:r>
    </w:p>
    <w:p w14:paraId="12877D08" w14:textId="77777777" w:rsidR="00D651C9" w:rsidRPr="001D0D27" w:rsidRDefault="00D651C9" w:rsidP="000A0BD3">
      <w:pPr>
        <w:pBdr>
          <w:top w:val="single" w:sz="4" w:space="1" w:color="auto"/>
          <w:left w:val="single" w:sz="4" w:space="4" w:color="auto"/>
          <w:bottom w:val="single" w:sz="4" w:space="1" w:color="auto"/>
          <w:right w:val="single" w:sz="4" w:space="4" w:color="auto"/>
        </w:pBdr>
        <w:shd w:val="clear" w:color="auto" w:fill="A6A6A6"/>
        <w:jc w:val="center"/>
        <w:rPr>
          <w:rFonts w:cs="Arial"/>
          <w:b/>
        </w:rPr>
      </w:pPr>
      <w:r w:rsidRPr="001D0D27">
        <w:rPr>
          <w:rFonts w:cs="Arial"/>
          <w:b/>
        </w:rPr>
        <w:t>The institution and program operate with integrity.</w:t>
      </w:r>
    </w:p>
    <w:p w14:paraId="72D462B6" w14:textId="77777777" w:rsidR="00D651C9" w:rsidRPr="001D0D27" w:rsidRDefault="00D651C9" w:rsidP="000A0BD3">
      <w:pPr>
        <w:tabs>
          <w:tab w:val="left" w:pos="481"/>
          <w:tab w:val="left" w:pos="591"/>
          <w:tab w:val="left" w:pos="1071"/>
          <w:tab w:val="left" w:pos="1151"/>
        </w:tabs>
        <w:ind w:right="-13"/>
        <w:rPr>
          <w:rFonts w:cs="Arial"/>
          <w:b/>
        </w:rPr>
      </w:pPr>
    </w:p>
    <w:p w14:paraId="58DBD2E8" w14:textId="77777777" w:rsidR="00D651C9" w:rsidRPr="001D0D27" w:rsidRDefault="00D651C9" w:rsidP="000A0BD3">
      <w:pPr>
        <w:tabs>
          <w:tab w:val="left" w:pos="604"/>
          <w:tab w:val="left" w:pos="1151"/>
        </w:tabs>
        <w:ind w:left="540" w:right="-13" w:hanging="540"/>
        <w:rPr>
          <w:rFonts w:cs="Arial"/>
          <w:b/>
        </w:rPr>
      </w:pPr>
      <w:r w:rsidRPr="001D0D27">
        <w:rPr>
          <w:rFonts w:cs="Arial"/>
          <w:b/>
        </w:rPr>
        <w:t>REQUIRED ELEMENTS:</w:t>
      </w:r>
    </w:p>
    <w:p w14:paraId="0436F29D" w14:textId="77777777" w:rsidR="00D651C9" w:rsidRPr="001D0D27" w:rsidRDefault="00D651C9" w:rsidP="000A0BD3">
      <w:pPr>
        <w:tabs>
          <w:tab w:val="left" w:pos="604"/>
          <w:tab w:val="left" w:pos="1151"/>
        </w:tabs>
        <w:ind w:left="611" w:right="-13" w:hanging="540"/>
        <w:rPr>
          <w:rFonts w:cs="Arial"/>
        </w:rPr>
      </w:pPr>
    </w:p>
    <w:p w14:paraId="4B062CD4" w14:textId="77777777" w:rsidR="00D651C9" w:rsidRPr="001D0D27" w:rsidRDefault="00D651C9" w:rsidP="000A0BD3">
      <w:pPr>
        <w:tabs>
          <w:tab w:val="left" w:pos="481"/>
          <w:tab w:val="left" w:pos="1071"/>
        </w:tabs>
        <w:ind w:left="481" w:right="-13" w:hanging="481"/>
        <w:rPr>
          <w:rFonts w:cs="Arial"/>
        </w:rPr>
      </w:pPr>
      <w:r w:rsidRPr="001D0D27">
        <w:rPr>
          <w:rFonts w:cs="Arial"/>
          <w:b/>
        </w:rPr>
        <w:t>3A</w:t>
      </w:r>
      <w:r w:rsidRPr="001D0D27">
        <w:rPr>
          <w:rFonts w:cs="Arial"/>
        </w:rPr>
        <w:tab/>
      </w:r>
      <w:r w:rsidR="00B04C9B" w:rsidRPr="001D0D27">
        <w:rPr>
          <w:rFonts w:cs="Arial"/>
        </w:rPr>
        <w:t>The sponsoring institution(s) is</w:t>
      </w:r>
      <w:r w:rsidR="00B04C9B">
        <w:rPr>
          <w:rFonts w:cs="Arial"/>
        </w:rPr>
        <w:t xml:space="preserve"> </w:t>
      </w:r>
      <w:r w:rsidR="00B04C9B" w:rsidRPr="001D0D27">
        <w:rPr>
          <w:rFonts w:cs="Arial"/>
        </w:rPr>
        <w:t xml:space="preserve">(are) </w:t>
      </w:r>
      <w:r w:rsidRPr="001D0D27">
        <w:rPr>
          <w:rFonts w:cs="Arial"/>
        </w:rPr>
        <w:t xml:space="preserve">authorized under applicable </w:t>
      </w:r>
      <w:r w:rsidR="009B1848" w:rsidRPr="001D0D27">
        <w:rPr>
          <w:rFonts w:cs="Arial"/>
        </w:rPr>
        <w:t xml:space="preserve">state </w:t>
      </w:r>
      <w:r w:rsidRPr="001D0D27">
        <w:rPr>
          <w:rFonts w:cs="Arial"/>
        </w:rPr>
        <w:t>law or other acceptable authority to provide postsecondary education and has degree granting authority.  In addition, the institution has been approved by appropriate</w:t>
      </w:r>
      <w:r w:rsidR="009B1848" w:rsidRPr="001D0D27">
        <w:rPr>
          <w:rFonts w:cs="Arial"/>
        </w:rPr>
        <w:t xml:space="preserve"> state</w:t>
      </w:r>
      <w:r w:rsidRPr="001D0D27">
        <w:rPr>
          <w:rFonts w:cs="Arial"/>
        </w:rPr>
        <w:t xml:space="preserve"> authorities to provide the physical therapy education program.</w:t>
      </w:r>
    </w:p>
    <w:p w14:paraId="46F298E8" w14:textId="77777777" w:rsidR="00D651C9" w:rsidRPr="00710522" w:rsidRDefault="00D651C9" w:rsidP="000A0BD3">
      <w:pPr>
        <w:ind w:left="-90" w:right="-13"/>
        <w:rPr>
          <w:rFonts w:cs="Arial"/>
          <w:sz w:val="20"/>
          <w:szCs w:val="20"/>
        </w:rPr>
      </w:pPr>
    </w:p>
    <w:p w14:paraId="63E0D897" w14:textId="77777777" w:rsidR="0029785A" w:rsidRPr="000B3D08" w:rsidRDefault="00B85D4B" w:rsidP="000A0BD3">
      <w:pPr>
        <w:pStyle w:val="crg2"/>
        <w:ind w:left="900" w:hanging="360"/>
        <w:rPr>
          <w:rFonts w:ascii="Arial" w:hAnsi="Arial"/>
          <w:szCs w:val="20"/>
        </w:rPr>
      </w:pPr>
      <w:r w:rsidRPr="000B3D08">
        <w:rPr>
          <w:rFonts w:ascii="Arial" w:hAnsi="Arial"/>
          <w:szCs w:val="20"/>
        </w:rPr>
        <w:t xml:space="preserve">Evidence of Progress towards Compliance: </w:t>
      </w:r>
    </w:p>
    <w:p w14:paraId="43E210AA" w14:textId="77777777" w:rsidR="0029785A" w:rsidRPr="000B3D08" w:rsidRDefault="0029785A" w:rsidP="000A0BD3">
      <w:pPr>
        <w:pStyle w:val="crg2"/>
        <w:ind w:left="900" w:hanging="360"/>
        <w:rPr>
          <w:rFonts w:ascii="Arial" w:hAnsi="Arial"/>
          <w:szCs w:val="20"/>
        </w:rPr>
      </w:pPr>
      <w:r w:rsidRPr="000B3D08">
        <w:rPr>
          <w:rFonts w:ascii="Arial" w:hAnsi="Arial"/>
          <w:szCs w:val="20"/>
        </w:rPr>
        <w:t>Narrative:</w:t>
      </w:r>
    </w:p>
    <w:p w14:paraId="52A6349B" w14:textId="77777777" w:rsidR="00997EDF" w:rsidRPr="000B3D08" w:rsidRDefault="00997EDF" w:rsidP="000A0BD3">
      <w:pPr>
        <w:pStyle w:val="BodyText"/>
        <w:numPr>
          <w:ilvl w:val="0"/>
          <w:numId w:val="40"/>
        </w:numPr>
        <w:tabs>
          <w:tab w:val="left" w:pos="1071"/>
        </w:tabs>
        <w:kinsoku w:val="0"/>
        <w:overflowPunct w:val="0"/>
        <w:autoSpaceDE w:val="0"/>
        <w:autoSpaceDN w:val="0"/>
        <w:adjustRightInd w:val="0"/>
        <w:spacing w:after="0" w:line="238" w:lineRule="auto"/>
        <w:ind w:right="359"/>
        <w:rPr>
          <w:rFonts w:cs="Arial"/>
          <w:sz w:val="20"/>
          <w:szCs w:val="20"/>
        </w:rPr>
      </w:pPr>
      <w:bookmarkStart w:id="5" w:name="_Hlk60921758"/>
      <w:r w:rsidRPr="000B3D08">
        <w:rPr>
          <w:rFonts w:cs="Arial"/>
          <w:sz w:val="20"/>
          <w:szCs w:val="20"/>
        </w:rPr>
        <w:t>Identify</w:t>
      </w:r>
      <w:r w:rsidRPr="000B3D08">
        <w:rPr>
          <w:rFonts w:cs="Arial"/>
          <w:spacing w:val="-9"/>
          <w:sz w:val="20"/>
          <w:szCs w:val="20"/>
        </w:rPr>
        <w:t xml:space="preserve"> </w:t>
      </w:r>
      <w:r w:rsidRPr="000B3D08">
        <w:rPr>
          <w:rFonts w:cs="Arial"/>
          <w:sz w:val="20"/>
          <w:szCs w:val="20"/>
        </w:rPr>
        <w:t>the</w:t>
      </w:r>
      <w:r w:rsidRPr="000B3D08">
        <w:rPr>
          <w:rFonts w:cs="Arial"/>
          <w:spacing w:val="-6"/>
          <w:sz w:val="20"/>
          <w:szCs w:val="20"/>
        </w:rPr>
        <w:t xml:space="preserve"> </w:t>
      </w:r>
      <w:r w:rsidRPr="000B3D08">
        <w:rPr>
          <w:rFonts w:cs="Arial"/>
          <w:sz w:val="20"/>
          <w:szCs w:val="20"/>
        </w:rPr>
        <w:t>state</w:t>
      </w:r>
      <w:r w:rsidRPr="000B3D08">
        <w:rPr>
          <w:rFonts w:cs="Arial"/>
          <w:spacing w:val="-5"/>
          <w:sz w:val="20"/>
          <w:szCs w:val="20"/>
        </w:rPr>
        <w:t xml:space="preserve"> </w:t>
      </w:r>
      <w:r w:rsidRPr="000B3D08">
        <w:rPr>
          <w:rFonts w:cs="Arial"/>
          <w:sz w:val="20"/>
          <w:szCs w:val="20"/>
        </w:rPr>
        <w:t>agency</w:t>
      </w:r>
      <w:r w:rsidRPr="000B3D08">
        <w:rPr>
          <w:rFonts w:cs="Arial"/>
          <w:spacing w:val="-9"/>
          <w:sz w:val="20"/>
          <w:szCs w:val="20"/>
        </w:rPr>
        <w:t xml:space="preserve"> </w:t>
      </w:r>
      <w:r w:rsidRPr="000B3D08">
        <w:rPr>
          <w:rFonts w:cs="Arial"/>
          <w:sz w:val="20"/>
          <w:szCs w:val="20"/>
        </w:rPr>
        <w:t>from</w:t>
      </w:r>
      <w:r w:rsidRPr="000B3D08">
        <w:rPr>
          <w:rFonts w:cs="Arial"/>
          <w:spacing w:val="-2"/>
          <w:sz w:val="20"/>
          <w:szCs w:val="20"/>
        </w:rPr>
        <w:t xml:space="preserve"> </w:t>
      </w:r>
      <w:r w:rsidRPr="000B3D08">
        <w:rPr>
          <w:rFonts w:cs="Arial"/>
          <w:spacing w:val="-1"/>
          <w:sz w:val="20"/>
          <w:szCs w:val="20"/>
        </w:rPr>
        <w:t>which</w:t>
      </w:r>
      <w:r w:rsidRPr="000B3D08">
        <w:rPr>
          <w:rFonts w:cs="Arial"/>
          <w:spacing w:val="-6"/>
          <w:sz w:val="20"/>
          <w:szCs w:val="20"/>
        </w:rPr>
        <w:t xml:space="preserve"> </w:t>
      </w:r>
      <w:r w:rsidRPr="000B3D08">
        <w:rPr>
          <w:rFonts w:cs="Arial"/>
          <w:sz w:val="20"/>
          <w:szCs w:val="20"/>
        </w:rPr>
        <w:t>the</w:t>
      </w:r>
      <w:r w:rsidRPr="000B3D08">
        <w:rPr>
          <w:rFonts w:cs="Arial"/>
          <w:spacing w:val="-5"/>
          <w:sz w:val="20"/>
          <w:szCs w:val="20"/>
        </w:rPr>
        <w:t xml:space="preserve"> </w:t>
      </w:r>
      <w:r w:rsidRPr="000B3D08">
        <w:rPr>
          <w:rFonts w:cs="Arial"/>
          <w:sz w:val="20"/>
          <w:szCs w:val="20"/>
        </w:rPr>
        <w:t>institution</w:t>
      </w:r>
      <w:r w:rsidRPr="000B3D08">
        <w:rPr>
          <w:rFonts w:cs="Arial"/>
          <w:spacing w:val="-4"/>
          <w:sz w:val="20"/>
          <w:szCs w:val="20"/>
        </w:rPr>
        <w:t xml:space="preserve"> </w:t>
      </w:r>
      <w:r w:rsidRPr="000B3D08">
        <w:rPr>
          <w:rFonts w:cs="Arial"/>
          <w:sz w:val="20"/>
          <w:szCs w:val="20"/>
        </w:rPr>
        <w:t>has</w:t>
      </w:r>
      <w:r w:rsidRPr="000B3D08">
        <w:rPr>
          <w:rFonts w:cs="Arial"/>
          <w:spacing w:val="-5"/>
          <w:sz w:val="20"/>
          <w:szCs w:val="20"/>
        </w:rPr>
        <w:t xml:space="preserve"> </w:t>
      </w:r>
      <w:r w:rsidRPr="00FF3FE0">
        <w:rPr>
          <w:rFonts w:cs="Arial"/>
          <w:sz w:val="20"/>
          <w:szCs w:val="20"/>
          <w:highlight w:val="lightGray"/>
        </w:rPr>
        <w:t>authority</w:t>
      </w:r>
      <w:r w:rsidRPr="00FF3FE0">
        <w:rPr>
          <w:rFonts w:cs="Arial"/>
          <w:spacing w:val="-7"/>
          <w:sz w:val="20"/>
          <w:szCs w:val="20"/>
          <w:highlight w:val="lightGray"/>
        </w:rPr>
        <w:t xml:space="preserve"> </w:t>
      </w:r>
      <w:r w:rsidRPr="00FF3FE0">
        <w:rPr>
          <w:rFonts w:cs="Arial"/>
          <w:sz w:val="20"/>
          <w:szCs w:val="20"/>
          <w:highlight w:val="lightGray"/>
        </w:rPr>
        <w:t>to</w:t>
      </w:r>
      <w:r w:rsidRPr="00FF3FE0">
        <w:rPr>
          <w:rFonts w:cs="Arial"/>
          <w:spacing w:val="-4"/>
          <w:sz w:val="20"/>
          <w:szCs w:val="20"/>
          <w:highlight w:val="lightGray"/>
        </w:rPr>
        <w:t xml:space="preserve"> </w:t>
      </w:r>
      <w:r w:rsidRPr="00FF3FE0">
        <w:rPr>
          <w:rFonts w:cs="Arial"/>
          <w:sz w:val="20"/>
          <w:szCs w:val="20"/>
          <w:highlight w:val="lightGray"/>
        </w:rPr>
        <w:t>offer</w:t>
      </w:r>
      <w:r w:rsidRPr="00FF3FE0">
        <w:rPr>
          <w:rFonts w:cs="Arial"/>
          <w:spacing w:val="-6"/>
          <w:sz w:val="20"/>
          <w:szCs w:val="20"/>
          <w:highlight w:val="lightGray"/>
        </w:rPr>
        <w:t xml:space="preserve"> </w:t>
      </w:r>
      <w:r w:rsidRPr="00FF3FE0">
        <w:rPr>
          <w:rFonts w:cs="Arial"/>
          <w:sz w:val="20"/>
          <w:szCs w:val="20"/>
          <w:highlight w:val="lightGray"/>
        </w:rPr>
        <w:t>the</w:t>
      </w:r>
      <w:r w:rsidRPr="00FF3FE0">
        <w:rPr>
          <w:rFonts w:cs="Arial"/>
          <w:spacing w:val="-5"/>
          <w:sz w:val="20"/>
          <w:szCs w:val="20"/>
          <w:highlight w:val="lightGray"/>
        </w:rPr>
        <w:t xml:space="preserve"> </w:t>
      </w:r>
      <w:r w:rsidRPr="00FF3FE0">
        <w:rPr>
          <w:rFonts w:cs="Arial"/>
          <w:sz w:val="20"/>
          <w:szCs w:val="20"/>
          <w:highlight w:val="lightGray"/>
        </w:rPr>
        <w:t>PTA</w:t>
      </w:r>
      <w:r w:rsidRPr="00FF3FE0">
        <w:rPr>
          <w:rFonts w:cs="Arial"/>
          <w:spacing w:val="-6"/>
          <w:sz w:val="20"/>
          <w:szCs w:val="20"/>
          <w:highlight w:val="lightGray"/>
        </w:rPr>
        <w:t xml:space="preserve"> </w:t>
      </w:r>
      <w:r w:rsidRPr="00FF3FE0">
        <w:rPr>
          <w:rFonts w:cs="Arial"/>
          <w:sz w:val="20"/>
          <w:szCs w:val="20"/>
          <w:highlight w:val="lightGray"/>
        </w:rPr>
        <w:t>program</w:t>
      </w:r>
      <w:r w:rsidRPr="00FF3FE0">
        <w:rPr>
          <w:rFonts w:cs="Arial"/>
          <w:spacing w:val="-1"/>
          <w:sz w:val="20"/>
          <w:szCs w:val="20"/>
          <w:highlight w:val="lightGray"/>
        </w:rPr>
        <w:t xml:space="preserve"> and</w:t>
      </w:r>
      <w:r w:rsidRPr="00FF3FE0">
        <w:rPr>
          <w:rFonts w:cs="Arial"/>
          <w:spacing w:val="-6"/>
          <w:sz w:val="20"/>
          <w:szCs w:val="20"/>
          <w:highlight w:val="lightGray"/>
        </w:rPr>
        <w:t xml:space="preserve"> </w:t>
      </w:r>
      <w:r w:rsidRPr="00FF3FE0">
        <w:rPr>
          <w:rFonts w:cs="Arial"/>
          <w:spacing w:val="-1"/>
          <w:sz w:val="20"/>
          <w:szCs w:val="20"/>
          <w:highlight w:val="lightGray"/>
        </w:rPr>
        <w:t>to</w:t>
      </w:r>
      <w:r w:rsidRPr="00FF3FE0">
        <w:rPr>
          <w:rFonts w:cs="Arial"/>
          <w:spacing w:val="-4"/>
          <w:sz w:val="20"/>
          <w:szCs w:val="20"/>
          <w:highlight w:val="lightGray"/>
        </w:rPr>
        <w:t xml:space="preserve"> </w:t>
      </w:r>
      <w:r w:rsidRPr="00FF3FE0">
        <w:rPr>
          <w:rFonts w:cs="Arial"/>
          <w:spacing w:val="-1"/>
          <w:sz w:val="20"/>
          <w:szCs w:val="20"/>
          <w:highlight w:val="lightGray"/>
        </w:rPr>
        <w:t>award</w:t>
      </w:r>
      <w:r w:rsidRPr="00FF3FE0">
        <w:rPr>
          <w:rFonts w:cs="Arial"/>
          <w:spacing w:val="48"/>
          <w:w w:val="99"/>
          <w:sz w:val="20"/>
          <w:szCs w:val="20"/>
          <w:highlight w:val="lightGray"/>
        </w:rPr>
        <w:t xml:space="preserve"> </w:t>
      </w:r>
      <w:r w:rsidRPr="00FF3FE0">
        <w:rPr>
          <w:rFonts w:cs="Arial"/>
          <w:sz w:val="20"/>
          <w:szCs w:val="20"/>
          <w:highlight w:val="lightGray"/>
        </w:rPr>
        <w:t>the</w:t>
      </w:r>
      <w:r w:rsidRPr="00FF3FE0">
        <w:rPr>
          <w:rFonts w:cs="Arial"/>
          <w:spacing w:val="-6"/>
          <w:sz w:val="20"/>
          <w:szCs w:val="20"/>
          <w:highlight w:val="lightGray"/>
        </w:rPr>
        <w:t xml:space="preserve"> </w:t>
      </w:r>
      <w:r w:rsidRPr="00FF3FE0">
        <w:rPr>
          <w:rFonts w:cs="Arial"/>
          <w:sz w:val="20"/>
          <w:szCs w:val="20"/>
          <w:highlight w:val="lightGray"/>
        </w:rPr>
        <w:t>degree</w:t>
      </w:r>
      <w:r w:rsidRPr="00FF3FE0">
        <w:rPr>
          <w:rFonts w:cs="Arial"/>
          <w:spacing w:val="-1"/>
          <w:sz w:val="20"/>
          <w:szCs w:val="20"/>
          <w:highlight w:val="lightGray"/>
        </w:rPr>
        <w:t>.</w:t>
      </w:r>
      <w:r w:rsidRPr="000B3D08">
        <w:rPr>
          <w:rFonts w:cs="Arial"/>
          <w:spacing w:val="48"/>
          <w:sz w:val="20"/>
          <w:szCs w:val="20"/>
        </w:rPr>
        <w:t xml:space="preserve"> </w:t>
      </w:r>
      <w:r w:rsidRPr="000B3D08">
        <w:rPr>
          <w:rFonts w:cs="Arial"/>
          <w:sz w:val="20"/>
          <w:szCs w:val="20"/>
        </w:rPr>
        <w:t>If</w:t>
      </w:r>
      <w:r w:rsidRPr="000B3D08">
        <w:rPr>
          <w:rFonts w:cs="Arial"/>
          <w:spacing w:val="-3"/>
          <w:sz w:val="20"/>
          <w:szCs w:val="20"/>
        </w:rPr>
        <w:t xml:space="preserve"> </w:t>
      </w:r>
      <w:r w:rsidRPr="000B3D08">
        <w:rPr>
          <w:rFonts w:cs="Arial"/>
          <w:spacing w:val="-1"/>
          <w:sz w:val="20"/>
          <w:szCs w:val="20"/>
        </w:rPr>
        <w:t>state</w:t>
      </w:r>
      <w:r w:rsidRPr="000B3D08">
        <w:rPr>
          <w:rFonts w:cs="Arial"/>
          <w:spacing w:val="-5"/>
          <w:sz w:val="20"/>
          <w:szCs w:val="20"/>
        </w:rPr>
        <w:t xml:space="preserve"> </w:t>
      </w:r>
      <w:r w:rsidRPr="000B3D08">
        <w:rPr>
          <w:rFonts w:cs="Arial"/>
          <w:sz w:val="20"/>
          <w:szCs w:val="20"/>
        </w:rPr>
        <w:t>approval</w:t>
      </w:r>
      <w:r w:rsidRPr="000B3D08">
        <w:rPr>
          <w:rFonts w:cs="Arial"/>
          <w:spacing w:val="-6"/>
          <w:sz w:val="20"/>
          <w:szCs w:val="20"/>
        </w:rPr>
        <w:t xml:space="preserve"> </w:t>
      </w:r>
      <w:r w:rsidRPr="000B3D08">
        <w:rPr>
          <w:rFonts w:cs="Arial"/>
          <w:spacing w:val="-1"/>
          <w:sz w:val="20"/>
          <w:szCs w:val="20"/>
        </w:rPr>
        <w:t>is</w:t>
      </w:r>
      <w:r w:rsidRPr="000B3D08">
        <w:rPr>
          <w:rFonts w:cs="Arial"/>
          <w:spacing w:val="-3"/>
          <w:sz w:val="20"/>
          <w:szCs w:val="20"/>
        </w:rPr>
        <w:t xml:space="preserve"> </w:t>
      </w:r>
      <w:r w:rsidRPr="000B3D08">
        <w:rPr>
          <w:rFonts w:cs="Arial"/>
          <w:spacing w:val="-1"/>
          <w:sz w:val="20"/>
          <w:szCs w:val="20"/>
        </w:rPr>
        <w:t>not</w:t>
      </w:r>
      <w:r w:rsidRPr="000B3D08">
        <w:rPr>
          <w:rFonts w:cs="Arial"/>
          <w:spacing w:val="-5"/>
          <w:sz w:val="20"/>
          <w:szCs w:val="20"/>
        </w:rPr>
        <w:t xml:space="preserve"> </w:t>
      </w:r>
      <w:r w:rsidRPr="000B3D08">
        <w:rPr>
          <w:rFonts w:cs="Arial"/>
          <w:sz w:val="20"/>
          <w:szCs w:val="20"/>
        </w:rPr>
        <w:t>necessary,</w:t>
      </w:r>
      <w:r w:rsidRPr="000B3D08">
        <w:rPr>
          <w:rFonts w:cs="Arial"/>
          <w:spacing w:val="-5"/>
          <w:sz w:val="20"/>
          <w:szCs w:val="20"/>
        </w:rPr>
        <w:t xml:space="preserve"> </w:t>
      </w:r>
      <w:r w:rsidRPr="000B3D08">
        <w:rPr>
          <w:rFonts w:cs="Arial"/>
          <w:sz w:val="20"/>
          <w:szCs w:val="20"/>
        </w:rPr>
        <w:t>provide</w:t>
      </w:r>
      <w:r w:rsidRPr="000B3D08">
        <w:rPr>
          <w:rFonts w:cs="Arial"/>
          <w:spacing w:val="-3"/>
          <w:sz w:val="20"/>
          <w:szCs w:val="20"/>
        </w:rPr>
        <w:t xml:space="preserve"> </w:t>
      </w:r>
      <w:r w:rsidRPr="000B3D08">
        <w:rPr>
          <w:rFonts w:cs="Arial"/>
          <w:spacing w:val="2"/>
          <w:sz w:val="20"/>
          <w:szCs w:val="20"/>
        </w:rPr>
        <w:t>the</w:t>
      </w:r>
      <w:r w:rsidRPr="000B3D08">
        <w:rPr>
          <w:rFonts w:cs="Arial"/>
          <w:spacing w:val="-1"/>
          <w:sz w:val="20"/>
          <w:szCs w:val="20"/>
        </w:rPr>
        <w:t xml:space="preserve"> </w:t>
      </w:r>
      <w:r w:rsidRPr="000B3D08">
        <w:rPr>
          <w:rFonts w:cs="Arial"/>
          <w:sz w:val="20"/>
          <w:szCs w:val="20"/>
        </w:rPr>
        <w:t>reason</w:t>
      </w:r>
      <w:r w:rsidRPr="000B3D08">
        <w:rPr>
          <w:rFonts w:cs="Arial"/>
          <w:spacing w:val="-5"/>
          <w:sz w:val="20"/>
          <w:szCs w:val="20"/>
        </w:rPr>
        <w:t xml:space="preserve"> </w:t>
      </w:r>
      <w:r w:rsidRPr="000B3D08">
        <w:rPr>
          <w:rFonts w:cs="Arial"/>
          <w:sz w:val="20"/>
          <w:szCs w:val="20"/>
        </w:rPr>
        <w:t>why</w:t>
      </w:r>
      <w:r w:rsidRPr="000B3D08">
        <w:rPr>
          <w:rFonts w:cs="Arial"/>
          <w:spacing w:val="-6"/>
          <w:sz w:val="20"/>
          <w:szCs w:val="20"/>
        </w:rPr>
        <w:t xml:space="preserve"> </w:t>
      </w:r>
      <w:r w:rsidRPr="000B3D08">
        <w:rPr>
          <w:rFonts w:cs="Arial"/>
          <w:spacing w:val="-1"/>
          <w:sz w:val="20"/>
          <w:szCs w:val="20"/>
        </w:rPr>
        <w:t>it</w:t>
      </w:r>
      <w:r w:rsidRPr="000B3D08">
        <w:rPr>
          <w:rFonts w:cs="Arial"/>
          <w:spacing w:val="-3"/>
          <w:sz w:val="20"/>
          <w:szCs w:val="20"/>
        </w:rPr>
        <w:t xml:space="preserve"> </w:t>
      </w:r>
      <w:r w:rsidRPr="000B3D08">
        <w:rPr>
          <w:rFonts w:cs="Arial"/>
          <w:spacing w:val="-1"/>
          <w:sz w:val="20"/>
          <w:szCs w:val="20"/>
        </w:rPr>
        <w:t>is</w:t>
      </w:r>
      <w:r w:rsidRPr="000B3D08">
        <w:rPr>
          <w:rFonts w:cs="Arial"/>
          <w:spacing w:val="-4"/>
          <w:sz w:val="20"/>
          <w:szCs w:val="20"/>
        </w:rPr>
        <w:t xml:space="preserve"> </w:t>
      </w:r>
      <w:r w:rsidRPr="000B3D08">
        <w:rPr>
          <w:rFonts w:cs="Arial"/>
          <w:spacing w:val="-1"/>
          <w:sz w:val="20"/>
          <w:szCs w:val="20"/>
        </w:rPr>
        <w:t>not</w:t>
      </w:r>
      <w:r w:rsidRPr="000B3D08">
        <w:rPr>
          <w:rFonts w:cs="Arial"/>
          <w:spacing w:val="52"/>
          <w:w w:val="99"/>
          <w:sz w:val="20"/>
          <w:szCs w:val="20"/>
        </w:rPr>
        <w:t xml:space="preserve"> </w:t>
      </w:r>
      <w:r w:rsidRPr="000B3D08">
        <w:rPr>
          <w:rFonts w:cs="Arial"/>
          <w:spacing w:val="-1"/>
          <w:sz w:val="20"/>
          <w:szCs w:val="20"/>
        </w:rPr>
        <w:t>necessary.</w:t>
      </w:r>
    </w:p>
    <w:p w14:paraId="4D3CF8E5" w14:textId="77777777" w:rsidR="00997EDF" w:rsidRDefault="00997EDF" w:rsidP="000A0BD3">
      <w:pPr>
        <w:pStyle w:val="BodyText"/>
        <w:numPr>
          <w:ilvl w:val="0"/>
          <w:numId w:val="40"/>
        </w:numPr>
        <w:tabs>
          <w:tab w:val="left" w:pos="1071"/>
        </w:tabs>
        <w:kinsoku w:val="0"/>
        <w:overflowPunct w:val="0"/>
        <w:autoSpaceDE w:val="0"/>
        <w:autoSpaceDN w:val="0"/>
        <w:adjustRightInd w:val="0"/>
        <w:spacing w:before="1" w:after="0"/>
        <w:ind w:right="359"/>
        <w:rPr>
          <w:rFonts w:cs="Arial"/>
          <w:sz w:val="20"/>
          <w:szCs w:val="20"/>
        </w:rPr>
      </w:pPr>
      <w:r w:rsidRPr="000B3D08">
        <w:rPr>
          <w:rFonts w:cs="Arial"/>
          <w:sz w:val="20"/>
          <w:szCs w:val="20"/>
        </w:rPr>
        <w:t>If</w:t>
      </w:r>
      <w:r w:rsidRPr="000B3D08">
        <w:rPr>
          <w:rFonts w:cs="Arial"/>
          <w:spacing w:val="-5"/>
          <w:sz w:val="20"/>
          <w:szCs w:val="20"/>
        </w:rPr>
        <w:t xml:space="preserve"> </w:t>
      </w:r>
      <w:r w:rsidRPr="000B3D08">
        <w:rPr>
          <w:rFonts w:cs="Arial"/>
          <w:spacing w:val="-1"/>
          <w:sz w:val="20"/>
          <w:szCs w:val="20"/>
        </w:rPr>
        <w:t>the</w:t>
      </w:r>
      <w:r w:rsidRPr="000B3D08">
        <w:rPr>
          <w:rFonts w:cs="Arial"/>
          <w:spacing w:val="-6"/>
          <w:sz w:val="20"/>
          <w:szCs w:val="20"/>
        </w:rPr>
        <w:t xml:space="preserve"> </w:t>
      </w:r>
      <w:r w:rsidRPr="000B3D08">
        <w:rPr>
          <w:rFonts w:cs="Arial"/>
          <w:sz w:val="20"/>
          <w:szCs w:val="20"/>
        </w:rPr>
        <w:t>institution</w:t>
      </w:r>
      <w:r w:rsidRPr="000B3D08">
        <w:rPr>
          <w:rFonts w:cs="Arial"/>
          <w:spacing w:val="-7"/>
          <w:sz w:val="20"/>
          <w:szCs w:val="20"/>
        </w:rPr>
        <w:t xml:space="preserve"> </w:t>
      </w:r>
      <w:r w:rsidRPr="000B3D08">
        <w:rPr>
          <w:rFonts w:cs="Arial"/>
          <w:spacing w:val="-1"/>
          <w:sz w:val="20"/>
          <w:szCs w:val="20"/>
        </w:rPr>
        <w:t>is</w:t>
      </w:r>
      <w:r w:rsidRPr="000B3D08">
        <w:rPr>
          <w:rFonts w:cs="Arial"/>
          <w:spacing w:val="-3"/>
          <w:sz w:val="20"/>
          <w:szCs w:val="20"/>
        </w:rPr>
        <w:t xml:space="preserve"> </w:t>
      </w:r>
      <w:r w:rsidRPr="000B3D08">
        <w:rPr>
          <w:rFonts w:cs="Arial"/>
          <w:spacing w:val="-1"/>
          <w:sz w:val="20"/>
          <w:szCs w:val="20"/>
        </w:rPr>
        <w:t>in</w:t>
      </w:r>
      <w:r w:rsidRPr="000B3D08">
        <w:rPr>
          <w:rFonts w:cs="Arial"/>
          <w:spacing w:val="-7"/>
          <w:sz w:val="20"/>
          <w:szCs w:val="20"/>
        </w:rPr>
        <w:t xml:space="preserve"> </w:t>
      </w:r>
      <w:r w:rsidRPr="000B3D08">
        <w:rPr>
          <w:rFonts w:cs="Arial"/>
          <w:sz w:val="20"/>
          <w:szCs w:val="20"/>
        </w:rPr>
        <w:t>a</w:t>
      </w:r>
      <w:r w:rsidRPr="000B3D08">
        <w:rPr>
          <w:rFonts w:cs="Arial"/>
          <w:spacing w:val="-4"/>
          <w:sz w:val="20"/>
          <w:szCs w:val="20"/>
        </w:rPr>
        <w:t xml:space="preserve"> </w:t>
      </w:r>
      <w:r w:rsidRPr="000B3D08">
        <w:rPr>
          <w:rFonts w:cs="Arial"/>
          <w:spacing w:val="-1"/>
          <w:sz w:val="20"/>
          <w:szCs w:val="20"/>
        </w:rPr>
        <w:t>collaborative</w:t>
      </w:r>
      <w:r w:rsidRPr="000B3D08">
        <w:rPr>
          <w:rFonts w:cs="Arial"/>
          <w:spacing w:val="-5"/>
          <w:sz w:val="20"/>
          <w:szCs w:val="20"/>
        </w:rPr>
        <w:t xml:space="preserve"> </w:t>
      </w:r>
      <w:r w:rsidRPr="000B3D08">
        <w:rPr>
          <w:rFonts w:cs="Arial"/>
          <w:sz w:val="20"/>
          <w:szCs w:val="20"/>
        </w:rPr>
        <w:t>arrangement</w:t>
      </w:r>
      <w:r w:rsidRPr="000B3D08">
        <w:rPr>
          <w:rFonts w:cs="Arial"/>
          <w:spacing w:val="-4"/>
          <w:sz w:val="20"/>
          <w:szCs w:val="20"/>
        </w:rPr>
        <w:t xml:space="preserve"> </w:t>
      </w:r>
      <w:r w:rsidRPr="000B3D08">
        <w:rPr>
          <w:rFonts w:cs="Arial"/>
          <w:spacing w:val="-1"/>
          <w:sz w:val="20"/>
          <w:szCs w:val="20"/>
        </w:rPr>
        <w:t>with</w:t>
      </w:r>
      <w:r w:rsidRPr="000B3D08">
        <w:rPr>
          <w:rFonts w:cs="Arial"/>
          <w:spacing w:val="-5"/>
          <w:sz w:val="20"/>
          <w:szCs w:val="20"/>
        </w:rPr>
        <w:t xml:space="preserve"> </w:t>
      </w:r>
      <w:r w:rsidRPr="000B3D08">
        <w:rPr>
          <w:rFonts w:cs="Arial"/>
          <w:spacing w:val="-1"/>
          <w:sz w:val="20"/>
          <w:szCs w:val="20"/>
        </w:rPr>
        <w:t>another</w:t>
      </w:r>
      <w:r w:rsidRPr="000B3D08">
        <w:rPr>
          <w:rFonts w:cs="Arial"/>
          <w:spacing w:val="-5"/>
          <w:sz w:val="20"/>
          <w:szCs w:val="20"/>
        </w:rPr>
        <w:t xml:space="preserve"> </w:t>
      </w:r>
      <w:r w:rsidRPr="000B3D08">
        <w:rPr>
          <w:rFonts w:cs="Arial"/>
          <w:sz w:val="20"/>
          <w:szCs w:val="20"/>
        </w:rPr>
        <w:t>institution</w:t>
      </w:r>
      <w:r w:rsidRPr="000B3D08">
        <w:rPr>
          <w:rFonts w:cs="Arial"/>
          <w:spacing w:val="-7"/>
          <w:sz w:val="20"/>
          <w:szCs w:val="20"/>
        </w:rPr>
        <w:t xml:space="preserve"> </w:t>
      </w:r>
      <w:r w:rsidRPr="000B3D08">
        <w:rPr>
          <w:rFonts w:cs="Arial"/>
          <w:sz w:val="20"/>
          <w:szCs w:val="20"/>
        </w:rPr>
        <w:t>to</w:t>
      </w:r>
      <w:r w:rsidRPr="000B3D08">
        <w:rPr>
          <w:rFonts w:cs="Arial"/>
          <w:spacing w:val="-6"/>
          <w:sz w:val="20"/>
          <w:szCs w:val="20"/>
        </w:rPr>
        <w:t xml:space="preserve"> </w:t>
      </w:r>
      <w:r w:rsidRPr="000B3D08">
        <w:rPr>
          <w:rFonts w:cs="Arial"/>
          <w:sz w:val="20"/>
          <w:szCs w:val="20"/>
        </w:rPr>
        <w:t>award</w:t>
      </w:r>
      <w:r w:rsidRPr="000B3D08">
        <w:rPr>
          <w:rFonts w:cs="Arial"/>
          <w:spacing w:val="-5"/>
          <w:sz w:val="20"/>
          <w:szCs w:val="20"/>
        </w:rPr>
        <w:t xml:space="preserve"> </w:t>
      </w:r>
      <w:r w:rsidRPr="000B3D08">
        <w:rPr>
          <w:rFonts w:cs="Arial"/>
          <w:sz w:val="20"/>
          <w:szCs w:val="20"/>
        </w:rPr>
        <w:t>degrees,</w:t>
      </w:r>
      <w:r w:rsidRPr="000B3D08">
        <w:rPr>
          <w:rFonts w:cs="Arial"/>
          <w:spacing w:val="-6"/>
          <w:sz w:val="20"/>
          <w:szCs w:val="20"/>
        </w:rPr>
        <w:t xml:space="preserve"> </w:t>
      </w:r>
      <w:r w:rsidRPr="000B3D08">
        <w:rPr>
          <w:rFonts w:cs="Arial"/>
          <w:spacing w:val="-1"/>
          <w:sz w:val="20"/>
          <w:szCs w:val="20"/>
        </w:rPr>
        <w:t>provide</w:t>
      </w:r>
      <w:r w:rsidRPr="000B3D08">
        <w:rPr>
          <w:rFonts w:cs="Arial"/>
          <w:spacing w:val="-7"/>
          <w:sz w:val="20"/>
          <w:szCs w:val="20"/>
        </w:rPr>
        <w:t xml:space="preserve"> </w:t>
      </w:r>
      <w:r w:rsidRPr="000B3D08">
        <w:rPr>
          <w:rFonts w:cs="Arial"/>
          <w:sz w:val="20"/>
          <w:szCs w:val="20"/>
        </w:rPr>
        <w:t>the</w:t>
      </w:r>
      <w:r w:rsidRPr="000B3D08">
        <w:rPr>
          <w:rFonts w:cs="Arial"/>
          <w:spacing w:val="72"/>
          <w:w w:val="99"/>
          <w:sz w:val="20"/>
          <w:szCs w:val="20"/>
        </w:rPr>
        <w:t xml:space="preserve"> </w:t>
      </w:r>
      <w:r w:rsidRPr="000B3D08">
        <w:rPr>
          <w:rFonts w:cs="Arial"/>
          <w:spacing w:val="-1"/>
          <w:sz w:val="20"/>
          <w:szCs w:val="20"/>
        </w:rPr>
        <w:t>above</w:t>
      </w:r>
      <w:r w:rsidRPr="000B3D08">
        <w:rPr>
          <w:rFonts w:cs="Arial"/>
          <w:spacing w:val="-10"/>
          <w:sz w:val="20"/>
          <w:szCs w:val="20"/>
        </w:rPr>
        <w:t xml:space="preserve"> </w:t>
      </w:r>
      <w:r w:rsidRPr="000B3D08">
        <w:rPr>
          <w:rFonts w:cs="Arial"/>
          <w:sz w:val="20"/>
          <w:szCs w:val="20"/>
        </w:rPr>
        <w:t>for</w:t>
      </w:r>
      <w:r w:rsidRPr="000B3D08">
        <w:rPr>
          <w:rFonts w:cs="Arial"/>
          <w:spacing w:val="-9"/>
          <w:sz w:val="20"/>
          <w:szCs w:val="20"/>
        </w:rPr>
        <w:t xml:space="preserve"> </w:t>
      </w:r>
      <w:r w:rsidRPr="000B3D08">
        <w:rPr>
          <w:rFonts w:cs="Arial"/>
          <w:sz w:val="20"/>
          <w:szCs w:val="20"/>
        </w:rPr>
        <w:t>the</w:t>
      </w:r>
      <w:r w:rsidRPr="000B3D08">
        <w:rPr>
          <w:rFonts w:cs="Arial"/>
          <w:spacing w:val="-8"/>
          <w:sz w:val="20"/>
          <w:szCs w:val="20"/>
        </w:rPr>
        <w:t xml:space="preserve"> </w:t>
      </w:r>
      <w:r w:rsidRPr="000B3D08">
        <w:rPr>
          <w:rFonts w:cs="Arial"/>
          <w:sz w:val="20"/>
          <w:szCs w:val="20"/>
        </w:rPr>
        <w:t>degree-granting</w:t>
      </w:r>
      <w:r w:rsidRPr="000B3D08">
        <w:rPr>
          <w:rFonts w:cs="Arial"/>
          <w:spacing w:val="-9"/>
          <w:sz w:val="20"/>
          <w:szCs w:val="20"/>
        </w:rPr>
        <w:t xml:space="preserve"> </w:t>
      </w:r>
      <w:r w:rsidRPr="000B3D08">
        <w:rPr>
          <w:rFonts w:cs="Arial"/>
          <w:sz w:val="20"/>
          <w:szCs w:val="20"/>
        </w:rPr>
        <w:t>institution.</w:t>
      </w:r>
    </w:p>
    <w:p w14:paraId="37255A2F" w14:textId="77777777" w:rsidR="009634B8" w:rsidRPr="009634B8" w:rsidRDefault="009634B8" w:rsidP="009634B8">
      <w:pPr>
        <w:pStyle w:val="BodyText"/>
        <w:widowControl w:val="0"/>
        <w:numPr>
          <w:ilvl w:val="0"/>
          <w:numId w:val="40"/>
        </w:numPr>
        <w:tabs>
          <w:tab w:val="left" w:pos="1071"/>
        </w:tabs>
        <w:kinsoku w:val="0"/>
        <w:overflowPunct w:val="0"/>
        <w:autoSpaceDE w:val="0"/>
        <w:autoSpaceDN w:val="0"/>
        <w:adjustRightInd w:val="0"/>
        <w:spacing w:after="0"/>
        <w:ind w:right="706"/>
        <w:rPr>
          <w:sz w:val="20"/>
          <w:szCs w:val="20"/>
        </w:rPr>
      </w:pPr>
      <w:r w:rsidRPr="009634B8">
        <w:rPr>
          <w:sz w:val="20"/>
          <w:szCs w:val="20"/>
        </w:rPr>
        <w:t>Indicate</w:t>
      </w:r>
      <w:r w:rsidRPr="009634B8">
        <w:rPr>
          <w:spacing w:val="-6"/>
          <w:sz w:val="20"/>
          <w:szCs w:val="20"/>
        </w:rPr>
        <w:t xml:space="preserve"> </w:t>
      </w:r>
      <w:r w:rsidRPr="009634B8">
        <w:rPr>
          <w:spacing w:val="-1"/>
          <w:sz w:val="20"/>
          <w:szCs w:val="20"/>
        </w:rPr>
        <w:t>if</w:t>
      </w:r>
      <w:r w:rsidRPr="009634B8">
        <w:rPr>
          <w:spacing w:val="-5"/>
          <w:sz w:val="20"/>
          <w:szCs w:val="20"/>
        </w:rPr>
        <w:t xml:space="preserve"> </w:t>
      </w:r>
      <w:r w:rsidRPr="009634B8">
        <w:rPr>
          <w:spacing w:val="-1"/>
          <w:sz w:val="20"/>
          <w:szCs w:val="20"/>
        </w:rPr>
        <w:t>the</w:t>
      </w:r>
      <w:r w:rsidRPr="009634B8">
        <w:rPr>
          <w:spacing w:val="-7"/>
          <w:sz w:val="20"/>
          <w:szCs w:val="20"/>
        </w:rPr>
        <w:t xml:space="preserve"> </w:t>
      </w:r>
      <w:r w:rsidRPr="009634B8">
        <w:rPr>
          <w:sz w:val="20"/>
          <w:szCs w:val="20"/>
        </w:rPr>
        <w:t>institution</w:t>
      </w:r>
      <w:r w:rsidRPr="009634B8">
        <w:rPr>
          <w:spacing w:val="-7"/>
          <w:sz w:val="20"/>
          <w:szCs w:val="20"/>
        </w:rPr>
        <w:t xml:space="preserve"> </w:t>
      </w:r>
      <w:r w:rsidRPr="009634B8">
        <w:rPr>
          <w:sz w:val="20"/>
          <w:szCs w:val="20"/>
        </w:rPr>
        <w:t>has</w:t>
      </w:r>
      <w:r w:rsidRPr="009634B8">
        <w:rPr>
          <w:spacing w:val="-6"/>
          <w:sz w:val="20"/>
          <w:szCs w:val="20"/>
        </w:rPr>
        <w:t xml:space="preserve"> </w:t>
      </w:r>
      <w:r w:rsidRPr="009634B8">
        <w:rPr>
          <w:sz w:val="20"/>
          <w:szCs w:val="20"/>
        </w:rPr>
        <w:t>authorization</w:t>
      </w:r>
      <w:r w:rsidRPr="009634B8">
        <w:rPr>
          <w:spacing w:val="-7"/>
          <w:sz w:val="20"/>
          <w:szCs w:val="20"/>
        </w:rPr>
        <w:t xml:space="preserve"> </w:t>
      </w:r>
      <w:r w:rsidRPr="009634B8">
        <w:rPr>
          <w:sz w:val="20"/>
          <w:szCs w:val="20"/>
        </w:rPr>
        <w:t>to</w:t>
      </w:r>
      <w:r w:rsidRPr="009634B8">
        <w:rPr>
          <w:spacing w:val="-8"/>
          <w:sz w:val="20"/>
          <w:szCs w:val="20"/>
        </w:rPr>
        <w:t xml:space="preserve"> </w:t>
      </w:r>
      <w:r w:rsidRPr="009634B8">
        <w:rPr>
          <w:spacing w:val="-1"/>
          <w:sz w:val="20"/>
          <w:szCs w:val="20"/>
        </w:rPr>
        <w:t>provide</w:t>
      </w:r>
      <w:r w:rsidRPr="009634B8">
        <w:rPr>
          <w:spacing w:val="-7"/>
          <w:sz w:val="20"/>
          <w:szCs w:val="20"/>
        </w:rPr>
        <w:t xml:space="preserve"> </w:t>
      </w:r>
      <w:r w:rsidRPr="009634B8">
        <w:rPr>
          <w:sz w:val="20"/>
          <w:szCs w:val="20"/>
        </w:rPr>
        <w:t>clinical</w:t>
      </w:r>
      <w:r w:rsidRPr="009634B8">
        <w:rPr>
          <w:spacing w:val="-8"/>
          <w:sz w:val="20"/>
          <w:szCs w:val="20"/>
        </w:rPr>
        <w:t xml:space="preserve"> </w:t>
      </w:r>
      <w:r w:rsidRPr="009634B8">
        <w:rPr>
          <w:sz w:val="20"/>
          <w:szCs w:val="20"/>
        </w:rPr>
        <w:t>education</w:t>
      </w:r>
      <w:r w:rsidRPr="009634B8">
        <w:rPr>
          <w:spacing w:val="-7"/>
          <w:sz w:val="20"/>
          <w:szCs w:val="20"/>
        </w:rPr>
        <w:t xml:space="preserve"> </w:t>
      </w:r>
      <w:r w:rsidRPr="009634B8">
        <w:rPr>
          <w:sz w:val="20"/>
          <w:szCs w:val="20"/>
        </w:rPr>
        <w:t>experiences</w:t>
      </w:r>
      <w:r w:rsidRPr="009634B8">
        <w:rPr>
          <w:spacing w:val="-6"/>
          <w:sz w:val="20"/>
          <w:szCs w:val="20"/>
        </w:rPr>
        <w:t xml:space="preserve"> </w:t>
      </w:r>
      <w:r w:rsidRPr="009634B8">
        <w:rPr>
          <w:spacing w:val="-1"/>
          <w:sz w:val="20"/>
          <w:szCs w:val="20"/>
        </w:rPr>
        <w:t>in</w:t>
      </w:r>
      <w:r w:rsidRPr="009634B8">
        <w:rPr>
          <w:spacing w:val="-7"/>
          <w:sz w:val="20"/>
          <w:szCs w:val="20"/>
        </w:rPr>
        <w:t xml:space="preserve"> </w:t>
      </w:r>
      <w:r w:rsidRPr="009634B8">
        <w:rPr>
          <w:sz w:val="20"/>
          <w:szCs w:val="20"/>
        </w:rPr>
        <w:t>other</w:t>
      </w:r>
      <w:r w:rsidRPr="009634B8">
        <w:rPr>
          <w:spacing w:val="-6"/>
          <w:sz w:val="20"/>
          <w:szCs w:val="20"/>
        </w:rPr>
        <w:t xml:space="preserve"> </w:t>
      </w:r>
      <w:r w:rsidRPr="009634B8">
        <w:rPr>
          <w:sz w:val="20"/>
          <w:szCs w:val="20"/>
        </w:rPr>
        <w:t>states,</w:t>
      </w:r>
      <w:r w:rsidRPr="009634B8">
        <w:rPr>
          <w:spacing w:val="52"/>
          <w:w w:val="99"/>
          <w:sz w:val="20"/>
          <w:szCs w:val="20"/>
        </w:rPr>
        <w:t xml:space="preserve"> </w:t>
      </w:r>
      <w:r w:rsidRPr="009634B8">
        <w:rPr>
          <w:sz w:val="20"/>
          <w:szCs w:val="20"/>
        </w:rPr>
        <w:t>where</w:t>
      </w:r>
      <w:r w:rsidRPr="009634B8">
        <w:rPr>
          <w:spacing w:val="-15"/>
          <w:sz w:val="20"/>
          <w:szCs w:val="20"/>
        </w:rPr>
        <w:t xml:space="preserve"> </w:t>
      </w:r>
      <w:r w:rsidRPr="009634B8">
        <w:rPr>
          <w:sz w:val="20"/>
          <w:szCs w:val="20"/>
        </w:rPr>
        <w:t>required.</w:t>
      </w:r>
    </w:p>
    <w:p w14:paraId="2F01939E" w14:textId="77777777" w:rsidR="00997EDF" w:rsidRDefault="00997EDF" w:rsidP="00DB4419">
      <w:pPr>
        <w:pStyle w:val="crg3"/>
        <w:numPr>
          <w:ilvl w:val="0"/>
          <w:numId w:val="40"/>
        </w:numPr>
        <w:tabs>
          <w:tab w:val="clear" w:pos="770"/>
        </w:tabs>
        <w:rPr>
          <w:rFonts w:ascii="Arial" w:hAnsi="Arial"/>
          <w:color w:val="000000"/>
          <w:szCs w:val="20"/>
          <w:highlight w:val="lightGray"/>
        </w:rPr>
      </w:pPr>
      <w:r w:rsidRPr="000B3D08">
        <w:rPr>
          <w:rFonts w:ascii="Arial" w:hAnsi="Arial"/>
          <w:color w:val="000000"/>
          <w:szCs w:val="20"/>
          <w:highlight w:val="lightGray"/>
        </w:rPr>
        <w:t xml:space="preserve">If the program </w:t>
      </w:r>
      <w:r w:rsidR="009634B8">
        <w:rPr>
          <w:rFonts w:ascii="Arial" w:hAnsi="Arial"/>
          <w:color w:val="000000"/>
          <w:szCs w:val="20"/>
          <w:highlight w:val="lightGray"/>
        </w:rPr>
        <w:t xml:space="preserve">will </w:t>
      </w:r>
      <w:r w:rsidRPr="000B3D08">
        <w:rPr>
          <w:rFonts w:ascii="Arial" w:hAnsi="Arial"/>
          <w:color w:val="000000"/>
          <w:szCs w:val="20"/>
          <w:highlight w:val="lightGray"/>
        </w:rPr>
        <w:t>utilize distance education, indicate that the institution has authorization to provide distance education in other states, where required.</w:t>
      </w:r>
    </w:p>
    <w:p w14:paraId="6A88E65E" w14:textId="77777777" w:rsidR="009B4ED4" w:rsidRPr="000B3D08" w:rsidRDefault="009B4ED4" w:rsidP="009B4ED4">
      <w:pPr>
        <w:pStyle w:val="BodyText"/>
        <w:numPr>
          <w:ilvl w:val="0"/>
          <w:numId w:val="40"/>
        </w:numPr>
        <w:tabs>
          <w:tab w:val="left" w:pos="1071"/>
        </w:tabs>
        <w:kinsoku w:val="0"/>
        <w:overflowPunct w:val="0"/>
        <w:autoSpaceDE w:val="0"/>
        <w:autoSpaceDN w:val="0"/>
        <w:adjustRightInd w:val="0"/>
        <w:spacing w:before="1" w:after="0"/>
        <w:rPr>
          <w:rFonts w:cs="Arial"/>
          <w:sz w:val="20"/>
          <w:szCs w:val="20"/>
        </w:rPr>
      </w:pPr>
      <w:r w:rsidRPr="000B3D08">
        <w:rPr>
          <w:rFonts w:cs="Arial"/>
          <w:sz w:val="20"/>
          <w:szCs w:val="20"/>
        </w:rPr>
        <w:t>For</w:t>
      </w:r>
      <w:r w:rsidRPr="000B3D08">
        <w:rPr>
          <w:rFonts w:cs="Arial"/>
          <w:spacing w:val="-9"/>
          <w:sz w:val="20"/>
          <w:szCs w:val="20"/>
        </w:rPr>
        <w:t xml:space="preserve"> </w:t>
      </w:r>
      <w:r w:rsidRPr="000B3D08">
        <w:rPr>
          <w:rFonts w:cs="Arial"/>
          <w:sz w:val="20"/>
          <w:szCs w:val="20"/>
        </w:rPr>
        <w:t>private</w:t>
      </w:r>
      <w:r w:rsidRPr="000B3D08">
        <w:rPr>
          <w:rFonts w:cs="Arial"/>
          <w:spacing w:val="-7"/>
          <w:sz w:val="20"/>
          <w:szCs w:val="20"/>
        </w:rPr>
        <w:t xml:space="preserve"> </w:t>
      </w:r>
      <w:r w:rsidRPr="000B3D08">
        <w:rPr>
          <w:rFonts w:cs="Arial"/>
          <w:sz w:val="20"/>
          <w:szCs w:val="20"/>
        </w:rPr>
        <w:t>institutions,</w:t>
      </w:r>
      <w:r w:rsidRPr="000B3D08">
        <w:rPr>
          <w:rFonts w:cs="Arial"/>
          <w:spacing w:val="-8"/>
          <w:sz w:val="20"/>
          <w:szCs w:val="20"/>
        </w:rPr>
        <w:t xml:space="preserve"> </w:t>
      </w:r>
      <w:r w:rsidRPr="000B3D08">
        <w:rPr>
          <w:rFonts w:cs="Arial"/>
          <w:sz w:val="20"/>
          <w:szCs w:val="20"/>
        </w:rPr>
        <w:t>identify</w:t>
      </w:r>
      <w:r w:rsidRPr="000B3D08">
        <w:rPr>
          <w:rFonts w:cs="Arial"/>
          <w:spacing w:val="-11"/>
          <w:sz w:val="20"/>
          <w:szCs w:val="20"/>
        </w:rPr>
        <w:t xml:space="preserve"> </w:t>
      </w:r>
      <w:r w:rsidRPr="000B3D08">
        <w:rPr>
          <w:rFonts w:cs="Arial"/>
          <w:sz w:val="20"/>
          <w:szCs w:val="20"/>
        </w:rPr>
        <w:t>the</w:t>
      </w:r>
      <w:r w:rsidRPr="000B3D08">
        <w:rPr>
          <w:rFonts w:cs="Arial"/>
          <w:spacing w:val="-8"/>
          <w:sz w:val="20"/>
          <w:szCs w:val="20"/>
        </w:rPr>
        <w:t xml:space="preserve"> </w:t>
      </w:r>
      <w:r w:rsidRPr="000B3D08">
        <w:rPr>
          <w:rFonts w:cs="Arial"/>
          <w:sz w:val="20"/>
          <w:szCs w:val="20"/>
        </w:rPr>
        <w:t>most</w:t>
      </w:r>
      <w:r w:rsidRPr="000B3D08">
        <w:rPr>
          <w:rFonts w:cs="Arial"/>
          <w:spacing w:val="-9"/>
          <w:sz w:val="20"/>
          <w:szCs w:val="20"/>
        </w:rPr>
        <w:t xml:space="preserve"> </w:t>
      </w:r>
      <w:r w:rsidRPr="000B3D08">
        <w:rPr>
          <w:rFonts w:cs="Arial"/>
          <w:sz w:val="20"/>
          <w:szCs w:val="20"/>
        </w:rPr>
        <w:t>recent</w:t>
      </w:r>
      <w:r w:rsidRPr="000B3D08">
        <w:rPr>
          <w:rFonts w:cs="Arial"/>
          <w:spacing w:val="-8"/>
          <w:sz w:val="20"/>
          <w:szCs w:val="20"/>
        </w:rPr>
        <w:t xml:space="preserve"> </w:t>
      </w:r>
      <w:r w:rsidRPr="000B3D08">
        <w:rPr>
          <w:rFonts w:cs="Arial"/>
          <w:sz w:val="20"/>
          <w:szCs w:val="20"/>
        </w:rPr>
        <w:t>USDE</w:t>
      </w:r>
      <w:r w:rsidRPr="000B3D08">
        <w:rPr>
          <w:rFonts w:cs="Arial"/>
          <w:spacing w:val="-7"/>
          <w:sz w:val="20"/>
          <w:szCs w:val="20"/>
        </w:rPr>
        <w:t xml:space="preserve"> </w:t>
      </w:r>
      <w:r w:rsidRPr="000B3D08">
        <w:rPr>
          <w:rFonts w:cs="Arial"/>
          <w:sz w:val="20"/>
          <w:szCs w:val="20"/>
        </w:rPr>
        <w:t>Financial</w:t>
      </w:r>
      <w:r w:rsidRPr="000B3D08">
        <w:rPr>
          <w:rFonts w:cs="Arial"/>
          <w:spacing w:val="-9"/>
          <w:sz w:val="20"/>
          <w:szCs w:val="20"/>
        </w:rPr>
        <w:t xml:space="preserve"> </w:t>
      </w:r>
      <w:r w:rsidRPr="000B3D08">
        <w:rPr>
          <w:rFonts w:cs="Arial"/>
          <w:sz w:val="20"/>
          <w:szCs w:val="20"/>
        </w:rPr>
        <w:t>Responsibility</w:t>
      </w:r>
      <w:r w:rsidRPr="000B3D08">
        <w:rPr>
          <w:rFonts w:cs="Arial"/>
          <w:spacing w:val="-11"/>
          <w:sz w:val="20"/>
          <w:szCs w:val="20"/>
        </w:rPr>
        <w:t xml:space="preserve"> </w:t>
      </w:r>
      <w:r w:rsidRPr="000B3D08">
        <w:rPr>
          <w:rFonts w:cs="Arial"/>
          <w:sz w:val="20"/>
          <w:szCs w:val="20"/>
        </w:rPr>
        <w:t>Composite</w:t>
      </w:r>
      <w:r w:rsidRPr="000B3D08">
        <w:rPr>
          <w:rFonts w:cs="Arial"/>
          <w:spacing w:val="-8"/>
          <w:sz w:val="20"/>
          <w:szCs w:val="20"/>
        </w:rPr>
        <w:t xml:space="preserve"> </w:t>
      </w:r>
      <w:r w:rsidRPr="000B3D08">
        <w:rPr>
          <w:rFonts w:cs="Arial"/>
          <w:sz w:val="20"/>
          <w:szCs w:val="20"/>
        </w:rPr>
        <w:t>score.</w:t>
      </w:r>
    </w:p>
    <w:p w14:paraId="20FA996A" w14:textId="77777777" w:rsidR="009B4ED4" w:rsidRPr="000B3D08" w:rsidRDefault="009B4ED4" w:rsidP="009B4ED4">
      <w:pPr>
        <w:pStyle w:val="crg3"/>
        <w:tabs>
          <w:tab w:val="clear" w:pos="770"/>
        </w:tabs>
        <w:ind w:left="1070"/>
        <w:rPr>
          <w:rFonts w:ascii="Arial" w:hAnsi="Arial"/>
          <w:color w:val="000000"/>
          <w:szCs w:val="20"/>
          <w:highlight w:val="lightGray"/>
        </w:rPr>
      </w:pPr>
    </w:p>
    <w:p w14:paraId="48DC3540" w14:textId="77777777" w:rsidR="00997EDF" w:rsidRPr="000B3D08" w:rsidRDefault="00997EDF" w:rsidP="000A0BD3">
      <w:pPr>
        <w:pStyle w:val="BodyText"/>
        <w:kinsoku w:val="0"/>
        <w:overflowPunct w:val="0"/>
        <w:spacing w:line="228" w:lineRule="exact"/>
        <w:ind w:left="540"/>
        <w:rPr>
          <w:rFonts w:cs="Arial"/>
          <w:sz w:val="20"/>
          <w:szCs w:val="20"/>
        </w:rPr>
      </w:pPr>
      <w:r w:rsidRPr="000B3D08">
        <w:rPr>
          <w:rFonts w:cs="Arial"/>
          <w:b/>
          <w:bCs/>
          <w:sz w:val="20"/>
          <w:szCs w:val="20"/>
          <w:highlight w:val="lightGray"/>
        </w:rPr>
        <w:t>NOTE:</w:t>
      </w:r>
      <w:r w:rsidRPr="000B3D08">
        <w:rPr>
          <w:rFonts w:cs="Arial"/>
          <w:sz w:val="20"/>
          <w:szCs w:val="20"/>
          <w:highlight w:val="lightGray"/>
        </w:rPr>
        <w:t xml:space="preserve"> states and institutions that are recognized by SARA meet the conditions related to distance education and clinical education experiences.</w:t>
      </w:r>
      <w:r w:rsidR="009459B2" w:rsidRPr="000B3D08">
        <w:rPr>
          <w:rFonts w:cs="Arial"/>
          <w:sz w:val="20"/>
          <w:szCs w:val="20"/>
        </w:rPr>
        <w:br/>
      </w:r>
      <w:r w:rsidRPr="000B3D08">
        <w:rPr>
          <w:rFonts w:cs="Arial"/>
          <w:b/>
          <w:bCs/>
          <w:sz w:val="20"/>
          <w:szCs w:val="20"/>
        </w:rPr>
        <w:t>NOTE</w:t>
      </w:r>
      <w:r w:rsidRPr="000B3D08">
        <w:rPr>
          <w:rFonts w:cs="Arial"/>
          <w:sz w:val="20"/>
          <w:szCs w:val="20"/>
        </w:rPr>
        <w:t>:</w:t>
      </w:r>
      <w:r w:rsidRPr="000B3D08">
        <w:rPr>
          <w:rFonts w:cs="Arial"/>
          <w:spacing w:val="-8"/>
          <w:sz w:val="20"/>
          <w:szCs w:val="20"/>
        </w:rPr>
        <w:t xml:space="preserve"> </w:t>
      </w:r>
      <w:r w:rsidRPr="000B3D08">
        <w:rPr>
          <w:rFonts w:cs="Arial"/>
          <w:spacing w:val="-1"/>
          <w:sz w:val="20"/>
          <w:szCs w:val="20"/>
        </w:rPr>
        <w:t>students</w:t>
      </w:r>
      <w:r w:rsidRPr="000B3D08">
        <w:rPr>
          <w:rFonts w:cs="Arial"/>
          <w:spacing w:val="-7"/>
          <w:sz w:val="20"/>
          <w:szCs w:val="20"/>
        </w:rPr>
        <w:t xml:space="preserve"> </w:t>
      </w:r>
      <w:r w:rsidRPr="000B3D08">
        <w:rPr>
          <w:rFonts w:cs="Arial"/>
          <w:sz w:val="20"/>
          <w:szCs w:val="20"/>
        </w:rPr>
        <w:t>cannot</w:t>
      </w:r>
      <w:r w:rsidRPr="000B3D08">
        <w:rPr>
          <w:rFonts w:cs="Arial"/>
          <w:spacing w:val="-6"/>
          <w:sz w:val="20"/>
          <w:szCs w:val="20"/>
        </w:rPr>
        <w:t xml:space="preserve"> </w:t>
      </w:r>
      <w:r w:rsidRPr="000B3D08">
        <w:rPr>
          <w:rFonts w:cs="Arial"/>
          <w:sz w:val="20"/>
          <w:szCs w:val="20"/>
        </w:rPr>
        <w:t>be</w:t>
      </w:r>
      <w:r w:rsidRPr="000B3D08">
        <w:rPr>
          <w:rFonts w:cs="Arial"/>
          <w:spacing w:val="-7"/>
          <w:sz w:val="20"/>
          <w:szCs w:val="20"/>
        </w:rPr>
        <w:t xml:space="preserve"> </w:t>
      </w:r>
      <w:r w:rsidRPr="000B3D08">
        <w:rPr>
          <w:rFonts w:cs="Arial"/>
          <w:spacing w:val="-1"/>
          <w:sz w:val="20"/>
          <w:szCs w:val="20"/>
        </w:rPr>
        <w:t>placed</w:t>
      </w:r>
      <w:r w:rsidRPr="000B3D08">
        <w:rPr>
          <w:rFonts w:cs="Arial"/>
          <w:spacing w:val="-8"/>
          <w:sz w:val="20"/>
          <w:szCs w:val="20"/>
        </w:rPr>
        <w:t xml:space="preserve"> </w:t>
      </w:r>
      <w:r w:rsidRPr="000B3D08">
        <w:rPr>
          <w:rFonts w:cs="Arial"/>
          <w:sz w:val="20"/>
          <w:szCs w:val="20"/>
        </w:rPr>
        <w:t>in</w:t>
      </w:r>
      <w:r w:rsidRPr="000B3D08">
        <w:rPr>
          <w:rFonts w:cs="Arial"/>
          <w:spacing w:val="-7"/>
          <w:sz w:val="20"/>
          <w:szCs w:val="20"/>
        </w:rPr>
        <w:t xml:space="preserve"> </w:t>
      </w:r>
      <w:r w:rsidRPr="000B3D08">
        <w:rPr>
          <w:rFonts w:cs="Arial"/>
          <w:sz w:val="20"/>
          <w:szCs w:val="20"/>
        </w:rPr>
        <w:t>clinical</w:t>
      </w:r>
      <w:r w:rsidRPr="000B3D08">
        <w:rPr>
          <w:rFonts w:cs="Arial"/>
          <w:spacing w:val="-9"/>
          <w:sz w:val="20"/>
          <w:szCs w:val="20"/>
        </w:rPr>
        <w:t xml:space="preserve"> </w:t>
      </w:r>
      <w:r w:rsidRPr="000B3D08">
        <w:rPr>
          <w:rFonts w:cs="Arial"/>
          <w:sz w:val="20"/>
          <w:szCs w:val="20"/>
        </w:rPr>
        <w:t>experiences</w:t>
      </w:r>
      <w:r w:rsidRPr="000B3D08">
        <w:rPr>
          <w:rFonts w:cs="Arial"/>
          <w:spacing w:val="-7"/>
          <w:sz w:val="20"/>
          <w:szCs w:val="20"/>
        </w:rPr>
        <w:t xml:space="preserve"> </w:t>
      </w:r>
      <w:r w:rsidRPr="000B3D08">
        <w:rPr>
          <w:rFonts w:cs="Arial"/>
          <w:sz w:val="20"/>
          <w:szCs w:val="20"/>
        </w:rPr>
        <w:t>until</w:t>
      </w:r>
      <w:r w:rsidRPr="000B3D08">
        <w:rPr>
          <w:rFonts w:cs="Arial"/>
          <w:spacing w:val="-8"/>
          <w:sz w:val="20"/>
          <w:szCs w:val="20"/>
        </w:rPr>
        <w:t xml:space="preserve"> </w:t>
      </w:r>
      <w:r w:rsidRPr="000B3D08">
        <w:rPr>
          <w:rFonts w:cs="Arial"/>
          <w:sz w:val="20"/>
          <w:szCs w:val="20"/>
        </w:rPr>
        <w:t>state</w:t>
      </w:r>
      <w:r w:rsidRPr="000B3D08">
        <w:rPr>
          <w:rFonts w:cs="Arial"/>
          <w:spacing w:val="-8"/>
          <w:sz w:val="20"/>
          <w:szCs w:val="20"/>
        </w:rPr>
        <w:t xml:space="preserve"> </w:t>
      </w:r>
      <w:r w:rsidRPr="000B3D08">
        <w:rPr>
          <w:rFonts w:cs="Arial"/>
          <w:sz w:val="20"/>
          <w:szCs w:val="20"/>
        </w:rPr>
        <w:t>authorization(s)</w:t>
      </w:r>
      <w:r w:rsidRPr="000B3D08">
        <w:rPr>
          <w:rFonts w:cs="Arial"/>
          <w:spacing w:val="-3"/>
          <w:sz w:val="20"/>
          <w:szCs w:val="20"/>
        </w:rPr>
        <w:t xml:space="preserve"> </w:t>
      </w:r>
      <w:r w:rsidRPr="000B3D08">
        <w:rPr>
          <w:rFonts w:cs="Arial"/>
          <w:sz w:val="20"/>
          <w:szCs w:val="20"/>
        </w:rPr>
        <w:t>is(are)</w:t>
      </w:r>
      <w:r w:rsidRPr="000B3D08">
        <w:rPr>
          <w:rFonts w:cs="Arial"/>
          <w:spacing w:val="-7"/>
          <w:sz w:val="20"/>
          <w:szCs w:val="20"/>
        </w:rPr>
        <w:t xml:space="preserve"> </w:t>
      </w:r>
      <w:r w:rsidRPr="000B3D08">
        <w:rPr>
          <w:rFonts w:cs="Arial"/>
          <w:sz w:val="20"/>
          <w:szCs w:val="20"/>
        </w:rPr>
        <w:t>obtained.</w:t>
      </w:r>
    </w:p>
    <w:p w14:paraId="42F3A580" w14:textId="77777777" w:rsidR="00095815" w:rsidRPr="000B3D08" w:rsidRDefault="00B85D4B" w:rsidP="009B4ED4">
      <w:pPr>
        <w:tabs>
          <w:tab w:val="left" w:pos="540"/>
          <w:tab w:val="left" w:pos="1620"/>
        </w:tabs>
        <w:ind w:left="547"/>
        <w:rPr>
          <w:rFonts w:cs="Arial"/>
          <w:sz w:val="20"/>
          <w:szCs w:val="20"/>
        </w:rPr>
      </w:pPr>
      <w:r w:rsidRPr="000B3D08">
        <w:rPr>
          <w:rFonts w:cs="Arial"/>
          <w:sz w:val="20"/>
          <w:szCs w:val="20"/>
        </w:rPr>
        <w:t>Appendices &amp; On-site Material: See AFC Instructions &amp; Forms</w:t>
      </w:r>
    </w:p>
    <w:p w14:paraId="182103C2" w14:textId="77777777" w:rsidR="009B4ED4" w:rsidRDefault="009B4ED4" w:rsidP="00BF2610">
      <w:pPr>
        <w:pStyle w:val="BodyText"/>
        <w:kinsoku w:val="0"/>
        <w:overflowPunct w:val="0"/>
        <w:spacing w:after="0"/>
        <w:ind w:left="720" w:right="319"/>
        <w:rPr>
          <w:b/>
          <w:bCs/>
          <w:sz w:val="20"/>
          <w:szCs w:val="20"/>
        </w:rPr>
      </w:pPr>
    </w:p>
    <w:p w14:paraId="4599DE4D" w14:textId="77777777" w:rsidR="00997EDF" w:rsidRPr="000B3D08" w:rsidRDefault="00997EDF" w:rsidP="00A263D8">
      <w:pPr>
        <w:pStyle w:val="BodyText"/>
        <w:kinsoku w:val="0"/>
        <w:overflowPunct w:val="0"/>
        <w:spacing w:after="0"/>
        <w:ind w:left="540" w:right="319"/>
        <w:rPr>
          <w:sz w:val="20"/>
          <w:szCs w:val="20"/>
        </w:rPr>
      </w:pPr>
      <w:r w:rsidRPr="00FF3FE0">
        <w:rPr>
          <w:b/>
          <w:bCs/>
          <w:sz w:val="20"/>
          <w:szCs w:val="20"/>
          <w:highlight w:val="lightGray"/>
        </w:rPr>
        <w:t>NOTE:</w:t>
      </w:r>
      <w:r w:rsidRPr="00FF3FE0">
        <w:rPr>
          <w:b/>
          <w:bCs/>
          <w:spacing w:val="-6"/>
          <w:sz w:val="20"/>
          <w:szCs w:val="20"/>
          <w:highlight w:val="lightGray"/>
        </w:rPr>
        <w:t xml:space="preserve"> </w:t>
      </w:r>
      <w:r w:rsidR="00BF2610" w:rsidRPr="00FF3FE0">
        <w:rPr>
          <w:b/>
          <w:bCs/>
          <w:spacing w:val="-6"/>
          <w:sz w:val="20"/>
          <w:szCs w:val="20"/>
          <w:highlight w:val="lightGray"/>
        </w:rPr>
        <w:t>E</w:t>
      </w:r>
      <w:r w:rsidRPr="00FF3FE0">
        <w:rPr>
          <w:sz w:val="20"/>
          <w:szCs w:val="20"/>
          <w:highlight w:val="lightGray"/>
        </w:rPr>
        <w:t>vidence</w:t>
      </w:r>
      <w:r w:rsidRPr="00FF3FE0">
        <w:rPr>
          <w:spacing w:val="-7"/>
          <w:sz w:val="20"/>
          <w:szCs w:val="20"/>
          <w:highlight w:val="lightGray"/>
        </w:rPr>
        <w:t xml:space="preserve"> </w:t>
      </w:r>
      <w:r w:rsidRPr="00FF3FE0">
        <w:rPr>
          <w:spacing w:val="-1"/>
          <w:sz w:val="20"/>
          <w:szCs w:val="20"/>
          <w:highlight w:val="lightGray"/>
        </w:rPr>
        <w:t>of</w:t>
      </w:r>
      <w:r w:rsidRPr="00FF3FE0">
        <w:rPr>
          <w:spacing w:val="-4"/>
          <w:sz w:val="20"/>
          <w:szCs w:val="20"/>
          <w:highlight w:val="lightGray"/>
        </w:rPr>
        <w:t xml:space="preserve"> </w:t>
      </w:r>
      <w:r w:rsidRPr="00FF3FE0">
        <w:rPr>
          <w:spacing w:val="-1"/>
          <w:sz w:val="20"/>
          <w:szCs w:val="20"/>
          <w:highlight w:val="lightGray"/>
        </w:rPr>
        <w:t>authorization</w:t>
      </w:r>
      <w:r w:rsidRPr="00FF3FE0">
        <w:rPr>
          <w:spacing w:val="-5"/>
          <w:sz w:val="20"/>
          <w:szCs w:val="20"/>
          <w:highlight w:val="lightGray"/>
        </w:rPr>
        <w:t xml:space="preserve"> </w:t>
      </w:r>
      <w:r w:rsidRPr="00FF3FE0">
        <w:rPr>
          <w:sz w:val="20"/>
          <w:szCs w:val="20"/>
          <w:highlight w:val="lightGray"/>
        </w:rPr>
        <w:t>to</w:t>
      </w:r>
      <w:r w:rsidRPr="00FF3FE0">
        <w:rPr>
          <w:spacing w:val="-6"/>
          <w:sz w:val="20"/>
          <w:szCs w:val="20"/>
          <w:highlight w:val="lightGray"/>
        </w:rPr>
        <w:t xml:space="preserve"> </w:t>
      </w:r>
      <w:r w:rsidRPr="00FF3FE0">
        <w:rPr>
          <w:sz w:val="20"/>
          <w:szCs w:val="20"/>
          <w:highlight w:val="lightGray"/>
        </w:rPr>
        <w:t>provide</w:t>
      </w:r>
      <w:r w:rsidRPr="00FF3FE0">
        <w:rPr>
          <w:spacing w:val="-7"/>
          <w:sz w:val="20"/>
          <w:szCs w:val="20"/>
          <w:highlight w:val="lightGray"/>
        </w:rPr>
        <w:t xml:space="preserve"> </w:t>
      </w:r>
      <w:r w:rsidRPr="00FF3FE0">
        <w:rPr>
          <w:spacing w:val="-1"/>
          <w:sz w:val="20"/>
          <w:szCs w:val="20"/>
          <w:highlight w:val="lightGray"/>
        </w:rPr>
        <w:t>clinical</w:t>
      </w:r>
      <w:r w:rsidRPr="00FF3FE0">
        <w:rPr>
          <w:spacing w:val="-6"/>
          <w:sz w:val="20"/>
          <w:szCs w:val="20"/>
          <w:highlight w:val="lightGray"/>
        </w:rPr>
        <w:t xml:space="preserve"> </w:t>
      </w:r>
      <w:r w:rsidRPr="00FF3FE0">
        <w:rPr>
          <w:sz w:val="20"/>
          <w:szCs w:val="20"/>
          <w:highlight w:val="lightGray"/>
        </w:rPr>
        <w:t>experiences</w:t>
      </w:r>
      <w:r w:rsidRPr="00FF3FE0">
        <w:rPr>
          <w:spacing w:val="-3"/>
          <w:sz w:val="20"/>
          <w:szCs w:val="20"/>
          <w:highlight w:val="lightGray"/>
        </w:rPr>
        <w:t xml:space="preserve"> </w:t>
      </w:r>
      <w:r w:rsidRPr="00FF3FE0">
        <w:rPr>
          <w:spacing w:val="-1"/>
          <w:sz w:val="20"/>
          <w:szCs w:val="20"/>
          <w:highlight w:val="lightGray"/>
        </w:rPr>
        <w:t>in</w:t>
      </w:r>
      <w:r w:rsidRPr="00FF3FE0">
        <w:rPr>
          <w:spacing w:val="-7"/>
          <w:sz w:val="20"/>
          <w:szCs w:val="20"/>
          <w:highlight w:val="lightGray"/>
        </w:rPr>
        <w:t xml:space="preserve"> </w:t>
      </w:r>
      <w:r w:rsidRPr="00FF3FE0">
        <w:rPr>
          <w:sz w:val="20"/>
          <w:szCs w:val="20"/>
          <w:highlight w:val="lightGray"/>
        </w:rPr>
        <w:t>other</w:t>
      </w:r>
      <w:r w:rsidRPr="00FF3FE0">
        <w:rPr>
          <w:spacing w:val="-6"/>
          <w:sz w:val="20"/>
          <w:szCs w:val="20"/>
          <w:highlight w:val="lightGray"/>
        </w:rPr>
        <w:t xml:space="preserve"> </w:t>
      </w:r>
      <w:r w:rsidRPr="00FF3FE0">
        <w:rPr>
          <w:sz w:val="20"/>
          <w:szCs w:val="20"/>
          <w:highlight w:val="lightGray"/>
        </w:rPr>
        <w:t>states</w:t>
      </w:r>
      <w:r w:rsidR="00BF2610" w:rsidRPr="00FF3FE0">
        <w:rPr>
          <w:sz w:val="20"/>
          <w:szCs w:val="20"/>
          <w:highlight w:val="lightGray"/>
        </w:rPr>
        <w:t xml:space="preserve"> </w:t>
      </w:r>
      <w:r w:rsidRPr="00FF3FE0">
        <w:rPr>
          <w:spacing w:val="1"/>
          <w:sz w:val="20"/>
          <w:szCs w:val="20"/>
          <w:highlight w:val="lightGray"/>
        </w:rPr>
        <w:t>must</w:t>
      </w:r>
      <w:r w:rsidRPr="00FF3FE0">
        <w:rPr>
          <w:spacing w:val="-7"/>
          <w:sz w:val="20"/>
          <w:szCs w:val="20"/>
          <w:highlight w:val="lightGray"/>
        </w:rPr>
        <w:t xml:space="preserve"> </w:t>
      </w:r>
      <w:r w:rsidRPr="00FF3FE0">
        <w:rPr>
          <w:spacing w:val="-1"/>
          <w:sz w:val="20"/>
          <w:szCs w:val="20"/>
          <w:highlight w:val="lightGray"/>
        </w:rPr>
        <w:t>be</w:t>
      </w:r>
      <w:r w:rsidR="00BF2610" w:rsidRPr="00FF3FE0">
        <w:rPr>
          <w:spacing w:val="-1"/>
          <w:sz w:val="20"/>
          <w:szCs w:val="20"/>
          <w:highlight w:val="lightGray"/>
        </w:rPr>
        <w:t xml:space="preserve"> </w:t>
      </w:r>
      <w:r w:rsidRPr="00FF3FE0">
        <w:rPr>
          <w:spacing w:val="-1"/>
          <w:sz w:val="20"/>
          <w:szCs w:val="20"/>
          <w:highlight w:val="lightGray"/>
        </w:rPr>
        <w:t>available</w:t>
      </w:r>
      <w:r w:rsidRPr="00FF3FE0">
        <w:rPr>
          <w:spacing w:val="-7"/>
          <w:sz w:val="20"/>
          <w:szCs w:val="20"/>
          <w:highlight w:val="lightGray"/>
        </w:rPr>
        <w:t xml:space="preserve"> </w:t>
      </w:r>
      <w:r w:rsidRPr="00FF3FE0">
        <w:rPr>
          <w:sz w:val="20"/>
          <w:szCs w:val="20"/>
          <w:highlight w:val="lightGray"/>
        </w:rPr>
        <w:t>for</w:t>
      </w:r>
      <w:r w:rsidRPr="00FF3FE0">
        <w:rPr>
          <w:spacing w:val="-6"/>
          <w:sz w:val="20"/>
          <w:szCs w:val="20"/>
          <w:highlight w:val="lightGray"/>
        </w:rPr>
        <w:t xml:space="preserve"> </w:t>
      </w:r>
      <w:r w:rsidRPr="00FF3FE0">
        <w:rPr>
          <w:sz w:val="20"/>
          <w:szCs w:val="20"/>
          <w:highlight w:val="lightGray"/>
        </w:rPr>
        <w:t>review</w:t>
      </w:r>
      <w:r w:rsidRPr="00FF3FE0">
        <w:rPr>
          <w:spacing w:val="-6"/>
          <w:sz w:val="20"/>
          <w:szCs w:val="20"/>
          <w:highlight w:val="lightGray"/>
        </w:rPr>
        <w:t xml:space="preserve"> </w:t>
      </w:r>
      <w:r w:rsidRPr="00FF3FE0">
        <w:rPr>
          <w:spacing w:val="2"/>
          <w:sz w:val="20"/>
          <w:szCs w:val="20"/>
          <w:highlight w:val="lightGray"/>
        </w:rPr>
        <w:t>by</w:t>
      </w:r>
      <w:r w:rsidRPr="00FF3FE0">
        <w:rPr>
          <w:spacing w:val="-9"/>
          <w:sz w:val="20"/>
          <w:szCs w:val="20"/>
          <w:highlight w:val="lightGray"/>
        </w:rPr>
        <w:t xml:space="preserve"> </w:t>
      </w:r>
      <w:r w:rsidRPr="00FF3FE0">
        <w:rPr>
          <w:sz w:val="20"/>
          <w:szCs w:val="20"/>
          <w:highlight w:val="lightGray"/>
        </w:rPr>
        <w:t>the</w:t>
      </w:r>
      <w:r w:rsidRPr="00FF3FE0">
        <w:rPr>
          <w:spacing w:val="-5"/>
          <w:sz w:val="20"/>
          <w:szCs w:val="20"/>
          <w:highlight w:val="lightGray"/>
        </w:rPr>
        <w:t xml:space="preserve"> </w:t>
      </w:r>
      <w:r w:rsidRPr="00FF3FE0">
        <w:rPr>
          <w:sz w:val="20"/>
          <w:szCs w:val="20"/>
          <w:highlight w:val="lightGray"/>
        </w:rPr>
        <w:t>Candidacy</w:t>
      </w:r>
      <w:r w:rsidRPr="00FF3FE0">
        <w:rPr>
          <w:spacing w:val="-9"/>
          <w:sz w:val="20"/>
          <w:szCs w:val="20"/>
          <w:highlight w:val="lightGray"/>
        </w:rPr>
        <w:t xml:space="preserve"> </w:t>
      </w:r>
      <w:r w:rsidRPr="00FF3FE0">
        <w:rPr>
          <w:sz w:val="20"/>
          <w:szCs w:val="20"/>
          <w:highlight w:val="lightGray"/>
        </w:rPr>
        <w:t>reviewers</w:t>
      </w:r>
      <w:r w:rsidRPr="00FF3FE0">
        <w:rPr>
          <w:spacing w:val="-5"/>
          <w:sz w:val="20"/>
          <w:szCs w:val="20"/>
          <w:highlight w:val="lightGray"/>
        </w:rPr>
        <w:t xml:space="preserve"> </w:t>
      </w:r>
      <w:r w:rsidRPr="00FF3FE0">
        <w:rPr>
          <w:sz w:val="20"/>
          <w:szCs w:val="20"/>
          <w:highlight w:val="lightGray"/>
        </w:rPr>
        <w:t>during</w:t>
      </w:r>
      <w:r w:rsidRPr="00FF3FE0">
        <w:rPr>
          <w:spacing w:val="-7"/>
          <w:sz w:val="20"/>
          <w:szCs w:val="20"/>
          <w:highlight w:val="lightGray"/>
        </w:rPr>
        <w:t xml:space="preserve"> </w:t>
      </w:r>
      <w:r w:rsidRPr="00FF3FE0">
        <w:rPr>
          <w:spacing w:val="-1"/>
          <w:sz w:val="20"/>
          <w:szCs w:val="20"/>
          <w:highlight w:val="lightGray"/>
        </w:rPr>
        <w:t>the</w:t>
      </w:r>
      <w:r w:rsidRPr="00FF3FE0">
        <w:rPr>
          <w:spacing w:val="-4"/>
          <w:sz w:val="20"/>
          <w:szCs w:val="20"/>
          <w:highlight w:val="lightGray"/>
        </w:rPr>
        <w:t xml:space="preserve"> </w:t>
      </w:r>
      <w:r w:rsidRPr="00FF3FE0">
        <w:rPr>
          <w:sz w:val="20"/>
          <w:szCs w:val="20"/>
          <w:highlight w:val="lightGray"/>
        </w:rPr>
        <w:t>on-site</w:t>
      </w:r>
      <w:r w:rsidRPr="00FF3FE0">
        <w:rPr>
          <w:spacing w:val="-6"/>
          <w:sz w:val="20"/>
          <w:szCs w:val="20"/>
          <w:highlight w:val="lightGray"/>
        </w:rPr>
        <w:t xml:space="preserve"> </w:t>
      </w:r>
      <w:r w:rsidRPr="00FF3FE0">
        <w:rPr>
          <w:spacing w:val="-1"/>
          <w:sz w:val="20"/>
          <w:szCs w:val="20"/>
          <w:highlight w:val="lightGray"/>
        </w:rPr>
        <w:t>visit.</w:t>
      </w:r>
      <w:r w:rsidRPr="00FF3FE0">
        <w:rPr>
          <w:spacing w:val="-5"/>
          <w:sz w:val="20"/>
          <w:szCs w:val="20"/>
          <w:highlight w:val="lightGray"/>
        </w:rPr>
        <w:t xml:space="preserve"> </w:t>
      </w:r>
      <w:r w:rsidRPr="00FF3FE0">
        <w:rPr>
          <w:sz w:val="20"/>
          <w:szCs w:val="20"/>
          <w:highlight w:val="lightGray"/>
        </w:rPr>
        <w:t>Authorization</w:t>
      </w:r>
      <w:r w:rsidRPr="00FF3FE0">
        <w:rPr>
          <w:spacing w:val="-6"/>
          <w:sz w:val="20"/>
          <w:szCs w:val="20"/>
          <w:highlight w:val="lightGray"/>
        </w:rPr>
        <w:t xml:space="preserve"> </w:t>
      </w:r>
      <w:r w:rsidRPr="00FF3FE0">
        <w:rPr>
          <w:sz w:val="20"/>
          <w:szCs w:val="20"/>
          <w:highlight w:val="lightGray"/>
        </w:rPr>
        <w:t>must</w:t>
      </w:r>
      <w:r w:rsidRPr="00FF3FE0">
        <w:rPr>
          <w:spacing w:val="-6"/>
          <w:sz w:val="20"/>
          <w:szCs w:val="20"/>
          <w:highlight w:val="lightGray"/>
        </w:rPr>
        <w:t xml:space="preserve"> </w:t>
      </w:r>
      <w:r w:rsidRPr="00FF3FE0">
        <w:rPr>
          <w:spacing w:val="1"/>
          <w:sz w:val="20"/>
          <w:szCs w:val="20"/>
          <w:highlight w:val="lightGray"/>
        </w:rPr>
        <w:t>be</w:t>
      </w:r>
      <w:r w:rsidRPr="00FF3FE0">
        <w:rPr>
          <w:spacing w:val="-7"/>
          <w:sz w:val="20"/>
          <w:szCs w:val="20"/>
          <w:highlight w:val="lightGray"/>
        </w:rPr>
        <w:t xml:space="preserve"> </w:t>
      </w:r>
      <w:r w:rsidRPr="00FF3FE0">
        <w:rPr>
          <w:spacing w:val="-1"/>
          <w:sz w:val="20"/>
          <w:szCs w:val="20"/>
          <w:highlight w:val="lightGray"/>
        </w:rPr>
        <w:t>in</w:t>
      </w:r>
      <w:r w:rsidRPr="00FF3FE0">
        <w:rPr>
          <w:spacing w:val="-4"/>
          <w:sz w:val="20"/>
          <w:szCs w:val="20"/>
          <w:highlight w:val="lightGray"/>
        </w:rPr>
        <w:t xml:space="preserve"> </w:t>
      </w:r>
      <w:r w:rsidRPr="00FF3FE0">
        <w:rPr>
          <w:sz w:val="20"/>
          <w:szCs w:val="20"/>
          <w:highlight w:val="lightGray"/>
        </w:rPr>
        <w:t>the</w:t>
      </w:r>
      <w:r w:rsidRPr="00FF3FE0">
        <w:rPr>
          <w:spacing w:val="62"/>
          <w:w w:val="99"/>
          <w:sz w:val="20"/>
          <w:szCs w:val="20"/>
          <w:highlight w:val="lightGray"/>
        </w:rPr>
        <w:t xml:space="preserve"> </w:t>
      </w:r>
      <w:r w:rsidRPr="00FF3FE0">
        <w:rPr>
          <w:sz w:val="20"/>
          <w:szCs w:val="20"/>
          <w:highlight w:val="lightGray"/>
        </w:rPr>
        <w:t>form</w:t>
      </w:r>
      <w:r w:rsidRPr="00FF3FE0">
        <w:rPr>
          <w:spacing w:val="-3"/>
          <w:sz w:val="20"/>
          <w:szCs w:val="20"/>
          <w:highlight w:val="lightGray"/>
        </w:rPr>
        <w:t xml:space="preserve"> </w:t>
      </w:r>
      <w:r w:rsidRPr="00FF3FE0">
        <w:rPr>
          <w:spacing w:val="-2"/>
          <w:sz w:val="20"/>
          <w:szCs w:val="20"/>
          <w:highlight w:val="lightGray"/>
        </w:rPr>
        <w:t>of</w:t>
      </w:r>
      <w:r w:rsidRPr="00FF3FE0">
        <w:rPr>
          <w:spacing w:val="-4"/>
          <w:sz w:val="20"/>
          <w:szCs w:val="20"/>
          <w:highlight w:val="lightGray"/>
        </w:rPr>
        <w:t xml:space="preserve"> </w:t>
      </w:r>
      <w:r w:rsidRPr="00FF3FE0">
        <w:rPr>
          <w:sz w:val="20"/>
          <w:szCs w:val="20"/>
          <w:highlight w:val="lightGray"/>
        </w:rPr>
        <w:t>an</w:t>
      </w:r>
      <w:r w:rsidRPr="00FF3FE0">
        <w:rPr>
          <w:spacing w:val="-6"/>
          <w:sz w:val="20"/>
          <w:szCs w:val="20"/>
          <w:highlight w:val="lightGray"/>
        </w:rPr>
        <w:t xml:space="preserve"> </w:t>
      </w:r>
      <w:r w:rsidRPr="00FF3FE0">
        <w:rPr>
          <w:sz w:val="20"/>
          <w:szCs w:val="20"/>
          <w:highlight w:val="lightGray"/>
        </w:rPr>
        <w:t>official</w:t>
      </w:r>
      <w:r w:rsidRPr="00FF3FE0">
        <w:rPr>
          <w:spacing w:val="-7"/>
          <w:sz w:val="20"/>
          <w:szCs w:val="20"/>
          <w:highlight w:val="lightGray"/>
        </w:rPr>
        <w:t xml:space="preserve"> </w:t>
      </w:r>
      <w:r w:rsidRPr="00FF3FE0">
        <w:rPr>
          <w:sz w:val="20"/>
          <w:szCs w:val="20"/>
          <w:highlight w:val="lightGray"/>
        </w:rPr>
        <w:t>letter</w:t>
      </w:r>
      <w:r w:rsidRPr="00FF3FE0">
        <w:rPr>
          <w:spacing w:val="-3"/>
          <w:sz w:val="20"/>
          <w:szCs w:val="20"/>
          <w:highlight w:val="lightGray"/>
        </w:rPr>
        <w:t xml:space="preserve"> </w:t>
      </w:r>
      <w:r w:rsidRPr="00FF3FE0">
        <w:rPr>
          <w:sz w:val="20"/>
          <w:szCs w:val="20"/>
          <w:highlight w:val="lightGray"/>
        </w:rPr>
        <w:t>or</w:t>
      </w:r>
      <w:r w:rsidRPr="00FF3FE0">
        <w:rPr>
          <w:spacing w:val="-6"/>
          <w:sz w:val="20"/>
          <w:szCs w:val="20"/>
          <w:highlight w:val="lightGray"/>
        </w:rPr>
        <w:t xml:space="preserve"> </w:t>
      </w:r>
      <w:r w:rsidRPr="00FF3FE0">
        <w:rPr>
          <w:sz w:val="20"/>
          <w:szCs w:val="20"/>
          <w:highlight w:val="lightGray"/>
        </w:rPr>
        <w:t>email</w:t>
      </w:r>
      <w:r w:rsidRPr="00FF3FE0">
        <w:rPr>
          <w:spacing w:val="-7"/>
          <w:sz w:val="20"/>
          <w:szCs w:val="20"/>
          <w:highlight w:val="lightGray"/>
        </w:rPr>
        <w:t xml:space="preserve"> </w:t>
      </w:r>
      <w:r w:rsidRPr="00FF3FE0">
        <w:rPr>
          <w:spacing w:val="-1"/>
          <w:sz w:val="20"/>
          <w:szCs w:val="20"/>
          <w:highlight w:val="lightGray"/>
        </w:rPr>
        <w:t>from</w:t>
      </w:r>
      <w:r w:rsidRPr="00FF3FE0">
        <w:rPr>
          <w:spacing w:val="-3"/>
          <w:sz w:val="20"/>
          <w:szCs w:val="20"/>
          <w:highlight w:val="lightGray"/>
        </w:rPr>
        <w:t xml:space="preserve"> </w:t>
      </w:r>
      <w:r w:rsidRPr="00FF3FE0">
        <w:rPr>
          <w:spacing w:val="-1"/>
          <w:sz w:val="20"/>
          <w:szCs w:val="20"/>
          <w:highlight w:val="lightGray"/>
        </w:rPr>
        <w:t>the</w:t>
      </w:r>
      <w:r w:rsidRPr="00FF3FE0">
        <w:rPr>
          <w:spacing w:val="-6"/>
          <w:sz w:val="20"/>
          <w:szCs w:val="20"/>
          <w:highlight w:val="lightGray"/>
        </w:rPr>
        <w:t xml:space="preserve"> </w:t>
      </w:r>
      <w:r w:rsidRPr="00FF3FE0">
        <w:rPr>
          <w:spacing w:val="-1"/>
          <w:sz w:val="20"/>
          <w:szCs w:val="20"/>
          <w:highlight w:val="lightGray"/>
        </w:rPr>
        <w:t>appropriate</w:t>
      </w:r>
      <w:r w:rsidRPr="00FF3FE0">
        <w:rPr>
          <w:spacing w:val="-4"/>
          <w:sz w:val="20"/>
          <w:szCs w:val="20"/>
          <w:highlight w:val="lightGray"/>
        </w:rPr>
        <w:t xml:space="preserve"> </w:t>
      </w:r>
      <w:r w:rsidRPr="00FF3FE0">
        <w:rPr>
          <w:spacing w:val="-1"/>
          <w:sz w:val="20"/>
          <w:szCs w:val="20"/>
          <w:highlight w:val="lightGray"/>
        </w:rPr>
        <w:t>state</w:t>
      </w:r>
      <w:r w:rsidRPr="00FF3FE0">
        <w:rPr>
          <w:spacing w:val="-6"/>
          <w:sz w:val="20"/>
          <w:szCs w:val="20"/>
          <w:highlight w:val="lightGray"/>
        </w:rPr>
        <w:t xml:space="preserve"> </w:t>
      </w:r>
      <w:r w:rsidRPr="00FF3FE0">
        <w:rPr>
          <w:sz w:val="20"/>
          <w:szCs w:val="20"/>
          <w:highlight w:val="lightGray"/>
        </w:rPr>
        <w:t>agency</w:t>
      </w:r>
      <w:r w:rsidRPr="00FF3FE0">
        <w:rPr>
          <w:spacing w:val="-9"/>
          <w:sz w:val="20"/>
          <w:szCs w:val="20"/>
          <w:highlight w:val="lightGray"/>
        </w:rPr>
        <w:t xml:space="preserve"> </w:t>
      </w:r>
      <w:r w:rsidRPr="00FF3FE0">
        <w:rPr>
          <w:sz w:val="20"/>
          <w:szCs w:val="20"/>
          <w:highlight w:val="lightGray"/>
        </w:rPr>
        <w:t>directed</w:t>
      </w:r>
      <w:r w:rsidRPr="00FF3FE0">
        <w:rPr>
          <w:spacing w:val="-4"/>
          <w:sz w:val="20"/>
          <w:szCs w:val="20"/>
          <w:highlight w:val="lightGray"/>
        </w:rPr>
        <w:t xml:space="preserve"> </w:t>
      </w:r>
      <w:r w:rsidRPr="00FF3FE0">
        <w:rPr>
          <w:sz w:val="20"/>
          <w:szCs w:val="20"/>
          <w:highlight w:val="lightGray"/>
        </w:rPr>
        <w:t>to</w:t>
      </w:r>
      <w:r w:rsidRPr="00FF3FE0">
        <w:rPr>
          <w:spacing w:val="-6"/>
          <w:sz w:val="20"/>
          <w:szCs w:val="20"/>
          <w:highlight w:val="lightGray"/>
        </w:rPr>
        <w:t xml:space="preserve"> </w:t>
      </w:r>
      <w:r w:rsidRPr="00FF3FE0">
        <w:rPr>
          <w:sz w:val="20"/>
          <w:szCs w:val="20"/>
          <w:highlight w:val="lightGray"/>
        </w:rPr>
        <w:t>the</w:t>
      </w:r>
      <w:r w:rsidRPr="00FF3FE0">
        <w:rPr>
          <w:spacing w:val="-5"/>
          <w:sz w:val="20"/>
          <w:szCs w:val="20"/>
          <w:highlight w:val="lightGray"/>
        </w:rPr>
        <w:t xml:space="preserve"> </w:t>
      </w:r>
      <w:r w:rsidRPr="00FF3FE0">
        <w:rPr>
          <w:sz w:val="20"/>
          <w:szCs w:val="20"/>
          <w:highlight w:val="lightGray"/>
        </w:rPr>
        <w:t>institution/program.</w:t>
      </w:r>
      <w:r w:rsidRPr="00FF3FE0">
        <w:rPr>
          <w:spacing w:val="-6"/>
          <w:sz w:val="20"/>
          <w:szCs w:val="20"/>
          <w:highlight w:val="lightGray"/>
        </w:rPr>
        <w:t xml:space="preserve"> </w:t>
      </w:r>
      <w:r w:rsidRPr="00FF3FE0">
        <w:rPr>
          <w:sz w:val="20"/>
          <w:szCs w:val="20"/>
          <w:highlight w:val="lightGray"/>
        </w:rPr>
        <w:t>If</w:t>
      </w:r>
      <w:r w:rsidR="00BF2610" w:rsidRPr="00FF3FE0">
        <w:rPr>
          <w:sz w:val="20"/>
          <w:szCs w:val="20"/>
          <w:highlight w:val="lightGray"/>
        </w:rPr>
        <w:t xml:space="preserve"> </w:t>
      </w:r>
      <w:r w:rsidRPr="00FF3FE0">
        <w:rPr>
          <w:sz w:val="20"/>
          <w:szCs w:val="20"/>
          <w:highlight w:val="lightGray"/>
        </w:rPr>
        <w:t>no</w:t>
      </w:r>
      <w:r w:rsidRPr="00FF3FE0">
        <w:rPr>
          <w:spacing w:val="-6"/>
          <w:sz w:val="20"/>
          <w:szCs w:val="20"/>
          <w:highlight w:val="lightGray"/>
        </w:rPr>
        <w:t xml:space="preserve"> </w:t>
      </w:r>
      <w:r w:rsidRPr="00FF3FE0">
        <w:rPr>
          <w:sz w:val="20"/>
          <w:szCs w:val="20"/>
          <w:highlight w:val="lightGray"/>
        </w:rPr>
        <w:t>authorization</w:t>
      </w:r>
      <w:r w:rsidRPr="00FF3FE0">
        <w:rPr>
          <w:spacing w:val="-4"/>
          <w:sz w:val="20"/>
          <w:szCs w:val="20"/>
          <w:highlight w:val="lightGray"/>
        </w:rPr>
        <w:t xml:space="preserve"> </w:t>
      </w:r>
      <w:r w:rsidRPr="00FF3FE0">
        <w:rPr>
          <w:spacing w:val="-1"/>
          <w:sz w:val="20"/>
          <w:szCs w:val="20"/>
          <w:highlight w:val="lightGray"/>
        </w:rPr>
        <w:t>is</w:t>
      </w:r>
      <w:r w:rsidRPr="00FF3FE0">
        <w:rPr>
          <w:spacing w:val="-5"/>
          <w:sz w:val="20"/>
          <w:szCs w:val="20"/>
          <w:highlight w:val="lightGray"/>
        </w:rPr>
        <w:t xml:space="preserve"> </w:t>
      </w:r>
      <w:r w:rsidRPr="00FF3FE0">
        <w:rPr>
          <w:sz w:val="20"/>
          <w:szCs w:val="20"/>
          <w:highlight w:val="lightGray"/>
        </w:rPr>
        <w:t>required,</w:t>
      </w:r>
      <w:r w:rsidRPr="00FF3FE0">
        <w:rPr>
          <w:spacing w:val="-5"/>
          <w:sz w:val="20"/>
          <w:szCs w:val="20"/>
          <w:highlight w:val="lightGray"/>
        </w:rPr>
        <w:t xml:space="preserve"> </w:t>
      </w:r>
      <w:r w:rsidRPr="00FF3FE0">
        <w:rPr>
          <w:sz w:val="20"/>
          <w:szCs w:val="20"/>
          <w:highlight w:val="lightGray"/>
        </w:rPr>
        <w:t>evidence</w:t>
      </w:r>
      <w:r w:rsidRPr="00FF3FE0">
        <w:rPr>
          <w:spacing w:val="-5"/>
          <w:sz w:val="20"/>
          <w:szCs w:val="20"/>
          <w:highlight w:val="lightGray"/>
        </w:rPr>
        <w:t xml:space="preserve"> </w:t>
      </w:r>
      <w:r w:rsidRPr="00FF3FE0">
        <w:rPr>
          <w:sz w:val="20"/>
          <w:szCs w:val="20"/>
          <w:highlight w:val="lightGray"/>
        </w:rPr>
        <w:t>that</w:t>
      </w:r>
      <w:r w:rsidRPr="00FF3FE0">
        <w:rPr>
          <w:spacing w:val="-4"/>
          <w:sz w:val="20"/>
          <w:szCs w:val="20"/>
          <w:highlight w:val="lightGray"/>
        </w:rPr>
        <w:t xml:space="preserve"> </w:t>
      </w:r>
      <w:r w:rsidRPr="00FF3FE0">
        <w:rPr>
          <w:spacing w:val="-1"/>
          <w:sz w:val="20"/>
          <w:szCs w:val="20"/>
          <w:highlight w:val="lightGray"/>
        </w:rPr>
        <w:t>it</w:t>
      </w:r>
      <w:r w:rsidRPr="00FF3FE0">
        <w:rPr>
          <w:spacing w:val="-3"/>
          <w:sz w:val="20"/>
          <w:szCs w:val="20"/>
          <w:highlight w:val="lightGray"/>
        </w:rPr>
        <w:t xml:space="preserve"> </w:t>
      </w:r>
      <w:r w:rsidRPr="00FF3FE0">
        <w:rPr>
          <w:spacing w:val="-1"/>
          <w:sz w:val="20"/>
          <w:szCs w:val="20"/>
          <w:highlight w:val="lightGray"/>
        </w:rPr>
        <w:t>is</w:t>
      </w:r>
      <w:r w:rsidRPr="00FF3FE0">
        <w:rPr>
          <w:spacing w:val="-5"/>
          <w:sz w:val="20"/>
          <w:szCs w:val="20"/>
          <w:highlight w:val="lightGray"/>
        </w:rPr>
        <w:t xml:space="preserve"> </w:t>
      </w:r>
      <w:r w:rsidRPr="00FF3FE0">
        <w:rPr>
          <w:spacing w:val="-1"/>
          <w:sz w:val="20"/>
          <w:szCs w:val="20"/>
          <w:highlight w:val="lightGray"/>
        </w:rPr>
        <w:t>not</w:t>
      </w:r>
      <w:r w:rsidRPr="00FF3FE0">
        <w:rPr>
          <w:spacing w:val="-5"/>
          <w:sz w:val="20"/>
          <w:szCs w:val="20"/>
          <w:highlight w:val="lightGray"/>
        </w:rPr>
        <w:t xml:space="preserve"> </w:t>
      </w:r>
      <w:r w:rsidRPr="00FF3FE0">
        <w:rPr>
          <w:sz w:val="20"/>
          <w:szCs w:val="20"/>
          <w:highlight w:val="lightGray"/>
        </w:rPr>
        <w:t>required</w:t>
      </w:r>
      <w:r w:rsidRPr="00FF3FE0">
        <w:rPr>
          <w:spacing w:val="-5"/>
          <w:sz w:val="20"/>
          <w:szCs w:val="20"/>
          <w:highlight w:val="lightGray"/>
        </w:rPr>
        <w:t xml:space="preserve"> </w:t>
      </w:r>
      <w:r w:rsidRPr="00FF3FE0">
        <w:rPr>
          <w:spacing w:val="1"/>
          <w:sz w:val="20"/>
          <w:szCs w:val="20"/>
          <w:highlight w:val="lightGray"/>
        </w:rPr>
        <w:t>must</w:t>
      </w:r>
      <w:r w:rsidRPr="00FF3FE0">
        <w:rPr>
          <w:spacing w:val="-6"/>
          <w:sz w:val="20"/>
          <w:szCs w:val="20"/>
          <w:highlight w:val="lightGray"/>
        </w:rPr>
        <w:t xml:space="preserve"> </w:t>
      </w:r>
      <w:r w:rsidRPr="00FF3FE0">
        <w:rPr>
          <w:spacing w:val="-1"/>
          <w:sz w:val="20"/>
          <w:szCs w:val="20"/>
          <w:highlight w:val="lightGray"/>
        </w:rPr>
        <w:t>be</w:t>
      </w:r>
      <w:r w:rsidRPr="00FF3FE0">
        <w:rPr>
          <w:spacing w:val="-5"/>
          <w:sz w:val="20"/>
          <w:szCs w:val="20"/>
          <w:highlight w:val="lightGray"/>
        </w:rPr>
        <w:t xml:space="preserve"> </w:t>
      </w:r>
      <w:r w:rsidRPr="00FF3FE0">
        <w:rPr>
          <w:spacing w:val="-1"/>
          <w:sz w:val="20"/>
          <w:szCs w:val="20"/>
          <w:highlight w:val="lightGray"/>
        </w:rPr>
        <w:t>provided</w:t>
      </w:r>
      <w:r w:rsidRPr="00FF3FE0">
        <w:rPr>
          <w:spacing w:val="-3"/>
          <w:sz w:val="20"/>
          <w:szCs w:val="20"/>
          <w:highlight w:val="lightGray"/>
        </w:rPr>
        <w:t xml:space="preserve"> </w:t>
      </w:r>
      <w:r w:rsidRPr="00FF3FE0">
        <w:rPr>
          <w:spacing w:val="-1"/>
          <w:sz w:val="20"/>
          <w:szCs w:val="20"/>
          <w:highlight w:val="lightGray"/>
        </w:rPr>
        <w:t>in</w:t>
      </w:r>
      <w:r w:rsidRPr="00FF3FE0">
        <w:rPr>
          <w:spacing w:val="-4"/>
          <w:sz w:val="20"/>
          <w:szCs w:val="20"/>
          <w:highlight w:val="lightGray"/>
        </w:rPr>
        <w:t xml:space="preserve"> </w:t>
      </w:r>
      <w:r w:rsidRPr="00FF3FE0">
        <w:rPr>
          <w:sz w:val="20"/>
          <w:szCs w:val="20"/>
          <w:highlight w:val="lightGray"/>
        </w:rPr>
        <w:t>the</w:t>
      </w:r>
      <w:r w:rsidRPr="00FF3FE0">
        <w:rPr>
          <w:spacing w:val="-5"/>
          <w:sz w:val="20"/>
          <w:szCs w:val="20"/>
          <w:highlight w:val="lightGray"/>
        </w:rPr>
        <w:t xml:space="preserve"> </w:t>
      </w:r>
      <w:r w:rsidRPr="00FF3FE0">
        <w:rPr>
          <w:spacing w:val="-1"/>
          <w:sz w:val="20"/>
          <w:szCs w:val="20"/>
          <w:highlight w:val="lightGray"/>
        </w:rPr>
        <w:t>form</w:t>
      </w:r>
      <w:r w:rsidRPr="00FF3FE0">
        <w:rPr>
          <w:spacing w:val="-2"/>
          <w:sz w:val="20"/>
          <w:szCs w:val="20"/>
          <w:highlight w:val="lightGray"/>
        </w:rPr>
        <w:t xml:space="preserve"> </w:t>
      </w:r>
      <w:r w:rsidRPr="00FF3FE0">
        <w:rPr>
          <w:sz w:val="20"/>
          <w:szCs w:val="20"/>
          <w:highlight w:val="lightGray"/>
        </w:rPr>
        <w:t>of</w:t>
      </w:r>
      <w:r w:rsidRPr="00FF3FE0">
        <w:rPr>
          <w:spacing w:val="-3"/>
          <w:sz w:val="20"/>
          <w:szCs w:val="20"/>
          <w:highlight w:val="lightGray"/>
        </w:rPr>
        <w:t xml:space="preserve"> </w:t>
      </w:r>
      <w:r w:rsidRPr="00FF3FE0">
        <w:rPr>
          <w:sz w:val="20"/>
          <w:szCs w:val="20"/>
          <w:highlight w:val="lightGray"/>
        </w:rPr>
        <w:t>an</w:t>
      </w:r>
      <w:r w:rsidRPr="00FF3FE0">
        <w:rPr>
          <w:spacing w:val="-6"/>
          <w:sz w:val="20"/>
          <w:szCs w:val="20"/>
          <w:highlight w:val="lightGray"/>
        </w:rPr>
        <w:t xml:space="preserve"> </w:t>
      </w:r>
      <w:r w:rsidRPr="00FF3FE0">
        <w:rPr>
          <w:sz w:val="20"/>
          <w:szCs w:val="20"/>
          <w:highlight w:val="lightGray"/>
        </w:rPr>
        <w:t>official</w:t>
      </w:r>
      <w:r w:rsidRPr="00FF3FE0">
        <w:rPr>
          <w:spacing w:val="40"/>
          <w:w w:val="99"/>
          <w:sz w:val="20"/>
          <w:szCs w:val="20"/>
          <w:highlight w:val="lightGray"/>
        </w:rPr>
        <w:t xml:space="preserve"> </w:t>
      </w:r>
      <w:r w:rsidRPr="00FF3FE0">
        <w:rPr>
          <w:sz w:val="20"/>
          <w:szCs w:val="20"/>
          <w:highlight w:val="lightGray"/>
        </w:rPr>
        <w:t>letter</w:t>
      </w:r>
      <w:r w:rsidRPr="00FF3FE0">
        <w:rPr>
          <w:spacing w:val="-8"/>
          <w:sz w:val="20"/>
          <w:szCs w:val="20"/>
          <w:highlight w:val="lightGray"/>
        </w:rPr>
        <w:t xml:space="preserve"> </w:t>
      </w:r>
      <w:r w:rsidRPr="00FF3FE0">
        <w:rPr>
          <w:sz w:val="20"/>
          <w:szCs w:val="20"/>
          <w:highlight w:val="lightGray"/>
        </w:rPr>
        <w:t>or</w:t>
      </w:r>
      <w:r w:rsidRPr="00FF3FE0">
        <w:rPr>
          <w:spacing w:val="-6"/>
          <w:sz w:val="20"/>
          <w:szCs w:val="20"/>
          <w:highlight w:val="lightGray"/>
        </w:rPr>
        <w:t xml:space="preserve"> </w:t>
      </w:r>
      <w:r w:rsidRPr="00FF3FE0">
        <w:rPr>
          <w:sz w:val="20"/>
          <w:szCs w:val="20"/>
          <w:highlight w:val="lightGray"/>
        </w:rPr>
        <w:t>email</w:t>
      </w:r>
      <w:r w:rsidRPr="00FF3FE0">
        <w:rPr>
          <w:spacing w:val="-8"/>
          <w:sz w:val="20"/>
          <w:szCs w:val="20"/>
          <w:highlight w:val="lightGray"/>
        </w:rPr>
        <w:t xml:space="preserve"> </w:t>
      </w:r>
      <w:r w:rsidRPr="00FF3FE0">
        <w:rPr>
          <w:sz w:val="20"/>
          <w:szCs w:val="20"/>
          <w:highlight w:val="lightGray"/>
        </w:rPr>
        <w:t>from</w:t>
      </w:r>
      <w:r w:rsidRPr="00FF3FE0">
        <w:rPr>
          <w:spacing w:val="-3"/>
          <w:sz w:val="20"/>
          <w:szCs w:val="20"/>
          <w:highlight w:val="lightGray"/>
        </w:rPr>
        <w:t xml:space="preserve"> </w:t>
      </w:r>
      <w:r w:rsidRPr="00FF3FE0">
        <w:rPr>
          <w:spacing w:val="-1"/>
          <w:sz w:val="20"/>
          <w:szCs w:val="20"/>
          <w:highlight w:val="lightGray"/>
        </w:rPr>
        <w:t>the</w:t>
      </w:r>
      <w:r w:rsidRPr="00FF3FE0">
        <w:rPr>
          <w:spacing w:val="-7"/>
          <w:sz w:val="20"/>
          <w:szCs w:val="20"/>
          <w:highlight w:val="lightGray"/>
        </w:rPr>
        <w:t xml:space="preserve"> </w:t>
      </w:r>
      <w:r w:rsidRPr="00FF3FE0">
        <w:rPr>
          <w:sz w:val="20"/>
          <w:szCs w:val="20"/>
          <w:highlight w:val="lightGray"/>
        </w:rPr>
        <w:t>appropriate</w:t>
      </w:r>
      <w:r w:rsidRPr="00FF3FE0">
        <w:rPr>
          <w:spacing w:val="-7"/>
          <w:sz w:val="20"/>
          <w:szCs w:val="20"/>
          <w:highlight w:val="lightGray"/>
        </w:rPr>
        <w:t xml:space="preserve"> </w:t>
      </w:r>
      <w:r w:rsidRPr="00FF3FE0">
        <w:rPr>
          <w:spacing w:val="-1"/>
          <w:sz w:val="20"/>
          <w:szCs w:val="20"/>
          <w:highlight w:val="lightGray"/>
        </w:rPr>
        <w:t>state</w:t>
      </w:r>
      <w:r w:rsidRPr="00FF3FE0">
        <w:rPr>
          <w:spacing w:val="-5"/>
          <w:sz w:val="20"/>
          <w:szCs w:val="20"/>
          <w:highlight w:val="lightGray"/>
        </w:rPr>
        <w:t xml:space="preserve"> </w:t>
      </w:r>
      <w:r w:rsidRPr="00FF3FE0">
        <w:rPr>
          <w:sz w:val="20"/>
          <w:szCs w:val="20"/>
          <w:highlight w:val="lightGray"/>
        </w:rPr>
        <w:t>agency</w:t>
      </w:r>
      <w:r w:rsidRPr="00FF3FE0">
        <w:rPr>
          <w:spacing w:val="-8"/>
          <w:sz w:val="20"/>
          <w:szCs w:val="20"/>
          <w:highlight w:val="lightGray"/>
        </w:rPr>
        <w:t xml:space="preserve"> </w:t>
      </w:r>
      <w:r w:rsidRPr="00FF3FE0">
        <w:rPr>
          <w:sz w:val="20"/>
          <w:szCs w:val="20"/>
          <w:highlight w:val="lightGray"/>
        </w:rPr>
        <w:t>directed</w:t>
      </w:r>
      <w:r w:rsidRPr="00FF3FE0">
        <w:rPr>
          <w:spacing w:val="-7"/>
          <w:sz w:val="20"/>
          <w:szCs w:val="20"/>
          <w:highlight w:val="lightGray"/>
        </w:rPr>
        <w:t xml:space="preserve"> </w:t>
      </w:r>
      <w:r w:rsidRPr="00FF3FE0">
        <w:rPr>
          <w:sz w:val="20"/>
          <w:szCs w:val="20"/>
          <w:highlight w:val="lightGray"/>
        </w:rPr>
        <w:t>to</w:t>
      </w:r>
      <w:r w:rsidRPr="00FF3FE0">
        <w:rPr>
          <w:spacing w:val="-5"/>
          <w:sz w:val="20"/>
          <w:szCs w:val="20"/>
          <w:highlight w:val="lightGray"/>
        </w:rPr>
        <w:t xml:space="preserve"> </w:t>
      </w:r>
      <w:r w:rsidRPr="00FF3FE0">
        <w:rPr>
          <w:spacing w:val="-1"/>
          <w:sz w:val="20"/>
          <w:szCs w:val="20"/>
          <w:highlight w:val="lightGray"/>
        </w:rPr>
        <w:t>the</w:t>
      </w:r>
      <w:r w:rsidRPr="00FF3FE0">
        <w:rPr>
          <w:spacing w:val="-6"/>
          <w:sz w:val="20"/>
          <w:szCs w:val="20"/>
          <w:highlight w:val="lightGray"/>
        </w:rPr>
        <w:t xml:space="preserve"> </w:t>
      </w:r>
      <w:r w:rsidRPr="00FF3FE0">
        <w:rPr>
          <w:sz w:val="20"/>
          <w:szCs w:val="20"/>
          <w:highlight w:val="lightGray"/>
        </w:rPr>
        <w:t>institution/program.</w:t>
      </w:r>
    </w:p>
    <w:bookmarkEnd w:id="5"/>
    <w:p w14:paraId="3AF20BFC" w14:textId="77777777" w:rsidR="0029785A" w:rsidRPr="001D0D27" w:rsidRDefault="0029785A" w:rsidP="000A0BD3">
      <w:pPr>
        <w:ind w:left="-90" w:right="-13"/>
        <w:rPr>
          <w:rFonts w:cs="Arial"/>
        </w:rPr>
      </w:pPr>
    </w:p>
    <w:p w14:paraId="72C29E7B" w14:textId="77777777" w:rsidR="007518FA" w:rsidRPr="001D0D27" w:rsidRDefault="00D651C9" w:rsidP="000A0BD3">
      <w:pPr>
        <w:tabs>
          <w:tab w:val="left" w:pos="481"/>
          <w:tab w:val="left" w:pos="1071"/>
        </w:tabs>
        <w:ind w:left="481" w:right="-13" w:hanging="481"/>
        <w:rPr>
          <w:rFonts w:cs="Arial"/>
        </w:rPr>
      </w:pPr>
      <w:r w:rsidRPr="001D0D27">
        <w:rPr>
          <w:rFonts w:cs="Arial"/>
          <w:b/>
        </w:rPr>
        <w:t>3B</w:t>
      </w:r>
      <w:r w:rsidRPr="001D0D27">
        <w:rPr>
          <w:rFonts w:cs="Arial"/>
        </w:rPr>
        <w:tab/>
      </w:r>
      <w:bookmarkStart w:id="6" w:name="_Hlk56346432"/>
      <w:bookmarkStart w:id="7" w:name="_Hlk60921774"/>
      <w:r w:rsidR="007518FA" w:rsidRPr="001D0D27">
        <w:rPr>
          <w:rFonts w:cs="Arial"/>
        </w:rPr>
        <w:t>The sponsoring institution(s) is</w:t>
      </w:r>
      <w:r w:rsidR="007518FA">
        <w:rPr>
          <w:rFonts w:cs="Arial"/>
        </w:rPr>
        <w:t xml:space="preserve"> </w:t>
      </w:r>
      <w:r w:rsidR="007518FA" w:rsidRPr="001D0D27">
        <w:rPr>
          <w:rFonts w:cs="Arial"/>
        </w:rPr>
        <w:t xml:space="preserve">(are) </w:t>
      </w:r>
      <w:r w:rsidR="007518FA" w:rsidRPr="008B29F0">
        <w:rPr>
          <w:rFonts w:cs="Arial"/>
        </w:rPr>
        <w:t xml:space="preserve">accredited by </w:t>
      </w:r>
      <w:r w:rsidR="007518FA" w:rsidRPr="00B736FC">
        <w:rPr>
          <w:rFonts w:cs="Arial"/>
          <w:highlight w:val="lightGray"/>
        </w:rPr>
        <w:t>an</w:t>
      </w:r>
      <w:r w:rsidR="007518FA" w:rsidRPr="008B29F0">
        <w:rPr>
          <w:rFonts w:cs="Arial"/>
        </w:rPr>
        <w:t xml:space="preserve"> agency</w:t>
      </w:r>
      <w:r w:rsidR="007518FA" w:rsidRPr="001D0D27">
        <w:rPr>
          <w:rFonts w:cs="Arial"/>
        </w:rPr>
        <w:t xml:space="preserve"> </w:t>
      </w:r>
      <w:r w:rsidR="007518FA" w:rsidRPr="006D0C4D">
        <w:rPr>
          <w:rFonts w:cs="Arial"/>
          <w:highlight w:val="lightGray"/>
        </w:rPr>
        <w:t>or association</w:t>
      </w:r>
      <w:r w:rsidR="007518FA">
        <w:rPr>
          <w:rFonts w:cs="Arial"/>
        </w:rPr>
        <w:t xml:space="preserve"> </w:t>
      </w:r>
      <w:r w:rsidR="007518FA" w:rsidRPr="001D0D27">
        <w:rPr>
          <w:rFonts w:cs="Arial"/>
        </w:rPr>
        <w:t xml:space="preserve">recognized by the US Department of Education (USDE) or by the Council for Higher Education Accreditation (CHEA). </w:t>
      </w:r>
      <w:bookmarkEnd w:id="7"/>
    </w:p>
    <w:p w14:paraId="2F46D004" w14:textId="77777777" w:rsidR="007518FA" w:rsidRPr="00710522" w:rsidRDefault="007518FA" w:rsidP="000A0BD3">
      <w:pPr>
        <w:tabs>
          <w:tab w:val="left" w:pos="481"/>
          <w:tab w:val="left" w:pos="1071"/>
        </w:tabs>
        <w:ind w:left="481" w:right="-13" w:hanging="481"/>
        <w:rPr>
          <w:rFonts w:cs="Arial"/>
          <w:sz w:val="20"/>
          <w:szCs w:val="20"/>
        </w:rPr>
      </w:pPr>
    </w:p>
    <w:p w14:paraId="4AA702B1" w14:textId="77777777" w:rsidR="007518FA" w:rsidRPr="000B3D08" w:rsidRDefault="00B85D4B" w:rsidP="000A0BD3">
      <w:pPr>
        <w:pStyle w:val="crg2"/>
        <w:ind w:left="900" w:hanging="360"/>
        <w:rPr>
          <w:rFonts w:ascii="Arial" w:hAnsi="Arial"/>
          <w:szCs w:val="20"/>
        </w:rPr>
      </w:pPr>
      <w:r w:rsidRPr="000B3D08">
        <w:rPr>
          <w:rFonts w:ascii="Arial" w:hAnsi="Arial"/>
          <w:szCs w:val="20"/>
        </w:rPr>
        <w:t xml:space="preserve">Evidence of Progress towards Compliance: </w:t>
      </w:r>
    </w:p>
    <w:p w14:paraId="041F26F5" w14:textId="77777777" w:rsidR="007518FA" w:rsidRPr="000B3D08" w:rsidRDefault="007518FA" w:rsidP="000A0BD3">
      <w:pPr>
        <w:pStyle w:val="crg2"/>
        <w:ind w:left="900" w:hanging="360"/>
        <w:rPr>
          <w:rFonts w:ascii="Arial" w:hAnsi="Arial"/>
          <w:szCs w:val="20"/>
        </w:rPr>
      </w:pPr>
      <w:r w:rsidRPr="000B3D08">
        <w:rPr>
          <w:rFonts w:ascii="Arial" w:hAnsi="Arial"/>
          <w:szCs w:val="20"/>
        </w:rPr>
        <w:t>Narrative:</w:t>
      </w:r>
    </w:p>
    <w:p w14:paraId="3A2632A3" w14:textId="77777777" w:rsidR="00997EDF" w:rsidRPr="000B3D08" w:rsidRDefault="00997EDF" w:rsidP="000A0BD3">
      <w:pPr>
        <w:pStyle w:val="BodyText"/>
        <w:numPr>
          <w:ilvl w:val="0"/>
          <w:numId w:val="40"/>
        </w:numPr>
        <w:tabs>
          <w:tab w:val="left" w:pos="1071"/>
        </w:tabs>
        <w:kinsoku w:val="0"/>
        <w:overflowPunct w:val="0"/>
        <w:autoSpaceDE w:val="0"/>
        <w:autoSpaceDN w:val="0"/>
        <w:adjustRightInd w:val="0"/>
        <w:spacing w:before="1" w:after="0" w:line="244" w:lineRule="exact"/>
        <w:rPr>
          <w:sz w:val="20"/>
          <w:szCs w:val="20"/>
        </w:rPr>
      </w:pPr>
      <w:r w:rsidRPr="000B3D08">
        <w:rPr>
          <w:sz w:val="20"/>
          <w:szCs w:val="20"/>
        </w:rPr>
        <w:t>State</w:t>
      </w:r>
      <w:r w:rsidRPr="000B3D08">
        <w:rPr>
          <w:spacing w:val="-7"/>
          <w:sz w:val="20"/>
          <w:szCs w:val="20"/>
        </w:rPr>
        <w:t xml:space="preserve"> </w:t>
      </w:r>
      <w:r w:rsidRPr="000B3D08">
        <w:rPr>
          <w:sz w:val="20"/>
          <w:szCs w:val="20"/>
        </w:rPr>
        <w:t>the</w:t>
      </w:r>
      <w:r w:rsidRPr="000B3D08">
        <w:rPr>
          <w:spacing w:val="-7"/>
          <w:sz w:val="20"/>
          <w:szCs w:val="20"/>
        </w:rPr>
        <w:t xml:space="preserve"> </w:t>
      </w:r>
      <w:r w:rsidRPr="000B3D08">
        <w:rPr>
          <w:sz w:val="20"/>
          <w:szCs w:val="20"/>
        </w:rPr>
        <w:t>agency</w:t>
      </w:r>
      <w:r w:rsidRPr="000B3D08">
        <w:rPr>
          <w:spacing w:val="-8"/>
          <w:sz w:val="20"/>
          <w:szCs w:val="20"/>
        </w:rPr>
        <w:t xml:space="preserve"> </w:t>
      </w:r>
      <w:r w:rsidRPr="000B3D08">
        <w:rPr>
          <w:sz w:val="20"/>
          <w:szCs w:val="20"/>
        </w:rPr>
        <w:t>that</w:t>
      </w:r>
      <w:r w:rsidRPr="000B3D08">
        <w:rPr>
          <w:spacing w:val="-7"/>
          <w:sz w:val="20"/>
          <w:szCs w:val="20"/>
        </w:rPr>
        <w:t xml:space="preserve"> </w:t>
      </w:r>
      <w:r w:rsidRPr="000B3D08">
        <w:rPr>
          <w:sz w:val="20"/>
          <w:szCs w:val="20"/>
        </w:rPr>
        <w:t>accredits</w:t>
      </w:r>
      <w:r w:rsidRPr="000B3D08">
        <w:rPr>
          <w:spacing w:val="-6"/>
          <w:sz w:val="20"/>
          <w:szCs w:val="20"/>
        </w:rPr>
        <w:t xml:space="preserve"> </w:t>
      </w:r>
      <w:r w:rsidRPr="000B3D08">
        <w:rPr>
          <w:sz w:val="20"/>
          <w:szCs w:val="20"/>
        </w:rPr>
        <w:t>the</w:t>
      </w:r>
      <w:r w:rsidRPr="000B3D08">
        <w:rPr>
          <w:spacing w:val="-7"/>
          <w:sz w:val="20"/>
          <w:szCs w:val="20"/>
        </w:rPr>
        <w:t xml:space="preserve"> </w:t>
      </w:r>
      <w:r w:rsidRPr="000B3D08">
        <w:rPr>
          <w:spacing w:val="-1"/>
          <w:sz w:val="20"/>
          <w:szCs w:val="20"/>
        </w:rPr>
        <w:t>institution.</w:t>
      </w:r>
      <w:r w:rsidRPr="000B3D08">
        <w:rPr>
          <w:spacing w:val="45"/>
          <w:sz w:val="20"/>
          <w:szCs w:val="20"/>
        </w:rPr>
        <w:t xml:space="preserve"> </w:t>
      </w:r>
      <w:r w:rsidRPr="000B3D08">
        <w:rPr>
          <w:sz w:val="20"/>
          <w:szCs w:val="20"/>
        </w:rPr>
        <w:t>State</w:t>
      </w:r>
      <w:r w:rsidRPr="000B3D08">
        <w:rPr>
          <w:spacing w:val="-7"/>
          <w:sz w:val="20"/>
          <w:szCs w:val="20"/>
        </w:rPr>
        <w:t xml:space="preserve"> </w:t>
      </w:r>
      <w:r w:rsidRPr="000B3D08">
        <w:rPr>
          <w:spacing w:val="1"/>
          <w:sz w:val="20"/>
          <w:szCs w:val="20"/>
        </w:rPr>
        <w:t>the</w:t>
      </w:r>
      <w:r w:rsidRPr="000B3D08">
        <w:rPr>
          <w:spacing w:val="-2"/>
          <w:sz w:val="20"/>
          <w:szCs w:val="20"/>
        </w:rPr>
        <w:t xml:space="preserve"> </w:t>
      </w:r>
      <w:r w:rsidRPr="000B3D08">
        <w:rPr>
          <w:sz w:val="20"/>
          <w:szCs w:val="20"/>
        </w:rPr>
        <w:t>institution's</w:t>
      </w:r>
      <w:r w:rsidRPr="000B3D08">
        <w:rPr>
          <w:spacing w:val="-5"/>
          <w:sz w:val="20"/>
          <w:szCs w:val="20"/>
        </w:rPr>
        <w:t xml:space="preserve"> </w:t>
      </w:r>
      <w:r w:rsidRPr="000B3D08">
        <w:rPr>
          <w:sz w:val="20"/>
          <w:szCs w:val="20"/>
        </w:rPr>
        <w:t>current</w:t>
      </w:r>
      <w:r w:rsidRPr="000B3D08">
        <w:rPr>
          <w:spacing w:val="-7"/>
          <w:sz w:val="20"/>
          <w:szCs w:val="20"/>
        </w:rPr>
        <w:t xml:space="preserve"> </w:t>
      </w:r>
      <w:r w:rsidRPr="000B3D08">
        <w:rPr>
          <w:sz w:val="20"/>
          <w:szCs w:val="20"/>
        </w:rPr>
        <w:t>accreditation</w:t>
      </w:r>
      <w:r w:rsidRPr="000B3D08">
        <w:rPr>
          <w:spacing w:val="-7"/>
          <w:sz w:val="20"/>
          <w:szCs w:val="20"/>
        </w:rPr>
        <w:t xml:space="preserve"> </w:t>
      </w:r>
      <w:r w:rsidRPr="000B3D08">
        <w:rPr>
          <w:sz w:val="20"/>
          <w:szCs w:val="20"/>
        </w:rPr>
        <w:t>status.</w:t>
      </w:r>
    </w:p>
    <w:p w14:paraId="66716271" w14:textId="77777777" w:rsidR="00997EDF" w:rsidRPr="000B3D08" w:rsidRDefault="00997EDF" w:rsidP="000A0BD3">
      <w:pPr>
        <w:pStyle w:val="BodyText"/>
        <w:numPr>
          <w:ilvl w:val="0"/>
          <w:numId w:val="40"/>
        </w:numPr>
        <w:tabs>
          <w:tab w:val="left" w:pos="1071"/>
        </w:tabs>
        <w:kinsoku w:val="0"/>
        <w:overflowPunct w:val="0"/>
        <w:autoSpaceDE w:val="0"/>
        <w:autoSpaceDN w:val="0"/>
        <w:adjustRightInd w:val="0"/>
        <w:spacing w:after="0" w:line="244" w:lineRule="exact"/>
        <w:rPr>
          <w:sz w:val="20"/>
          <w:szCs w:val="20"/>
        </w:rPr>
      </w:pPr>
      <w:r w:rsidRPr="000B3D08">
        <w:rPr>
          <w:spacing w:val="-1"/>
          <w:sz w:val="20"/>
          <w:szCs w:val="20"/>
        </w:rPr>
        <w:t>Provide</w:t>
      </w:r>
      <w:r w:rsidRPr="000B3D08">
        <w:rPr>
          <w:spacing w:val="-8"/>
          <w:sz w:val="20"/>
          <w:szCs w:val="20"/>
        </w:rPr>
        <w:t xml:space="preserve"> </w:t>
      </w:r>
      <w:r w:rsidRPr="000B3D08">
        <w:rPr>
          <w:sz w:val="20"/>
          <w:szCs w:val="20"/>
        </w:rPr>
        <w:t>the</w:t>
      </w:r>
      <w:r w:rsidRPr="000B3D08">
        <w:rPr>
          <w:spacing w:val="-7"/>
          <w:sz w:val="20"/>
          <w:szCs w:val="20"/>
        </w:rPr>
        <w:t xml:space="preserve"> </w:t>
      </w:r>
      <w:r w:rsidRPr="000B3D08">
        <w:rPr>
          <w:sz w:val="20"/>
          <w:szCs w:val="20"/>
        </w:rPr>
        <w:t>date</w:t>
      </w:r>
      <w:r w:rsidRPr="000B3D08">
        <w:rPr>
          <w:spacing w:val="-7"/>
          <w:sz w:val="20"/>
          <w:szCs w:val="20"/>
        </w:rPr>
        <w:t xml:space="preserve"> </w:t>
      </w:r>
      <w:r w:rsidRPr="000B3D08">
        <w:rPr>
          <w:sz w:val="20"/>
          <w:szCs w:val="20"/>
        </w:rPr>
        <w:t>that</w:t>
      </w:r>
      <w:r w:rsidRPr="000B3D08">
        <w:rPr>
          <w:spacing w:val="-8"/>
          <w:sz w:val="20"/>
          <w:szCs w:val="20"/>
        </w:rPr>
        <w:t xml:space="preserve"> </w:t>
      </w:r>
      <w:r w:rsidRPr="000B3D08">
        <w:rPr>
          <w:sz w:val="20"/>
          <w:szCs w:val="20"/>
        </w:rPr>
        <w:t>the</w:t>
      </w:r>
      <w:r w:rsidRPr="000B3D08">
        <w:rPr>
          <w:spacing w:val="-7"/>
          <w:sz w:val="20"/>
          <w:szCs w:val="20"/>
        </w:rPr>
        <w:t xml:space="preserve"> </w:t>
      </w:r>
      <w:r w:rsidRPr="000B3D08">
        <w:rPr>
          <w:sz w:val="20"/>
          <w:szCs w:val="20"/>
        </w:rPr>
        <w:t>current</w:t>
      </w:r>
      <w:r w:rsidRPr="000B3D08">
        <w:rPr>
          <w:spacing w:val="-7"/>
          <w:sz w:val="20"/>
          <w:szCs w:val="20"/>
        </w:rPr>
        <w:t xml:space="preserve"> </w:t>
      </w:r>
      <w:r w:rsidRPr="000B3D08">
        <w:rPr>
          <w:spacing w:val="-1"/>
          <w:sz w:val="20"/>
          <w:szCs w:val="20"/>
        </w:rPr>
        <w:t>institutional</w:t>
      </w:r>
      <w:r w:rsidRPr="000B3D08">
        <w:rPr>
          <w:spacing w:val="-7"/>
          <w:sz w:val="20"/>
          <w:szCs w:val="20"/>
        </w:rPr>
        <w:t xml:space="preserve"> </w:t>
      </w:r>
      <w:r w:rsidRPr="000B3D08">
        <w:rPr>
          <w:sz w:val="20"/>
          <w:szCs w:val="20"/>
        </w:rPr>
        <w:t>accreditation</w:t>
      </w:r>
      <w:r w:rsidRPr="000B3D08">
        <w:rPr>
          <w:spacing w:val="-7"/>
          <w:sz w:val="20"/>
          <w:szCs w:val="20"/>
        </w:rPr>
        <w:t xml:space="preserve"> </w:t>
      </w:r>
      <w:r w:rsidRPr="000B3D08">
        <w:rPr>
          <w:sz w:val="20"/>
          <w:szCs w:val="20"/>
        </w:rPr>
        <w:t>status</w:t>
      </w:r>
      <w:r w:rsidRPr="000B3D08">
        <w:rPr>
          <w:spacing w:val="-4"/>
          <w:sz w:val="20"/>
          <w:szCs w:val="20"/>
        </w:rPr>
        <w:t xml:space="preserve"> </w:t>
      </w:r>
      <w:r w:rsidRPr="000B3D08">
        <w:rPr>
          <w:spacing w:val="-1"/>
          <w:sz w:val="20"/>
          <w:szCs w:val="20"/>
        </w:rPr>
        <w:t>was</w:t>
      </w:r>
      <w:r w:rsidRPr="000B3D08">
        <w:rPr>
          <w:spacing w:val="-7"/>
          <w:sz w:val="20"/>
          <w:szCs w:val="20"/>
        </w:rPr>
        <w:t xml:space="preserve"> </w:t>
      </w:r>
      <w:r w:rsidRPr="000B3D08">
        <w:rPr>
          <w:sz w:val="20"/>
          <w:szCs w:val="20"/>
        </w:rPr>
        <w:t>granted.</w:t>
      </w:r>
    </w:p>
    <w:p w14:paraId="26DA70FA" w14:textId="77777777" w:rsidR="00997EDF" w:rsidRPr="000B3D08" w:rsidRDefault="00997EDF" w:rsidP="000A0BD3">
      <w:pPr>
        <w:pStyle w:val="BodyText"/>
        <w:numPr>
          <w:ilvl w:val="0"/>
          <w:numId w:val="40"/>
        </w:numPr>
        <w:tabs>
          <w:tab w:val="left" w:pos="1061"/>
        </w:tabs>
        <w:kinsoku w:val="0"/>
        <w:overflowPunct w:val="0"/>
        <w:autoSpaceDE w:val="0"/>
        <w:autoSpaceDN w:val="0"/>
        <w:adjustRightInd w:val="0"/>
        <w:spacing w:before="1" w:after="0" w:line="238" w:lineRule="auto"/>
        <w:ind w:right="316"/>
        <w:rPr>
          <w:sz w:val="20"/>
          <w:szCs w:val="20"/>
        </w:rPr>
      </w:pPr>
      <w:r w:rsidRPr="000B3D08">
        <w:rPr>
          <w:sz w:val="20"/>
          <w:szCs w:val="20"/>
        </w:rPr>
        <w:t>Identify</w:t>
      </w:r>
      <w:r w:rsidRPr="000B3D08">
        <w:rPr>
          <w:spacing w:val="-11"/>
          <w:sz w:val="20"/>
          <w:szCs w:val="20"/>
        </w:rPr>
        <w:t xml:space="preserve"> </w:t>
      </w:r>
      <w:r w:rsidRPr="000B3D08">
        <w:rPr>
          <w:sz w:val="20"/>
          <w:szCs w:val="20"/>
        </w:rPr>
        <w:t>the</w:t>
      </w:r>
      <w:r w:rsidRPr="000B3D08">
        <w:rPr>
          <w:spacing w:val="-8"/>
          <w:sz w:val="20"/>
          <w:szCs w:val="20"/>
        </w:rPr>
        <w:t xml:space="preserve"> </w:t>
      </w:r>
      <w:r w:rsidRPr="000B3D08">
        <w:rPr>
          <w:sz w:val="20"/>
          <w:szCs w:val="20"/>
        </w:rPr>
        <w:t>institutional</w:t>
      </w:r>
      <w:r w:rsidRPr="000B3D08">
        <w:rPr>
          <w:spacing w:val="-9"/>
          <w:sz w:val="20"/>
          <w:szCs w:val="20"/>
        </w:rPr>
        <w:t xml:space="preserve"> </w:t>
      </w:r>
      <w:r w:rsidRPr="000B3D08">
        <w:rPr>
          <w:sz w:val="20"/>
          <w:szCs w:val="20"/>
        </w:rPr>
        <w:t>accreditation</w:t>
      </w:r>
      <w:r w:rsidRPr="000B3D08">
        <w:rPr>
          <w:spacing w:val="-6"/>
          <w:sz w:val="20"/>
          <w:szCs w:val="20"/>
        </w:rPr>
        <w:t xml:space="preserve"> </w:t>
      </w:r>
      <w:r w:rsidRPr="000B3D08">
        <w:rPr>
          <w:sz w:val="20"/>
          <w:szCs w:val="20"/>
        </w:rPr>
        <w:t>approval</w:t>
      </w:r>
      <w:r w:rsidRPr="000B3D08">
        <w:rPr>
          <w:spacing w:val="-9"/>
          <w:sz w:val="20"/>
          <w:szCs w:val="20"/>
        </w:rPr>
        <w:t xml:space="preserve"> </w:t>
      </w:r>
      <w:r w:rsidRPr="000B3D08">
        <w:rPr>
          <w:sz w:val="20"/>
          <w:szCs w:val="20"/>
        </w:rPr>
        <w:t>needed</w:t>
      </w:r>
      <w:r w:rsidRPr="000B3D08">
        <w:rPr>
          <w:spacing w:val="-7"/>
          <w:sz w:val="20"/>
          <w:szCs w:val="20"/>
        </w:rPr>
        <w:t xml:space="preserve"> </w:t>
      </w:r>
      <w:r w:rsidRPr="000B3D08">
        <w:rPr>
          <w:sz w:val="20"/>
          <w:szCs w:val="20"/>
        </w:rPr>
        <w:t>to</w:t>
      </w:r>
      <w:r w:rsidRPr="000B3D08">
        <w:rPr>
          <w:spacing w:val="-9"/>
          <w:sz w:val="20"/>
          <w:szCs w:val="20"/>
        </w:rPr>
        <w:t xml:space="preserve"> </w:t>
      </w:r>
      <w:r w:rsidRPr="000B3D08">
        <w:rPr>
          <w:sz w:val="20"/>
          <w:szCs w:val="20"/>
        </w:rPr>
        <w:t>offer</w:t>
      </w:r>
      <w:r w:rsidRPr="000B3D08">
        <w:rPr>
          <w:spacing w:val="-8"/>
          <w:sz w:val="20"/>
          <w:szCs w:val="20"/>
        </w:rPr>
        <w:t xml:space="preserve"> </w:t>
      </w:r>
      <w:r w:rsidRPr="000B3D08">
        <w:rPr>
          <w:sz w:val="20"/>
          <w:szCs w:val="20"/>
        </w:rPr>
        <w:t>the</w:t>
      </w:r>
      <w:r w:rsidRPr="000B3D08">
        <w:rPr>
          <w:spacing w:val="-8"/>
          <w:sz w:val="20"/>
          <w:szCs w:val="20"/>
        </w:rPr>
        <w:t xml:space="preserve"> </w:t>
      </w:r>
      <w:r w:rsidRPr="000B3D08">
        <w:rPr>
          <w:sz w:val="20"/>
          <w:szCs w:val="20"/>
        </w:rPr>
        <w:t>physical</w:t>
      </w:r>
      <w:r w:rsidRPr="000B3D08">
        <w:rPr>
          <w:spacing w:val="-9"/>
          <w:sz w:val="20"/>
          <w:szCs w:val="20"/>
        </w:rPr>
        <w:t xml:space="preserve"> </w:t>
      </w:r>
      <w:r w:rsidRPr="000B3D08">
        <w:rPr>
          <w:sz w:val="20"/>
          <w:szCs w:val="20"/>
        </w:rPr>
        <w:t>therapist</w:t>
      </w:r>
      <w:r w:rsidRPr="000B3D08">
        <w:rPr>
          <w:spacing w:val="-8"/>
          <w:sz w:val="20"/>
          <w:szCs w:val="20"/>
        </w:rPr>
        <w:t xml:space="preserve"> </w:t>
      </w:r>
      <w:r w:rsidRPr="000B3D08">
        <w:rPr>
          <w:sz w:val="20"/>
          <w:szCs w:val="20"/>
        </w:rPr>
        <w:t>assistant</w:t>
      </w:r>
      <w:r w:rsidRPr="000B3D08">
        <w:rPr>
          <w:spacing w:val="-8"/>
          <w:sz w:val="20"/>
          <w:szCs w:val="20"/>
        </w:rPr>
        <w:t xml:space="preserve"> </w:t>
      </w:r>
      <w:r w:rsidRPr="000B3D08">
        <w:rPr>
          <w:sz w:val="20"/>
          <w:szCs w:val="20"/>
        </w:rPr>
        <w:t>program.</w:t>
      </w:r>
      <w:r w:rsidRPr="000B3D08">
        <w:rPr>
          <w:spacing w:val="42"/>
          <w:w w:val="99"/>
          <w:sz w:val="20"/>
          <w:szCs w:val="20"/>
        </w:rPr>
        <w:t xml:space="preserve"> </w:t>
      </w:r>
      <w:r w:rsidRPr="000B3D08">
        <w:rPr>
          <w:sz w:val="20"/>
          <w:szCs w:val="20"/>
        </w:rPr>
        <w:t>State</w:t>
      </w:r>
      <w:r w:rsidRPr="000B3D08">
        <w:rPr>
          <w:spacing w:val="-7"/>
          <w:sz w:val="20"/>
          <w:szCs w:val="20"/>
        </w:rPr>
        <w:t xml:space="preserve"> </w:t>
      </w:r>
      <w:r w:rsidRPr="000B3D08">
        <w:rPr>
          <w:sz w:val="20"/>
          <w:szCs w:val="20"/>
        </w:rPr>
        <w:t>the</w:t>
      </w:r>
      <w:r w:rsidRPr="000B3D08">
        <w:rPr>
          <w:spacing w:val="-6"/>
          <w:sz w:val="20"/>
          <w:szCs w:val="20"/>
        </w:rPr>
        <w:t xml:space="preserve"> </w:t>
      </w:r>
      <w:r w:rsidRPr="000B3D08">
        <w:rPr>
          <w:sz w:val="20"/>
          <w:szCs w:val="20"/>
        </w:rPr>
        <w:t>date</w:t>
      </w:r>
      <w:r w:rsidRPr="000B3D08">
        <w:rPr>
          <w:spacing w:val="-6"/>
          <w:sz w:val="20"/>
          <w:szCs w:val="20"/>
        </w:rPr>
        <w:t xml:space="preserve"> </w:t>
      </w:r>
      <w:r w:rsidRPr="000B3D08">
        <w:rPr>
          <w:sz w:val="20"/>
          <w:szCs w:val="20"/>
        </w:rPr>
        <w:t>that</w:t>
      </w:r>
      <w:r w:rsidRPr="000B3D08">
        <w:rPr>
          <w:spacing w:val="-6"/>
          <w:sz w:val="20"/>
          <w:szCs w:val="20"/>
        </w:rPr>
        <w:t xml:space="preserve"> </w:t>
      </w:r>
      <w:r w:rsidRPr="000B3D08">
        <w:rPr>
          <w:sz w:val="20"/>
          <w:szCs w:val="20"/>
        </w:rPr>
        <w:t>such</w:t>
      </w:r>
      <w:r w:rsidRPr="000B3D08">
        <w:rPr>
          <w:spacing w:val="-4"/>
          <w:sz w:val="20"/>
          <w:szCs w:val="20"/>
        </w:rPr>
        <w:t xml:space="preserve"> </w:t>
      </w:r>
      <w:r w:rsidRPr="000B3D08">
        <w:rPr>
          <w:sz w:val="20"/>
          <w:szCs w:val="20"/>
        </w:rPr>
        <w:t>approval</w:t>
      </w:r>
      <w:r w:rsidRPr="000B3D08">
        <w:rPr>
          <w:spacing w:val="-5"/>
          <w:sz w:val="20"/>
          <w:szCs w:val="20"/>
        </w:rPr>
        <w:t xml:space="preserve"> </w:t>
      </w:r>
      <w:r w:rsidRPr="000B3D08">
        <w:rPr>
          <w:sz w:val="20"/>
          <w:szCs w:val="20"/>
        </w:rPr>
        <w:t>was</w:t>
      </w:r>
      <w:r w:rsidRPr="000B3D08">
        <w:rPr>
          <w:spacing w:val="-6"/>
          <w:sz w:val="20"/>
          <w:szCs w:val="20"/>
        </w:rPr>
        <w:t xml:space="preserve"> </w:t>
      </w:r>
      <w:r w:rsidRPr="000B3D08">
        <w:rPr>
          <w:spacing w:val="-1"/>
          <w:sz w:val="20"/>
          <w:szCs w:val="20"/>
        </w:rPr>
        <w:t>received.</w:t>
      </w:r>
      <w:r w:rsidRPr="000B3D08">
        <w:rPr>
          <w:spacing w:val="44"/>
          <w:sz w:val="20"/>
          <w:szCs w:val="20"/>
        </w:rPr>
        <w:t xml:space="preserve"> </w:t>
      </w:r>
      <w:r w:rsidRPr="000B3D08">
        <w:rPr>
          <w:sz w:val="20"/>
          <w:szCs w:val="20"/>
        </w:rPr>
        <w:t>If</w:t>
      </w:r>
      <w:r w:rsidRPr="000B3D08">
        <w:rPr>
          <w:spacing w:val="-4"/>
          <w:sz w:val="20"/>
          <w:szCs w:val="20"/>
        </w:rPr>
        <w:t xml:space="preserve"> </w:t>
      </w:r>
      <w:r w:rsidRPr="000B3D08">
        <w:rPr>
          <w:sz w:val="20"/>
          <w:szCs w:val="20"/>
        </w:rPr>
        <w:t>institutional</w:t>
      </w:r>
      <w:r w:rsidRPr="000B3D08">
        <w:rPr>
          <w:spacing w:val="-6"/>
          <w:sz w:val="20"/>
          <w:szCs w:val="20"/>
        </w:rPr>
        <w:t xml:space="preserve"> </w:t>
      </w:r>
      <w:r w:rsidRPr="000B3D08">
        <w:rPr>
          <w:sz w:val="20"/>
          <w:szCs w:val="20"/>
        </w:rPr>
        <w:t>accrediting</w:t>
      </w:r>
      <w:r w:rsidRPr="000B3D08">
        <w:rPr>
          <w:spacing w:val="-4"/>
          <w:sz w:val="20"/>
          <w:szCs w:val="20"/>
        </w:rPr>
        <w:t xml:space="preserve"> </w:t>
      </w:r>
      <w:r w:rsidRPr="000B3D08">
        <w:rPr>
          <w:sz w:val="20"/>
          <w:szCs w:val="20"/>
        </w:rPr>
        <w:t>agency</w:t>
      </w:r>
      <w:r w:rsidRPr="000B3D08">
        <w:rPr>
          <w:spacing w:val="-7"/>
          <w:sz w:val="20"/>
          <w:szCs w:val="20"/>
        </w:rPr>
        <w:t xml:space="preserve"> </w:t>
      </w:r>
      <w:r w:rsidRPr="000B3D08">
        <w:rPr>
          <w:sz w:val="20"/>
          <w:szCs w:val="20"/>
        </w:rPr>
        <w:t>approval</w:t>
      </w:r>
      <w:r w:rsidRPr="000B3D08">
        <w:rPr>
          <w:spacing w:val="-5"/>
          <w:sz w:val="20"/>
          <w:szCs w:val="20"/>
        </w:rPr>
        <w:t xml:space="preserve"> </w:t>
      </w:r>
      <w:r w:rsidRPr="000B3D08">
        <w:rPr>
          <w:spacing w:val="-1"/>
          <w:sz w:val="20"/>
          <w:szCs w:val="20"/>
        </w:rPr>
        <w:t>is</w:t>
      </w:r>
      <w:r w:rsidRPr="000B3D08">
        <w:rPr>
          <w:spacing w:val="-5"/>
          <w:sz w:val="20"/>
          <w:szCs w:val="20"/>
        </w:rPr>
        <w:t xml:space="preserve"> </w:t>
      </w:r>
      <w:r w:rsidRPr="000B3D08">
        <w:rPr>
          <w:spacing w:val="-1"/>
          <w:sz w:val="20"/>
          <w:szCs w:val="20"/>
        </w:rPr>
        <w:t>not</w:t>
      </w:r>
      <w:r w:rsidRPr="000B3D08">
        <w:rPr>
          <w:spacing w:val="32"/>
          <w:w w:val="99"/>
          <w:sz w:val="20"/>
          <w:szCs w:val="20"/>
        </w:rPr>
        <w:t xml:space="preserve"> </w:t>
      </w:r>
      <w:r w:rsidRPr="000B3D08">
        <w:rPr>
          <w:spacing w:val="-1"/>
          <w:sz w:val="20"/>
          <w:szCs w:val="20"/>
        </w:rPr>
        <w:t>necessary,</w:t>
      </w:r>
      <w:r w:rsidRPr="000B3D08">
        <w:rPr>
          <w:spacing w:val="-7"/>
          <w:sz w:val="20"/>
          <w:szCs w:val="20"/>
        </w:rPr>
        <w:t xml:space="preserve"> </w:t>
      </w:r>
      <w:r w:rsidRPr="000B3D08">
        <w:rPr>
          <w:sz w:val="20"/>
          <w:szCs w:val="20"/>
        </w:rPr>
        <w:t>provide</w:t>
      </w:r>
      <w:r w:rsidRPr="000B3D08">
        <w:rPr>
          <w:spacing w:val="-4"/>
          <w:sz w:val="20"/>
          <w:szCs w:val="20"/>
        </w:rPr>
        <w:t xml:space="preserve"> </w:t>
      </w:r>
      <w:r w:rsidRPr="000B3D08">
        <w:rPr>
          <w:spacing w:val="-1"/>
          <w:sz w:val="20"/>
          <w:szCs w:val="20"/>
        </w:rPr>
        <w:t>the</w:t>
      </w:r>
      <w:r w:rsidRPr="000B3D08">
        <w:rPr>
          <w:spacing w:val="-5"/>
          <w:sz w:val="20"/>
          <w:szCs w:val="20"/>
        </w:rPr>
        <w:t xml:space="preserve"> </w:t>
      </w:r>
      <w:r w:rsidRPr="000B3D08">
        <w:rPr>
          <w:sz w:val="20"/>
          <w:szCs w:val="20"/>
        </w:rPr>
        <w:t>reason</w:t>
      </w:r>
      <w:r w:rsidRPr="000B3D08">
        <w:rPr>
          <w:spacing w:val="-6"/>
          <w:sz w:val="20"/>
          <w:szCs w:val="20"/>
        </w:rPr>
        <w:t xml:space="preserve"> </w:t>
      </w:r>
      <w:r w:rsidRPr="000B3D08">
        <w:rPr>
          <w:sz w:val="20"/>
          <w:szCs w:val="20"/>
        </w:rPr>
        <w:t>why</w:t>
      </w:r>
      <w:r w:rsidRPr="000B3D08">
        <w:rPr>
          <w:spacing w:val="-9"/>
          <w:sz w:val="20"/>
          <w:szCs w:val="20"/>
        </w:rPr>
        <w:t xml:space="preserve"> </w:t>
      </w:r>
      <w:r w:rsidRPr="000B3D08">
        <w:rPr>
          <w:sz w:val="20"/>
          <w:szCs w:val="20"/>
        </w:rPr>
        <w:t>it</w:t>
      </w:r>
      <w:r w:rsidRPr="000B3D08">
        <w:rPr>
          <w:spacing w:val="-6"/>
          <w:sz w:val="20"/>
          <w:szCs w:val="20"/>
        </w:rPr>
        <w:t xml:space="preserve"> </w:t>
      </w:r>
      <w:r w:rsidRPr="000B3D08">
        <w:rPr>
          <w:spacing w:val="-1"/>
          <w:sz w:val="20"/>
          <w:szCs w:val="20"/>
        </w:rPr>
        <w:t>is</w:t>
      </w:r>
      <w:r w:rsidRPr="000B3D08">
        <w:rPr>
          <w:spacing w:val="-6"/>
          <w:sz w:val="20"/>
          <w:szCs w:val="20"/>
        </w:rPr>
        <w:t xml:space="preserve"> </w:t>
      </w:r>
      <w:r w:rsidRPr="000B3D08">
        <w:rPr>
          <w:sz w:val="20"/>
          <w:szCs w:val="20"/>
        </w:rPr>
        <w:t>not</w:t>
      </w:r>
      <w:r w:rsidRPr="000B3D08">
        <w:rPr>
          <w:spacing w:val="-6"/>
          <w:sz w:val="20"/>
          <w:szCs w:val="20"/>
        </w:rPr>
        <w:t xml:space="preserve"> </w:t>
      </w:r>
      <w:r w:rsidRPr="000B3D08">
        <w:rPr>
          <w:sz w:val="20"/>
          <w:szCs w:val="20"/>
        </w:rPr>
        <w:t>necessary.</w:t>
      </w:r>
    </w:p>
    <w:p w14:paraId="252CFE30" w14:textId="77777777" w:rsidR="009D106E" w:rsidRPr="000B3D08" w:rsidRDefault="00997EDF" w:rsidP="000A0BD3">
      <w:pPr>
        <w:pStyle w:val="BodyText"/>
        <w:numPr>
          <w:ilvl w:val="0"/>
          <w:numId w:val="40"/>
        </w:numPr>
        <w:tabs>
          <w:tab w:val="left" w:pos="1071"/>
        </w:tabs>
        <w:kinsoku w:val="0"/>
        <w:overflowPunct w:val="0"/>
        <w:autoSpaceDE w:val="0"/>
        <w:autoSpaceDN w:val="0"/>
        <w:adjustRightInd w:val="0"/>
        <w:spacing w:before="3" w:after="0" w:line="238" w:lineRule="auto"/>
        <w:ind w:right="316"/>
        <w:rPr>
          <w:sz w:val="20"/>
          <w:szCs w:val="20"/>
        </w:rPr>
      </w:pPr>
      <w:r w:rsidRPr="000B3D08">
        <w:rPr>
          <w:sz w:val="20"/>
          <w:szCs w:val="20"/>
        </w:rPr>
        <w:t>If the institution has an accreditation status other than full accreditation;</w:t>
      </w:r>
      <w:r w:rsidRPr="000B3D08">
        <w:rPr>
          <w:spacing w:val="-4"/>
          <w:sz w:val="20"/>
          <w:szCs w:val="20"/>
        </w:rPr>
        <w:t xml:space="preserve"> </w:t>
      </w:r>
      <w:r w:rsidRPr="000B3D08">
        <w:rPr>
          <w:spacing w:val="-1"/>
          <w:sz w:val="20"/>
          <w:szCs w:val="20"/>
        </w:rPr>
        <w:t>has</w:t>
      </w:r>
      <w:r w:rsidRPr="000B3D08">
        <w:rPr>
          <w:spacing w:val="-6"/>
          <w:sz w:val="20"/>
          <w:szCs w:val="20"/>
        </w:rPr>
        <w:t xml:space="preserve"> </w:t>
      </w:r>
      <w:r w:rsidRPr="000B3D08">
        <w:rPr>
          <w:sz w:val="20"/>
          <w:szCs w:val="20"/>
        </w:rPr>
        <w:t>an</w:t>
      </w:r>
      <w:r w:rsidRPr="000B3D08">
        <w:rPr>
          <w:spacing w:val="-6"/>
          <w:sz w:val="20"/>
          <w:szCs w:val="20"/>
        </w:rPr>
        <w:t xml:space="preserve"> </w:t>
      </w:r>
      <w:r w:rsidRPr="000B3D08">
        <w:rPr>
          <w:sz w:val="20"/>
          <w:szCs w:val="20"/>
        </w:rPr>
        <w:t>outstanding</w:t>
      </w:r>
      <w:r w:rsidRPr="000B3D08">
        <w:rPr>
          <w:spacing w:val="-7"/>
          <w:sz w:val="20"/>
          <w:szCs w:val="20"/>
        </w:rPr>
        <w:t xml:space="preserve"> </w:t>
      </w:r>
      <w:r w:rsidRPr="000B3D08">
        <w:rPr>
          <w:sz w:val="20"/>
          <w:szCs w:val="20"/>
        </w:rPr>
        <w:t>citation</w:t>
      </w:r>
      <w:r w:rsidRPr="000B3D08">
        <w:rPr>
          <w:spacing w:val="-5"/>
          <w:sz w:val="20"/>
          <w:szCs w:val="20"/>
        </w:rPr>
        <w:t xml:space="preserve"> </w:t>
      </w:r>
      <w:r w:rsidRPr="000B3D08">
        <w:rPr>
          <w:sz w:val="20"/>
          <w:szCs w:val="20"/>
        </w:rPr>
        <w:t>by</w:t>
      </w:r>
      <w:r w:rsidRPr="000B3D08">
        <w:rPr>
          <w:spacing w:val="54"/>
          <w:w w:val="99"/>
          <w:sz w:val="20"/>
          <w:szCs w:val="20"/>
        </w:rPr>
        <w:t xml:space="preserve"> </w:t>
      </w:r>
      <w:r w:rsidRPr="000B3D08">
        <w:rPr>
          <w:sz w:val="20"/>
          <w:szCs w:val="20"/>
        </w:rPr>
        <w:t>the</w:t>
      </w:r>
      <w:r w:rsidRPr="000B3D08">
        <w:rPr>
          <w:spacing w:val="-7"/>
          <w:sz w:val="20"/>
          <w:szCs w:val="20"/>
        </w:rPr>
        <w:t xml:space="preserve"> </w:t>
      </w:r>
      <w:r w:rsidRPr="000B3D08">
        <w:rPr>
          <w:sz w:val="20"/>
          <w:szCs w:val="20"/>
        </w:rPr>
        <w:t>accreditor;</w:t>
      </w:r>
      <w:r w:rsidRPr="000B3D08">
        <w:rPr>
          <w:spacing w:val="-4"/>
          <w:sz w:val="20"/>
          <w:szCs w:val="20"/>
        </w:rPr>
        <w:t xml:space="preserve"> </w:t>
      </w:r>
      <w:r w:rsidRPr="000B3D08">
        <w:rPr>
          <w:sz w:val="20"/>
          <w:szCs w:val="20"/>
        </w:rPr>
        <w:t>or</w:t>
      </w:r>
      <w:r w:rsidRPr="000B3D08">
        <w:rPr>
          <w:spacing w:val="-5"/>
          <w:sz w:val="20"/>
          <w:szCs w:val="20"/>
        </w:rPr>
        <w:t xml:space="preserve"> </w:t>
      </w:r>
      <w:r w:rsidRPr="000B3D08">
        <w:rPr>
          <w:spacing w:val="-1"/>
          <w:sz w:val="20"/>
          <w:szCs w:val="20"/>
        </w:rPr>
        <w:t>is</w:t>
      </w:r>
      <w:r w:rsidRPr="000B3D08">
        <w:rPr>
          <w:spacing w:val="-5"/>
          <w:sz w:val="20"/>
          <w:szCs w:val="20"/>
        </w:rPr>
        <w:t xml:space="preserve"> </w:t>
      </w:r>
      <w:r w:rsidRPr="000B3D08">
        <w:rPr>
          <w:sz w:val="20"/>
          <w:szCs w:val="20"/>
        </w:rPr>
        <w:t>not</w:t>
      </w:r>
      <w:r w:rsidRPr="000B3D08">
        <w:rPr>
          <w:spacing w:val="-6"/>
          <w:sz w:val="20"/>
          <w:szCs w:val="20"/>
        </w:rPr>
        <w:t xml:space="preserve"> </w:t>
      </w:r>
      <w:r w:rsidRPr="000B3D08">
        <w:rPr>
          <w:sz w:val="20"/>
          <w:szCs w:val="20"/>
        </w:rPr>
        <w:t>in</w:t>
      </w:r>
      <w:r w:rsidRPr="000B3D08">
        <w:rPr>
          <w:spacing w:val="-7"/>
          <w:sz w:val="20"/>
          <w:szCs w:val="20"/>
        </w:rPr>
        <w:t xml:space="preserve"> </w:t>
      </w:r>
      <w:r w:rsidRPr="000B3D08">
        <w:rPr>
          <w:sz w:val="20"/>
          <w:szCs w:val="20"/>
        </w:rPr>
        <w:t>compliance</w:t>
      </w:r>
      <w:r w:rsidRPr="000B3D08">
        <w:rPr>
          <w:spacing w:val="-4"/>
          <w:sz w:val="20"/>
          <w:szCs w:val="20"/>
        </w:rPr>
        <w:t xml:space="preserve"> </w:t>
      </w:r>
      <w:r w:rsidRPr="000B3D08">
        <w:rPr>
          <w:sz w:val="20"/>
          <w:szCs w:val="20"/>
        </w:rPr>
        <w:t>with,</w:t>
      </w:r>
      <w:r w:rsidRPr="000B3D08">
        <w:rPr>
          <w:spacing w:val="-5"/>
          <w:sz w:val="20"/>
          <w:szCs w:val="20"/>
        </w:rPr>
        <w:t xml:space="preserve"> </w:t>
      </w:r>
      <w:r w:rsidRPr="000B3D08">
        <w:rPr>
          <w:sz w:val="20"/>
          <w:szCs w:val="20"/>
        </w:rPr>
        <w:t>or</w:t>
      </w:r>
      <w:r w:rsidRPr="000B3D08">
        <w:rPr>
          <w:spacing w:val="-6"/>
          <w:sz w:val="20"/>
          <w:szCs w:val="20"/>
        </w:rPr>
        <w:t xml:space="preserve"> </w:t>
      </w:r>
      <w:r w:rsidRPr="000B3D08">
        <w:rPr>
          <w:sz w:val="20"/>
          <w:szCs w:val="20"/>
        </w:rPr>
        <w:t>meeting</w:t>
      </w:r>
      <w:r w:rsidRPr="000B3D08">
        <w:rPr>
          <w:spacing w:val="-5"/>
          <w:sz w:val="20"/>
          <w:szCs w:val="20"/>
        </w:rPr>
        <w:t xml:space="preserve"> </w:t>
      </w:r>
      <w:r w:rsidRPr="000B3D08">
        <w:rPr>
          <w:spacing w:val="-1"/>
          <w:sz w:val="20"/>
          <w:szCs w:val="20"/>
        </w:rPr>
        <w:t>expectations</w:t>
      </w:r>
      <w:r w:rsidRPr="000B3D08">
        <w:rPr>
          <w:spacing w:val="-6"/>
          <w:sz w:val="20"/>
          <w:szCs w:val="20"/>
        </w:rPr>
        <w:t xml:space="preserve"> </w:t>
      </w:r>
      <w:r w:rsidRPr="000B3D08">
        <w:rPr>
          <w:sz w:val="20"/>
          <w:szCs w:val="20"/>
        </w:rPr>
        <w:t>for,</w:t>
      </w:r>
      <w:r w:rsidRPr="000B3D08">
        <w:rPr>
          <w:spacing w:val="-3"/>
          <w:sz w:val="20"/>
          <w:szCs w:val="20"/>
        </w:rPr>
        <w:t xml:space="preserve"> </w:t>
      </w:r>
      <w:r w:rsidRPr="000B3D08">
        <w:rPr>
          <w:sz w:val="20"/>
          <w:szCs w:val="20"/>
        </w:rPr>
        <w:t>all</w:t>
      </w:r>
      <w:r w:rsidRPr="000B3D08">
        <w:rPr>
          <w:spacing w:val="-6"/>
          <w:sz w:val="20"/>
          <w:szCs w:val="20"/>
        </w:rPr>
        <w:t xml:space="preserve"> </w:t>
      </w:r>
      <w:r w:rsidRPr="000B3D08">
        <w:rPr>
          <w:sz w:val="20"/>
          <w:szCs w:val="20"/>
        </w:rPr>
        <w:t>accreditation</w:t>
      </w:r>
      <w:r w:rsidRPr="000B3D08">
        <w:rPr>
          <w:spacing w:val="42"/>
          <w:w w:val="99"/>
          <w:sz w:val="20"/>
          <w:szCs w:val="20"/>
        </w:rPr>
        <w:t xml:space="preserve"> </w:t>
      </w:r>
      <w:r w:rsidRPr="000B3D08">
        <w:rPr>
          <w:sz w:val="20"/>
          <w:szCs w:val="20"/>
        </w:rPr>
        <w:t>standards/requirements;</w:t>
      </w:r>
      <w:r w:rsidRPr="000B3D08">
        <w:rPr>
          <w:spacing w:val="-9"/>
          <w:sz w:val="20"/>
          <w:szCs w:val="20"/>
        </w:rPr>
        <w:t xml:space="preserve"> </w:t>
      </w:r>
      <w:r w:rsidRPr="000B3D08">
        <w:rPr>
          <w:sz w:val="20"/>
          <w:szCs w:val="20"/>
        </w:rPr>
        <w:t>provide</w:t>
      </w:r>
      <w:r w:rsidRPr="000B3D08">
        <w:rPr>
          <w:spacing w:val="-8"/>
          <w:sz w:val="20"/>
          <w:szCs w:val="20"/>
        </w:rPr>
        <w:t xml:space="preserve"> </w:t>
      </w:r>
      <w:r w:rsidRPr="000B3D08">
        <w:rPr>
          <w:sz w:val="20"/>
          <w:szCs w:val="20"/>
        </w:rPr>
        <w:t>an</w:t>
      </w:r>
      <w:r w:rsidRPr="000B3D08">
        <w:rPr>
          <w:spacing w:val="-7"/>
          <w:sz w:val="20"/>
          <w:szCs w:val="20"/>
        </w:rPr>
        <w:t xml:space="preserve"> </w:t>
      </w:r>
      <w:r w:rsidRPr="000B3D08">
        <w:rPr>
          <w:sz w:val="20"/>
          <w:szCs w:val="20"/>
        </w:rPr>
        <w:t>explanation</w:t>
      </w:r>
      <w:r w:rsidRPr="000B3D08">
        <w:rPr>
          <w:spacing w:val="-9"/>
          <w:sz w:val="20"/>
          <w:szCs w:val="20"/>
        </w:rPr>
        <w:t xml:space="preserve"> </w:t>
      </w:r>
      <w:r w:rsidRPr="000B3D08">
        <w:rPr>
          <w:spacing w:val="-1"/>
          <w:sz w:val="20"/>
          <w:szCs w:val="20"/>
        </w:rPr>
        <w:t>of</w:t>
      </w:r>
      <w:r w:rsidRPr="000B3D08">
        <w:rPr>
          <w:spacing w:val="-6"/>
          <w:sz w:val="20"/>
          <w:szCs w:val="20"/>
        </w:rPr>
        <w:t xml:space="preserve"> </w:t>
      </w:r>
      <w:r w:rsidRPr="000B3D08">
        <w:rPr>
          <w:spacing w:val="-1"/>
          <w:sz w:val="20"/>
          <w:szCs w:val="20"/>
        </w:rPr>
        <w:t>the</w:t>
      </w:r>
      <w:r w:rsidRPr="000B3D08">
        <w:rPr>
          <w:spacing w:val="-7"/>
          <w:sz w:val="20"/>
          <w:szCs w:val="20"/>
        </w:rPr>
        <w:t xml:space="preserve"> </w:t>
      </w:r>
      <w:r w:rsidRPr="000B3D08">
        <w:rPr>
          <w:spacing w:val="-1"/>
          <w:sz w:val="20"/>
          <w:szCs w:val="20"/>
        </w:rPr>
        <w:t>reasons</w:t>
      </w:r>
      <w:r w:rsidRPr="000B3D08">
        <w:rPr>
          <w:spacing w:val="-8"/>
          <w:sz w:val="20"/>
          <w:szCs w:val="20"/>
        </w:rPr>
        <w:t xml:space="preserve"> </w:t>
      </w:r>
      <w:r w:rsidRPr="000B3D08">
        <w:rPr>
          <w:sz w:val="20"/>
          <w:szCs w:val="20"/>
        </w:rPr>
        <w:t>for</w:t>
      </w:r>
      <w:r w:rsidRPr="000B3D08">
        <w:rPr>
          <w:spacing w:val="-5"/>
          <w:sz w:val="20"/>
          <w:szCs w:val="20"/>
        </w:rPr>
        <w:t xml:space="preserve"> </w:t>
      </w:r>
      <w:r w:rsidRPr="000B3D08">
        <w:rPr>
          <w:sz w:val="20"/>
          <w:szCs w:val="20"/>
        </w:rPr>
        <w:t>the</w:t>
      </w:r>
      <w:r w:rsidRPr="000B3D08">
        <w:rPr>
          <w:spacing w:val="-7"/>
          <w:sz w:val="20"/>
          <w:szCs w:val="20"/>
        </w:rPr>
        <w:t xml:space="preserve"> </w:t>
      </w:r>
      <w:r w:rsidRPr="000B3D08">
        <w:rPr>
          <w:sz w:val="20"/>
          <w:szCs w:val="20"/>
        </w:rPr>
        <w:t>identified</w:t>
      </w:r>
      <w:r w:rsidRPr="000B3D08">
        <w:rPr>
          <w:spacing w:val="-9"/>
          <w:sz w:val="20"/>
          <w:szCs w:val="20"/>
        </w:rPr>
        <w:t xml:space="preserve"> </w:t>
      </w:r>
      <w:r w:rsidRPr="000B3D08">
        <w:rPr>
          <w:sz w:val="20"/>
          <w:szCs w:val="20"/>
        </w:rPr>
        <w:t>deficiencies.</w:t>
      </w:r>
    </w:p>
    <w:p w14:paraId="4A204955" w14:textId="77777777" w:rsidR="00997EDF" w:rsidRPr="000B3D08" w:rsidRDefault="00997EDF" w:rsidP="000A0BD3">
      <w:pPr>
        <w:pStyle w:val="BodyText"/>
        <w:numPr>
          <w:ilvl w:val="0"/>
          <w:numId w:val="40"/>
        </w:numPr>
        <w:tabs>
          <w:tab w:val="left" w:pos="1071"/>
        </w:tabs>
        <w:kinsoku w:val="0"/>
        <w:overflowPunct w:val="0"/>
        <w:autoSpaceDE w:val="0"/>
        <w:autoSpaceDN w:val="0"/>
        <w:adjustRightInd w:val="0"/>
        <w:spacing w:before="3" w:after="0" w:line="238" w:lineRule="auto"/>
        <w:ind w:right="316"/>
        <w:rPr>
          <w:sz w:val="20"/>
          <w:szCs w:val="20"/>
        </w:rPr>
      </w:pPr>
      <w:r w:rsidRPr="000B3D08">
        <w:rPr>
          <w:sz w:val="20"/>
          <w:szCs w:val="20"/>
        </w:rPr>
        <w:t>Identify</w:t>
      </w:r>
      <w:r w:rsidRPr="000B3D08">
        <w:rPr>
          <w:spacing w:val="-11"/>
          <w:sz w:val="20"/>
          <w:szCs w:val="20"/>
        </w:rPr>
        <w:t xml:space="preserve"> </w:t>
      </w:r>
      <w:r w:rsidRPr="000B3D08">
        <w:rPr>
          <w:sz w:val="20"/>
          <w:szCs w:val="20"/>
        </w:rPr>
        <w:t>the</w:t>
      </w:r>
      <w:r w:rsidRPr="000B3D08">
        <w:rPr>
          <w:spacing w:val="-8"/>
          <w:sz w:val="20"/>
          <w:szCs w:val="20"/>
        </w:rPr>
        <w:t xml:space="preserve"> </w:t>
      </w:r>
      <w:r w:rsidRPr="000B3D08">
        <w:rPr>
          <w:sz w:val="20"/>
          <w:szCs w:val="20"/>
        </w:rPr>
        <w:t>institutional</w:t>
      </w:r>
      <w:r w:rsidRPr="000B3D08">
        <w:rPr>
          <w:spacing w:val="-9"/>
          <w:sz w:val="20"/>
          <w:szCs w:val="20"/>
        </w:rPr>
        <w:t xml:space="preserve"> </w:t>
      </w:r>
      <w:r w:rsidRPr="000B3D08">
        <w:rPr>
          <w:sz w:val="20"/>
          <w:szCs w:val="20"/>
        </w:rPr>
        <w:t>accreditation</w:t>
      </w:r>
      <w:r w:rsidRPr="000B3D08">
        <w:rPr>
          <w:spacing w:val="-5"/>
          <w:sz w:val="20"/>
          <w:szCs w:val="20"/>
        </w:rPr>
        <w:t xml:space="preserve"> </w:t>
      </w:r>
      <w:r w:rsidRPr="000B3D08">
        <w:rPr>
          <w:sz w:val="20"/>
          <w:szCs w:val="20"/>
        </w:rPr>
        <w:t>approval</w:t>
      </w:r>
      <w:r w:rsidRPr="000B3D08">
        <w:rPr>
          <w:spacing w:val="-8"/>
          <w:sz w:val="20"/>
          <w:szCs w:val="20"/>
        </w:rPr>
        <w:t xml:space="preserve"> </w:t>
      </w:r>
      <w:r w:rsidRPr="000B3D08">
        <w:rPr>
          <w:sz w:val="20"/>
          <w:szCs w:val="20"/>
        </w:rPr>
        <w:t>needed</w:t>
      </w:r>
      <w:r w:rsidRPr="000B3D08">
        <w:rPr>
          <w:spacing w:val="-8"/>
          <w:sz w:val="20"/>
          <w:szCs w:val="20"/>
        </w:rPr>
        <w:t xml:space="preserve"> </w:t>
      </w:r>
      <w:r w:rsidRPr="000B3D08">
        <w:rPr>
          <w:sz w:val="20"/>
          <w:szCs w:val="20"/>
        </w:rPr>
        <w:t>to</w:t>
      </w:r>
      <w:r w:rsidRPr="000B3D08">
        <w:rPr>
          <w:spacing w:val="-8"/>
          <w:sz w:val="20"/>
          <w:szCs w:val="20"/>
        </w:rPr>
        <w:t xml:space="preserve"> </w:t>
      </w:r>
      <w:r w:rsidRPr="000B3D08">
        <w:rPr>
          <w:sz w:val="20"/>
          <w:szCs w:val="20"/>
        </w:rPr>
        <w:t>offer</w:t>
      </w:r>
      <w:r w:rsidRPr="000B3D08">
        <w:rPr>
          <w:spacing w:val="-8"/>
          <w:sz w:val="20"/>
          <w:szCs w:val="20"/>
        </w:rPr>
        <w:t xml:space="preserve"> </w:t>
      </w:r>
      <w:r w:rsidRPr="000B3D08">
        <w:rPr>
          <w:sz w:val="20"/>
          <w:szCs w:val="20"/>
        </w:rPr>
        <w:t>the</w:t>
      </w:r>
      <w:r w:rsidRPr="000B3D08">
        <w:rPr>
          <w:spacing w:val="-8"/>
          <w:sz w:val="20"/>
          <w:szCs w:val="20"/>
        </w:rPr>
        <w:t xml:space="preserve"> </w:t>
      </w:r>
      <w:r w:rsidRPr="000B3D08">
        <w:rPr>
          <w:sz w:val="20"/>
          <w:szCs w:val="20"/>
        </w:rPr>
        <w:t>physical</w:t>
      </w:r>
      <w:r w:rsidRPr="000B3D08">
        <w:rPr>
          <w:spacing w:val="-9"/>
          <w:sz w:val="20"/>
          <w:szCs w:val="20"/>
        </w:rPr>
        <w:t xml:space="preserve"> </w:t>
      </w:r>
      <w:r w:rsidRPr="000B3D08">
        <w:rPr>
          <w:sz w:val="20"/>
          <w:szCs w:val="20"/>
        </w:rPr>
        <w:t>therapist</w:t>
      </w:r>
      <w:r w:rsidRPr="000B3D08">
        <w:rPr>
          <w:spacing w:val="-8"/>
          <w:sz w:val="20"/>
          <w:szCs w:val="20"/>
        </w:rPr>
        <w:t xml:space="preserve"> </w:t>
      </w:r>
      <w:r w:rsidRPr="000B3D08">
        <w:rPr>
          <w:sz w:val="20"/>
          <w:szCs w:val="20"/>
        </w:rPr>
        <w:t>assistant</w:t>
      </w:r>
      <w:r w:rsidRPr="000B3D08">
        <w:rPr>
          <w:spacing w:val="-8"/>
          <w:sz w:val="20"/>
          <w:szCs w:val="20"/>
        </w:rPr>
        <w:t xml:space="preserve"> </w:t>
      </w:r>
      <w:r w:rsidRPr="000B3D08">
        <w:rPr>
          <w:sz w:val="20"/>
          <w:szCs w:val="20"/>
        </w:rPr>
        <w:t>program.</w:t>
      </w:r>
      <w:r w:rsidRPr="000B3D08">
        <w:rPr>
          <w:spacing w:val="40"/>
          <w:w w:val="99"/>
          <w:sz w:val="20"/>
          <w:szCs w:val="20"/>
        </w:rPr>
        <w:t xml:space="preserve"> </w:t>
      </w:r>
      <w:r w:rsidRPr="000B3D08">
        <w:rPr>
          <w:sz w:val="20"/>
          <w:szCs w:val="20"/>
        </w:rPr>
        <w:t>State</w:t>
      </w:r>
      <w:r w:rsidRPr="000B3D08">
        <w:rPr>
          <w:spacing w:val="-7"/>
          <w:sz w:val="20"/>
          <w:szCs w:val="20"/>
        </w:rPr>
        <w:t xml:space="preserve"> </w:t>
      </w:r>
      <w:r w:rsidRPr="000B3D08">
        <w:rPr>
          <w:sz w:val="20"/>
          <w:szCs w:val="20"/>
        </w:rPr>
        <w:t>the</w:t>
      </w:r>
      <w:r w:rsidRPr="000B3D08">
        <w:rPr>
          <w:spacing w:val="-6"/>
          <w:sz w:val="20"/>
          <w:szCs w:val="20"/>
        </w:rPr>
        <w:t xml:space="preserve"> </w:t>
      </w:r>
      <w:r w:rsidRPr="000B3D08">
        <w:rPr>
          <w:sz w:val="20"/>
          <w:szCs w:val="20"/>
        </w:rPr>
        <w:t>date</w:t>
      </w:r>
      <w:r w:rsidRPr="000B3D08">
        <w:rPr>
          <w:spacing w:val="-6"/>
          <w:sz w:val="20"/>
          <w:szCs w:val="20"/>
        </w:rPr>
        <w:t xml:space="preserve"> </w:t>
      </w:r>
      <w:r w:rsidRPr="000B3D08">
        <w:rPr>
          <w:sz w:val="20"/>
          <w:szCs w:val="20"/>
        </w:rPr>
        <w:t>that</w:t>
      </w:r>
      <w:r w:rsidRPr="000B3D08">
        <w:rPr>
          <w:spacing w:val="-6"/>
          <w:sz w:val="20"/>
          <w:szCs w:val="20"/>
        </w:rPr>
        <w:t xml:space="preserve"> </w:t>
      </w:r>
      <w:r w:rsidRPr="000B3D08">
        <w:rPr>
          <w:sz w:val="20"/>
          <w:szCs w:val="20"/>
        </w:rPr>
        <w:t>such</w:t>
      </w:r>
      <w:r w:rsidRPr="000B3D08">
        <w:rPr>
          <w:spacing w:val="-4"/>
          <w:sz w:val="20"/>
          <w:szCs w:val="20"/>
        </w:rPr>
        <w:t xml:space="preserve"> </w:t>
      </w:r>
      <w:r w:rsidRPr="000B3D08">
        <w:rPr>
          <w:sz w:val="20"/>
          <w:szCs w:val="20"/>
        </w:rPr>
        <w:t>approval</w:t>
      </w:r>
      <w:r w:rsidRPr="000B3D08">
        <w:rPr>
          <w:spacing w:val="-5"/>
          <w:sz w:val="20"/>
          <w:szCs w:val="20"/>
        </w:rPr>
        <w:t xml:space="preserve"> </w:t>
      </w:r>
      <w:r w:rsidRPr="000B3D08">
        <w:rPr>
          <w:sz w:val="20"/>
          <w:szCs w:val="20"/>
        </w:rPr>
        <w:t>was</w:t>
      </w:r>
      <w:r w:rsidRPr="000B3D08">
        <w:rPr>
          <w:spacing w:val="-6"/>
          <w:sz w:val="20"/>
          <w:szCs w:val="20"/>
        </w:rPr>
        <w:t xml:space="preserve"> </w:t>
      </w:r>
      <w:r w:rsidRPr="000B3D08">
        <w:rPr>
          <w:spacing w:val="-1"/>
          <w:sz w:val="20"/>
          <w:szCs w:val="20"/>
        </w:rPr>
        <w:t>received.</w:t>
      </w:r>
      <w:r w:rsidRPr="000B3D08">
        <w:rPr>
          <w:spacing w:val="44"/>
          <w:sz w:val="20"/>
          <w:szCs w:val="20"/>
        </w:rPr>
        <w:t xml:space="preserve"> </w:t>
      </w:r>
      <w:r w:rsidRPr="000B3D08">
        <w:rPr>
          <w:sz w:val="20"/>
          <w:szCs w:val="20"/>
        </w:rPr>
        <w:t>If</w:t>
      </w:r>
      <w:r w:rsidRPr="000B3D08">
        <w:rPr>
          <w:spacing w:val="-4"/>
          <w:sz w:val="20"/>
          <w:szCs w:val="20"/>
        </w:rPr>
        <w:t xml:space="preserve"> </w:t>
      </w:r>
      <w:r w:rsidRPr="000B3D08">
        <w:rPr>
          <w:sz w:val="20"/>
          <w:szCs w:val="20"/>
        </w:rPr>
        <w:t>institutional</w:t>
      </w:r>
      <w:r w:rsidRPr="000B3D08">
        <w:rPr>
          <w:spacing w:val="-6"/>
          <w:sz w:val="20"/>
          <w:szCs w:val="20"/>
        </w:rPr>
        <w:t xml:space="preserve"> </w:t>
      </w:r>
      <w:r w:rsidRPr="000B3D08">
        <w:rPr>
          <w:sz w:val="20"/>
          <w:szCs w:val="20"/>
        </w:rPr>
        <w:t>accrediting</w:t>
      </w:r>
      <w:r w:rsidRPr="000B3D08">
        <w:rPr>
          <w:spacing w:val="-4"/>
          <w:sz w:val="20"/>
          <w:szCs w:val="20"/>
        </w:rPr>
        <w:t xml:space="preserve"> </w:t>
      </w:r>
      <w:r w:rsidRPr="000B3D08">
        <w:rPr>
          <w:sz w:val="20"/>
          <w:szCs w:val="20"/>
        </w:rPr>
        <w:t>agency</w:t>
      </w:r>
      <w:r w:rsidRPr="000B3D08">
        <w:rPr>
          <w:spacing w:val="-7"/>
          <w:sz w:val="20"/>
          <w:szCs w:val="20"/>
        </w:rPr>
        <w:t xml:space="preserve"> </w:t>
      </w:r>
      <w:r w:rsidRPr="000B3D08">
        <w:rPr>
          <w:sz w:val="20"/>
          <w:szCs w:val="20"/>
        </w:rPr>
        <w:t>approval</w:t>
      </w:r>
      <w:r w:rsidRPr="000B3D08">
        <w:rPr>
          <w:spacing w:val="-5"/>
          <w:sz w:val="20"/>
          <w:szCs w:val="20"/>
        </w:rPr>
        <w:t xml:space="preserve"> </w:t>
      </w:r>
      <w:r w:rsidRPr="000B3D08">
        <w:rPr>
          <w:spacing w:val="-1"/>
          <w:sz w:val="20"/>
          <w:szCs w:val="20"/>
        </w:rPr>
        <w:t>is</w:t>
      </w:r>
      <w:r w:rsidRPr="000B3D08">
        <w:rPr>
          <w:spacing w:val="-5"/>
          <w:sz w:val="20"/>
          <w:szCs w:val="20"/>
        </w:rPr>
        <w:t xml:space="preserve"> </w:t>
      </w:r>
      <w:r w:rsidRPr="000B3D08">
        <w:rPr>
          <w:spacing w:val="-1"/>
          <w:sz w:val="20"/>
          <w:szCs w:val="20"/>
        </w:rPr>
        <w:t>not necessary,</w:t>
      </w:r>
      <w:r w:rsidRPr="000B3D08">
        <w:rPr>
          <w:spacing w:val="-7"/>
          <w:sz w:val="20"/>
          <w:szCs w:val="20"/>
        </w:rPr>
        <w:t xml:space="preserve"> </w:t>
      </w:r>
      <w:r w:rsidRPr="000B3D08">
        <w:rPr>
          <w:sz w:val="20"/>
          <w:szCs w:val="20"/>
        </w:rPr>
        <w:t>provide</w:t>
      </w:r>
      <w:r w:rsidRPr="000B3D08">
        <w:rPr>
          <w:spacing w:val="-4"/>
          <w:sz w:val="20"/>
          <w:szCs w:val="20"/>
        </w:rPr>
        <w:t xml:space="preserve"> </w:t>
      </w:r>
      <w:r w:rsidRPr="000B3D08">
        <w:rPr>
          <w:spacing w:val="-1"/>
          <w:sz w:val="20"/>
          <w:szCs w:val="20"/>
        </w:rPr>
        <w:t>the</w:t>
      </w:r>
      <w:r w:rsidRPr="000B3D08">
        <w:rPr>
          <w:spacing w:val="-5"/>
          <w:sz w:val="20"/>
          <w:szCs w:val="20"/>
        </w:rPr>
        <w:t xml:space="preserve"> </w:t>
      </w:r>
      <w:r w:rsidRPr="000B3D08">
        <w:rPr>
          <w:sz w:val="20"/>
          <w:szCs w:val="20"/>
        </w:rPr>
        <w:t>reason</w:t>
      </w:r>
      <w:r w:rsidRPr="000B3D08">
        <w:rPr>
          <w:spacing w:val="-6"/>
          <w:sz w:val="20"/>
          <w:szCs w:val="20"/>
        </w:rPr>
        <w:t xml:space="preserve"> </w:t>
      </w:r>
      <w:r w:rsidRPr="000B3D08">
        <w:rPr>
          <w:sz w:val="20"/>
          <w:szCs w:val="20"/>
        </w:rPr>
        <w:t>why</w:t>
      </w:r>
      <w:r w:rsidRPr="000B3D08">
        <w:rPr>
          <w:spacing w:val="-9"/>
          <w:sz w:val="20"/>
          <w:szCs w:val="20"/>
        </w:rPr>
        <w:t xml:space="preserve"> </w:t>
      </w:r>
      <w:r w:rsidRPr="000B3D08">
        <w:rPr>
          <w:sz w:val="20"/>
          <w:szCs w:val="20"/>
        </w:rPr>
        <w:t>it</w:t>
      </w:r>
      <w:r w:rsidRPr="000B3D08">
        <w:rPr>
          <w:spacing w:val="-6"/>
          <w:sz w:val="20"/>
          <w:szCs w:val="20"/>
        </w:rPr>
        <w:t xml:space="preserve"> </w:t>
      </w:r>
      <w:r w:rsidRPr="000B3D08">
        <w:rPr>
          <w:spacing w:val="-1"/>
          <w:sz w:val="20"/>
          <w:szCs w:val="20"/>
        </w:rPr>
        <w:t>is</w:t>
      </w:r>
      <w:r w:rsidRPr="000B3D08">
        <w:rPr>
          <w:spacing w:val="-6"/>
          <w:sz w:val="20"/>
          <w:szCs w:val="20"/>
        </w:rPr>
        <w:t xml:space="preserve"> </w:t>
      </w:r>
      <w:r w:rsidRPr="000B3D08">
        <w:rPr>
          <w:sz w:val="20"/>
          <w:szCs w:val="20"/>
        </w:rPr>
        <w:t>not</w:t>
      </w:r>
      <w:r w:rsidRPr="000B3D08">
        <w:rPr>
          <w:spacing w:val="-6"/>
          <w:sz w:val="20"/>
          <w:szCs w:val="20"/>
        </w:rPr>
        <w:t xml:space="preserve"> </w:t>
      </w:r>
      <w:r w:rsidRPr="000B3D08">
        <w:rPr>
          <w:sz w:val="20"/>
          <w:szCs w:val="20"/>
        </w:rPr>
        <w:t>necessary.</w:t>
      </w:r>
    </w:p>
    <w:p w14:paraId="53AA302C" w14:textId="77777777" w:rsidR="00997EDF" w:rsidRPr="000B3D08" w:rsidRDefault="00997EDF" w:rsidP="000A0BD3">
      <w:pPr>
        <w:pStyle w:val="BodyText"/>
        <w:numPr>
          <w:ilvl w:val="0"/>
          <w:numId w:val="40"/>
        </w:numPr>
        <w:tabs>
          <w:tab w:val="left" w:pos="1071"/>
        </w:tabs>
        <w:kinsoku w:val="0"/>
        <w:overflowPunct w:val="0"/>
        <w:autoSpaceDE w:val="0"/>
        <w:autoSpaceDN w:val="0"/>
        <w:adjustRightInd w:val="0"/>
        <w:spacing w:before="20" w:after="0" w:line="228" w:lineRule="exact"/>
        <w:ind w:right="940"/>
        <w:rPr>
          <w:sz w:val="20"/>
          <w:szCs w:val="20"/>
        </w:rPr>
      </w:pPr>
      <w:r w:rsidRPr="000B3D08">
        <w:rPr>
          <w:sz w:val="20"/>
          <w:szCs w:val="20"/>
        </w:rPr>
        <w:t>If</w:t>
      </w:r>
      <w:r w:rsidRPr="000B3D08">
        <w:rPr>
          <w:spacing w:val="-5"/>
          <w:sz w:val="20"/>
          <w:szCs w:val="20"/>
        </w:rPr>
        <w:t xml:space="preserve"> </w:t>
      </w:r>
      <w:r w:rsidRPr="000B3D08">
        <w:rPr>
          <w:spacing w:val="-1"/>
          <w:sz w:val="20"/>
          <w:szCs w:val="20"/>
        </w:rPr>
        <w:t>in</w:t>
      </w:r>
      <w:r w:rsidRPr="000B3D08">
        <w:rPr>
          <w:spacing w:val="-7"/>
          <w:sz w:val="20"/>
          <w:szCs w:val="20"/>
        </w:rPr>
        <w:t xml:space="preserve"> </w:t>
      </w:r>
      <w:r w:rsidRPr="000B3D08">
        <w:rPr>
          <w:sz w:val="20"/>
          <w:szCs w:val="20"/>
        </w:rPr>
        <w:t>a</w:t>
      </w:r>
      <w:r w:rsidRPr="000B3D08">
        <w:rPr>
          <w:spacing w:val="-6"/>
          <w:sz w:val="20"/>
          <w:szCs w:val="20"/>
        </w:rPr>
        <w:t xml:space="preserve"> </w:t>
      </w:r>
      <w:r w:rsidRPr="000B3D08">
        <w:rPr>
          <w:sz w:val="20"/>
          <w:szCs w:val="20"/>
        </w:rPr>
        <w:t>consortial</w:t>
      </w:r>
      <w:r w:rsidRPr="000B3D08">
        <w:rPr>
          <w:spacing w:val="-7"/>
          <w:sz w:val="20"/>
          <w:szCs w:val="20"/>
        </w:rPr>
        <w:t xml:space="preserve"> </w:t>
      </w:r>
      <w:r w:rsidRPr="000B3D08">
        <w:rPr>
          <w:sz w:val="20"/>
          <w:szCs w:val="20"/>
        </w:rPr>
        <w:t>arrangement</w:t>
      </w:r>
      <w:r w:rsidRPr="000B3D08">
        <w:rPr>
          <w:spacing w:val="-7"/>
          <w:sz w:val="20"/>
          <w:szCs w:val="20"/>
        </w:rPr>
        <w:t xml:space="preserve"> </w:t>
      </w:r>
      <w:r w:rsidRPr="000B3D08">
        <w:rPr>
          <w:sz w:val="20"/>
          <w:szCs w:val="20"/>
        </w:rPr>
        <w:t>to</w:t>
      </w:r>
      <w:r w:rsidRPr="000B3D08">
        <w:rPr>
          <w:spacing w:val="-5"/>
          <w:sz w:val="20"/>
          <w:szCs w:val="20"/>
        </w:rPr>
        <w:t xml:space="preserve"> </w:t>
      </w:r>
      <w:r w:rsidRPr="000B3D08">
        <w:rPr>
          <w:sz w:val="20"/>
          <w:szCs w:val="20"/>
        </w:rPr>
        <w:t>provide</w:t>
      </w:r>
      <w:r w:rsidRPr="000B3D08">
        <w:rPr>
          <w:spacing w:val="-7"/>
          <w:sz w:val="20"/>
          <w:szCs w:val="20"/>
        </w:rPr>
        <w:t xml:space="preserve"> </w:t>
      </w:r>
      <w:r w:rsidRPr="000B3D08">
        <w:rPr>
          <w:sz w:val="20"/>
          <w:szCs w:val="20"/>
        </w:rPr>
        <w:t>the</w:t>
      </w:r>
      <w:r w:rsidRPr="000B3D08">
        <w:rPr>
          <w:spacing w:val="-6"/>
          <w:sz w:val="20"/>
          <w:szCs w:val="20"/>
        </w:rPr>
        <w:t xml:space="preserve"> </w:t>
      </w:r>
      <w:r w:rsidRPr="000B3D08">
        <w:rPr>
          <w:sz w:val="20"/>
          <w:szCs w:val="20"/>
        </w:rPr>
        <w:t>program,</w:t>
      </w:r>
      <w:r w:rsidRPr="000B3D08">
        <w:rPr>
          <w:spacing w:val="-9"/>
          <w:sz w:val="20"/>
          <w:szCs w:val="20"/>
        </w:rPr>
        <w:t xml:space="preserve"> </w:t>
      </w:r>
      <w:r w:rsidRPr="000B3D08">
        <w:rPr>
          <w:sz w:val="20"/>
          <w:szCs w:val="20"/>
        </w:rPr>
        <w:t>provide</w:t>
      </w:r>
      <w:r w:rsidRPr="000B3D08">
        <w:rPr>
          <w:spacing w:val="-5"/>
          <w:sz w:val="20"/>
          <w:szCs w:val="20"/>
        </w:rPr>
        <w:t xml:space="preserve"> </w:t>
      </w:r>
      <w:r w:rsidRPr="000B3D08">
        <w:rPr>
          <w:sz w:val="20"/>
          <w:szCs w:val="20"/>
        </w:rPr>
        <w:t>the</w:t>
      </w:r>
      <w:r w:rsidRPr="000B3D08">
        <w:rPr>
          <w:spacing w:val="-6"/>
          <w:sz w:val="20"/>
          <w:szCs w:val="20"/>
        </w:rPr>
        <w:t xml:space="preserve"> </w:t>
      </w:r>
      <w:r w:rsidRPr="000B3D08">
        <w:rPr>
          <w:sz w:val="20"/>
          <w:szCs w:val="20"/>
        </w:rPr>
        <w:t>above</w:t>
      </w:r>
      <w:r w:rsidRPr="000B3D08">
        <w:rPr>
          <w:spacing w:val="-6"/>
          <w:sz w:val="20"/>
          <w:szCs w:val="20"/>
        </w:rPr>
        <w:t xml:space="preserve"> </w:t>
      </w:r>
      <w:r w:rsidRPr="000B3D08">
        <w:rPr>
          <w:sz w:val="20"/>
          <w:szCs w:val="20"/>
        </w:rPr>
        <w:t>for</w:t>
      </w:r>
      <w:r w:rsidRPr="000B3D08">
        <w:rPr>
          <w:spacing w:val="-7"/>
          <w:sz w:val="20"/>
          <w:szCs w:val="20"/>
        </w:rPr>
        <w:t xml:space="preserve"> </w:t>
      </w:r>
      <w:r w:rsidRPr="000B3D08">
        <w:rPr>
          <w:sz w:val="20"/>
          <w:szCs w:val="20"/>
        </w:rPr>
        <w:t>the</w:t>
      </w:r>
      <w:r w:rsidRPr="000B3D08">
        <w:rPr>
          <w:spacing w:val="-6"/>
          <w:sz w:val="20"/>
          <w:szCs w:val="20"/>
        </w:rPr>
        <w:t xml:space="preserve"> </w:t>
      </w:r>
      <w:r w:rsidRPr="000B3D08">
        <w:rPr>
          <w:sz w:val="20"/>
          <w:szCs w:val="20"/>
        </w:rPr>
        <w:t>degree-granting</w:t>
      </w:r>
      <w:r w:rsidRPr="000B3D08">
        <w:rPr>
          <w:spacing w:val="42"/>
          <w:w w:val="99"/>
          <w:sz w:val="20"/>
          <w:szCs w:val="20"/>
        </w:rPr>
        <w:t xml:space="preserve"> </w:t>
      </w:r>
      <w:r w:rsidRPr="000B3D08">
        <w:rPr>
          <w:spacing w:val="-1"/>
          <w:sz w:val="20"/>
          <w:szCs w:val="20"/>
        </w:rPr>
        <w:t>institution(s).</w:t>
      </w:r>
    </w:p>
    <w:p w14:paraId="4306F036" w14:textId="77777777" w:rsidR="009D106E" w:rsidRPr="00B7171B" w:rsidRDefault="00997EDF" w:rsidP="000A0BD3">
      <w:pPr>
        <w:pStyle w:val="BodyText"/>
        <w:keepNext/>
        <w:keepLines/>
        <w:numPr>
          <w:ilvl w:val="0"/>
          <w:numId w:val="40"/>
        </w:numPr>
        <w:pBdr>
          <w:top w:val="nil"/>
          <w:left w:val="nil"/>
          <w:bottom w:val="nil"/>
          <w:right w:val="nil"/>
          <w:between w:val="nil"/>
        </w:pBdr>
        <w:tabs>
          <w:tab w:val="left" w:pos="1071"/>
        </w:tabs>
        <w:kinsoku w:val="0"/>
        <w:overflowPunct w:val="0"/>
        <w:autoSpaceDE w:val="0"/>
        <w:autoSpaceDN w:val="0"/>
        <w:adjustRightInd w:val="0"/>
        <w:spacing w:before="1" w:after="0" w:line="238" w:lineRule="auto"/>
        <w:ind w:left="1066" w:right="1022"/>
        <w:rPr>
          <w:sz w:val="20"/>
          <w:szCs w:val="20"/>
        </w:rPr>
      </w:pPr>
      <w:r w:rsidRPr="000B3D08">
        <w:rPr>
          <w:sz w:val="20"/>
          <w:szCs w:val="20"/>
        </w:rPr>
        <w:t>If</w:t>
      </w:r>
      <w:r w:rsidRPr="000B3D08">
        <w:rPr>
          <w:spacing w:val="-5"/>
          <w:sz w:val="20"/>
          <w:szCs w:val="20"/>
        </w:rPr>
        <w:t xml:space="preserve"> </w:t>
      </w:r>
      <w:r w:rsidRPr="000B3D08">
        <w:rPr>
          <w:spacing w:val="-1"/>
          <w:sz w:val="20"/>
          <w:szCs w:val="20"/>
        </w:rPr>
        <w:t>the</w:t>
      </w:r>
      <w:r w:rsidRPr="000B3D08">
        <w:rPr>
          <w:spacing w:val="-5"/>
          <w:sz w:val="20"/>
          <w:szCs w:val="20"/>
        </w:rPr>
        <w:t xml:space="preserve"> </w:t>
      </w:r>
      <w:r w:rsidRPr="000B3D08">
        <w:rPr>
          <w:spacing w:val="-1"/>
          <w:sz w:val="20"/>
          <w:szCs w:val="20"/>
        </w:rPr>
        <w:t>program</w:t>
      </w:r>
      <w:r w:rsidRPr="000B3D08">
        <w:rPr>
          <w:spacing w:val="-3"/>
          <w:sz w:val="20"/>
          <w:szCs w:val="20"/>
        </w:rPr>
        <w:t xml:space="preserve"> </w:t>
      </w:r>
      <w:r w:rsidRPr="000B3D08">
        <w:rPr>
          <w:spacing w:val="-1"/>
          <w:sz w:val="20"/>
          <w:szCs w:val="20"/>
        </w:rPr>
        <w:t>is</w:t>
      </w:r>
      <w:r w:rsidRPr="000B3D08">
        <w:rPr>
          <w:spacing w:val="-5"/>
          <w:sz w:val="20"/>
          <w:szCs w:val="20"/>
        </w:rPr>
        <w:t xml:space="preserve"> </w:t>
      </w:r>
      <w:r w:rsidRPr="000B3D08">
        <w:rPr>
          <w:spacing w:val="-1"/>
          <w:sz w:val="20"/>
          <w:szCs w:val="20"/>
        </w:rPr>
        <w:t>located</w:t>
      </w:r>
      <w:r w:rsidRPr="000B3D08">
        <w:rPr>
          <w:spacing w:val="-5"/>
          <w:sz w:val="20"/>
          <w:szCs w:val="20"/>
        </w:rPr>
        <w:t xml:space="preserve"> </w:t>
      </w:r>
      <w:r w:rsidRPr="000B3D08">
        <w:rPr>
          <w:spacing w:val="-1"/>
          <w:sz w:val="20"/>
          <w:szCs w:val="20"/>
        </w:rPr>
        <w:t>in</w:t>
      </w:r>
      <w:r w:rsidRPr="000B3D08">
        <w:rPr>
          <w:spacing w:val="-4"/>
          <w:sz w:val="20"/>
          <w:szCs w:val="20"/>
        </w:rPr>
        <w:t xml:space="preserve"> </w:t>
      </w:r>
      <w:r w:rsidRPr="000B3D08">
        <w:rPr>
          <w:sz w:val="20"/>
          <w:szCs w:val="20"/>
        </w:rPr>
        <w:t>an</w:t>
      </w:r>
      <w:r w:rsidRPr="000B3D08">
        <w:rPr>
          <w:spacing w:val="-6"/>
          <w:sz w:val="20"/>
          <w:szCs w:val="20"/>
        </w:rPr>
        <w:t xml:space="preserve"> </w:t>
      </w:r>
      <w:r w:rsidRPr="000B3D08">
        <w:rPr>
          <w:sz w:val="20"/>
          <w:szCs w:val="20"/>
        </w:rPr>
        <w:t>institution</w:t>
      </w:r>
      <w:r w:rsidRPr="000B3D08">
        <w:rPr>
          <w:spacing w:val="-5"/>
          <w:sz w:val="20"/>
          <w:szCs w:val="20"/>
        </w:rPr>
        <w:t xml:space="preserve"> </w:t>
      </w:r>
      <w:r w:rsidRPr="000B3D08">
        <w:rPr>
          <w:sz w:val="20"/>
          <w:szCs w:val="20"/>
        </w:rPr>
        <w:t>that</w:t>
      </w:r>
      <w:r w:rsidRPr="000B3D08">
        <w:rPr>
          <w:spacing w:val="-4"/>
          <w:sz w:val="20"/>
          <w:szCs w:val="20"/>
        </w:rPr>
        <w:t xml:space="preserve"> </w:t>
      </w:r>
      <w:r w:rsidRPr="000B3D08">
        <w:rPr>
          <w:spacing w:val="-1"/>
          <w:sz w:val="20"/>
          <w:szCs w:val="20"/>
        </w:rPr>
        <w:t>is</w:t>
      </w:r>
      <w:r w:rsidRPr="000B3D08">
        <w:rPr>
          <w:spacing w:val="-5"/>
          <w:sz w:val="20"/>
          <w:szCs w:val="20"/>
        </w:rPr>
        <w:t xml:space="preserve"> </w:t>
      </w:r>
      <w:r w:rsidRPr="000B3D08">
        <w:rPr>
          <w:spacing w:val="-1"/>
          <w:sz w:val="20"/>
          <w:szCs w:val="20"/>
        </w:rPr>
        <w:t>not</w:t>
      </w:r>
      <w:r w:rsidRPr="000B3D08">
        <w:rPr>
          <w:spacing w:val="-5"/>
          <w:sz w:val="20"/>
          <w:szCs w:val="20"/>
        </w:rPr>
        <w:t xml:space="preserve"> </w:t>
      </w:r>
      <w:r w:rsidRPr="000B3D08">
        <w:rPr>
          <w:spacing w:val="-1"/>
          <w:sz w:val="20"/>
          <w:szCs w:val="20"/>
        </w:rPr>
        <w:t>the</w:t>
      </w:r>
      <w:r w:rsidRPr="000B3D08">
        <w:rPr>
          <w:spacing w:val="-2"/>
          <w:sz w:val="20"/>
          <w:szCs w:val="20"/>
        </w:rPr>
        <w:t xml:space="preserve"> </w:t>
      </w:r>
      <w:r w:rsidRPr="000B3D08">
        <w:rPr>
          <w:sz w:val="20"/>
          <w:szCs w:val="20"/>
        </w:rPr>
        <w:t>degree-granting</w:t>
      </w:r>
      <w:r w:rsidRPr="000B3D08">
        <w:rPr>
          <w:spacing w:val="-4"/>
          <w:sz w:val="20"/>
          <w:szCs w:val="20"/>
        </w:rPr>
        <w:t xml:space="preserve"> </w:t>
      </w:r>
      <w:r w:rsidRPr="000B3D08">
        <w:rPr>
          <w:sz w:val="20"/>
          <w:szCs w:val="20"/>
        </w:rPr>
        <w:t>institution,</w:t>
      </w:r>
      <w:r w:rsidRPr="000B3D08">
        <w:rPr>
          <w:spacing w:val="-4"/>
          <w:sz w:val="20"/>
          <w:szCs w:val="20"/>
        </w:rPr>
        <w:t xml:space="preserve"> </w:t>
      </w:r>
      <w:r w:rsidRPr="000B3D08">
        <w:rPr>
          <w:sz w:val="20"/>
          <w:szCs w:val="20"/>
        </w:rPr>
        <w:t>describe</w:t>
      </w:r>
      <w:r w:rsidRPr="000B3D08">
        <w:rPr>
          <w:spacing w:val="-6"/>
          <w:sz w:val="20"/>
          <w:szCs w:val="20"/>
        </w:rPr>
        <w:t xml:space="preserve"> </w:t>
      </w:r>
      <w:r w:rsidRPr="000B3D08">
        <w:rPr>
          <w:sz w:val="20"/>
          <w:szCs w:val="20"/>
        </w:rPr>
        <w:t>the</w:t>
      </w:r>
      <w:r w:rsidRPr="000B3D08">
        <w:rPr>
          <w:spacing w:val="55"/>
          <w:w w:val="99"/>
          <w:sz w:val="20"/>
          <w:szCs w:val="20"/>
        </w:rPr>
        <w:t xml:space="preserve"> </w:t>
      </w:r>
      <w:r w:rsidRPr="000B3D08">
        <w:rPr>
          <w:sz w:val="20"/>
          <w:szCs w:val="20"/>
        </w:rPr>
        <w:t>agreement</w:t>
      </w:r>
      <w:r w:rsidRPr="000B3D08">
        <w:rPr>
          <w:spacing w:val="-5"/>
          <w:sz w:val="20"/>
          <w:szCs w:val="20"/>
        </w:rPr>
        <w:t xml:space="preserve"> </w:t>
      </w:r>
      <w:r w:rsidRPr="000B3D08">
        <w:rPr>
          <w:spacing w:val="-1"/>
          <w:sz w:val="20"/>
          <w:szCs w:val="20"/>
        </w:rPr>
        <w:t>with</w:t>
      </w:r>
      <w:r w:rsidRPr="000B3D08">
        <w:rPr>
          <w:spacing w:val="-7"/>
          <w:sz w:val="20"/>
          <w:szCs w:val="20"/>
        </w:rPr>
        <w:t xml:space="preserve"> </w:t>
      </w:r>
      <w:r w:rsidRPr="000B3D08">
        <w:rPr>
          <w:sz w:val="20"/>
          <w:szCs w:val="20"/>
        </w:rPr>
        <w:t>one</w:t>
      </w:r>
      <w:r w:rsidRPr="000B3D08">
        <w:rPr>
          <w:spacing w:val="-6"/>
          <w:sz w:val="20"/>
          <w:szCs w:val="20"/>
        </w:rPr>
        <w:t xml:space="preserve"> </w:t>
      </w:r>
      <w:r w:rsidRPr="000B3D08">
        <w:rPr>
          <w:sz w:val="20"/>
          <w:szCs w:val="20"/>
        </w:rPr>
        <w:t>or</w:t>
      </w:r>
      <w:r w:rsidRPr="000B3D08">
        <w:rPr>
          <w:spacing w:val="-7"/>
          <w:sz w:val="20"/>
          <w:szCs w:val="20"/>
        </w:rPr>
        <w:t xml:space="preserve"> </w:t>
      </w:r>
      <w:r w:rsidRPr="000B3D08">
        <w:rPr>
          <w:spacing w:val="1"/>
          <w:sz w:val="20"/>
          <w:szCs w:val="20"/>
        </w:rPr>
        <w:t>more</w:t>
      </w:r>
      <w:r w:rsidRPr="000B3D08">
        <w:rPr>
          <w:spacing w:val="-6"/>
          <w:sz w:val="20"/>
          <w:szCs w:val="20"/>
        </w:rPr>
        <w:t xml:space="preserve"> </w:t>
      </w:r>
      <w:r w:rsidRPr="000B3D08">
        <w:rPr>
          <w:sz w:val="20"/>
          <w:szCs w:val="20"/>
        </w:rPr>
        <w:t>accredited</w:t>
      </w:r>
      <w:r w:rsidRPr="000B3D08">
        <w:rPr>
          <w:spacing w:val="-6"/>
          <w:sz w:val="20"/>
          <w:szCs w:val="20"/>
        </w:rPr>
        <w:t xml:space="preserve"> </w:t>
      </w:r>
      <w:r w:rsidRPr="000B3D08">
        <w:rPr>
          <w:spacing w:val="-1"/>
          <w:sz w:val="20"/>
          <w:szCs w:val="20"/>
        </w:rPr>
        <w:t>institutions</w:t>
      </w:r>
      <w:r w:rsidRPr="000B3D08">
        <w:rPr>
          <w:spacing w:val="-6"/>
          <w:sz w:val="20"/>
          <w:szCs w:val="20"/>
        </w:rPr>
        <w:t xml:space="preserve"> </w:t>
      </w:r>
      <w:r w:rsidRPr="000B3D08">
        <w:rPr>
          <w:sz w:val="20"/>
          <w:szCs w:val="20"/>
        </w:rPr>
        <w:t>that</w:t>
      </w:r>
      <w:r w:rsidRPr="000B3D08">
        <w:rPr>
          <w:spacing w:val="-6"/>
          <w:sz w:val="20"/>
          <w:szCs w:val="20"/>
        </w:rPr>
        <w:t xml:space="preserve"> </w:t>
      </w:r>
      <w:r w:rsidRPr="000B3D08">
        <w:rPr>
          <w:sz w:val="20"/>
          <w:szCs w:val="20"/>
        </w:rPr>
        <w:t>will</w:t>
      </w:r>
      <w:r w:rsidRPr="000B3D08">
        <w:rPr>
          <w:spacing w:val="-6"/>
          <w:sz w:val="20"/>
          <w:szCs w:val="20"/>
        </w:rPr>
        <w:t xml:space="preserve"> </w:t>
      </w:r>
      <w:r w:rsidRPr="000B3D08">
        <w:rPr>
          <w:sz w:val="20"/>
          <w:szCs w:val="20"/>
        </w:rPr>
        <w:t>grant</w:t>
      </w:r>
      <w:r w:rsidRPr="000B3D08">
        <w:rPr>
          <w:spacing w:val="-7"/>
          <w:sz w:val="20"/>
          <w:szCs w:val="20"/>
        </w:rPr>
        <w:t xml:space="preserve"> </w:t>
      </w:r>
      <w:r w:rsidRPr="000B3D08">
        <w:rPr>
          <w:sz w:val="20"/>
          <w:szCs w:val="20"/>
        </w:rPr>
        <w:t>the</w:t>
      </w:r>
      <w:r w:rsidRPr="000B3D08">
        <w:rPr>
          <w:spacing w:val="-5"/>
          <w:sz w:val="20"/>
          <w:szCs w:val="20"/>
        </w:rPr>
        <w:t xml:space="preserve"> </w:t>
      </w:r>
      <w:r w:rsidRPr="000B3D08">
        <w:rPr>
          <w:sz w:val="20"/>
          <w:szCs w:val="20"/>
        </w:rPr>
        <w:t>degree.</w:t>
      </w:r>
    </w:p>
    <w:bookmarkEnd w:id="6"/>
    <w:p w14:paraId="7C3A147E" w14:textId="77777777" w:rsidR="007518FA" w:rsidRPr="00B7171B" w:rsidRDefault="00B85D4B" w:rsidP="00DB4419">
      <w:pPr>
        <w:pStyle w:val="BodyText"/>
        <w:ind w:firstLine="630"/>
        <w:rPr>
          <w:rFonts w:cs="Arial"/>
          <w:sz w:val="20"/>
          <w:szCs w:val="20"/>
        </w:rPr>
      </w:pPr>
      <w:r w:rsidRPr="00B7171B">
        <w:rPr>
          <w:rFonts w:cs="Arial"/>
          <w:sz w:val="20"/>
          <w:szCs w:val="20"/>
        </w:rPr>
        <w:t>Appendices &amp; On-site Material: See AFC Instructions &amp; Forms</w:t>
      </w:r>
    </w:p>
    <w:p w14:paraId="5B310D8C" w14:textId="77777777" w:rsidR="0029785A" w:rsidRPr="001D0D27" w:rsidRDefault="0029785A" w:rsidP="000A0BD3">
      <w:pPr>
        <w:tabs>
          <w:tab w:val="left" w:pos="481"/>
          <w:tab w:val="left" w:pos="1071"/>
        </w:tabs>
        <w:ind w:left="481" w:right="-13" w:hanging="481"/>
        <w:rPr>
          <w:rFonts w:cs="Arial"/>
        </w:rPr>
      </w:pPr>
    </w:p>
    <w:p w14:paraId="03E1A3BB" w14:textId="77777777" w:rsidR="00D651C9" w:rsidRPr="001D0D27" w:rsidRDefault="00D651C9" w:rsidP="000A0BD3">
      <w:pPr>
        <w:tabs>
          <w:tab w:val="left" w:pos="481"/>
          <w:tab w:val="left" w:pos="1071"/>
        </w:tabs>
        <w:ind w:left="481" w:right="-13" w:hanging="481"/>
        <w:rPr>
          <w:rFonts w:cs="Arial"/>
        </w:rPr>
      </w:pPr>
      <w:r w:rsidRPr="001D0D27">
        <w:rPr>
          <w:rFonts w:cs="Arial"/>
          <w:b/>
        </w:rPr>
        <w:t>3C</w:t>
      </w:r>
      <w:r w:rsidRPr="001D0D27">
        <w:rPr>
          <w:rFonts w:cs="Arial"/>
        </w:rPr>
        <w:tab/>
      </w:r>
      <w:bookmarkStart w:id="8" w:name="_Hlk60921865"/>
      <w:r w:rsidRPr="001D0D27">
        <w:rPr>
          <w:rFonts w:cs="Arial"/>
        </w:rPr>
        <w:t>Institutional policies</w:t>
      </w:r>
      <w:r w:rsidRPr="001D0D27">
        <w:rPr>
          <w:rStyle w:val="FootnoteReference"/>
          <w:rFonts w:cs="Arial"/>
        </w:rPr>
        <w:footnoteReference w:id="6"/>
      </w:r>
      <w:r w:rsidRPr="001D0D27">
        <w:rPr>
          <w:rFonts w:cs="Arial"/>
        </w:rPr>
        <w:t xml:space="preserve"> related to academic standards and to faculty roles and workload are applied to the program in a manner that recognizes and supports the academic and technical aspects of the physical therapist assistant program</w:t>
      </w:r>
      <w:r w:rsidR="001F6043">
        <w:rPr>
          <w:rFonts w:cs="Arial"/>
        </w:rPr>
        <w:t>,</w:t>
      </w:r>
      <w:r w:rsidRPr="001D0D27">
        <w:rPr>
          <w:rFonts w:cs="Arial"/>
        </w:rPr>
        <w:t xml:space="preserve"> including</w:t>
      </w:r>
      <w:r w:rsidR="007518FA">
        <w:rPr>
          <w:rFonts w:cs="Arial"/>
        </w:rPr>
        <w:t xml:space="preserve">, </w:t>
      </w:r>
      <w:r w:rsidR="007518FA" w:rsidRPr="007518FA">
        <w:rPr>
          <w:rFonts w:cs="Arial"/>
          <w:highlight w:val="lightGray"/>
        </w:rPr>
        <w:t>but not limited to</w:t>
      </w:r>
      <w:r w:rsidR="007518FA">
        <w:rPr>
          <w:rFonts w:cs="Arial"/>
        </w:rPr>
        <w:t>,</w:t>
      </w:r>
      <w:r w:rsidRPr="001D0D27">
        <w:rPr>
          <w:rFonts w:cs="Arial"/>
        </w:rPr>
        <w:t xml:space="preserve"> providing for </w:t>
      </w:r>
      <w:r w:rsidR="008C24C6" w:rsidRPr="001D0D27">
        <w:rPr>
          <w:rFonts w:cs="Arial"/>
        </w:rPr>
        <w:t>reduction in teaching load</w:t>
      </w:r>
      <w:r w:rsidRPr="001D0D27">
        <w:rPr>
          <w:rFonts w:cs="Arial"/>
        </w:rPr>
        <w:t xml:space="preserve"> for administrative functions.</w:t>
      </w:r>
      <w:bookmarkEnd w:id="8"/>
    </w:p>
    <w:p w14:paraId="0252F7AE" w14:textId="77777777" w:rsidR="00D651C9" w:rsidRPr="00710522" w:rsidRDefault="00D651C9" w:rsidP="000A0BD3">
      <w:pPr>
        <w:tabs>
          <w:tab w:val="left" w:pos="481"/>
          <w:tab w:val="left" w:pos="1071"/>
        </w:tabs>
        <w:ind w:left="481" w:right="-13" w:hanging="481"/>
        <w:rPr>
          <w:rFonts w:cs="Arial"/>
          <w:sz w:val="20"/>
          <w:szCs w:val="20"/>
        </w:rPr>
      </w:pPr>
    </w:p>
    <w:p w14:paraId="43F49146" w14:textId="77777777" w:rsidR="00D932EE" w:rsidRPr="00B7171B" w:rsidRDefault="00B85D4B" w:rsidP="000A0BD3">
      <w:pPr>
        <w:pStyle w:val="crg2"/>
        <w:ind w:left="900" w:hanging="360"/>
        <w:rPr>
          <w:rFonts w:ascii="Arial" w:hAnsi="Arial"/>
          <w:szCs w:val="20"/>
        </w:rPr>
      </w:pPr>
      <w:r w:rsidRPr="00B7171B">
        <w:rPr>
          <w:rFonts w:ascii="Arial" w:hAnsi="Arial"/>
          <w:szCs w:val="20"/>
        </w:rPr>
        <w:t xml:space="preserve">Evidence of Progress towards Compliance: </w:t>
      </w:r>
    </w:p>
    <w:p w14:paraId="1875F3B7" w14:textId="77777777" w:rsidR="00642C2A" w:rsidRPr="00B7171B" w:rsidRDefault="00721A9C" w:rsidP="000A0BD3">
      <w:pPr>
        <w:pStyle w:val="crg4"/>
        <w:ind w:left="540"/>
        <w:rPr>
          <w:szCs w:val="20"/>
        </w:rPr>
      </w:pPr>
      <w:r w:rsidRPr="00B7171B">
        <w:rPr>
          <w:szCs w:val="20"/>
        </w:rPr>
        <w:t>Portal Fields:</w:t>
      </w:r>
    </w:p>
    <w:p w14:paraId="00137054" w14:textId="77777777" w:rsidR="009D106E" w:rsidRPr="00B7171B" w:rsidRDefault="009D106E" w:rsidP="000A0BD3">
      <w:pPr>
        <w:pStyle w:val="BodyText"/>
        <w:numPr>
          <w:ilvl w:val="0"/>
          <w:numId w:val="40"/>
        </w:numPr>
        <w:tabs>
          <w:tab w:val="left" w:pos="1021"/>
        </w:tabs>
        <w:kinsoku w:val="0"/>
        <w:overflowPunct w:val="0"/>
        <w:autoSpaceDE w:val="0"/>
        <w:autoSpaceDN w:val="0"/>
        <w:adjustRightInd w:val="0"/>
        <w:spacing w:after="0" w:line="244" w:lineRule="exact"/>
        <w:ind w:left="1020" w:hanging="350"/>
        <w:rPr>
          <w:sz w:val="20"/>
          <w:szCs w:val="20"/>
        </w:rPr>
      </w:pPr>
      <w:bookmarkStart w:id="9" w:name="_Hlk60921850"/>
      <w:r w:rsidRPr="00B7171B">
        <w:rPr>
          <w:spacing w:val="-1"/>
          <w:sz w:val="20"/>
          <w:szCs w:val="20"/>
        </w:rPr>
        <w:t>Provide</w:t>
      </w:r>
      <w:r w:rsidRPr="00B7171B">
        <w:rPr>
          <w:spacing w:val="-7"/>
          <w:sz w:val="20"/>
          <w:szCs w:val="20"/>
        </w:rPr>
        <w:t xml:space="preserve"> </w:t>
      </w:r>
      <w:r w:rsidRPr="00B7171B">
        <w:rPr>
          <w:sz w:val="20"/>
          <w:szCs w:val="20"/>
        </w:rPr>
        <w:t>faculty</w:t>
      </w:r>
      <w:r w:rsidRPr="00B7171B">
        <w:rPr>
          <w:spacing w:val="-8"/>
          <w:sz w:val="20"/>
          <w:szCs w:val="20"/>
        </w:rPr>
        <w:t xml:space="preserve"> </w:t>
      </w:r>
      <w:r w:rsidRPr="00B7171B">
        <w:rPr>
          <w:spacing w:val="-1"/>
          <w:sz w:val="20"/>
          <w:szCs w:val="20"/>
        </w:rPr>
        <w:t>workload</w:t>
      </w:r>
      <w:r w:rsidRPr="00B7171B">
        <w:rPr>
          <w:spacing w:val="-4"/>
          <w:sz w:val="20"/>
          <w:szCs w:val="20"/>
        </w:rPr>
        <w:t xml:space="preserve"> </w:t>
      </w:r>
      <w:r w:rsidRPr="00B7171B">
        <w:rPr>
          <w:sz w:val="20"/>
          <w:szCs w:val="20"/>
        </w:rPr>
        <w:t>data</w:t>
      </w:r>
      <w:r w:rsidRPr="00B7171B">
        <w:rPr>
          <w:spacing w:val="-7"/>
          <w:sz w:val="20"/>
          <w:szCs w:val="20"/>
        </w:rPr>
        <w:t xml:space="preserve"> </w:t>
      </w:r>
      <w:r w:rsidRPr="00B7171B">
        <w:rPr>
          <w:sz w:val="20"/>
          <w:szCs w:val="20"/>
        </w:rPr>
        <w:t>for</w:t>
      </w:r>
      <w:r w:rsidRPr="00B7171B">
        <w:rPr>
          <w:spacing w:val="-7"/>
          <w:sz w:val="20"/>
          <w:szCs w:val="20"/>
        </w:rPr>
        <w:t xml:space="preserve"> </w:t>
      </w:r>
      <w:r w:rsidRPr="00B7171B">
        <w:rPr>
          <w:sz w:val="20"/>
          <w:szCs w:val="20"/>
        </w:rPr>
        <w:t>each</w:t>
      </w:r>
      <w:r w:rsidRPr="00B7171B">
        <w:rPr>
          <w:spacing w:val="-6"/>
          <w:sz w:val="20"/>
          <w:szCs w:val="20"/>
        </w:rPr>
        <w:t xml:space="preserve"> </w:t>
      </w:r>
      <w:r w:rsidRPr="00B7171B">
        <w:rPr>
          <w:sz w:val="20"/>
          <w:szCs w:val="20"/>
        </w:rPr>
        <w:t>faculty</w:t>
      </w:r>
      <w:r w:rsidRPr="00B7171B">
        <w:rPr>
          <w:spacing w:val="-10"/>
          <w:sz w:val="20"/>
          <w:szCs w:val="20"/>
        </w:rPr>
        <w:t xml:space="preserve"> </w:t>
      </w:r>
      <w:r w:rsidRPr="00B7171B">
        <w:rPr>
          <w:sz w:val="20"/>
          <w:szCs w:val="20"/>
        </w:rPr>
        <w:t>member</w:t>
      </w:r>
      <w:r w:rsidRPr="00B7171B">
        <w:rPr>
          <w:spacing w:val="-5"/>
          <w:sz w:val="20"/>
          <w:szCs w:val="20"/>
        </w:rPr>
        <w:t xml:space="preserve"> </w:t>
      </w:r>
      <w:r w:rsidRPr="00B7171B">
        <w:rPr>
          <w:sz w:val="20"/>
          <w:szCs w:val="20"/>
        </w:rPr>
        <w:t>on</w:t>
      </w:r>
      <w:r w:rsidRPr="00B7171B">
        <w:rPr>
          <w:spacing w:val="-7"/>
          <w:sz w:val="20"/>
          <w:szCs w:val="20"/>
        </w:rPr>
        <w:t xml:space="preserve"> </w:t>
      </w:r>
      <w:r w:rsidRPr="00B7171B">
        <w:rPr>
          <w:sz w:val="20"/>
          <w:szCs w:val="20"/>
        </w:rPr>
        <w:t>the</w:t>
      </w:r>
      <w:r w:rsidRPr="00B7171B">
        <w:rPr>
          <w:spacing w:val="-7"/>
          <w:sz w:val="20"/>
          <w:szCs w:val="20"/>
        </w:rPr>
        <w:t xml:space="preserve"> </w:t>
      </w:r>
      <w:r w:rsidRPr="00B7171B">
        <w:rPr>
          <w:sz w:val="20"/>
          <w:szCs w:val="20"/>
        </w:rPr>
        <w:t>individual</w:t>
      </w:r>
      <w:r w:rsidRPr="00B7171B">
        <w:rPr>
          <w:spacing w:val="-5"/>
          <w:sz w:val="20"/>
          <w:szCs w:val="20"/>
        </w:rPr>
        <w:t xml:space="preserve"> </w:t>
      </w:r>
      <w:r w:rsidRPr="00B7171B">
        <w:rPr>
          <w:sz w:val="20"/>
          <w:szCs w:val="20"/>
        </w:rPr>
        <w:t>Core</w:t>
      </w:r>
      <w:r w:rsidRPr="00B7171B">
        <w:rPr>
          <w:spacing w:val="-7"/>
          <w:sz w:val="20"/>
          <w:szCs w:val="20"/>
        </w:rPr>
        <w:t xml:space="preserve"> </w:t>
      </w:r>
      <w:r w:rsidRPr="00B7171B">
        <w:rPr>
          <w:sz w:val="20"/>
          <w:szCs w:val="20"/>
        </w:rPr>
        <w:t>Faculty</w:t>
      </w:r>
      <w:r w:rsidRPr="00B7171B">
        <w:rPr>
          <w:spacing w:val="-7"/>
          <w:sz w:val="20"/>
          <w:szCs w:val="20"/>
        </w:rPr>
        <w:t xml:space="preserve"> </w:t>
      </w:r>
      <w:r w:rsidRPr="00B7171B">
        <w:rPr>
          <w:sz w:val="20"/>
          <w:szCs w:val="20"/>
        </w:rPr>
        <w:t>Detail</w:t>
      </w:r>
      <w:r w:rsidRPr="00B7171B">
        <w:rPr>
          <w:spacing w:val="-8"/>
          <w:sz w:val="20"/>
          <w:szCs w:val="20"/>
        </w:rPr>
        <w:t xml:space="preserve"> </w:t>
      </w:r>
      <w:r w:rsidRPr="00B7171B">
        <w:rPr>
          <w:sz w:val="20"/>
          <w:szCs w:val="20"/>
        </w:rPr>
        <w:t>page.</w:t>
      </w:r>
    </w:p>
    <w:p w14:paraId="04C8E684" w14:textId="77777777" w:rsidR="00C7287A" w:rsidRPr="00C7287A" w:rsidRDefault="009D106E" w:rsidP="00C7287A">
      <w:pPr>
        <w:pStyle w:val="BodyText"/>
        <w:numPr>
          <w:ilvl w:val="0"/>
          <w:numId w:val="40"/>
        </w:numPr>
        <w:tabs>
          <w:tab w:val="left" w:pos="990"/>
        </w:tabs>
        <w:kinsoku w:val="0"/>
        <w:overflowPunct w:val="0"/>
        <w:autoSpaceDE w:val="0"/>
        <w:autoSpaceDN w:val="0"/>
        <w:adjustRightInd w:val="0"/>
        <w:spacing w:before="18" w:after="0" w:line="228" w:lineRule="exact"/>
        <w:ind w:left="990" w:right="606" w:hanging="320"/>
        <w:rPr>
          <w:sz w:val="20"/>
          <w:szCs w:val="20"/>
        </w:rPr>
      </w:pPr>
      <w:r w:rsidRPr="00B7171B">
        <w:rPr>
          <w:spacing w:val="-1"/>
          <w:sz w:val="20"/>
          <w:szCs w:val="20"/>
        </w:rPr>
        <w:t>Provide</w:t>
      </w:r>
      <w:r w:rsidRPr="00B7171B">
        <w:rPr>
          <w:spacing w:val="-8"/>
          <w:sz w:val="20"/>
          <w:szCs w:val="20"/>
        </w:rPr>
        <w:t xml:space="preserve"> </w:t>
      </w:r>
      <w:r w:rsidRPr="00B7171B">
        <w:rPr>
          <w:sz w:val="20"/>
          <w:szCs w:val="20"/>
        </w:rPr>
        <w:t>information</w:t>
      </w:r>
      <w:r w:rsidRPr="00B7171B">
        <w:rPr>
          <w:spacing w:val="-7"/>
          <w:sz w:val="20"/>
          <w:szCs w:val="20"/>
        </w:rPr>
        <w:t xml:space="preserve"> </w:t>
      </w:r>
      <w:r w:rsidRPr="00B7171B">
        <w:rPr>
          <w:sz w:val="20"/>
          <w:szCs w:val="20"/>
        </w:rPr>
        <w:t>related</w:t>
      </w:r>
      <w:r w:rsidRPr="00B7171B">
        <w:rPr>
          <w:spacing w:val="-6"/>
          <w:sz w:val="20"/>
          <w:szCs w:val="20"/>
        </w:rPr>
        <w:t xml:space="preserve"> </w:t>
      </w:r>
      <w:r w:rsidRPr="00B7171B">
        <w:rPr>
          <w:sz w:val="20"/>
          <w:szCs w:val="20"/>
        </w:rPr>
        <w:t>to</w:t>
      </w:r>
      <w:r w:rsidRPr="00B7171B">
        <w:rPr>
          <w:spacing w:val="-7"/>
          <w:sz w:val="20"/>
          <w:szCs w:val="20"/>
        </w:rPr>
        <w:t xml:space="preserve"> </w:t>
      </w:r>
      <w:r w:rsidRPr="00B7171B">
        <w:rPr>
          <w:sz w:val="20"/>
          <w:szCs w:val="20"/>
        </w:rPr>
        <w:t>teaching</w:t>
      </w:r>
      <w:r w:rsidRPr="00B7171B">
        <w:rPr>
          <w:spacing w:val="-7"/>
          <w:sz w:val="20"/>
          <w:szCs w:val="20"/>
        </w:rPr>
        <w:t xml:space="preserve"> </w:t>
      </w:r>
      <w:r w:rsidRPr="00B7171B">
        <w:rPr>
          <w:sz w:val="20"/>
          <w:szCs w:val="20"/>
        </w:rPr>
        <w:t>responsibilities</w:t>
      </w:r>
      <w:r w:rsidRPr="00B7171B">
        <w:rPr>
          <w:spacing w:val="-6"/>
          <w:sz w:val="20"/>
          <w:szCs w:val="20"/>
        </w:rPr>
        <w:t xml:space="preserve"> </w:t>
      </w:r>
      <w:r w:rsidRPr="00B7171B">
        <w:rPr>
          <w:sz w:val="20"/>
          <w:szCs w:val="20"/>
        </w:rPr>
        <w:t>in</w:t>
      </w:r>
      <w:r w:rsidRPr="00B7171B">
        <w:rPr>
          <w:spacing w:val="-7"/>
          <w:sz w:val="20"/>
          <w:szCs w:val="20"/>
        </w:rPr>
        <w:t xml:space="preserve"> </w:t>
      </w:r>
      <w:r w:rsidRPr="00B7171B">
        <w:rPr>
          <w:spacing w:val="-1"/>
          <w:sz w:val="20"/>
          <w:szCs w:val="20"/>
        </w:rPr>
        <w:t>the</w:t>
      </w:r>
      <w:r w:rsidRPr="00B7171B">
        <w:rPr>
          <w:spacing w:val="-5"/>
          <w:sz w:val="20"/>
          <w:szCs w:val="20"/>
        </w:rPr>
        <w:t xml:space="preserve"> </w:t>
      </w:r>
      <w:r w:rsidRPr="00B7171B">
        <w:rPr>
          <w:sz w:val="20"/>
          <w:szCs w:val="20"/>
        </w:rPr>
        <w:t>Course</w:t>
      </w:r>
      <w:r w:rsidRPr="00B7171B">
        <w:rPr>
          <w:spacing w:val="-6"/>
          <w:sz w:val="20"/>
          <w:szCs w:val="20"/>
        </w:rPr>
        <w:t xml:space="preserve"> </w:t>
      </w:r>
      <w:r w:rsidRPr="00B7171B">
        <w:rPr>
          <w:spacing w:val="-1"/>
          <w:sz w:val="20"/>
          <w:szCs w:val="20"/>
        </w:rPr>
        <w:t>Details</w:t>
      </w:r>
      <w:r w:rsidRPr="00B7171B">
        <w:rPr>
          <w:spacing w:val="-4"/>
          <w:sz w:val="20"/>
          <w:szCs w:val="20"/>
        </w:rPr>
        <w:t xml:space="preserve"> </w:t>
      </w:r>
      <w:r w:rsidRPr="00B7171B">
        <w:rPr>
          <w:sz w:val="20"/>
          <w:szCs w:val="20"/>
        </w:rPr>
        <w:t>page</w:t>
      </w:r>
      <w:r w:rsidRPr="00B7171B">
        <w:rPr>
          <w:spacing w:val="-7"/>
          <w:sz w:val="20"/>
          <w:szCs w:val="20"/>
        </w:rPr>
        <w:t xml:space="preserve"> </w:t>
      </w:r>
      <w:r w:rsidRPr="00B7171B">
        <w:rPr>
          <w:sz w:val="20"/>
          <w:szCs w:val="20"/>
        </w:rPr>
        <w:t>for</w:t>
      </w:r>
      <w:r w:rsidRPr="00B7171B">
        <w:rPr>
          <w:spacing w:val="-7"/>
          <w:sz w:val="20"/>
          <w:szCs w:val="20"/>
        </w:rPr>
        <w:t xml:space="preserve"> </w:t>
      </w:r>
      <w:r w:rsidRPr="00B7171B">
        <w:rPr>
          <w:sz w:val="20"/>
          <w:szCs w:val="20"/>
        </w:rPr>
        <w:t>each</w:t>
      </w:r>
      <w:r w:rsidRPr="00B7171B">
        <w:rPr>
          <w:spacing w:val="-7"/>
          <w:sz w:val="20"/>
          <w:szCs w:val="20"/>
        </w:rPr>
        <w:t xml:space="preserve"> </w:t>
      </w:r>
      <w:r w:rsidRPr="00B7171B">
        <w:rPr>
          <w:sz w:val="20"/>
          <w:szCs w:val="20"/>
        </w:rPr>
        <w:t>course.</w:t>
      </w:r>
      <w:r w:rsidRPr="00B7171B">
        <w:rPr>
          <w:spacing w:val="40"/>
          <w:w w:val="99"/>
          <w:sz w:val="20"/>
          <w:szCs w:val="20"/>
        </w:rPr>
        <w:t xml:space="preserve"> </w:t>
      </w:r>
    </w:p>
    <w:p w14:paraId="2A3FF893" w14:textId="77777777" w:rsidR="009D106E" w:rsidRPr="00B7171B" w:rsidRDefault="009D106E" w:rsidP="00C7287A">
      <w:pPr>
        <w:pStyle w:val="BodyText"/>
        <w:tabs>
          <w:tab w:val="left" w:pos="1021"/>
        </w:tabs>
        <w:kinsoku w:val="0"/>
        <w:overflowPunct w:val="0"/>
        <w:autoSpaceDE w:val="0"/>
        <w:autoSpaceDN w:val="0"/>
        <w:adjustRightInd w:val="0"/>
        <w:spacing w:before="18" w:after="0" w:line="228" w:lineRule="exact"/>
        <w:ind w:left="670" w:right="606" w:hanging="130"/>
        <w:rPr>
          <w:sz w:val="20"/>
          <w:szCs w:val="20"/>
        </w:rPr>
      </w:pPr>
      <w:r w:rsidRPr="00B7171B">
        <w:rPr>
          <w:spacing w:val="-1"/>
          <w:sz w:val="20"/>
          <w:szCs w:val="20"/>
        </w:rPr>
        <w:t>Narrative:</w:t>
      </w:r>
    </w:p>
    <w:p w14:paraId="732FDD62" w14:textId="77777777" w:rsidR="009D106E" w:rsidRPr="00B7171B" w:rsidRDefault="009D106E" w:rsidP="000A0BD3">
      <w:pPr>
        <w:pStyle w:val="BodyText"/>
        <w:numPr>
          <w:ilvl w:val="0"/>
          <w:numId w:val="40"/>
        </w:numPr>
        <w:tabs>
          <w:tab w:val="left" w:pos="1031"/>
        </w:tabs>
        <w:kinsoku w:val="0"/>
        <w:overflowPunct w:val="0"/>
        <w:autoSpaceDE w:val="0"/>
        <w:autoSpaceDN w:val="0"/>
        <w:adjustRightInd w:val="0"/>
        <w:spacing w:after="0"/>
        <w:ind w:left="1030" w:right="198"/>
        <w:rPr>
          <w:sz w:val="20"/>
          <w:szCs w:val="20"/>
        </w:rPr>
      </w:pPr>
      <w:r w:rsidRPr="00B7171B">
        <w:rPr>
          <w:sz w:val="20"/>
          <w:szCs w:val="20"/>
        </w:rPr>
        <w:t>Describe</w:t>
      </w:r>
      <w:r w:rsidRPr="00B7171B">
        <w:rPr>
          <w:spacing w:val="-8"/>
          <w:sz w:val="20"/>
          <w:szCs w:val="20"/>
        </w:rPr>
        <w:t xml:space="preserve"> </w:t>
      </w:r>
      <w:r w:rsidRPr="00B7171B">
        <w:rPr>
          <w:sz w:val="20"/>
          <w:szCs w:val="20"/>
        </w:rPr>
        <w:t>how</w:t>
      </w:r>
      <w:r w:rsidRPr="00B7171B">
        <w:rPr>
          <w:spacing w:val="-9"/>
          <w:sz w:val="20"/>
          <w:szCs w:val="20"/>
        </w:rPr>
        <w:t xml:space="preserve"> </w:t>
      </w:r>
      <w:r w:rsidRPr="00B7171B">
        <w:rPr>
          <w:sz w:val="20"/>
          <w:szCs w:val="20"/>
        </w:rPr>
        <w:t>the</w:t>
      </w:r>
      <w:r w:rsidRPr="00B7171B">
        <w:rPr>
          <w:spacing w:val="-6"/>
          <w:sz w:val="20"/>
          <w:szCs w:val="20"/>
        </w:rPr>
        <w:t xml:space="preserve"> </w:t>
      </w:r>
      <w:r w:rsidRPr="00B7171B">
        <w:rPr>
          <w:spacing w:val="-1"/>
          <w:sz w:val="20"/>
          <w:szCs w:val="20"/>
        </w:rPr>
        <w:t>institution</w:t>
      </w:r>
      <w:r w:rsidRPr="00B7171B">
        <w:rPr>
          <w:spacing w:val="-6"/>
          <w:sz w:val="20"/>
          <w:szCs w:val="20"/>
        </w:rPr>
        <w:t xml:space="preserve"> </w:t>
      </w:r>
      <w:r w:rsidRPr="00B7171B">
        <w:rPr>
          <w:spacing w:val="-1"/>
          <w:sz w:val="20"/>
          <w:szCs w:val="20"/>
        </w:rPr>
        <w:t>supports</w:t>
      </w:r>
      <w:r w:rsidRPr="00B7171B">
        <w:rPr>
          <w:spacing w:val="-3"/>
          <w:sz w:val="20"/>
          <w:szCs w:val="20"/>
        </w:rPr>
        <w:t xml:space="preserve"> </w:t>
      </w:r>
      <w:r w:rsidRPr="00B7171B">
        <w:rPr>
          <w:sz w:val="20"/>
          <w:szCs w:val="20"/>
        </w:rPr>
        <w:t>the</w:t>
      </w:r>
      <w:r w:rsidRPr="00B7171B">
        <w:rPr>
          <w:spacing w:val="-7"/>
          <w:sz w:val="20"/>
          <w:szCs w:val="20"/>
        </w:rPr>
        <w:t xml:space="preserve"> </w:t>
      </w:r>
      <w:r w:rsidRPr="00B7171B">
        <w:rPr>
          <w:sz w:val="20"/>
          <w:szCs w:val="20"/>
        </w:rPr>
        <w:t>professional</w:t>
      </w:r>
      <w:r w:rsidRPr="00B7171B">
        <w:rPr>
          <w:spacing w:val="-9"/>
          <w:sz w:val="20"/>
          <w:szCs w:val="20"/>
        </w:rPr>
        <w:t xml:space="preserve"> </w:t>
      </w:r>
      <w:r w:rsidRPr="00B7171B">
        <w:rPr>
          <w:sz w:val="20"/>
          <w:szCs w:val="20"/>
        </w:rPr>
        <w:t>judgment</w:t>
      </w:r>
      <w:r w:rsidRPr="00B7171B">
        <w:rPr>
          <w:spacing w:val="-7"/>
          <w:sz w:val="20"/>
          <w:szCs w:val="20"/>
        </w:rPr>
        <w:t xml:space="preserve"> </w:t>
      </w:r>
      <w:r w:rsidRPr="00B7171B">
        <w:rPr>
          <w:spacing w:val="-1"/>
          <w:sz w:val="20"/>
          <w:szCs w:val="20"/>
        </w:rPr>
        <w:t>of</w:t>
      </w:r>
      <w:r w:rsidRPr="00B7171B">
        <w:rPr>
          <w:spacing w:val="-5"/>
          <w:sz w:val="20"/>
          <w:szCs w:val="20"/>
        </w:rPr>
        <w:t xml:space="preserve"> </w:t>
      </w:r>
      <w:r w:rsidRPr="00B7171B">
        <w:rPr>
          <w:spacing w:val="-1"/>
          <w:sz w:val="20"/>
          <w:szCs w:val="20"/>
        </w:rPr>
        <w:t>the</w:t>
      </w:r>
      <w:r w:rsidRPr="00B7171B">
        <w:rPr>
          <w:spacing w:val="-8"/>
          <w:sz w:val="20"/>
          <w:szCs w:val="20"/>
        </w:rPr>
        <w:t xml:space="preserve"> </w:t>
      </w:r>
      <w:r w:rsidRPr="00B7171B">
        <w:rPr>
          <w:sz w:val="20"/>
          <w:szCs w:val="20"/>
        </w:rPr>
        <w:t>core</w:t>
      </w:r>
      <w:r w:rsidRPr="00B7171B">
        <w:rPr>
          <w:spacing w:val="-7"/>
          <w:sz w:val="20"/>
          <w:szCs w:val="20"/>
        </w:rPr>
        <w:t xml:space="preserve"> </w:t>
      </w:r>
      <w:r w:rsidRPr="00B7171B">
        <w:rPr>
          <w:sz w:val="20"/>
          <w:szCs w:val="20"/>
        </w:rPr>
        <w:t>faculty</w:t>
      </w:r>
      <w:r w:rsidRPr="00B7171B">
        <w:rPr>
          <w:spacing w:val="-8"/>
          <w:sz w:val="20"/>
          <w:szCs w:val="20"/>
        </w:rPr>
        <w:t xml:space="preserve"> </w:t>
      </w:r>
      <w:r w:rsidRPr="00B7171B">
        <w:rPr>
          <w:sz w:val="20"/>
          <w:szCs w:val="20"/>
        </w:rPr>
        <w:t>regarding</w:t>
      </w:r>
      <w:r w:rsidRPr="00B7171B">
        <w:rPr>
          <w:spacing w:val="-7"/>
          <w:sz w:val="20"/>
          <w:szCs w:val="20"/>
        </w:rPr>
        <w:t xml:space="preserve"> </w:t>
      </w:r>
      <w:r w:rsidRPr="00B7171B">
        <w:rPr>
          <w:sz w:val="20"/>
          <w:szCs w:val="20"/>
        </w:rPr>
        <w:t>academic</w:t>
      </w:r>
      <w:r w:rsidRPr="00B7171B">
        <w:rPr>
          <w:spacing w:val="70"/>
          <w:w w:val="99"/>
          <w:sz w:val="20"/>
          <w:szCs w:val="20"/>
        </w:rPr>
        <w:t xml:space="preserve"> </w:t>
      </w:r>
      <w:r w:rsidRPr="00B7171B">
        <w:rPr>
          <w:spacing w:val="-1"/>
          <w:sz w:val="20"/>
          <w:szCs w:val="20"/>
        </w:rPr>
        <w:t>regulations</w:t>
      </w:r>
      <w:r w:rsidRPr="00B7171B">
        <w:rPr>
          <w:spacing w:val="-9"/>
          <w:sz w:val="20"/>
          <w:szCs w:val="20"/>
        </w:rPr>
        <w:t xml:space="preserve"> </w:t>
      </w:r>
      <w:r w:rsidRPr="00B7171B">
        <w:rPr>
          <w:sz w:val="20"/>
          <w:szCs w:val="20"/>
        </w:rPr>
        <w:t>and</w:t>
      </w:r>
      <w:r w:rsidRPr="00B7171B">
        <w:rPr>
          <w:spacing w:val="-10"/>
          <w:sz w:val="20"/>
          <w:szCs w:val="20"/>
        </w:rPr>
        <w:t xml:space="preserve"> </w:t>
      </w:r>
      <w:r w:rsidRPr="00B7171B">
        <w:rPr>
          <w:sz w:val="20"/>
          <w:szCs w:val="20"/>
        </w:rPr>
        <w:t>professional</w:t>
      </w:r>
      <w:r w:rsidRPr="00B7171B">
        <w:rPr>
          <w:spacing w:val="-10"/>
          <w:sz w:val="20"/>
          <w:szCs w:val="20"/>
        </w:rPr>
        <w:t xml:space="preserve"> </w:t>
      </w:r>
      <w:r w:rsidRPr="00B7171B">
        <w:rPr>
          <w:sz w:val="20"/>
          <w:szCs w:val="20"/>
        </w:rPr>
        <w:t>behavior</w:t>
      </w:r>
      <w:r w:rsidRPr="00B7171B">
        <w:rPr>
          <w:spacing w:val="-10"/>
          <w:sz w:val="20"/>
          <w:szCs w:val="20"/>
        </w:rPr>
        <w:t xml:space="preserve"> </w:t>
      </w:r>
      <w:r w:rsidRPr="00B7171B">
        <w:rPr>
          <w:sz w:val="20"/>
          <w:szCs w:val="20"/>
        </w:rPr>
        <w:t>expectations</w:t>
      </w:r>
      <w:r w:rsidRPr="00B7171B">
        <w:rPr>
          <w:spacing w:val="-9"/>
          <w:sz w:val="20"/>
          <w:szCs w:val="20"/>
        </w:rPr>
        <w:t xml:space="preserve"> </w:t>
      </w:r>
      <w:r w:rsidRPr="00B7171B">
        <w:rPr>
          <w:sz w:val="20"/>
          <w:szCs w:val="20"/>
        </w:rPr>
        <w:t>of</w:t>
      </w:r>
      <w:r w:rsidRPr="00B7171B">
        <w:rPr>
          <w:spacing w:val="-6"/>
          <w:sz w:val="20"/>
          <w:szCs w:val="20"/>
        </w:rPr>
        <w:t xml:space="preserve"> </w:t>
      </w:r>
      <w:r w:rsidRPr="00B7171B">
        <w:rPr>
          <w:spacing w:val="-1"/>
          <w:sz w:val="20"/>
          <w:szCs w:val="20"/>
        </w:rPr>
        <w:t>students.</w:t>
      </w:r>
    </w:p>
    <w:p w14:paraId="0E4CF942" w14:textId="77777777" w:rsidR="009D106E" w:rsidRPr="00B7171B" w:rsidRDefault="009D106E" w:rsidP="000A0BD3">
      <w:pPr>
        <w:pStyle w:val="BodyText"/>
        <w:numPr>
          <w:ilvl w:val="0"/>
          <w:numId w:val="40"/>
        </w:numPr>
        <w:tabs>
          <w:tab w:val="left" w:pos="1031"/>
        </w:tabs>
        <w:kinsoku w:val="0"/>
        <w:overflowPunct w:val="0"/>
        <w:autoSpaceDE w:val="0"/>
        <w:autoSpaceDN w:val="0"/>
        <w:adjustRightInd w:val="0"/>
        <w:spacing w:after="0"/>
        <w:ind w:left="1030" w:right="198"/>
        <w:rPr>
          <w:sz w:val="20"/>
          <w:szCs w:val="20"/>
        </w:rPr>
      </w:pPr>
      <w:r w:rsidRPr="00B7171B">
        <w:rPr>
          <w:rFonts w:eastAsia="Arial"/>
          <w:color w:val="000000"/>
          <w:sz w:val="20"/>
          <w:szCs w:val="20"/>
          <w:highlight w:val="lightGray"/>
        </w:rPr>
        <w:t xml:space="preserve">Provide the specific location where institution and, if applicable, program workload policies are found. </w:t>
      </w:r>
    </w:p>
    <w:p w14:paraId="3A0307CF" w14:textId="77777777" w:rsidR="009D106E" w:rsidRPr="00B7171B" w:rsidRDefault="009D106E" w:rsidP="000A0BD3">
      <w:pPr>
        <w:pStyle w:val="BodyText"/>
        <w:numPr>
          <w:ilvl w:val="0"/>
          <w:numId w:val="40"/>
        </w:numPr>
        <w:tabs>
          <w:tab w:val="left" w:pos="1031"/>
        </w:tabs>
        <w:kinsoku w:val="0"/>
        <w:overflowPunct w:val="0"/>
        <w:autoSpaceDE w:val="0"/>
        <w:autoSpaceDN w:val="0"/>
        <w:adjustRightInd w:val="0"/>
        <w:spacing w:after="0"/>
        <w:ind w:left="1030" w:right="198"/>
        <w:rPr>
          <w:sz w:val="20"/>
          <w:szCs w:val="20"/>
        </w:rPr>
      </w:pPr>
      <w:r w:rsidRPr="00B7171B">
        <w:rPr>
          <w:rFonts w:eastAsia="Arial"/>
          <w:color w:val="000000"/>
          <w:sz w:val="20"/>
          <w:szCs w:val="20"/>
          <w:highlight w:val="lightGray"/>
        </w:rPr>
        <w:t>If the workload policies for program faculty differ from institution policies, describe how they differ.</w:t>
      </w:r>
      <w:bookmarkStart w:id="10" w:name="_Hlk57814679"/>
    </w:p>
    <w:p w14:paraId="214F57D5" w14:textId="77777777" w:rsidR="009D106E" w:rsidRPr="00B7171B" w:rsidRDefault="009D106E" w:rsidP="000A0BD3">
      <w:pPr>
        <w:pStyle w:val="BodyText"/>
        <w:numPr>
          <w:ilvl w:val="0"/>
          <w:numId w:val="40"/>
        </w:numPr>
        <w:tabs>
          <w:tab w:val="left" w:pos="1031"/>
        </w:tabs>
        <w:kinsoku w:val="0"/>
        <w:overflowPunct w:val="0"/>
        <w:autoSpaceDE w:val="0"/>
        <w:autoSpaceDN w:val="0"/>
        <w:adjustRightInd w:val="0"/>
        <w:spacing w:after="0"/>
        <w:ind w:left="1030" w:right="198"/>
        <w:rPr>
          <w:sz w:val="20"/>
          <w:szCs w:val="20"/>
        </w:rPr>
      </w:pPr>
      <w:r w:rsidRPr="00B7171B">
        <w:rPr>
          <w:rFonts w:eastAsia="Arial"/>
          <w:color w:val="000000"/>
          <w:sz w:val="20"/>
          <w:szCs w:val="20"/>
          <w:highlight w:val="lightGray"/>
        </w:rPr>
        <w:t>Provide the formula used by the program to determine faculty workload. If no formula exists, then provide the mechanism used to determine faculty workload.</w:t>
      </w:r>
      <w:bookmarkEnd w:id="10"/>
    </w:p>
    <w:p w14:paraId="7BE952BA" w14:textId="77777777" w:rsidR="009D106E" w:rsidRPr="00B7171B" w:rsidRDefault="009D106E" w:rsidP="000A0BD3">
      <w:pPr>
        <w:pStyle w:val="BodyText"/>
        <w:numPr>
          <w:ilvl w:val="0"/>
          <w:numId w:val="40"/>
        </w:numPr>
        <w:tabs>
          <w:tab w:val="left" w:pos="1031"/>
        </w:tabs>
        <w:kinsoku w:val="0"/>
        <w:overflowPunct w:val="0"/>
        <w:autoSpaceDE w:val="0"/>
        <w:autoSpaceDN w:val="0"/>
        <w:adjustRightInd w:val="0"/>
        <w:spacing w:after="0"/>
        <w:ind w:left="1030" w:right="141"/>
        <w:rPr>
          <w:sz w:val="20"/>
          <w:szCs w:val="20"/>
        </w:rPr>
      </w:pPr>
      <w:r w:rsidRPr="00B7171B">
        <w:rPr>
          <w:sz w:val="20"/>
          <w:szCs w:val="20"/>
        </w:rPr>
        <w:t>Describe</w:t>
      </w:r>
      <w:r w:rsidRPr="00B7171B">
        <w:rPr>
          <w:spacing w:val="-8"/>
          <w:sz w:val="20"/>
          <w:szCs w:val="20"/>
        </w:rPr>
        <w:t xml:space="preserve"> </w:t>
      </w:r>
      <w:r w:rsidRPr="00B7171B">
        <w:rPr>
          <w:sz w:val="20"/>
          <w:szCs w:val="20"/>
        </w:rPr>
        <w:t>how</w:t>
      </w:r>
      <w:r w:rsidRPr="00B7171B">
        <w:rPr>
          <w:spacing w:val="-9"/>
          <w:sz w:val="20"/>
          <w:szCs w:val="20"/>
        </w:rPr>
        <w:t xml:space="preserve"> </w:t>
      </w:r>
      <w:r w:rsidRPr="00B7171B">
        <w:rPr>
          <w:sz w:val="20"/>
          <w:szCs w:val="20"/>
        </w:rPr>
        <w:t>university-wide</w:t>
      </w:r>
      <w:r w:rsidRPr="00B7171B">
        <w:rPr>
          <w:spacing w:val="-8"/>
          <w:sz w:val="20"/>
          <w:szCs w:val="20"/>
        </w:rPr>
        <w:t xml:space="preserve"> </w:t>
      </w:r>
      <w:r w:rsidRPr="00B7171B">
        <w:rPr>
          <w:sz w:val="20"/>
          <w:szCs w:val="20"/>
        </w:rPr>
        <w:t>and/or</w:t>
      </w:r>
      <w:r w:rsidRPr="00B7171B">
        <w:rPr>
          <w:spacing w:val="-4"/>
          <w:sz w:val="20"/>
          <w:szCs w:val="20"/>
        </w:rPr>
        <w:t xml:space="preserve"> </w:t>
      </w:r>
      <w:r w:rsidRPr="00B7171B">
        <w:rPr>
          <w:sz w:val="20"/>
          <w:szCs w:val="20"/>
        </w:rPr>
        <w:t>unit-wide</w:t>
      </w:r>
      <w:r w:rsidRPr="00B7171B">
        <w:rPr>
          <w:spacing w:val="-8"/>
          <w:sz w:val="20"/>
          <w:szCs w:val="20"/>
        </w:rPr>
        <w:t xml:space="preserve"> </w:t>
      </w:r>
      <w:r w:rsidRPr="00B7171B">
        <w:rPr>
          <w:sz w:val="20"/>
          <w:szCs w:val="20"/>
        </w:rPr>
        <w:t>faculty</w:t>
      </w:r>
      <w:r w:rsidRPr="00B7171B">
        <w:rPr>
          <w:spacing w:val="-8"/>
          <w:sz w:val="20"/>
          <w:szCs w:val="20"/>
        </w:rPr>
        <w:t xml:space="preserve"> </w:t>
      </w:r>
      <w:r w:rsidRPr="00B7171B">
        <w:rPr>
          <w:spacing w:val="-1"/>
          <w:sz w:val="20"/>
          <w:szCs w:val="20"/>
        </w:rPr>
        <w:t>roles</w:t>
      </w:r>
      <w:r w:rsidRPr="00B7171B">
        <w:rPr>
          <w:spacing w:val="-7"/>
          <w:sz w:val="20"/>
          <w:szCs w:val="20"/>
        </w:rPr>
        <w:t xml:space="preserve"> </w:t>
      </w:r>
      <w:r w:rsidRPr="00B7171B">
        <w:rPr>
          <w:sz w:val="20"/>
          <w:szCs w:val="20"/>
        </w:rPr>
        <w:t>and</w:t>
      </w:r>
      <w:r w:rsidRPr="00B7171B">
        <w:rPr>
          <w:spacing w:val="-5"/>
          <w:sz w:val="20"/>
          <w:szCs w:val="20"/>
        </w:rPr>
        <w:t xml:space="preserve"> </w:t>
      </w:r>
      <w:r w:rsidRPr="00B7171B">
        <w:rPr>
          <w:sz w:val="20"/>
          <w:szCs w:val="20"/>
        </w:rPr>
        <w:t>workload</w:t>
      </w:r>
      <w:r w:rsidRPr="00B7171B">
        <w:rPr>
          <w:spacing w:val="-8"/>
          <w:sz w:val="20"/>
          <w:szCs w:val="20"/>
        </w:rPr>
        <w:t xml:space="preserve"> </w:t>
      </w:r>
      <w:r w:rsidRPr="00B7171B">
        <w:rPr>
          <w:sz w:val="20"/>
          <w:szCs w:val="20"/>
        </w:rPr>
        <w:t>expectations</w:t>
      </w:r>
      <w:r w:rsidRPr="00B7171B">
        <w:rPr>
          <w:spacing w:val="-5"/>
          <w:sz w:val="20"/>
          <w:szCs w:val="20"/>
        </w:rPr>
        <w:t xml:space="preserve"> </w:t>
      </w:r>
      <w:r w:rsidRPr="00B7171B">
        <w:rPr>
          <w:sz w:val="20"/>
          <w:szCs w:val="20"/>
        </w:rPr>
        <w:t>will</w:t>
      </w:r>
      <w:r w:rsidRPr="00B7171B">
        <w:rPr>
          <w:spacing w:val="-8"/>
          <w:sz w:val="20"/>
          <w:szCs w:val="20"/>
        </w:rPr>
        <w:t xml:space="preserve"> </w:t>
      </w:r>
      <w:r w:rsidRPr="00B7171B">
        <w:rPr>
          <w:sz w:val="20"/>
          <w:szCs w:val="20"/>
        </w:rPr>
        <w:t>be</w:t>
      </w:r>
      <w:r w:rsidRPr="00B7171B">
        <w:rPr>
          <w:spacing w:val="-7"/>
          <w:sz w:val="20"/>
          <w:szCs w:val="20"/>
        </w:rPr>
        <w:t xml:space="preserve"> </w:t>
      </w:r>
      <w:r w:rsidRPr="00B7171B">
        <w:rPr>
          <w:sz w:val="20"/>
          <w:szCs w:val="20"/>
        </w:rPr>
        <w:t>applied</w:t>
      </w:r>
      <w:r w:rsidRPr="00B7171B">
        <w:rPr>
          <w:spacing w:val="-8"/>
          <w:sz w:val="20"/>
          <w:szCs w:val="20"/>
        </w:rPr>
        <w:t xml:space="preserve"> </w:t>
      </w:r>
      <w:r w:rsidRPr="00B7171B">
        <w:rPr>
          <w:spacing w:val="-1"/>
          <w:sz w:val="20"/>
          <w:szCs w:val="20"/>
        </w:rPr>
        <w:t>to</w:t>
      </w:r>
      <w:r w:rsidRPr="00B7171B">
        <w:rPr>
          <w:spacing w:val="32"/>
          <w:w w:val="99"/>
          <w:sz w:val="20"/>
          <w:szCs w:val="20"/>
        </w:rPr>
        <w:t xml:space="preserve"> </w:t>
      </w:r>
      <w:r w:rsidRPr="00B7171B">
        <w:rPr>
          <w:sz w:val="20"/>
          <w:szCs w:val="20"/>
        </w:rPr>
        <w:t>the</w:t>
      </w:r>
      <w:r w:rsidRPr="00B7171B">
        <w:rPr>
          <w:spacing w:val="-8"/>
          <w:sz w:val="20"/>
          <w:szCs w:val="20"/>
        </w:rPr>
        <w:t xml:space="preserve"> </w:t>
      </w:r>
      <w:r w:rsidRPr="00B7171B">
        <w:rPr>
          <w:sz w:val="20"/>
          <w:szCs w:val="20"/>
        </w:rPr>
        <w:t>physical</w:t>
      </w:r>
      <w:r w:rsidRPr="00B7171B">
        <w:rPr>
          <w:spacing w:val="-8"/>
          <w:sz w:val="20"/>
          <w:szCs w:val="20"/>
        </w:rPr>
        <w:t xml:space="preserve"> </w:t>
      </w:r>
      <w:r w:rsidRPr="00B7171B">
        <w:rPr>
          <w:sz w:val="20"/>
          <w:szCs w:val="20"/>
        </w:rPr>
        <w:t>therapist</w:t>
      </w:r>
      <w:r w:rsidRPr="00B7171B">
        <w:rPr>
          <w:spacing w:val="-7"/>
          <w:sz w:val="20"/>
          <w:szCs w:val="20"/>
        </w:rPr>
        <w:t xml:space="preserve"> </w:t>
      </w:r>
      <w:r w:rsidRPr="00B7171B">
        <w:rPr>
          <w:sz w:val="20"/>
          <w:szCs w:val="20"/>
        </w:rPr>
        <w:t>assistant</w:t>
      </w:r>
      <w:r w:rsidRPr="00B7171B">
        <w:rPr>
          <w:spacing w:val="-8"/>
          <w:sz w:val="20"/>
          <w:szCs w:val="20"/>
        </w:rPr>
        <w:t xml:space="preserve"> </w:t>
      </w:r>
      <w:r w:rsidRPr="00B7171B">
        <w:rPr>
          <w:sz w:val="20"/>
          <w:szCs w:val="20"/>
        </w:rPr>
        <w:t>education</w:t>
      </w:r>
      <w:r w:rsidRPr="00B7171B">
        <w:rPr>
          <w:spacing w:val="-5"/>
          <w:sz w:val="20"/>
          <w:szCs w:val="20"/>
        </w:rPr>
        <w:t xml:space="preserve"> </w:t>
      </w:r>
      <w:r w:rsidRPr="00B7171B">
        <w:rPr>
          <w:sz w:val="20"/>
          <w:szCs w:val="20"/>
        </w:rPr>
        <w:t>program</w:t>
      </w:r>
      <w:r w:rsidRPr="00B7171B">
        <w:rPr>
          <w:spacing w:val="-4"/>
          <w:sz w:val="20"/>
          <w:szCs w:val="20"/>
        </w:rPr>
        <w:t xml:space="preserve"> </w:t>
      </w:r>
      <w:r w:rsidRPr="00B7171B">
        <w:rPr>
          <w:sz w:val="20"/>
          <w:szCs w:val="20"/>
        </w:rPr>
        <w:t>so</w:t>
      </w:r>
      <w:r w:rsidRPr="00B7171B">
        <w:rPr>
          <w:spacing w:val="-8"/>
          <w:sz w:val="20"/>
          <w:szCs w:val="20"/>
        </w:rPr>
        <w:t xml:space="preserve"> </w:t>
      </w:r>
      <w:r w:rsidRPr="00B7171B">
        <w:rPr>
          <w:spacing w:val="-2"/>
          <w:sz w:val="20"/>
          <w:szCs w:val="20"/>
        </w:rPr>
        <w:t>that</w:t>
      </w:r>
      <w:r w:rsidRPr="00B7171B">
        <w:rPr>
          <w:spacing w:val="-7"/>
          <w:sz w:val="20"/>
          <w:szCs w:val="20"/>
        </w:rPr>
        <w:t xml:space="preserve"> </w:t>
      </w:r>
      <w:r w:rsidRPr="00B7171B">
        <w:rPr>
          <w:spacing w:val="1"/>
          <w:sz w:val="20"/>
          <w:szCs w:val="20"/>
        </w:rPr>
        <w:t>they</w:t>
      </w:r>
      <w:r w:rsidRPr="00B7171B">
        <w:rPr>
          <w:spacing w:val="-10"/>
          <w:sz w:val="20"/>
          <w:szCs w:val="20"/>
        </w:rPr>
        <w:t xml:space="preserve"> </w:t>
      </w:r>
      <w:r w:rsidRPr="00B7171B">
        <w:rPr>
          <w:sz w:val="20"/>
          <w:szCs w:val="20"/>
        </w:rPr>
        <w:t>take</w:t>
      </w:r>
      <w:r w:rsidRPr="00B7171B">
        <w:rPr>
          <w:spacing w:val="-7"/>
          <w:sz w:val="20"/>
          <w:szCs w:val="20"/>
        </w:rPr>
        <w:t xml:space="preserve"> </w:t>
      </w:r>
      <w:r w:rsidRPr="00B7171B">
        <w:rPr>
          <w:spacing w:val="-1"/>
          <w:sz w:val="20"/>
          <w:szCs w:val="20"/>
        </w:rPr>
        <w:t>into</w:t>
      </w:r>
      <w:r w:rsidRPr="00B7171B">
        <w:rPr>
          <w:spacing w:val="-8"/>
          <w:sz w:val="20"/>
          <w:szCs w:val="20"/>
        </w:rPr>
        <w:t xml:space="preserve"> </w:t>
      </w:r>
      <w:r w:rsidRPr="00B7171B">
        <w:rPr>
          <w:sz w:val="20"/>
          <w:szCs w:val="20"/>
        </w:rPr>
        <w:t>consideration:</w:t>
      </w:r>
    </w:p>
    <w:p w14:paraId="4117AD4B" w14:textId="77777777" w:rsidR="009D106E" w:rsidRPr="00B7171B" w:rsidRDefault="009D106E" w:rsidP="000A0BD3">
      <w:pPr>
        <w:pStyle w:val="BodyText"/>
        <w:numPr>
          <w:ilvl w:val="1"/>
          <w:numId w:val="40"/>
        </w:numPr>
        <w:tabs>
          <w:tab w:val="left" w:pos="1472"/>
        </w:tabs>
        <w:kinsoku w:val="0"/>
        <w:overflowPunct w:val="0"/>
        <w:autoSpaceDE w:val="0"/>
        <w:autoSpaceDN w:val="0"/>
        <w:adjustRightInd w:val="0"/>
        <w:spacing w:after="0" w:line="229" w:lineRule="exact"/>
        <w:ind w:hanging="271"/>
        <w:rPr>
          <w:sz w:val="20"/>
          <w:szCs w:val="20"/>
        </w:rPr>
      </w:pPr>
      <w:r w:rsidRPr="00B7171B">
        <w:rPr>
          <w:spacing w:val="-1"/>
          <w:sz w:val="20"/>
          <w:szCs w:val="20"/>
        </w:rPr>
        <w:t>Administrative</w:t>
      </w:r>
      <w:r w:rsidRPr="00B7171B">
        <w:rPr>
          <w:spacing w:val="-9"/>
          <w:sz w:val="20"/>
          <w:szCs w:val="20"/>
        </w:rPr>
        <w:t xml:space="preserve"> </w:t>
      </w:r>
      <w:r w:rsidRPr="00B7171B">
        <w:rPr>
          <w:sz w:val="20"/>
          <w:szCs w:val="20"/>
        </w:rPr>
        <w:t>responsibilities</w:t>
      </w:r>
      <w:r w:rsidRPr="00B7171B">
        <w:rPr>
          <w:spacing w:val="-9"/>
          <w:sz w:val="20"/>
          <w:szCs w:val="20"/>
        </w:rPr>
        <w:t xml:space="preserve"> </w:t>
      </w:r>
      <w:r w:rsidRPr="00B7171B">
        <w:rPr>
          <w:sz w:val="20"/>
          <w:szCs w:val="20"/>
        </w:rPr>
        <w:t>of</w:t>
      </w:r>
      <w:r w:rsidRPr="00B7171B">
        <w:rPr>
          <w:spacing w:val="-9"/>
          <w:sz w:val="20"/>
          <w:szCs w:val="20"/>
        </w:rPr>
        <w:t xml:space="preserve"> </w:t>
      </w:r>
      <w:r w:rsidRPr="00B7171B">
        <w:rPr>
          <w:sz w:val="20"/>
          <w:szCs w:val="20"/>
        </w:rPr>
        <w:t>core</w:t>
      </w:r>
      <w:r w:rsidRPr="00B7171B">
        <w:rPr>
          <w:spacing w:val="-10"/>
          <w:sz w:val="20"/>
          <w:szCs w:val="20"/>
        </w:rPr>
        <w:t xml:space="preserve"> </w:t>
      </w:r>
      <w:r w:rsidRPr="00B7171B">
        <w:rPr>
          <w:spacing w:val="-1"/>
          <w:sz w:val="20"/>
          <w:szCs w:val="20"/>
        </w:rPr>
        <w:t>faculty;</w:t>
      </w:r>
    </w:p>
    <w:p w14:paraId="445FFCAC" w14:textId="77777777" w:rsidR="009D106E" w:rsidRPr="00B7171B" w:rsidRDefault="009D106E" w:rsidP="000A0BD3">
      <w:pPr>
        <w:pStyle w:val="BodyText"/>
        <w:numPr>
          <w:ilvl w:val="2"/>
          <w:numId w:val="40"/>
        </w:numPr>
        <w:tabs>
          <w:tab w:val="left" w:pos="2271"/>
        </w:tabs>
        <w:kinsoku w:val="0"/>
        <w:overflowPunct w:val="0"/>
        <w:autoSpaceDE w:val="0"/>
        <w:autoSpaceDN w:val="0"/>
        <w:adjustRightInd w:val="0"/>
        <w:spacing w:after="0" w:line="229" w:lineRule="exact"/>
        <w:rPr>
          <w:sz w:val="20"/>
          <w:szCs w:val="20"/>
        </w:rPr>
      </w:pPr>
      <w:r w:rsidRPr="00B7171B">
        <w:rPr>
          <w:spacing w:val="-1"/>
          <w:sz w:val="20"/>
          <w:szCs w:val="20"/>
        </w:rPr>
        <w:t>Provide</w:t>
      </w:r>
      <w:r w:rsidRPr="00B7171B">
        <w:rPr>
          <w:spacing w:val="-7"/>
          <w:sz w:val="20"/>
          <w:szCs w:val="20"/>
        </w:rPr>
        <w:t xml:space="preserve"> </w:t>
      </w:r>
      <w:r w:rsidRPr="00B7171B">
        <w:rPr>
          <w:sz w:val="20"/>
          <w:szCs w:val="20"/>
        </w:rPr>
        <w:t>examples</w:t>
      </w:r>
      <w:r w:rsidRPr="00B7171B">
        <w:rPr>
          <w:spacing w:val="-6"/>
          <w:sz w:val="20"/>
          <w:szCs w:val="20"/>
        </w:rPr>
        <w:t xml:space="preserve"> </w:t>
      </w:r>
      <w:r w:rsidRPr="00B7171B">
        <w:rPr>
          <w:sz w:val="20"/>
          <w:szCs w:val="20"/>
        </w:rPr>
        <w:t>of</w:t>
      </w:r>
      <w:r w:rsidRPr="00B7171B">
        <w:rPr>
          <w:spacing w:val="-5"/>
          <w:sz w:val="20"/>
          <w:szCs w:val="20"/>
        </w:rPr>
        <w:t xml:space="preserve"> </w:t>
      </w:r>
      <w:r w:rsidRPr="00B7171B">
        <w:rPr>
          <w:spacing w:val="-1"/>
          <w:sz w:val="20"/>
          <w:szCs w:val="20"/>
        </w:rPr>
        <w:t>functions</w:t>
      </w:r>
      <w:r w:rsidRPr="00B7171B">
        <w:rPr>
          <w:spacing w:val="-5"/>
          <w:sz w:val="20"/>
          <w:szCs w:val="20"/>
        </w:rPr>
        <w:t xml:space="preserve"> </w:t>
      </w:r>
      <w:r w:rsidRPr="00B7171B">
        <w:rPr>
          <w:sz w:val="20"/>
          <w:szCs w:val="20"/>
        </w:rPr>
        <w:t>to</w:t>
      </w:r>
      <w:r w:rsidRPr="00B7171B">
        <w:rPr>
          <w:spacing w:val="-6"/>
          <w:sz w:val="20"/>
          <w:szCs w:val="20"/>
        </w:rPr>
        <w:t xml:space="preserve"> </w:t>
      </w:r>
      <w:r w:rsidRPr="00B7171B">
        <w:rPr>
          <w:sz w:val="20"/>
          <w:szCs w:val="20"/>
        </w:rPr>
        <w:t>be</w:t>
      </w:r>
      <w:r w:rsidRPr="00B7171B">
        <w:rPr>
          <w:spacing w:val="-7"/>
          <w:sz w:val="20"/>
          <w:szCs w:val="20"/>
        </w:rPr>
        <w:t xml:space="preserve"> </w:t>
      </w:r>
      <w:r w:rsidRPr="00B7171B">
        <w:rPr>
          <w:sz w:val="20"/>
          <w:szCs w:val="20"/>
        </w:rPr>
        <w:t>considered</w:t>
      </w:r>
      <w:r w:rsidRPr="00B7171B">
        <w:rPr>
          <w:spacing w:val="-7"/>
          <w:sz w:val="20"/>
          <w:szCs w:val="20"/>
        </w:rPr>
        <w:t xml:space="preserve"> </w:t>
      </w:r>
      <w:r w:rsidRPr="00B7171B">
        <w:rPr>
          <w:sz w:val="20"/>
          <w:szCs w:val="20"/>
        </w:rPr>
        <w:t>for</w:t>
      </w:r>
      <w:r w:rsidRPr="00B7171B">
        <w:rPr>
          <w:spacing w:val="-6"/>
          <w:sz w:val="20"/>
          <w:szCs w:val="20"/>
        </w:rPr>
        <w:t xml:space="preserve"> </w:t>
      </w:r>
      <w:r w:rsidRPr="00B7171B">
        <w:rPr>
          <w:sz w:val="20"/>
          <w:szCs w:val="20"/>
        </w:rPr>
        <w:t>release</w:t>
      </w:r>
      <w:r w:rsidRPr="00B7171B">
        <w:rPr>
          <w:spacing w:val="-7"/>
          <w:sz w:val="20"/>
          <w:szCs w:val="20"/>
        </w:rPr>
        <w:t xml:space="preserve"> </w:t>
      </w:r>
      <w:r w:rsidRPr="00B7171B">
        <w:rPr>
          <w:spacing w:val="1"/>
          <w:sz w:val="20"/>
          <w:szCs w:val="20"/>
        </w:rPr>
        <w:t xml:space="preserve">time </w:t>
      </w:r>
      <w:r w:rsidRPr="00FF3FE0">
        <w:rPr>
          <w:spacing w:val="1"/>
          <w:sz w:val="20"/>
          <w:szCs w:val="20"/>
          <w:highlight w:val="green"/>
        </w:rPr>
        <w:t>[e.g., program administration, clinical education administration, development of Accreditation Reports (Progress Reports, if required; Application for Candidacy/Self-study Repor</w:t>
      </w:r>
      <w:r w:rsidR="004C17F8" w:rsidRPr="00FF3FE0">
        <w:rPr>
          <w:spacing w:val="1"/>
          <w:sz w:val="20"/>
          <w:szCs w:val="20"/>
          <w:highlight w:val="green"/>
        </w:rPr>
        <w:t>t; and Annual Reports, etc.; and assessment activities)].</w:t>
      </w:r>
    </w:p>
    <w:p w14:paraId="316D37F0" w14:textId="77777777" w:rsidR="009D106E" w:rsidRPr="00B7171B" w:rsidRDefault="009D106E" w:rsidP="000A0BD3">
      <w:pPr>
        <w:pStyle w:val="BodyText"/>
        <w:numPr>
          <w:ilvl w:val="1"/>
          <w:numId w:val="40"/>
        </w:numPr>
        <w:tabs>
          <w:tab w:val="left" w:pos="1472"/>
        </w:tabs>
        <w:kinsoku w:val="0"/>
        <w:overflowPunct w:val="0"/>
        <w:autoSpaceDE w:val="0"/>
        <w:autoSpaceDN w:val="0"/>
        <w:adjustRightInd w:val="0"/>
        <w:spacing w:after="0"/>
        <w:ind w:right="606" w:hanging="271"/>
        <w:rPr>
          <w:sz w:val="20"/>
          <w:szCs w:val="20"/>
        </w:rPr>
      </w:pPr>
      <w:r w:rsidRPr="00B7171B">
        <w:rPr>
          <w:sz w:val="20"/>
          <w:szCs w:val="20"/>
        </w:rPr>
        <w:t>Requirements</w:t>
      </w:r>
      <w:r w:rsidRPr="00B7171B">
        <w:rPr>
          <w:spacing w:val="-7"/>
          <w:sz w:val="20"/>
          <w:szCs w:val="20"/>
        </w:rPr>
        <w:t xml:space="preserve"> </w:t>
      </w:r>
      <w:r w:rsidRPr="00B7171B">
        <w:rPr>
          <w:sz w:val="20"/>
          <w:szCs w:val="20"/>
        </w:rPr>
        <w:t>for</w:t>
      </w:r>
      <w:r w:rsidRPr="00B7171B">
        <w:rPr>
          <w:spacing w:val="-8"/>
          <w:sz w:val="20"/>
          <w:szCs w:val="20"/>
        </w:rPr>
        <w:t xml:space="preserve"> </w:t>
      </w:r>
      <w:r w:rsidRPr="00B7171B">
        <w:rPr>
          <w:sz w:val="20"/>
          <w:szCs w:val="20"/>
        </w:rPr>
        <w:t>service</w:t>
      </w:r>
      <w:r w:rsidRPr="00B7171B">
        <w:rPr>
          <w:spacing w:val="-8"/>
          <w:sz w:val="20"/>
          <w:szCs w:val="20"/>
        </w:rPr>
        <w:t xml:space="preserve"> </w:t>
      </w:r>
      <w:r w:rsidRPr="00B7171B">
        <w:rPr>
          <w:sz w:val="20"/>
          <w:szCs w:val="20"/>
        </w:rPr>
        <w:t>and</w:t>
      </w:r>
      <w:r w:rsidRPr="00B7171B">
        <w:rPr>
          <w:spacing w:val="-8"/>
          <w:sz w:val="20"/>
          <w:szCs w:val="20"/>
        </w:rPr>
        <w:t xml:space="preserve"> </w:t>
      </w:r>
      <w:r w:rsidRPr="00B7171B">
        <w:rPr>
          <w:sz w:val="20"/>
          <w:szCs w:val="20"/>
        </w:rPr>
        <w:t>maintenance</w:t>
      </w:r>
      <w:r w:rsidRPr="00B7171B">
        <w:rPr>
          <w:spacing w:val="-6"/>
          <w:sz w:val="20"/>
          <w:szCs w:val="20"/>
        </w:rPr>
        <w:t xml:space="preserve"> </w:t>
      </w:r>
      <w:r w:rsidRPr="00B7171B">
        <w:rPr>
          <w:sz w:val="20"/>
          <w:szCs w:val="20"/>
        </w:rPr>
        <w:t>of</w:t>
      </w:r>
      <w:r w:rsidRPr="00B7171B">
        <w:rPr>
          <w:spacing w:val="-6"/>
          <w:sz w:val="20"/>
          <w:szCs w:val="20"/>
        </w:rPr>
        <w:t xml:space="preserve"> </w:t>
      </w:r>
      <w:r w:rsidRPr="00B7171B">
        <w:rPr>
          <w:sz w:val="20"/>
          <w:szCs w:val="20"/>
        </w:rPr>
        <w:t>expertise</w:t>
      </w:r>
      <w:r w:rsidRPr="00B7171B">
        <w:rPr>
          <w:spacing w:val="-8"/>
          <w:sz w:val="20"/>
          <w:szCs w:val="20"/>
        </w:rPr>
        <w:t xml:space="preserve"> </w:t>
      </w:r>
      <w:r w:rsidRPr="00B7171B">
        <w:rPr>
          <w:spacing w:val="-1"/>
          <w:sz w:val="20"/>
          <w:szCs w:val="20"/>
        </w:rPr>
        <w:t>in</w:t>
      </w:r>
      <w:r w:rsidRPr="00B7171B">
        <w:rPr>
          <w:spacing w:val="-6"/>
          <w:sz w:val="20"/>
          <w:szCs w:val="20"/>
        </w:rPr>
        <w:t xml:space="preserve"> </w:t>
      </w:r>
      <w:r w:rsidRPr="00B7171B">
        <w:rPr>
          <w:sz w:val="20"/>
          <w:szCs w:val="20"/>
        </w:rPr>
        <w:t>contemporary</w:t>
      </w:r>
      <w:r w:rsidRPr="00B7171B">
        <w:rPr>
          <w:spacing w:val="-9"/>
          <w:sz w:val="20"/>
          <w:szCs w:val="20"/>
        </w:rPr>
        <w:t xml:space="preserve"> </w:t>
      </w:r>
      <w:r w:rsidRPr="00B7171B">
        <w:rPr>
          <w:sz w:val="20"/>
          <w:szCs w:val="20"/>
        </w:rPr>
        <w:t>practice</w:t>
      </w:r>
      <w:r w:rsidRPr="00B7171B">
        <w:rPr>
          <w:spacing w:val="-6"/>
          <w:sz w:val="20"/>
          <w:szCs w:val="20"/>
        </w:rPr>
        <w:t xml:space="preserve"> </w:t>
      </w:r>
      <w:r w:rsidRPr="00B7171B">
        <w:rPr>
          <w:spacing w:val="-1"/>
          <w:sz w:val="20"/>
          <w:szCs w:val="20"/>
        </w:rPr>
        <w:t>in</w:t>
      </w:r>
      <w:r w:rsidRPr="00B7171B">
        <w:rPr>
          <w:spacing w:val="-8"/>
          <w:sz w:val="20"/>
          <w:szCs w:val="20"/>
        </w:rPr>
        <w:t xml:space="preserve"> </w:t>
      </w:r>
      <w:r w:rsidRPr="00B7171B">
        <w:rPr>
          <w:sz w:val="20"/>
          <w:szCs w:val="20"/>
        </w:rPr>
        <w:t>assigned</w:t>
      </w:r>
      <w:r w:rsidRPr="00B7171B">
        <w:rPr>
          <w:spacing w:val="26"/>
          <w:w w:val="99"/>
          <w:sz w:val="20"/>
          <w:szCs w:val="20"/>
        </w:rPr>
        <w:t xml:space="preserve"> </w:t>
      </w:r>
      <w:r w:rsidRPr="00B7171B">
        <w:rPr>
          <w:sz w:val="20"/>
          <w:szCs w:val="20"/>
        </w:rPr>
        <w:t>teaching</w:t>
      </w:r>
      <w:r w:rsidRPr="00B7171B">
        <w:rPr>
          <w:spacing w:val="-14"/>
          <w:sz w:val="20"/>
          <w:szCs w:val="20"/>
        </w:rPr>
        <w:t xml:space="preserve"> </w:t>
      </w:r>
      <w:r w:rsidRPr="00B7171B">
        <w:rPr>
          <w:sz w:val="20"/>
          <w:szCs w:val="20"/>
        </w:rPr>
        <w:t>areas;</w:t>
      </w:r>
    </w:p>
    <w:p w14:paraId="4607C9C7" w14:textId="77777777" w:rsidR="009D106E" w:rsidRPr="00B7171B" w:rsidRDefault="009D106E" w:rsidP="000A0BD3">
      <w:pPr>
        <w:pStyle w:val="BodyText"/>
        <w:numPr>
          <w:ilvl w:val="1"/>
          <w:numId w:val="40"/>
        </w:numPr>
        <w:tabs>
          <w:tab w:val="left" w:pos="1472"/>
        </w:tabs>
        <w:kinsoku w:val="0"/>
        <w:overflowPunct w:val="0"/>
        <w:autoSpaceDE w:val="0"/>
        <w:autoSpaceDN w:val="0"/>
        <w:adjustRightInd w:val="0"/>
        <w:spacing w:after="0"/>
        <w:ind w:right="1122" w:hanging="271"/>
        <w:rPr>
          <w:sz w:val="20"/>
          <w:szCs w:val="20"/>
        </w:rPr>
      </w:pPr>
      <w:r w:rsidRPr="00B7171B">
        <w:rPr>
          <w:sz w:val="20"/>
          <w:szCs w:val="20"/>
        </w:rPr>
        <w:t>Complexity</w:t>
      </w:r>
      <w:r w:rsidRPr="00B7171B">
        <w:rPr>
          <w:spacing w:val="-8"/>
          <w:sz w:val="20"/>
          <w:szCs w:val="20"/>
        </w:rPr>
        <w:t xml:space="preserve"> </w:t>
      </w:r>
      <w:r w:rsidRPr="00B7171B">
        <w:rPr>
          <w:sz w:val="20"/>
          <w:szCs w:val="20"/>
        </w:rPr>
        <w:t>of</w:t>
      </w:r>
      <w:r w:rsidRPr="00B7171B">
        <w:rPr>
          <w:spacing w:val="-5"/>
          <w:sz w:val="20"/>
          <w:szCs w:val="20"/>
        </w:rPr>
        <w:t xml:space="preserve"> </w:t>
      </w:r>
      <w:r w:rsidRPr="00B7171B">
        <w:rPr>
          <w:sz w:val="20"/>
          <w:szCs w:val="20"/>
        </w:rPr>
        <w:t>course</w:t>
      </w:r>
      <w:r w:rsidRPr="00B7171B">
        <w:rPr>
          <w:spacing w:val="-7"/>
          <w:sz w:val="20"/>
          <w:szCs w:val="20"/>
        </w:rPr>
        <w:t xml:space="preserve"> </w:t>
      </w:r>
      <w:r w:rsidRPr="00B7171B">
        <w:rPr>
          <w:sz w:val="20"/>
          <w:szCs w:val="20"/>
        </w:rPr>
        <w:t>content,</w:t>
      </w:r>
      <w:r w:rsidRPr="00B7171B">
        <w:rPr>
          <w:spacing w:val="-7"/>
          <w:sz w:val="20"/>
          <w:szCs w:val="20"/>
        </w:rPr>
        <w:t xml:space="preserve"> </w:t>
      </w:r>
      <w:r w:rsidRPr="00B7171B">
        <w:rPr>
          <w:sz w:val="20"/>
          <w:szCs w:val="20"/>
        </w:rPr>
        <w:t>number</w:t>
      </w:r>
      <w:r w:rsidRPr="00B7171B">
        <w:rPr>
          <w:spacing w:val="-5"/>
          <w:sz w:val="20"/>
          <w:szCs w:val="20"/>
        </w:rPr>
        <w:t xml:space="preserve"> </w:t>
      </w:r>
      <w:r w:rsidRPr="00B7171B">
        <w:rPr>
          <w:sz w:val="20"/>
          <w:szCs w:val="20"/>
        </w:rPr>
        <w:t>of</w:t>
      </w:r>
      <w:r w:rsidRPr="00B7171B">
        <w:rPr>
          <w:spacing w:val="-5"/>
          <w:sz w:val="20"/>
          <w:szCs w:val="20"/>
        </w:rPr>
        <w:t xml:space="preserve"> </w:t>
      </w:r>
      <w:r w:rsidRPr="00B7171B">
        <w:rPr>
          <w:spacing w:val="-1"/>
          <w:sz w:val="20"/>
          <w:szCs w:val="20"/>
        </w:rPr>
        <w:t>students</w:t>
      </w:r>
      <w:r w:rsidRPr="00B7171B">
        <w:rPr>
          <w:spacing w:val="-6"/>
          <w:sz w:val="20"/>
          <w:szCs w:val="20"/>
        </w:rPr>
        <w:t xml:space="preserve"> </w:t>
      </w:r>
      <w:r w:rsidRPr="00B7171B">
        <w:rPr>
          <w:spacing w:val="-1"/>
          <w:sz w:val="20"/>
          <w:szCs w:val="20"/>
        </w:rPr>
        <w:t>per</w:t>
      </w:r>
      <w:r w:rsidRPr="00B7171B">
        <w:rPr>
          <w:spacing w:val="-4"/>
          <w:sz w:val="20"/>
          <w:szCs w:val="20"/>
        </w:rPr>
        <w:t xml:space="preserve"> </w:t>
      </w:r>
      <w:r w:rsidRPr="00B7171B">
        <w:rPr>
          <w:sz w:val="20"/>
          <w:szCs w:val="20"/>
        </w:rPr>
        <w:t>class</w:t>
      </w:r>
      <w:r w:rsidRPr="00B7171B">
        <w:rPr>
          <w:spacing w:val="-6"/>
          <w:sz w:val="20"/>
          <w:szCs w:val="20"/>
        </w:rPr>
        <w:t xml:space="preserve"> </w:t>
      </w:r>
      <w:r w:rsidRPr="00B7171B">
        <w:rPr>
          <w:sz w:val="20"/>
          <w:szCs w:val="20"/>
        </w:rPr>
        <w:t>or</w:t>
      </w:r>
      <w:r w:rsidRPr="00B7171B">
        <w:rPr>
          <w:spacing w:val="-7"/>
          <w:sz w:val="20"/>
          <w:szCs w:val="20"/>
        </w:rPr>
        <w:t xml:space="preserve"> </w:t>
      </w:r>
      <w:r w:rsidRPr="00B7171B">
        <w:rPr>
          <w:spacing w:val="-1"/>
          <w:sz w:val="20"/>
          <w:szCs w:val="20"/>
        </w:rPr>
        <w:t>laboratory,</w:t>
      </w:r>
      <w:r w:rsidRPr="00B7171B">
        <w:rPr>
          <w:spacing w:val="-5"/>
          <w:sz w:val="20"/>
          <w:szCs w:val="20"/>
        </w:rPr>
        <w:t xml:space="preserve"> </w:t>
      </w:r>
      <w:r w:rsidRPr="00B7171B">
        <w:rPr>
          <w:spacing w:val="-1"/>
          <w:sz w:val="20"/>
          <w:szCs w:val="20"/>
        </w:rPr>
        <w:t>and</w:t>
      </w:r>
      <w:r w:rsidRPr="00B7171B">
        <w:rPr>
          <w:spacing w:val="-5"/>
          <w:sz w:val="20"/>
          <w:szCs w:val="20"/>
        </w:rPr>
        <w:t xml:space="preserve"> </w:t>
      </w:r>
      <w:r w:rsidRPr="00B7171B">
        <w:rPr>
          <w:sz w:val="20"/>
          <w:szCs w:val="20"/>
        </w:rPr>
        <w:t>teaching</w:t>
      </w:r>
      <w:r w:rsidRPr="00B7171B">
        <w:rPr>
          <w:spacing w:val="55"/>
          <w:w w:val="99"/>
          <w:sz w:val="20"/>
          <w:szCs w:val="20"/>
        </w:rPr>
        <w:t xml:space="preserve"> </w:t>
      </w:r>
      <w:r w:rsidRPr="00B7171B">
        <w:rPr>
          <w:spacing w:val="-1"/>
          <w:sz w:val="20"/>
          <w:szCs w:val="20"/>
        </w:rPr>
        <w:t>methodology;</w:t>
      </w:r>
    </w:p>
    <w:p w14:paraId="33D4BE18" w14:textId="77777777" w:rsidR="009D106E" w:rsidRPr="00B7171B" w:rsidRDefault="009D106E" w:rsidP="000A0BD3">
      <w:pPr>
        <w:pStyle w:val="BodyText"/>
        <w:numPr>
          <w:ilvl w:val="1"/>
          <w:numId w:val="40"/>
        </w:numPr>
        <w:tabs>
          <w:tab w:val="left" w:pos="1472"/>
        </w:tabs>
        <w:kinsoku w:val="0"/>
        <w:overflowPunct w:val="0"/>
        <w:autoSpaceDE w:val="0"/>
        <w:autoSpaceDN w:val="0"/>
        <w:adjustRightInd w:val="0"/>
        <w:spacing w:after="0"/>
        <w:ind w:right="1018" w:hanging="271"/>
        <w:rPr>
          <w:sz w:val="20"/>
          <w:szCs w:val="20"/>
        </w:rPr>
      </w:pPr>
      <w:r w:rsidRPr="00B7171B">
        <w:rPr>
          <w:spacing w:val="1"/>
          <w:sz w:val="20"/>
          <w:szCs w:val="20"/>
        </w:rPr>
        <w:t>The</w:t>
      </w:r>
      <w:r w:rsidRPr="00B7171B">
        <w:rPr>
          <w:spacing w:val="-7"/>
          <w:sz w:val="20"/>
          <w:szCs w:val="20"/>
        </w:rPr>
        <w:t xml:space="preserve"> </w:t>
      </w:r>
      <w:r w:rsidRPr="00B7171B">
        <w:rPr>
          <w:spacing w:val="-1"/>
          <w:sz w:val="20"/>
          <w:szCs w:val="20"/>
        </w:rPr>
        <w:t>relationship</w:t>
      </w:r>
      <w:r w:rsidRPr="00B7171B">
        <w:rPr>
          <w:spacing w:val="-7"/>
          <w:sz w:val="20"/>
          <w:szCs w:val="20"/>
        </w:rPr>
        <w:t xml:space="preserve"> </w:t>
      </w:r>
      <w:r w:rsidRPr="00B7171B">
        <w:rPr>
          <w:sz w:val="20"/>
          <w:szCs w:val="20"/>
        </w:rPr>
        <w:t>between</w:t>
      </w:r>
      <w:r w:rsidRPr="00B7171B">
        <w:rPr>
          <w:spacing w:val="-7"/>
          <w:sz w:val="20"/>
          <w:szCs w:val="20"/>
        </w:rPr>
        <w:t xml:space="preserve"> </w:t>
      </w:r>
      <w:r w:rsidRPr="00B7171B">
        <w:rPr>
          <w:sz w:val="20"/>
          <w:szCs w:val="20"/>
        </w:rPr>
        <w:t>credit</w:t>
      </w:r>
      <w:r w:rsidRPr="00B7171B">
        <w:rPr>
          <w:spacing w:val="-5"/>
          <w:sz w:val="20"/>
          <w:szCs w:val="20"/>
        </w:rPr>
        <w:t xml:space="preserve"> </w:t>
      </w:r>
      <w:r w:rsidRPr="00B7171B">
        <w:rPr>
          <w:spacing w:val="-1"/>
          <w:sz w:val="20"/>
          <w:szCs w:val="20"/>
        </w:rPr>
        <w:t>hours</w:t>
      </w:r>
      <w:r w:rsidRPr="00B7171B">
        <w:rPr>
          <w:spacing w:val="-6"/>
          <w:sz w:val="20"/>
          <w:szCs w:val="20"/>
        </w:rPr>
        <w:t xml:space="preserve"> </w:t>
      </w:r>
      <w:r w:rsidRPr="00B7171B">
        <w:rPr>
          <w:sz w:val="20"/>
          <w:szCs w:val="20"/>
        </w:rPr>
        <w:t>and</w:t>
      </w:r>
      <w:r w:rsidRPr="00B7171B">
        <w:rPr>
          <w:spacing w:val="-7"/>
          <w:sz w:val="20"/>
          <w:szCs w:val="20"/>
        </w:rPr>
        <w:t xml:space="preserve"> </w:t>
      </w:r>
      <w:r w:rsidRPr="00B7171B">
        <w:rPr>
          <w:sz w:val="20"/>
          <w:szCs w:val="20"/>
        </w:rPr>
        <w:t>contact</w:t>
      </w:r>
      <w:r w:rsidRPr="00B7171B">
        <w:rPr>
          <w:spacing w:val="-6"/>
          <w:sz w:val="20"/>
          <w:szCs w:val="20"/>
        </w:rPr>
        <w:t xml:space="preserve"> </w:t>
      </w:r>
      <w:r w:rsidRPr="00B7171B">
        <w:rPr>
          <w:sz w:val="20"/>
          <w:szCs w:val="20"/>
        </w:rPr>
        <w:t>hours</w:t>
      </w:r>
      <w:r w:rsidRPr="00B7171B">
        <w:rPr>
          <w:spacing w:val="-7"/>
          <w:sz w:val="20"/>
          <w:szCs w:val="20"/>
        </w:rPr>
        <w:t xml:space="preserve"> </w:t>
      </w:r>
      <w:r w:rsidRPr="00B7171B">
        <w:rPr>
          <w:sz w:val="20"/>
          <w:szCs w:val="20"/>
        </w:rPr>
        <w:t>for</w:t>
      </w:r>
      <w:r w:rsidRPr="00B7171B">
        <w:rPr>
          <w:spacing w:val="-6"/>
          <w:sz w:val="20"/>
          <w:szCs w:val="20"/>
        </w:rPr>
        <w:t xml:space="preserve"> </w:t>
      </w:r>
      <w:r w:rsidRPr="00B7171B">
        <w:rPr>
          <w:spacing w:val="-1"/>
          <w:sz w:val="20"/>
          <w:szCs w:val="20"/>
        </w:rPr>
        <w:t>classroom</w:t>
      </w:r>
      <w:r w:rsidRPr="00B7171B">
        <w:rPr>
          <w:spacing w:val="-4"/>
          <w:sz w:val="20"/>
          <w:szCs w:val="20"/>
        </w:rPr>
        <w:t xml:space="preserve"> </w:t>
      </w:r>
      <w:r w:rsidRPr="00B7171B">
        <w:rPr>
          <w:spacing w:val="-1"/>
          <w:sz w:val="20"/>
          <w:szCs w:val="20"/>
        </w:rPr>
        <w:t>and</w:t>
      </w:r>
      <w:r w:rsidRPr="00B7171B">
        <w:rPr>
          <w:spacing w:val="-7"/>
          <w:sz w:val="20"/>
          <w:szCs w:val="20"/>
        </w:rPr>
        <w:t xml:space="preserve"> </w:t>
      </w:r>
      <w:r w:rsidRPr="00B7171B">
        <w:rPr>
          <w:sz w:val="20"/>
          <w:szCs w:val="20"/>
        </w:rPr>
        <w:t>laboratory</w:t>
      </w:r>
      <w:r w:rsidRPr="00B7171B">
        <w:rPr>
          <w:spacing w:val="-9"/>
          <w:sz w:val="20"/>
          <w:szCs w:val="20"/>
        </w:rPr>
        <w:t xml:space="preserve"> </w:t>
      </w:r>
      <w:r w:rsidRPr="00B7171B">
        <w:rPr>
          <w:sz w:val="20"/>
          <w:szCs w:val="20"/>
        </w:rPr>
        <w:t>for</w:t>
      </w:r>
      <w:r w:rsidRPr="00B7171B">
        <w:rPr>
          <w:spacing w:val="68"/>
          <w:w w:val="99"/>
          <w:sz w:val="20"/>
          <w:szCs w:val="20"/>
        </w:rPr>
        <w:t xml:space="preserve"> </w:t>
      </w:r>
      <w:r w:rsidRPr="00B7171B">
        <w:rPr>
          <w:sz w:val="20"/>
          <w:szCs w:val="20"/>
        </w:rPr>
        <w:t>determining</w:t>
      </w:r>
      <w:r w:rsidRPr="00B7171B">
        <w:rPr>
          <w:spacing w:val="-9"/>
          <w:sz w:val="20"/>
          <w:szCs w:val="20"/>
        </w:rPr>
        <w:t xml:space="preserve"> </w:t>
      </w:r>
      <w:r w:rsidRPr="00B7171B">
        <w:rPr>
          <w:spacing w:val="-1"/>
          <w:sz w:val="20"/>
          <w:szCs w:val="20"/>
        </w:rPr>
        <w:t>workload;</w:t>
      </w:r>
      <w:r w:rsidRPr="00B7171B">
        <w:rPr>
          <w:spacing w:val="-10"/>
          <w:sz w:val="20"/>
          <w:szCs w:val="20"/>
        </w:rPr>
        <w:t xml:space="preserve"> </w:t>
      </w:r>
      <w:r w:rsidRPr="00B7171B">
        <w:rPr>
          <w:spacing w:val="-1"/>
          <w:sz w:val="20"/>
          <w:szCs w:val="20"/>
        </w:rPr>
        <w:t>and</w:t>
      </w:r>
    </w:p>
    <w:p w14:paraId="038D80A7" w14:textId="77777777" w:rsidR="009D106E" w:rsidRPr="00B7171B" w:rsidRDefault="009D106E" w:rsidP="000A0BD3">
      <w:pPr>
        <w:pStyle w:val="BodyText"/>
        <w:numPr>
          <w:ilvl w:val="1"/>
          <w:numId w:val="40"/>
        </w:numPr>
        <w:tabs>
          <w:tab w:val="left" w:pos="1472"/>
        </w:tabs>
        <w:kinsoku w:val="0"/>
        <w:overflowPunct w:val="0"/>
        <w:autoSpaceDE w:val="0"/>
        <w:autoSpaceDN w:val="0"/>
        <w:adjustRightInd w:val="0"/>
        <w:spacing w:after="0"/>
        <w:ind w:right="198" w:hanging="271"/>
        <w:rPr>
          <w:sz w:val="20"/>
          <w:szCs w:val="20"/>
        </w:rPr>
      </w:pPr>
      <w:r w:rsidRPr="00B7171B">
        <w:rPr>
          <w:spacing w:val="1"/>
          <w:sz w:val="20"/>
          <w:szCs w:val="20"/>
        </w:rPr>
        <w:t>The</w:t>
      </w:r>
      <w:r w:rsidRPr="00B7171B">
        <w:rPr>
          <w:spacing w:val="-7"/>
          <w:sz w:val="20"/>
          <w:szCs w:val="20"/>
        </w:rPr>
        <w:t xml:space="preserve"> </w:t>
      </w:r>
      <w:r w:rsidRPr="00B7171B">
        <w:rPr>
          <w:spacing w:val="-1"/>
          <w:sz w:val="20"/>
          <w:szCs w:val="20"/>
        </w:rPr>
        <w:t>unique</w:t>
      </w:r>
      <w:r w:rsidRPr="00B7171B">
        <w:rPr>
          <w:spacing w:val="-6"/>
          <w:sz w:val="20"/>
          <w:szCs w:val="20"/>
        </w:rPr>
        <w:t xml:space="preserve"> </w:t>
      </w:r>
      <w:r w:rsidRPr="00B7171B">
        <w:rPr>
          <w:sz w:val="20"/>
          <w:szCs w:val="20"/>
        </w:rPr>
        <w:t>needs</w:t>
      </w:r>
      <w:r w:rsidRPr="00B7171B">
        <w:rPr>
          <w:spacing w:val="-6"/>
          <w:sz w:val="20"/>
          <w:szCs w:val="20"/>
        </w:rPr>
        <w:t xml:space="preserve"> </w:t>
      </w:r>
      <w:r w:rsidRPr="00B7171B">
        <w:rPr>
          <w:sz w:val="20"/>
          <w:szCs w:val="20"/>
        </w:rPr>
        <w:t>of</w:t>
      </w:r>
      <w:r w:rsidRPr="00B7171B">
        <w:rPr>
          <w:spacing w:val="-5"/>
          <w:sz w:val="20"/>
          <w:szCs w:val="20"/>
        </w:rPr>
        <w:t xml:space="preserve"> </w:t>
      </w:r>
      <w:r w:rsidRPr="00B7171B">
        <w:rPr>
          <w:sz w:val="20"/>
          <w:szCs w:val="20"/>
        </w:rPr>
        <w:t>physical</w:t>
      </w:r>
      <w:r w:rsidRPr="00B7171B">
        <w:rPr>
          <w:spacing w:val="-5"/>
          <w:sz w:val="20"/>
          <w:szCs w:val="20"/>
        </w:rPr>
        <w:t xml:space="preserve"> </w:t>
      </w:r>
      <w:r w:rsidRPr="00B7171B">
        <w:rPr>
          <w:sz w:val="20"/>
          <w:szCs w:val="20"/>
        </w:rPr>
        <w:t>therapist</w:t>
      </w:r>
      <w:r w:rsidRPr="00B7171B">
        <w:rPr>
          <w:spacing w:val="-7"/>
          <w:sz w:val="20"/>
          <w:szCs w:val="20"/>
        </w:rPr>
        <w:t xml:space="preserve"> </w:t>
      </w:r>
      <w:r w:rsidRPr="00B7171B">
        <w:rPr>
          <w:sz w:val="20"/>
          <w:szCs w:val="20"/>
        </w:rPr>
        <w:t>assistant</w:t>
      </w:r>
      <w:r w:rsidRPr="00B7171B">
        <w:rPr>
          <w:spacing w:val="-7"/>
          <w:sz w:val="20"/>
          <w:szCs w:val="20"/>
        </w:rPr>
        <w:t xml:space="preserve"> </w:t>
      </w:r>
      <w:r w:rsidRPr="00B7171B">
        <w:rPr>
          <w:sz w:val="20"/>
          <w:szCs w:val="20"/>
        </w:rPr>
        <w:t>education,</w:t>
      </w:r>
      <w:r w:rsidRPr="00B7171B">
        <w:rPr>
          <w:spacing w:val="-7"/>
          <w:sz w:val="20"/>
          <w:szCs w:val="20"/>
        </w:rPr>
        <w:t xml:space="preserve"> </w:t>
      </w:r>
      <w:r w:rsidRPr="00B7171B">
        <w:rPr>
          <w:sz w:val="20"/>
          <w:szCs w:val="20"/>
        </w:rPr>
        <w:t>similar</w:t>
      </w:r>
      <w:r w:rsidRPr="00B7171B">
        <w:rPr>
          <w:spacing w:val="-6"/>
          <w:sz w:val="20"/>
          <w:szCs w:val="20"/>
        </w:rPr>
        <w:t xml:space="preserve"> </w:t>
      </w:r>
      <w:r w:rsidRPr="00B7171B">
        <w:rPr>
          <w:sz w:val="20"/>
          <w:szCs w:val="20"/>
        </w:rPr>
        <w:t>to</w:t>
      </w:r>
      <w:r w:rsidRPr="00B7171B">
        <w:rPr>
          <w:spacing w:val="-7"/>
          <w:sz w:val="20"/>
          <w:szCs w:val="20"/>
        </w:rPr>
        <w:t xml:space="preserve"> </w:t>
      </w:r>
      <w:r w:rsidRPr="00B7171B">
        <w:rPr>
          <w:sz w:val="20"/>
          <w:szCs w:val="20"/>
        </w:rPr>
        <w:t>those</w:t>
      </w:r>
      <w:r w:rsidRPr="00B7171B">
        <w:rPr>
          <w:spacing w:val="-5"/>
          <w:sz w:val="20"/>
          <w:szCs w:val="20"/>
        </w:rPr>
        <w:t xml:space="preserve"> </w:t>
      </w:r>
      <w:r w:rsidRPr="00B7171B">
        <w:rPr>
          <w:sz w:val="20"/>
          <w:szCs w:val="20"/>
        </w:rPr>
        <w:t>of</w:t>
      </w:r>
      <w:r w:rsidRPr="00B7171B">
        <w:rPr>
          <w:spacing w:val="-5"/>
          <w:sz w:val="20"/>
          <w:szCs w:val="20"/>
        </w:rPr>
        <w:t xml:space="preserve"> </w:t>
      </w:r>
      <w:r w:rsidRPr="00B7171B">
        <w:rPr>
          <w:sz w:val="20"/>
          <w:szCs w:val="20"/>
        </w:rPr>
        <w:t>other</w:t>
      </w:r>
      <w:r w:rsidRPr="00B7171B">
        <w:rPr>
          <w:spacing w:val="-6"/>
          <w:sz w:val="20"/>
          <w:szCs w:val="20"/>
        </w:rPr>
        <w:t xml:space="preserve"> </w:t>
      </w:r>
      <w:r w:rsidRPr="00B7171B">
        <w:rPr>
          <w:sz w:val="20"/>
          <w:szCs w:val="20"/>
        </w:rPr>
        <w:t>technical</w:t>
      </w:r>
      <w:r w:rsidRPr="00B7171B">
        <w:rPr>
          <w:spacing w:val="24"/>
          <w:w w:val="99"/>
          <w:sz w:val="20"/>
          <w:szCs w:val="20"/>
        </w:rPr>
        <w:t xml:space="preserve"> </w:t>
      </w:r>
      <w:r w:rsidRPr="00B7171B">
        <w:rPr>
          <w:spacing w:val="-1"/>
          <w:sz w:val="20"/>
          <w:szCs w:val="20"/>
        </w:rPr>
        <w:t>education</w:t>
      </w:r>
      <w:r w:rsidRPr="00B7171B">
        <w:rPr>
          <w:spacing w:val="-6"/>
          <w:sz w:val="20"/>
          <w:szCs w:val="20"/>
        </w:rPr>
        <w:t xml:space="preserve"> </w:t>
      </w:r>
      <w:r w:rsidRPr="00B7171B">
        <w:rPr>
          <w:sz w:val="20"/>
          <w:szCs w:val="20"/>
        </w:rPr>
        <w:t>programs,</w:t>
      </w:r>
      <w:r w:rsidRPr="00B7171B">
        <w:rPr>
          <w:spacing w:val="-7"/>
          <w:sz w:val="20"/>
          <w:szCs w:val="20"/>
        </w:rPr>
        <w:t xml:space="preserve"> </w:t>
      </w:r>
      <w:r w:rsidRPr="00B7171B">
        <w:rPr>
          <w:spacing w:val="-1"/>
          <w:sz w:val="20"/>
          <w:szCs w:val="20"/>
        </w:rPr>
        <w:t>where</w:t>
      </w:r>
      <w:r w:rsidRPr="00B7171B">
        <w:rPr>
          <w:spacing w:val="-5"/>
          <w:sz w:val="20"/>
          <w:szCs w:val="20"/>
        </w:rPr>
        <w:t xml:space="preserve"> </w:t>
      </w:r>
      <w:r w:rsidRPr="00B7171B">
        <w:rPr>
          <w:sz w:val="20"/>
          <w:szCs w:val="20"/>
        </w:rPr>
        <w:t>core</w:t>
      </w:r>
      <w:r w:rsidRPr="00B7171B">
        <w:rPr>
          <w:spacing w:val="-8"/>
          <w:sz w:val="20"/>
          <w:szCs w:val="20"/>
        </w:rPr>
        <w:t xml:space="preserve"> </w:t>
      </w:r>
      <w:r w:rsidRPr="00B7171B">
        <w:rPr>
          <w:sz w:val="20"/>
          <w:szCs w:val="20"/>
        </w:rPr>
        <w:t>faculty</w:t>
      </w:r>
      <w:r w:rsidRPr="00B7171B">
        <w:rPr>
          <w:spacing w:val="-8"/>
          <w:sz w:val="20"/>
          <w:szCs w:val="20"/>
        </w:rPr>
        <w:t xml:space="preserve"> </w:t>
      </w:r>
      <w:r w:rsidRPr="00B7171B">
        <w:rPr>
          <w:sz w:val="20"/>
          <w:szCs w:val="20"/>
        </w:rPr>
        <w:t>ensure</w:t>
      </w:r>
      <w:r w:rsidRPr="00B7171B">
        <w:rPr>
          <w:spacing w:val="-5"/>
          <w:sz w:val="20"/>
          <w:szCs w:val="20"/>
        </w:rPr>
        <w:t xml:space="preserve"> </w:t>
      </w:r>
      <w:r w:rsidRPr="00B7171B">
        <w:rPr>
          <w:sz w:val="20"/>
          <w:szCs w:val="20"/>
        </w:rPr>
        <w:t>the</w:t>
      </w:r>
      <w:r w:rsidRPr="00B7171B">
        <w:rPr>
          <w:spacing w:val="-7"/>
          <w:sz w:val="20"/>
          <w:szCs w:val="20"/>
        </w:rPr>
        <w:t xml:space="preserve"> </w:t>
      </w:r>
      <w:r w:rsidRPr="00B7171B">
        <w:rPr>
          <w:spacing w:val="-1"/>
          <w:sz w:val="20"/>
          <w:szCs w:val="20"/>
        </w:rPr>
        <w:t>integration</w:t>
      </w:r>
      <w:r w:rsidRPr="00B7171B">
        <w:rPr>
          <w:spacing w:val="-6"/>
          <w:sz w:val="20"/>
          <w:szCs w:val="20"/>
        </w:rPr>
        <w:t xml:space="preserve"> </w:t>
      </w:r>
      <w:r w:rsidRPr="00B7171B">
        <w:rPr>
          <w:spacing w:val="-1"/>
          <w:sz w:val="20"/>
          <w:szCs w:val="20"/>
        </w:rPr>
        <w:t>and</w:t>
      </w:r>
      <w:r w:rsidRPr="00B7171B">
        <w:rPr>
          <w:spacing w:val="-6"/>
          <w:sz w:val="20"/>
          <w:szCs w:val="20"/>
        </w:rPr>
        <w:t xml:space="preserve"> </w:t>
      </w:r>
      <w:r w:rsidRPr="00B7171B">
        <w:rPr>
          <w:sz w:val="20"/>
          <w:szCs w:val="20"/>
        </w:rPr>
        <w:t>coordination</w:t>
      </w:r>
      <w:r w:rsidRPr="00B7171B">
        <w:rPr>
          <w:spacing w:val="-7"/>
          <w:sz w:val="20"/>
          <w:szCs w:val="20"/>
        </w:rPr>
        <w:t xml:space="preserve"> </w:t>
      </w:r>
      <w:r w:rsidRPr="00B7171B">
        <w:rPr>
          <w:sz w:val="20"/>
          <w:szCs w:val="20"/>
        </w:rPr>
        <w:t>of</w:t>
      </w:r>
      <w:r w:rsidRPr="00B7171B">
        <w:rPr>
          <w:spacing w:val="-6"/>
          <w:sz w:val="20"/>
          <w:szCs w:val="20"/>
        </w:rPr>
        <w:t xml:space="preserve"> </w:t>
      </w:r>
      <w:r w:rsidRPr="00B7171B">
        <w:rPr>
          <w:spacing w:val="-1"/>
          <w:sz w:val="20"/>
          <w:szCs w:val="20"/>
        </w:rPr>
        <w:t>the</w:t>
      </w:r>
      <w:r w:rsidRPr="00B7171B">
        <w:rPr>
          <w:spacing w:val="-7"/>
          <w:sz w:val="20"/>
          <w:szCs w:val="20"/>
        </w:rPr>
        <w:t xml:space="preserve"> </w:t>
      </w:r>
      <w:r w:rsidRPr="00B7171B">
        <w:rPr>
          <w:spacing w:val="-1"/>
          <w:sz w:val="20"/>
          <w:szCs w:val="20"/>
        </w:rPr>
        <w:t>curricular</w:t>
      </w:r>
      <w:r w:rsidRPr="00B7171B">
        <w:rPr>
          <w:spacing w:val="84"/>
          <w:w w:val="99"/>
          <w:sz w:val="20"/>
          <w:szCs w:val="20"/>
        </w:rPr>
        <w:t xml:space="preserve"> </w:t>
      </w:r>
      <w:r w:rsidRPr="00B7171B">
        <w:rPr>
          <w:sz w:val="20"/>
          <w:szCs w:val="20"/>
        </w:rPr>
        <w:t>content,</w:t>
      </w:r>
      <w:r w:rsidRPr="00B7171B">
        <w:rPr>
          <w:spacing w:val="-9"/>
          <w:sz w:val="20"/>
          <w:szCs w:val="20"/>
        </w:rPr>
        <w:t xml:space="preserve"> </w:t>
      </w:r>
      <w:r w:rsidRPr="00B7171B">
        <w:rPr>
          <w:sz w:val="20"/>
          <w:szCs w:val="20"/>
        </w:rPr>
        <w:t>mentor</w:t>
      </w:r>
      <w:r w:rsidRPr="00B7171B">
        <w:rPr>
          <w:spacing w:val="-8"/>
          <w:sz w:val="20"/>
          <w:szCs w:val="20"/>
        </w:rPr>
        <w:t xml:space="preserve"> </w:t>
      </w:r>
      <w:r w:rsidRPr="00B7171B">
        <w:rPr>
          <w:sz w:val="20"/>
          <w:szCs w:val="20"/>
        </w:rPr>
        <w:t>associated</w:t>
      </w:r>
      <w:r w:rsidRPr="00B7171B">
        <w:rPr>
          <w:spacing w:val="-6"/>
          <w:sz w:val="20"/>
          <w:szCs w:val="20"/>
        </w:rPr>
        <w:t xml:space="preserve"> </w:t>
      </w:r>
      <w:r w:rsidRPr="00B7171B">
        <w:rPr>
          <w:spacing w:val="-1"/>
          <w:sz w:val="20"/>
          <w:szCs w:val="20"/>
        </w:rPr>
        <w:t>faculty,</w:t>
      </w:r>
      <w:r w:rsidRPr="00B7171B">
        <w:rPr>
          <w:spacing w:val="-9"/>
          <w:sz w:val="20"/>
          <w:szCs w:val="20"/>
        </w:rPr>
        <w:t xml:space="preserve"> </w:t>
      </w:r>
      <w:r w:rsidRPr="00B7171B">
        <w:rPr>
          <w:sz w:val="20"/>
          <w:szCs w:val="20"/>
        </w:rPr>
        <w:t>conduct</w:t>
      </w:r>
      <w:r w:rsidRPr="00B7171B">
        <w:rPr>
          <w:spacing w:val="-6"/>
          <w:sz w:val="20"/>
          <w:szCs w:val="20"/>
        </w:rPr>
        <w:t xml:space="preserve"> </w:t>
      </w:r>
      <w:r w:rsidRPr="00B7171B">
        <w:rPr>
          <w:spacing w:val="-1"/>
          <w:sz w:val="20"/>
          <w:szCs w:val="20"/>
        </w:rPr>
        <w:t>and</w:t>
      </w:r>
      <w:r w:rsidRPr="00B7171B">
        <w:rPr>
          <w:spacing w:val="-7"/>
          <w:sz w:val="20"/>
          <w:szCs w:val="20"/>
        </w:rPr>
        <w:t xml:space="preserve"> </w:t>
      </w:r>
      <w:r w:rsidRPr="00B7171B">
        <w:rPr>
          <w:sz w:val="20"/>
          <w:szCs w:val="20"/>
        </w:rPr>
        <w:t>coordinate</w:t>
      </w:r>
      <w:r w:rsidRPr="00B7171B">
        <w:rPr>
          <w:spacing w:val="-6"/>
          <w:sz w:val="20"/>
          <w:szCs w:val="20"/>
        </w:rPr>
        <w:t xml:space="preserve"> </w:t>
      </w:r>
      <w:r w:rsidRPr="00B7171B">
        <w:rPr>
          <w:sz w:val="20"/>
          <w:szCs w:val="20"/>
        </w:rPr>
        <w:t>a</w:t>
      </w:r>
      <w:r w:rsidRPr="00B7171B">
        <w:rPr>
          <w:spacing w:val="-8"/>
          <w:sz w:val="20"/>
          <w:szCs w:val="20"/>
        </w:rPr>
        <w:t xml:space="preserve"> </w:t>
      </w:r>
      <w:r w:rsidRPr="00B7171B">
        <w:rPr>
          <w:sz w:val="20"/>
          <w:szCs w:val="20"/>
        </w:rPr>
        <w:t>clinical</w:t>
      </w:r>
      <w:r w:rsidRPr="00B7171B">
        <w:rPr>
          <w:spacing w:val="-9"/>
          <w:sz w:val="20"/>
          <w:szCs w:val="20"/>
        </w:rPr>
        <w:t xml:space="preserve"> </w:t>
      </w:r>
      <w:r w:rsidRPr="00B7171B">
        <w:rPr>
          <w:sz w:val="20"/>
          <w:szCs w:val="20"/>
        </w:rPr>
        <w:t>education</w:t>
      </w:r>
      <w:r w:rsidRPr="00B7171B">
        <w:rPr>
          <w:spacing w:val="-8"/>
          <w:sz w:val="20"/>
          <w:szCs w:val="20"/>
        </w:rPr>
        <w:t xml:space="preserve"> </w:t>
      </w:r>
      <w:r w:rsidRPr="00B7171B">
        <w:rPr>
          <w:sz w:val="20"/>
          <w:szCs w:val="20"/>
        </w:rPr>
        <w:t>program,</w:t>
      </w:r>
      <w:r w:rsidRPr="00B7171B">
        <w:rPr>
          <w:spacing w:val="-10"/>
          <w:sz w:val="20"/>
          <w:szCs w:val="20"/>
        </w:rPr>
        <w:t xml:space="preserve"> </w:t>
      </w:r>
      <w:r w:rsidRPr="00B7171B">
        <w:rPr>
          <w:spacing w:val="1"/>
          <w:sz w:val="20"/>
          <w:szCs w:val="20"/>
        </w:rPr>
        <w:t>manage</w:t>
      </w:r>
      <w:r w:rsidRPr="00B7171B">
        <w:rPr>
          <w:spacing w:val="45"/>
          <w:w w:val="99"/>
          <w:sz w:val="20"/>
          <w:szCs w:val="20"/>
        </w:rPr>
        <w:t xml:space="preserve"> </w:t>
      </w:r>
      <w:r w:rsidRPr="00B7171B">
        <w:rPr>
          <w:sz w:val="20"/>
          <w:szCs w:val="20"/>
        </w:rPr>
        <w:t>admission</w:t>
      </w:r>
      <w:r w:rsidRPr="00B7171B">
        <w:rPr>
          <w:spacing w:val="-12"/>
          <w:sz w:val="20"/>
          <w:szCs w:val="20"/>
        </w:rPr>
        <w:t xml:space="preserve"> </w:t>
      </w:r>
      <w:r w:rsidRPr="00B7171B">
        <w:rPr>
          <w:sz w:val="20"/>
          <w:szCs w:val="20"/>
        </w:rPr>
        <w:t>processes,</w:t>
      </w:r>
      <w:r w:rsidRPr="00B7171B">
        <w:rPr>
          <w:spacing w:val="-12"/>
          <w:sz w:val="20"/>
          <w:szCs w:val="20"/>
        </w:rPr>
        <w:t xml:space="preserve"> </w:t>
      </w:r>
      <w:r w:rsidRPr="00B7171B">
        <w:rPr>
          <w:spacing w:val="-1"/>
          <w:sz w:val="20"/>
          <w:szCs w:val="20"/>
        </w:rPr>
        <w:t>etc.</w:t>
      </w:r>
    </w:p>
    <w:bookmarkEnd w:id="9"/>
    <w:p w14:paraId="668D49A7" w14:textId="77777777" w:rsidR="00E4577F" w:rsidRPr="00B7171B" w:rsidRDefault="00B85D4B" w:rsidP="00DB4419">
      <w:pPr>
        <w:tabs>
          <w:tab w:val="left" w:pos="540"/>
          <w:tab w:val="left" w:pos="1620"/>
        </w:tabs>
        <w:ind w:left="540"/>
        <w:rPr>
          <w:rFonts w:cs="Arial"/>
          <w:sz w:val="20"/>
          <w:szCs w:val="20"/>
        </w:rPr>
      </w:pPr>
      <w:r w:rsidRPr="00B7171B">
        <w:rPr>
          <w:rFonts w:cs="Arial"/>
          <w:sz w:val="20"/>
          <w:szCs w:val="20"/>
        </w:rPr>
        <w:t>Appendices &amp; On-site Material: See AFC Instructions &amp; Forms</w:t>
      </w:r>
    </w:p>
    <w:p w14:paraId="554F7458" w14:textId="77777777" w:rsidR="00EF013D" w:rsidRPr="001D0D27" w:rsidRDefault="00EF013D" w:rsidP="000A0BD3">
      <w:pPr>
        <w:tabs>
          <w:tab w:val="left" w:pos="540"/>
          <w:tab w:val="left" w:pos="1080"/>
        </w:tabs>
        <w:ind w:left="540" w:right="-144" w:hanging="540"/>
        <w:rPr>
          <w:rFonts w:cs="Arial"/>
          <w:b/>
        </w:rPr>
      </w:pPr>
    </w:p>
    <w:p w14:paraId="642F244A" w14:textId="77777777" w:rsidR="00D651C9" w:rsidRPr="001D0D27" w:rsidRDefault="00D651C9" w:rsidP="000A0BD3">
      <w:pPr>
        <w:tabs>
          <w:tab w:val="left" w:pos="540"/>
          <w:tab w:val="left" w:pos="1080"/>
        </w:tabs>
        <w:ind w:left="540" w:right="-144" w:hanging="540"/>
        <w:rPr>
          <w:rFonts w:cs="Arial"/>
        </w:rPr>
      </w:pPr>
      <w:r w:rsidRPr="001D0D27">
        <w:rPr>
          <w:rFonts w:cs="Arial"/>
          <w:b/>
        </w:rPr>
        <w:t>3D</w:t>
      </w:r>
      <w:r w:rsidRPr="001D0D27">
        <w:rPr>
          <w:rFonts w:cs="Arial"/>
        </w:rPr>
        <w:tab/>
        <w:t xml:space="preserve">Policies </w:t>
      </w:r>
      <w:r w:rsidR="00AD494E" w:rsidRPr="001D0D27">
        <w:rPr>
          <w:rFonts w:cs="Arial"/>
        </w:rPr>
        <w:t xml:space="preserve">and </w:t>
      </w:r>
      <w:r w:rsidRPr="001D0D27">
        <w:rPr>
          <w:rFonts w:cs="Arial"/>
        </w:rPr>
        <w:t>procedure</w:t>
      </w:r>
      <w:r w:rsidR="00AD494E" w:rsidRPr="001D0D27">
        <w:rPr>
          <w:rFonts w:cs="Arial"/>
        </w:rPr>
        <w:t>s</w:t>
      </w:r>
      <w:r w:rsidR="003D3A97" w:rsidRPr="001D0D27">
        <w:rPr>
          <w:rStyle w:val="FootnoteReference"/>
          <w:rFonts w:cs="Arial"/>
        </w:rPr>
        <w:footnoteReference w:id="7"/>
      </w:r>
      <w:r w:rsidRPr="001D0D27">
        <w:rPr>
          <w:rFonts w:cs="Arial"/>
        </w:rPr>
        <w:t xml:space="preserve"> exist to fac</w:t>
      </w:r>
      <w:r w:rsidR="00091B7A" w:rsidRPr="001D0D27">
        <w:rPr>
          <w:rFonts w:cs="Arial"/>
        </w:rPr>
        <w:t>ilitate equal opportunity and</w:t>
      </w:r>
      <w:r w:rsidRPr="001D0D27">
        <w:rPr>
          <w:rFonts w:cs="Arial"/>
        </w:rPr>
        <w:t xml:space="preserve"> nondiscrimination for faculty, staff</w:t>
      </w:r>
      <w:r w:rsidR="0069675D" w:rsidRPr="001D0D27">
        <w:rPr>
          <w:rFonts w:cs="Arial"/>
        </w:rPr>
        <w:t xml:space="preserve"> and </w:t>
      </w:r>
      <w:r w:rsidR="00AD494E" w:rsidRPr="001D0D27">
        <w:rPr>
          <w:rFonts w:cs="Arial"/>
        </w:rPr>
        <w:t xml:space="preserve">prospective/enrolled </w:t>
      </w:r>
      <w:r w:rsidRPr="001D0D27">
        <w:rPr>
          <w:rFonts w:cs="Arial"/>
        </w:rPr>
        <w:t>students</w:t>
      </w:r>
      <w:r w:rsidR="0069675D" w:rsidRPr="001D0D27">
        <w:rPr>
          <w:rFonts w:cs="Arial"/>
        </w:rPr>
        <w:t>.</w:t>
      </w:r>
      <w:r w:rsidRPr="001D0D27">
        <w:rPr>
          <w:rFonts w:cs="Arial"/>
        </w:rPr>
        <w:t xml:space="preserve"> </w:t>
      </w:r>
    </w:p>
    <w:p w14:paraId="7F90204B" w14:textId="77777777" w:rsidR="00D651C9" w:rsidRPr="00710522" w:rsidRDefault="00D651C9" w:rsidP="000A0BD3">
      <w:pPr>
        <w:ind w:left="-90" w:right="-13"/>
        <w:rPr>
          <w:rFonts w:cs="Arial"/>
          <w:sz w:val="20"/>
          <w:szCs w:val="20"/>
        </w:rPr>
      </w:pPr>
    </w:p>
    <w:p w14:paraId="5733CF49" w14:textId="77777777" w:rsidR="00C07882" w:rsidRPr="00B7171B" w:rsidRDefault="00B85D4B" w:rsidP="000A0BD3">
      <w:pPr>
        <w:pStyle w:val="crg2"/>
        <w:ind w:left="900" w:hanging="360"/>
        <w:rPr>
          <w:rFonts w:ascii="Arial" w:hAnsi="Arial"/>
          <w:szCs w:val="20"/>
        </w:rPr>
      </w:pPr>
      <w:r w:rsidRPr="00B7171B">
        <w:rPr>
          <w:rFonts w:ascii="Arial" w:hAnsi="Arial"/>
          <w:szCs w:val="20"/>
        </w:rPr>
        <w:t xml:space="preserve">Evidence of Progress towards Compliance: </w:t>
      </w:r>
    </w:p>
    <w:p w14:paraId="79A40F0A" w14:textId="77777777" w:rsidR="00C07882" w:rsidRPr="00B7171B" w:rsidRDefault="00C07882" w:rsidP="000A0BD3">
      <w:pPr>
        <w:pStyle w:val="crg2"/>
        <w:ind w:left="900" w:hanging="360"/>
        <w:rPr>
          <w:rFonts w:ascii="Arial" w:hAnsi="Arial"/>
          <w:szCs w:val="20"/>
        </w:rPr>
      </w:pPr>
      <w:r w:rsidRPr="00B7171B">
        <w:rPr>
          <w:rFonts w:ascii="Arial" w:hAnsi="Arial"/>
          <w:szCs w:val="20"/>
        </w:rPr>
        <w:t>Narrative:</w:t>
      </w:r>
    </w:p>
    <w:p w14:paraId="25E1E593" w14:textId="77777777" w:rsidR="004C17F8" w:rsidRPr="00B7171B" w:rsidRDefault="004C17F8" w:rsidP="000A0BD3">
      <w:pPr>
        <w:pStyle w:val="BodyText"/>
        <w:numPr>
          <w:ilvl w:val="0"/>
          <w:numId w:val="40"/>
        </w:numPr>
        <w:tabs>
          <w:tab w:val="left" w:pos="1031"/>
        </w:tabs>
        <w:kinsoku w:val="0"/>
        <w:overflowPunct w:val="0"/>
        <w:autoSpaceDE w:val="0"/>
        <w:autoSpaceDN w:val="0"/>
        <w:adjustRightInd w:val="0"/>
        <w:spacing w:before="1" w:after="0" w:line="244" w:lineRule="exact"/>
        <w:ind w:left="1030"/>
        <w:rPr>
          <w:sz w:val="20"/>
          <w:szCs w:val="20"/>
        </w:rPr>
      </w:pPr>
      <w:r w:rsidRPr="00B7171B">
        <w:rPr>
          <w:spacing w:val="-1"/>
          <w:sz w:val="20"/>
          <w:szCs w:val="20"/>
        </w:rPr>
        <w:t>Provide</w:t>
      </w:r>
      <w:r w:rsidRPr="00B7171B">
        <w:rPr>
          <w:spacing w:val="-10"/>
          <w:sz w:val="20"/>
          <w:szCs w:val="20"/>
        </w:rPr>
        <w:t xml:space="preserve"> </w:t>
      </w:r>
      <w:r w:rsidRPr="00B7171B">
        <w:rPr>
          <w:sz w:val="20"/>
          <w:szCs w:val="20"/>
        </w:rPr>
        <w:t>(quote)</w:t>
      </w:r>
      <w:r w:rsidRPr="00B7171B">
        <w:rPr>
          <w:spacing w:val="-9"/>
          <w:sz w:val="20"/>
          <w:szCs w:val="20"/>
        </w:rPr>
        <w:t xml:space="preserve"> </w:t>
      </w:r>
      <w:r w:rsidRPr="00B7171B">
        <w:rPr>
          <w:sz w:val="20"/>
          <w:szCs w:val="20"/>
        </w:rPr>
        <w:t>the</w:t>
      </w:r>
      <w:r w:rsidRPr="00B7171B">
        <w:rPr>
          <w:spacing w:val="-10"/>
          <w:sz w:val="20"/>
          <w:szCs w:val="20"/>
        </w:rPr>
        <w:t xml:space="preserve"> </w:t>
      </w:r>
      <w:r w:rsidRPr="00B7171B">
        <w:rPr>
          <w:spacing w:val="-1"/>
          <w:sz w:val="20"/>
          <w:szCs w:val="20"/>
        </w:rPr>
        <w:t>institution’s</w:t>
      </w:r>
      <w:r w:rsidRPr="00B7171B">
        <w:rPr>
          <w:spacing w:val="-9"/>
          <w:sz w:val="20"/>
          <w:szCs w:val="20"/>
        </w:rPr>
        <w:t xml:space="preserve"> </w:t>
      </w:r>
      <w:r w:rsidRPr="00B7171B">
        <w:rPr>
          <w:sz w:val="20"/>
          <w:szCs w:val="20"/>
        </w:rPr>
        <w:t>equal</w:t>
      </w:r>
      <w:r w:rsidRPr="00B7171B">
        <w:rPr>
          <w:spacing w:val="-11"/>
          <w:sz w:val="20"/>
          <w:szCs w:val="20"/>
        </w:rPr>
        <w:t xml:space="preserve"> </w:t>
      </w:r>
      <w:r w:rsidRPr="00B7171B">
        <w:rPr>
          <w:sz w:val="20"/>
          <w:szCs w:val="20"/>
        </w:rPr>
        <w:t>opportunity</w:t>
      </w:r>
      <w:r w:rsidRPr="00B7171B">
        <w:rPr>
          <w:spacing w:val="-11"/>
          <w:sz w:val="20"/>
          <w:szCs w:val="20"/>
        </w:rPr>
        <w:t xml:space="preserve"> </w:t>
      </w:r>
      <w:r w:rsidRPr="00B7171B">
        <w:rPr>
          <w:sz w:val="20"/>
          <w:szCs w:val="20"/>
        </w:rPr>
        <w:t>and</w:t>
      </w:r>
      <w:r w:rsidRPr="00B7171B">
        <w:rPr>
          <w:spacing w:val="-8"/>
          <w:sz w:val="20"/>
          <w:szCs w:val="20"/>
        </w:rPr>
        <w:t xml:space="preserve"> </w:t>
      </w:r>
      <w:r w:rsidRPr="00B7171B">
        <w:rPr>
          <w:sz w:val="20"/>
          <w:szCs w:val="20"/>
        </w:rPr>
        <w:t>nondiscrimination</w:t>
      </w:r>
      <w:r w:rsidRPr="00B7171B">
        <w:rPr>
          <w:spacing w:val="-10"/>
          <w:sz w:val="20"/>
          <w:szCs w:val="20"/>
        </w:rPr>
        <w:t xml:space="preserve"> </w:t>
      </w:r>
      <w:r w:rsidRPr="00B7171B">
        <w:rPr>
          <w:sz w:val="20"/>
          <w:szCs w:val="20"/>
        </w:rPr>
        <w:t>statement(s).</w:t>
      </w:r>
    </w:p>
    <w:p w14:paraId="66310474" w14:textId="77777777" w:rsidR="004C17F8" w:rsidRPr="00B7171B" w:rsidRDefault="004C17F8" w:rsidP="000A0BD3">
      <w:pPr>
        <w:pStyle w:val="BodyText"/>
        <w:numPr>
          <w:ilvl w:val="0"/>
          <w:numId w:val="40"/>
        </w:numPr>
        <w:tabs>
          <w:tab w:val="left" w:pos="1031"/>
        </w:tabs>
        <w:kinsoku w:val="0"/>
        <w:overflowPunct w:val="0"/>
        <w:autoSpaceDE w:val="0"/>
        <w:autoSpaceDN w:val="0"/>
        <w:adjustRightInd w:val="0"/>
        <w:spacing w:after="0"/>
        <w:ind w:left="1030" w:right="606"/>
        <w:rPr>
          <w:sz w:val="20"/>
          <w:szCs w:val="20"/>
        </w:rPr>
      </w:pPr>
      <w:r w:rsidRPr="00B7171B">
        <w:rPr>
          <w:sz w:val="20"/>
          <w:szCs w:val="20"/>
        </w:rPr>
        <w:t>Describe</w:t>
      </w:r>
      <w:r w:rsidRPr="00B7171B">
        <w:rPr>
          <w:spacing w:val="-7"/>
          <w:sz w:val="20"/>
          <w:szCs w:val="20"/>
        </w:rPr>
        <w:t xml:space="preserve"> </w:t>
      </w:r>
      <w:r w:rsidRPr="00B7171B">
        <w:rPr>
          <w:sz w:val="20"/>
          <w:szCs w:val="20"/>
        </w:rPr>
        <w:t>how</w:t>
      </w:r>
      <w:r w:rsidRPr="00B7171B">
        <w:rPr>
          <w:spacing w:val="-9"/>
          <w:sz w:val="20"/>
          <w:szCs w:val="20"/>
        </w:rPr>
        <w:t xml:space="preserve"> </w:t>
      </w:r>
      <w:r w:rsidRPr="00B7171B">
        <w:rPr>
          <w:sz w:val="20"/>
          <w:szCs w:val="20"/>
        </w:rPr>
        <w:t>the</w:t>
      </w:r>
      <w:r w:rsidRPr="00B7171B">
        <w:rPr>
          <w:spacing w:val="-6"/>
          <w:sz w:val="20"/>
          <w:szCs w:val="20"/>
        </w:rPr>
        <w:t xml:space="preserve"> </w:t>
      </w:r>
      <w:r w:rsidRPr="00B7171B">
        <w:rPr>
          <w:sz w:val="20"/>
          <w:szCs w:val="20"/>
        </w:rPr>
        <w:t>nondiscrimination</w:t>
      </w:r>
      <w:r w:rsidRPr="00B7171B">
        <w:rPr>
          <w:spacing w:val="-7"/>
          <w:sz w:val="20"/>
          <w:szCs w:val="20"/>
        </w:rPr>
        <w:t xml:space="preserve"> </w:t>
      </w:r>
      <w:r w:rsidRPr="00B7171B">
        <w:rPr>
          <w:sz w:val="20"/>
          <w:szCs w:val="20"/>
        </w:rPr>
        <w:t>statement</w:t>
      </w:r>
      <w:r w:rsidRPr="00B7171B">
        <w:rPr>
          <w:spacing w:val="-6"/>
          <w:sz w:val="20"/>
          <w:szCs w:val="20"/>
        </w:rPr>
        <w:t xml:space="preserve"> </w:t>
      </w:r>
      <w:r w:rsidRPr="00B7171B">
        <w:rPr>
          <w:spacing w:val="-1"/>
          <w:sz w:val="20"/>
          <w:szCs w:val="20"/>
        </w:rPr>
        <w:t>and</w:t>
      </w:r>
      <w:r w:rsidRPr="00B7171B">
        <w:rPr>
          <w:spacing w:val="-6"/>
          <w:sz w:val="20"/>
          <w:szCs w:val="20"/>
        </w:rPr>
        <w:t xml:space="preserve"> </w:t>
      </w:r>
      <w:r w:rsidRPr="00B7171B">
        <w:rPr>
          <w:sz w:val="20"/>
          <w:szCs w:val="20"/>
        </w:rPr>
        <w:t>policy</w:t>
      </w:r>
      <w:r w:rsidRPr="00B7171B">
        <w:rPr>
          <w:spacing w:val="-4"/>
          <w:sz w:val="20"/>
          <w:szCs w:val="20"/>
        </w:rPr>
        <w:t xml:space="preserve"> </w:t>
      </w:r>
      <w:r w:rsidRPr="00B7171B">
        <w:rPr>
          <w:sz w:val="20"/>
          <w:szCs w:val="20"/>
        </w:rPr>
        <w:t>are</w:t>
      </w:r>
      <w:r w:rsidRPr="00B7171B">
        <w:rPr>
          <w:spacing w:val="-7"/>
          <w:sz w:val="20"/>
          <w:szCs w:val="20"/>
        </w:rPr>
        <w:t xml:space="preserve"> </w:t>
      </w:r>
      <w:r w:rsidRPr="00B7171B">
        <w:rPr>
          <w:sz w:val="20"/>
          <w:szCs w:val="20"/>
        </w:rPr>
        <w:t>and</w:t>
      </w:r>
      <w:r w:rsidRPr="00B7171B">
        <w:rPr>
          <w:spacing w:val="-6"/>
          <w:sz w:val="20"/>
          <w:szCs w:val="20"/>
        </w:rPr>
        <w:t xml:space="preserve"> </w:t>
      </w:r>
      <w:r w:rsidRPr="00B7171B">
        <w:rPr>
          <w:sz w:val="20"/>
          <w:szCs w:val="20"/>
        </w:rPr>
        <w:t>will</w:t>
      </w:r>
      <w:r w:rsidRPr="00B7171B">
        <w:rPr>
          <w:spacing w:val="-5"/>
          <w:sz w:val="20"/>
          <w:szCs w:val="20"/>
        </w:rPr>
        <w:t xml:space="preserve"> </w:t>
      </w:r>
      <w:r w:rsidRPr="00B7171B">
        <w:rPr>
          <w:sz w:val="20"/>
          <w:szCs w:val="20"/>
        </w:rPr>
        <w:t>be</w:t>
      </w:r>
      <w:r w:rsidRPr="00B7171B">
        <w:rPr>
          <w:spacing w:val="-7"/>
          <w:sz w:val="20"/>
          <w:szCs w:val="20"/>
        </w:rPr>
        <w:t xml:space="preserve"> </w:t>
      </w:r>
      <w:r w:rsidRPr="00B7171B">
        <w:rPr>
          <w:sz w:val="20"/>
          <w:szCs w:val="20"/>
        </w:rPr>
        <w:t>made</w:t>
      </w:r>
      <w:r w:rsidRPr="00B7171B">
        <w:rPr>
          <w:spacing w:val="-6"/>
          <w:sz w:val="20"/>
          <w:szCs w:val="20"/>
        </w:rPr>
        <w:t xml:space="preserve"> </w:t>
      </w:r>
      <w:r w:rsidRPr="00B7171B">
        <w:rPr>
          <w:sz w:val="20"/>
          <w:szCs w:val="20"/>
        </w:rPr>
        <w:t>available</w:t>
      </w:r>
      <w:r w:rsidRPr="00B7171B">
        <w:rPr>
          <w:spacing w:val="-7"/>
          <w:sz w:val="20"/>
          <w:szCs w:val="20"/>
        </w:rPr>
        <w:t xml:space="preserve"> </w:t>
      </w:r>
      <w:r w:rsidRPr="00B7171B">
        <w:rPr>
          <w:sz w:val="20"/>
          <w:szCs w:val="20"/>
        </w:rPr>
        <w:t>to</w:t>
      </w:r>
      <w:r w:rsidRPr="00B7171B">
        <w:rPr>
          <w:spacing w:val="-6"/>
          <w:sz w:val="20"/>
          <w:szCs w:val="20"/>
        </w:rPr>
        <w:t xml:space="preserve"> </w:t>
      </w:r>
      <w:r w:rsidRPr="00B7171B">
        <w:rPr>
          <w:spacing w:val="-1"/>
          <w:sz w:val="20"/>
          <w:szCs w:val="20"/>
        </w:rPr>
        <w:t>faculty,</w:t>
      </w:r>
      <w:r w:rsidRPr="00B7171B">
        <w:rPr>
          <w:spacing w:val="58"/>
          <w:w w:val="99"/>
          <w:sz w:val="20"/>
          <w:szCs w:val="20"/>
        </w:rPr>
        <w:t xml:space="preserve"> </w:t>
      </w:r>
      <w:r w:rsidRPr="00B7171B">
        <w:rPr>
          <w:sz w:val="20"/>
          <w:szCs w:val="20"/>
        </w:rPr>
        <w:t>staff,</w:t>
      </w:r>
      <w:r w:rsidRPr="00B7171B">
        <w:rPr>
          <w:spacing w:val="-10"/>
          <w:sz w:val="20"/>
          <w:szCs w:val="20"/>
        </w:rPr>
        <w:t xml:space="preserve"> </w:t>
      </w:r>
      <w:r w:rsidRPr="00B7171B">
        <w:rPr>
          <w:sz w:val="20"/>
          <w:szCs w:val="20"/>
        </w:rPr>
        <w:t>prospective/enrolled</w:t>
      </w:r>
      <w:r w:rsidRPr="00B7171B">
        <w:rPr>
          <w:spacing w:val="-8"/>
          <w:sz w:val="20"/>
          <w:szCs w:val="20"/>
        </w:rPr>
        <w:t xml:space="preserve"> </w:t>
      </w:r>
      <w:r w:rsidRPr="00B7171B">
        <w:rPr>
          <w:sz w:val="20"/>
          <w:szCs w:val="20"/>
        </w:rPr>
        <w:t>students,</w:t>
      </w:r>
      <w:r w:rsidRPr="00B7171B">
        <w:rPr>
          <w:spacing w:val="-8"/>
          <w:sz w:val="20"/>
          <w:szCs w:val="20"/>
        </w:rPr>
        <w:t xml:space="preserve"> </w:t>
      </w:r>
      <w:r w:rsidRPr="00B7171B">
        <w:rPr>
          <w:sz w:val="20"/>
          <w:szCs w:val="20"/>
        </w:rPr>
        <w:t>and</w:t>
      </w:r>
      <w:r w:rsidRPr="00B7171B">
        <w:rPr>
          <w:spacing w:val="-9"/>
          <w:sz w:val="20"/>
          <w:szCs w:val="20"/>
        </w:rPr>
        <w:t xml:space="preserve"> </w:t>
      </w:r>
      <w:r w:rsidRPr="00B7171B">
        <w:rPr>
          <w:sz w:val="20"/>
          <w:szCs w:val="20"/>
        </w:rPr>
        <w:t>the</w:t>
      </w:r>
      <w:r w:rsidRPr="00B7171B">
        <w:rPr>
          <w:spacing w:val="-10"/>
          <w:sz w:val="20"/>
          <w:szCs w:val="20"/>
        </w:rPr>
        <w:t xml:space="preserve"> </w:t>
      </w:r>
      <w:r w:rsidRPr="00B7171B">
        <w:rPr>
          <w:sz w:val="20"/>
          <w:szCs w:val="20"/>
        </w:rPr>
        <w:t>public.</w:t>
      </w:r>
    </w:p>
    <w:p w14:paraId="0184BDFF" w14:textId="77777777" w:rsidR="003D447F" w:rsidRPr="00B7171B" w:rsidRDefault="00B85D4B" w:rsidP="00DB4419">
      <w:pPr>
        <w:tabs>
          <w:tab w:val="left" w:pos="540"/>
          <w:tab w:val="left" w:pos="1620"/>
        </w:tabs>
        <w:ind w:left="540"/>
        <w:rPr>
          <w:rFonts w:cs="Arial"/>
          <w:sz w:val="20"/>
          <w:szCs w:val="20"/>
        </w:rPr>
      </w:pPr>
      <w:r w:rsidRPr="00B7171B">
        <w:rPr>
          <w:rFonts w:cs="Arial"/>
          <w:sz w:val="20"/>
          <w:szCs w:val="20"/>
        </w:rPr>
        <w:t>Appendices &amp; On-site Material: See AFC Instructions &amp; Forms</w:t>
      </w:r>
    </w:p>
    <w:p w14:paraId="5C7989AC" w14:textId="77777777" w:rsidR="00D932EE" w:rsidRPr="001D0D27" w:rsidRDefault="00D932EE" w:rsidP="000A0BD3">
      <w:pPr>
        <w:ind w:left="-90" w:right="-13"/>
        <w:rPr>
          <w:rFonts w:cs="Arial"/>
        </w:rPr>
      </w:pPr>
    </w:p>
    <w:p w14:paraId="3DA36181" w14:textId="77777777" w:rsidR="00D651C9" w:rsidRPr="0021143D" w:rsidRDefault="00D651C9" w:rsidP="000A0BD3">
      <w:pPr>
        <w:keepNext/>
        <w:keepLines/>
        <w:tabs>
          <w:tab w:val="left" w:pos="481"/>
          <w:tab w:val="left" w:pos="1071"/>
        </w:tabs>
        <w:ind w:left="481" w:right="-14" w:hanging="481"/>
        <w:rPr>
          <w:rFonts w:cs="Arial"/>
        </w:rPr>
      </w:pPr>
      <w:r w:rsidRPr="001D0D27">
        <w:rPr>
          <w:rFonts w:cs="Arial"/>
          <w:b/>
        </w:rPr>
        <w:lastRenderedPageBreak/>
        <w:t>3E</w:t>
      </w:r>
      <w:r w:rsidRPr="001D0D27">
        <w:rPr>
          <w:rFonts w:cs="Arial"/>
        </w:rPr>
        <w:tab/>
        <w:t>Policies, procedures, and practices</w:t>
      </w:r>
      <w:r w:rsidRPr="001D0D27">
        <w:rPr>
          <w:rStyle w:val="FootnoteReference"/>
          <w:rFonts w:cs="Arial"/>
        </w:rPr>
        <w:footnoteReference w:id="8"/>
      </w:r>
      <w:r w:rsidRPr="001D0D27">
        <w:rPr>
          <w:rFonts w:cs="Arial"/>
        </w:rPr>
        <w:t xml:space="preserve"> that affect the rights, responsibilities, safety, privacy, and dignity of program faculty</w:t>
      </w:r>
      <w:r w:rsidRPr="001D0D27">
        <w:rPr>
          <w:rStyle w:val="FootnoteReference"/>
          <w:rFonts w:cs="Arial"/>
        </w:rPr>
        <w:footnoteReference w:id="9"/>
      </w:r>
      <w:r w:rsidRPr="001D0D27">
        <w:rPr>
          <w:rFonts w:cs="Arial"/>
        </w:rPr>
        <w:t xml:space="preserve"> and staff are written, disseminated, and applied consistently and equitabl</w:t>
      </w:r>
      <w:r w:rsidRPr="0021143D">
        <w:rPr>
          <w:rFonts w:cs="Arial"/>
        </w:rPr>
        <w:t>y.</w:t>
      </w:r>
    </w:p>
    <w:p w14:paraId="3FE064E2" w14:textId="77777777" w:rsidR="00D651C9" w:rsidRPr="00710522" w:rsidRDefault="00D651C9" w:rsidP="000A0BD3">
      <w:pPr>
        <w:keepNext/>
        <w:keepLines/>
        <w:ind w:right="-14"/>
        <w:rPr>
          <w:rFonts w:cs="Arial"/>
          <w:sz w:val="20"/>
          <w:szCs w:val="20"/>
        </w:rPr>
      </w:pPr>
    </w:p>
    <w:p w14:paraId="1E8B15D5" w14:textId="77777777" w:rsidR="00C07882" w:rsidRPr="00B7171B" w:rsidRDefault="00B85D4B" w:rsidP="000A0BD3">
      <w:pPr>
        <w:pStyle w:val="crg2"/>
        <w:ind w:left="900" w:hanging="360"/>
        <w:rPr>
          <w:rFonts w:ascii="Arial" w:hAnsi="Arial"/>
          <w:szCs w:val="20"/>
        </w:rPr>
      </w:pPr>
      <w:r w:rsidRPr="00B7171B">
        <w:rPr>
          <w:rFonts w:ascii="Arial" w:hAnsi="Arial"/>
          <w:szCs w:val="20"/>
        </w:rPr>
        <w:t xml:space="preserve">Evidence of Progress towards Compliance: </w:t>
      </w:r>
    </w:p>
    <w:p w14:paraId="58D15D27" w14:textId="77777777" w:rsidR="00C07882" w:rsidRPr="00B7171B" w:rsidRDefault="00C07882" w:rsidP="000A0BD3">
      <w:pPr>
        <w:pStyle w:val="crg2"/>
        <w:ind w:left="900" w:hanging="360"/>
        <w:rPr>
          <w:rFonts w:ascii="Arial" w:hAnsi="Arial"/>
          <w:szCs w:val="20"/>
        </w:rPr>
      </w:pPr>
      <w:r w:rsidRPr="00B7171B">
        <w:rPr>
          <w:rFonts w:ascii="Arial" w:hAnsi="Arial"/>
          <w:szCs w:val="20"/>
        </w:rPr>
        <w:t>Narrative:</w:t>
      </w:r>
    </w:p>
    <w:p w14:paraId="72EF73A9" w14:textId="77777777" w:rsidR="00C07882" w:rsidRPr="00E67AED" w:rsidRDefault="004C17F8" w:rsidP="000A0BD3">
      <w:pPr>
        <w:pStyle w:val="BodyText"/>
        <w:numPr>
          <w:ilvl w:val="0"/>
          <w:numId w:val="5"/>
        </w:numPr>
        <w:tabs>
          <w:tab w:val="clear" w:pos="1000"/>
        </w:tabs>
        <w:kinsoku w:val="0"/>
        <w:overflowPunct w:val="0"/>
        <w:autoSpaceDE w:val="0"/>
        <w:autoSpaceDN w:val="0"/>
        <w:adjustRightInd w:val="0"/>
        <w:spacing w:before="1" w:after="0"/>
        <w:ind w:right="503" w:hanging="280"/>
        <w:rPr>
          <w:sz w:val="20"/>
          <w:szCs w:val="20"/>
        </w:rPr>
      </w:pPr>
      <w:r w:rsidRPr="00B7171B">
        <w:rPr>
          <w:sz w:val="20"/>
          <w:szCs w:val="20"/>
        </w:rPr>
        <w:t>Refer</w:t>
      </w:r>
      <w:r w:rsidR="007E5C6F">
        <w:rPr>
          <w:spacing w:val="-5"/>
          <w:sz w:val="20"/>
          <w:szCs w:val="20"/>
        </w:rPr>
        <w:t xml:space="preserve"> </w:t>
      </w:r>
      <w:r w:rsidRPr="00E67AED">
        <w:rPr>
          <w:sz w:val="20"/>
          <w:szCs w:val="20"/>
        </w:rPr>
        <w:t>the</w:t>
      </w:r>
      <w:r w:rsidRPr="00E67AED">
        <w:rPr>
          <w:spacing w:val="-6"/>
          <w:sz w:val="20"/>
          <w:szCs w:val="20"/>
        </w:rPr>
        <w:t xml:space="preserve"> </w:t>
      </w:r>
      <w:r w:rsidRPr="00E67AED">
        <w:rPr>
          <w:sz w:val="20"/>
          <w:szCs w:val="20"/>
        </w:rPr>
        <w:t>reader</w:t>
      </w:r>
      <w:r w:rsidRPr="00E67AED">
        <w:rPr>
          <w:spacing w:val="-5"/>
          <w:sz w:val="20"/>
          <w:szCs w:val="20"/>
        </w:rPr>
        <w:t xml:space="preserve"> </w:t>
      </w:r>
      <w:r w:rsidRPr="00E67AED">
        <w:rPr>
          <w:sz w:val="20"/>
          <w:szCs w:val="20"/>
        </w:rPr>
        <w:t>to</w:t>
      </w:r>
      <w:r w:rsidRPr="00E67AED">
        <w:rPr>
          <w:spacing w:val="-6"/>
          <w:sz w:val="20"/>
          <w:szCs w:val="20"/>
        </w:rPr>
        <w:t xml:space="preserve"> </w:t>
      </w:r>
      <w:r w:rsidRPr="00E67AED">
        <w:rPr>
          <w:sz w:val="20"/>
          <w:szCs w:val="20"/>
        </w:rPr>
        <w:t>the</w:t>
      </w:r>
      <w:r w:rsidRPr="00E67AED">
        <w:rPr>
          <w:spacing w:val="-4"/>
          <w:sz w:val="20"/>
          <w:szCs w:val="20"/>
        </w:rPr>
        <w:t xml:space="preserve"> </w:t>
      </w:r>
      <w:r w:rsidRPr="00E67AED">
        <w:rPr>
          <w:sz w:val="20"/>
          <w:szCs w:val="20"/>
        </w:rPr>
        <w:t>Policy</w:t>
      </w:r>
      <w:r w:rsidRPr="00E67AED">
        <w:rPr>
          <w:spacing w:val="-10"/>
          <w:sz w:val="20"/>
          <w:szCs w:val="20"/>
        </w:rPr>
        <w:t xml:space="preserve"> </w:t>
      </w:r>
      <w:r w:rsidRPr="00E67AED">
        <w:rPr>
          <w:sz w:val="20"/>
          <w:szCs w:val="20"/>
        </w:rPr>
        <w:t>Location</w:t>
      </w:r>
      <w:r w:rsidRPr="00E67AED">
        <w:rPr>
          <w:spacing w:val="-5"/>
          <w:sz w:val="20"/>
          <w:szCs w:val="20"/>
        </w:rPr>
        <w:t xml:space="preserve"> </w:t>
      </w:r>
      <w:r w:rsidRPr="00E67AED">
        <w:rPr>
          <w:sz w:val="20"/>
          <w:szCs w:val="20"/>
        </w:rPr>
        <w:t>Chart,</w:t>
      </w:r>
      <w:r w:rsidRPr="00E67AED">
        <w:rPr>
          <w:spacing w:val="-4"/>
          <w:sz w:val="20"/>
          <w:szCs w:val="20"/>
        </w:rPr>
        <w:t xml:space="preserve"> </w:t>
      </w:r>
      <w:r w:rsidRPr="00E67AED">
        <w:rPr>
          <w:spacing w:val="-1"/>
          <w:sz w:val="20"/>
          <w:szCs w:val="20"/>
        </w:rPr>
        <w:t>which</w:t>
      </w:r>
      <w:r w:rsidRPr="00E67AED">
        <w:rPr>
          <w:spacing w:val="-6"/>
          <w:sz w:val="20"/>
          <w:szCs w:val="20"/>
        </w:rPr>
        <w:t xml:space="preserve"> </w:t>
      </w:r>
      <w:r w:rsidRPr="00E67AED">
        <w:rPr>
          <w:sz w:val="20"/>
          <w:szCs w:val="20"/>
        </w:rPr>
        <w:t>must</w:t>
      </w:r>
      <w:r w:rsidRPr="00E67AED">
        <w:rPr>
          <w:spacing w:val="-6"/>
          <w:sz w:val="20"/>
          <w:szCs w:val="20"/>
        </w:rPr>
        <w:t xml:space="preserve"> </w:t>
      </w:r>
      <w:r w:rsidRPr="00E67AED">
        <w:rPr>
          <w:spacing w:val="-1"/>
          <w:sz w:val="20"/>
          <w:szCs w:val="20"/>
        </w:rPr>
        <w:t xml:space="preserve">include </w:t>
      </w:r>
      <w:r w:rsidRPr="00E67AED">
        <w:rPr>
          <w:sz w:val="20"/>
          <w:szCs w:val="20"/>
        </w:rPr>
        <w:t>the</w:t>
      </w:r>
      <w:r w:rsidRPr="00E67AED">
        <w:rPr>
          <w:spacing w:val="-4"/>
          <w:sz w:val="20"/>
          <w:szCs w:val="20"/>
        </w:rPr>
        <w:t xml:space="preserve"> </w:t>
      </w:r>
      <w:r w:rsidRPr="00E67AED">
        <w:rPr>
          <w:sz w:val="20"/>
          <w:szCs w:val="20"/>
        </w:rPr>
        <w:t>name</w:t>
      </w:r>
      <w:r w:rsidRPr="00E67AED">
        <w:rPr>
          <w:spacing w:val="-5"/>
          <w:sz w:val="20"/>
          <w:szCs w:val="20"/>
        </w:rPr>
        <w:t xml:space="preserve"> </w:t>
      </w:r>
      <w:r w:rsidRPr="00E67AED">
        <w:rPr>
          <w:spacing w:val="-1"/>
          <w:sz w:val="20"/>
          <w:szCs w:val="20"/>
        </w:rPr>
        <w:t>of</w:t>
      </w:r>
      <w:r w:rsidRPr="00E67AED">
        <w:rPr>
          <w:spacing w:val="-4"/>
          <w:sz w:val="20"/>
          <w:szCs w:val="20"/>
        </w:rPr>
        <w:t xml:space="preserve"> </w:t>
      </w:r>
      <w:r w:rsidRPr="00E67AED">
        <w:rPr>
          <w:sz w:val="20"/>
          <w:szCs w:val="20"/>
        </w:rPr>
        <w:t>document(s)</w:t>
      </w:r>
      <w:r w:rsidRPr="00E67AED">
        <w:rPr>
          <w:spacing w:val="-5"/>
          <w:sz w:val="20"/>
          <w:szCs w:val="20"/>
        </w:rPr>
        <w:t xml:space="preserve"> </w:t>
      </w:r>
      <w:r w:rsidRPr="00E67AED">
        <w:rPr>
          <w:spacing w:val="-1"/>
          <w:sz w:val="20"/>
          <w:szCs w:val="20"/>
        </w:rPr>
        <w:t>and</w:t>
      </w:r>
      <w:r w:rsidRPr="00E67AED">
        <w:rPr>
          <w:spacing w:val="-6"/>
          <w:sz w:val="20"/>
          <w:szCs w:val="20"/>
        </w:rPr>
        <w:t xml:space="preserve"> </w:t>
      </w:r>
      <w:r w:rsidRPr="00E67AED">
        <w:rPr>
          <w:spacing w:val="-1"/>
          <w:sz w:val="20"/>
          <w:szCs w:val="20"/>
        </w:rPr>
        <w:t>the</w:t>
      </w:r>
      <w:r w:rsidRPr="00E67AED">
        <w:rPr>
          <w:spacing w:val="60"/>
          <w:w w:val="99"/>
          <w:sz w:val="20"/>
          <w:szCs w:val="20"/>
        </w:rPr>
        <w:t xml:space="preserve"> </w:t>
      </w:r>
      <w:r w:rsidRPr="00E67AED">
        <w:rPr>
          <w:spacing w:val="-1"/>
          <w:sz w:val="20"/>
          <w:szCs w:val="20"/>
        </w:rPr>
        <w:t>page</w:t>
      </w:r>
      <w:r w:rsidRPr="00E67AED">
        <w:rPr>
          <w:spacing w:val="-6"/>
          <w:sz w:val="20"/>
          <w:szCs w:val="20"/>
        </w:rPr>
        <w:t xml:space="preserve"> </w:t>
      </w:r>
      <w:r w:rsidRPr="00E67AED">
        <w:rPr>
          <w:sz w:val="20"/>
          <w:szCs w:val="20"/>
        </w:rPr>
        <w:t>number</w:t>
      </w:r>
      <w:r w:rsidRPr="00E67AED">
        <w:rPr>
          <w:spacing w:val="-6"/>
          <w:sz w:val="20"/>
          <w:szCs w:val="20"/>
        </w:rPr>
        <w:t xml:space="preserve"> </w:t>
      </w:r>
      <w:r w:rsidRPr="00E67AED">
        <w:rPr>
          <w:sz w:val="20"/>
          <w:szCs w:val="20"/>
        </w:rPr>
        <w:t>and/or</w:t>
      </w:r>
      <w:r w:rsidRPr="00E67AED">
        <w:rPr>
          <w:spacing w:val="-7"/>
          <w:sz w:val="20"/>
          <w:szCs w:val="20"/>
        </w:rPr>
        <w:t xml:space="preserve"> </w:t>
      </w:r>
      <w:r w:rsidRPr="00E67AED">
        <w:rPr>
          <w:sz w:val="20"/>
          <w:szCs w:val="20"/>
        </w:rPr>
        <w:t>specific</w:t>
      </w:r>
      <w:r w:rsidRPr="00E67AED">
        <w:rPr>
          <w:spacing w:val="-7"/>
          <w:sz w:val="20"/>
          <w:szCs w:val="20"/>
        </w:rPr>
        <w:t xml:space="preserve"> </w:t>
      </w:r>
      <w:r w:rsidRPr="00E67AED">
        <w:rPr>
          <w:sz w:val="20"/>
          <w:szCs w:val="20"/>
        </w:rPr>
        <w:t>URL</w:t>
      </w:r>
      <w:r w:rsidRPr="00E67AED">
        <w:rPr>
          <w:spacing w:val="-7"/>
          <w:sz w:val="20"/>
          <w:szCs w:val="20"/>
        </w:rPr>
        <w:t xml:space="preserve"> </w:t>
      </w:r>
      <w:r w:rsidRPr="00E67AED">
        <w:rPr>
          <w:sz w:val="20"/>
          <w:szCs w:val="20"/>
        </w:rPr>
        <w:t>reference(s)</w:t>
      </w:r>
      <w:r w:rsidRPr="00E67AED">
        <w:rPr>
          <w:spacing w:val="-6"/>
          <w:sz w:val="20"/>
          <w:szCs w:val="20"/>
        </w:rPr>
        <w:t xml:space="preserve"> </w:t>
      </w:r>
      <w:r w:rsidRPr="00E67AED">
        <w:rPr>
          <w:spacing w:val="-1"/>
          <w:sz w:val="20"/>
          <w:szCs w:val="20"/>
        </w:rPr>
        <w:t>where</w:t>
      </w:r>
      <w:r w:rsidRPr="00E67AED">
        <w:rPr>
          <w:spacing w:val="-8"/>
          <w:sz w:val="20"/>
          <w:szCs w:val="20"/>
        </w:rPr>
        <w:t xml:space="preserve"> </w:t>
      </w:r>
      <w:r w:rsidRPr="00E67AED">
        <w:rPr>
          <w:sz w:val="20"/>
          <w:szCs w:val="20"/>
        </w:rPr>
        <w:t>the</w:t>
      </w:r>
      <w:r w:rsidRPr="00E67AED">
        <w:rPr>
          <w:spacing w:val="-7"/>
          <w:sz w:val="20"/>
          <w:szCs w:val="20"/>
        </w:rPr>
        <w:t xml:space="preserve"> </w:t>
      </w:r>
      <w:r w:rsidRPr="00E67AED">
        <w:rPr>
          <w:spacing w:val="-1"/>
          <w:sz w:val="20"/>
          <w:szCs w:val="20"/>
        </w:rPr>
        <w:t>following</w:t>
      </w:r>
      <w:r w:rsidRPr="00E67AED">
        <w:rPr>
          <w:spacing w:val="-6"/>
          <w:sz w:val="20"/>
          <w:szCs w:val="20"/>
        </w:rPr>
        <w:t xml:space="preserve"> </w:t>
      </w:r>
      <w:r w:rsidRPr="00E67AED">
        <w:rPr>
          <w:sz w:val="20"/>
          <w:szCs w:val="20"/>
        </w:rPr>
        <w:t>information</w:t>
      </w:r>
      <w:r w:rsidRPr="00E67AED">
        <w:rPr>
          <w:spacing w:val="-7"/>
          <w:sz w:val="20"/>
          <w:szCs w:val="20"/>
        </w:rPr>
        <w:t xml:space="preserve"> </w:t>
      </w:r>
      <w:r w:rsidRPr="00E67AED">
        <w:rPr>
          <w:sz w:val="20"/>
          <w:szCs w:val="20"/>
        </w:rPr>
        <w:t>can</w:t>
      </w:r>
      <w:r w:rsidRPr="00E67AED">
        <w:rPr>
          <w:spacing w:val="-8"/>
          <w:sz w:val="20"/>
          <w:szCs w:val="20"/>
        </w:rPr>
        <w:t xml:space="preserve"> </w:t>
      </w:r>
      <w:r w:rsidRPr="00E67AED">
        <w:rPr>
          <w:spacing w:val="-1"/>
          <w:sz w:val="20"/>
          <w:szCs w:val="20"/>
        </w:rPr>
        <w:t>be</w:t>
      </w:r>
      <w:r w:rsidRPr="00E67AED">
        <w:rPr>
          <w:spacing w:val="-7"/>
          <w:sz w:val="20"/>
          <w:szCs w:val="20"/>
        </w:rPr>
        <w:t xml:space="preserve"> </w:t>
      </w:r>
      <w:r w:rsidRPr="00E67AED">
        <w:rPr>
          <w:sz w:val="20"/>
          <w:szCs w:val="20"/>
        </w:rPr>
        <w:t>found:</w:t>
      </w:r>
    </w:p>
    <w:p w14:paraId="67351A12" w14:textId="77777777" w:rsidR="004C17F8" w:rsidRPr="00E67AED" w:rsidRDefault="004C17F8" w:rsidP="00E9002E">
      <w:pPr>
        <w:pStyle w:val="BodyText"/>
        <w:numPr>
          <w:ilvl w:val="1"/>
          <w:numId w:val="5"/>
        </w:numPr>
        <w:tabs>
          <w:tab w:val="left" w:pos="990"/>
        </w:tabs>
        <w:kinsoku w:val="0"/>
        <w:overflowPunct w:val="0"/>
        <w:autoSpaceDE w:val="0"/>
        <w:autoSpaceDN w:val="0"/>
        <w:adjustRightInd w:val="0"/>
        <w:spacing w:before="57" w:after="0"/>
        <w:ind w:right="1493"/>
        <w:rPr>
          <w:sz w:val="20"/>
          <w:szCs w:val="20"/>
        </w:rPr>
      </w:pPr>
      <w:r w:rsidRPr="00E67AED">
        <w:rPr>
          <w:spacing w:val="-1"/>
          <w:sz w:val="20"/>
          <w:szCs w:val="20"/>
        </w:rPr>
        <w:t>Program</w:t>
      </w:r>
      <w:r w:rsidRPr="00E67AED">
        <w:rPr>
          <w:spacing w:val="-4"/>
          <w:sz w:val="20"/>
          <w:szCs w:val="20"/>
        </w:rPr>
        <w:t xml:space="preserve"> </w:t>
      </w:r>
      <w:r w:rsidRPr="00E67AED">
        <w:rPr>
          <w:spacing w:val="-1"/>
          <w:sz w:val="20"/>
          <w:szCs w:val="20"/>
        </w:rPr>
        <w:t>and/or</w:t>
      </w:r>
      <w:r w:rsidRPr="00E67AED">
        <w:rPr>
          <w:spacing w:val="-5"/>
          <w:sz w:val="20"/>
          <w:szCs w:val="20"/>
        </w:rPr>
        <w:t xml:space="preserve"> </w:t>
      </w:r>
      <w:r w:rsidRPr="00E67AED">
        <w:rPr>
          <w:sz w:val="20"/>
          <w:szCs w:val="20"/>
        </w:rPr>
        <w:t>institutional</w:t>
      </w:r>
      <w:r w:rsidRPr="00E67AED">
        <w:rPr>
          <w:spacing w:val="-6"/>
          <w:sz w:val="20"/>
          <w:szCs w:val="20"/>
        </w:rPr>
        <w:t xml:space="preserve"> </w:t>
      </w:r>
      <w:r w:rsidRPr="00E67AED">
        <w:rPr>
          <w:sz w:val="20"/>
          <w:szCs w:val="20"/>
        </w:rPr>
        <w:t>policies,</w:t>
      </w:r>
      <w:r w:rsidRPr="00E67AED">
        <w:rPr>
          <w:spacing w:val="-6"/>
          <w:sz w:val="20"/>
          <w:szCs w:val="20"/>
        </w:rPr>
        <w:t xml:space="preserve"> </w:t>
      </w:r>
      <w:r w:rsidRPr="00E67AED">
        <w:rPr>
          <w:sz w:val="20"/>
          <w:szCs w:val="20"/>
        </w:rPr>
        <w:t>procedures</w:t>
      </w:r>
      <w:r w:rsidRPr="00E67AED">
        <w:rPr>
          <w:spacing w:val="-6"/>
          <w:sz w:val="20"/>
          <w:szCs w:val="20"/>
        </w:rPr>
        <w:t xml:space="preserve"> </w:t>
      </w:r>
      <w:r w:rsidRPr="00E67AED">
        <w:rPr>
          <w:sz w:val="20"/>
          <w:szCs w:val="20"/>
        </w:rPr>
        <w:t>and</w:t>
      </w:r>
      <w:r w:rsidRPr="00E67AED">
        <w:rPr>
          <w:spacing w:val="-8"/>
          <w:sz w:val="20"/>
          <w:szCs w:val="20"/>
        </w:rPr>
        <w:t xml:space="preserve"> </w:t>
      </w:r>
      <w:r w:rsidRPr="00E67AED">
        <w:rPr>
          <w:sz w:val="20"/>
          <w:szCs w:val="20"/>
        </w:rPr>
        <w:t>practices</w:t>
      </w:r>
      <w:r w:rsidRPr="00E67AED">
        <w:rPr>
          <w:spacing w:val="-6"/>
          <w:sz w:val="20"/>
          <w:szCs w:val="20"/>
        </w:rPr>
        <w:t xml:space="preserve"> </w:t>
      </w:r>
      <w:r w:rsidRPr="00E67AED">
        <w:rPr>
          <w:spacing w:val="-1"/>
          <w:sz w:val="20"/>
          <w:szCs w:val="20"/>
        </w:rPr>
        <w:t>that</w:t>
      </w:r>
      <w:r w:rsidRPr="00E67AED">
        <w:rPr>
          <w:spacing w:val="-6"/>
          <w:sz w:val="20"/>
          <w:szCs w:val="20"/>
        </w:rPr>
        <w:t xml:space="preserve"> </w:t>
      </w:r>
      <w:r w:rsidRPr="00E67AED">
        <w:rPr>
          <w:sz w:val="20"/>
          <w:szCs w:val="20"/>
        </w:rPr>
        <w:t>affect</w:t>
      </w:r>
      <w:r w:rsidRPr="00E67AED">
        <w:rPr>
          <w:spacing w:val="-7"/>
          <w:sz w:val="20"/>
          <w:szCs w:val="20"/>
        </w:rPr>
        <w:t xml:space="preserve"> </w:t>
      </w:r>
      <w:r w:rsidRPr="00E67AED">
        <w:rPr>
          <w:spacing w:val="-1"/>
          <w:sz w:val="20"/>
          <w:szCs w:val="20"/>
        </w:rPr>
        <w:t>the</w:t>
      </w:r>
      <w:r w:rsidRPr="00E67AED">
        <w:rPr>
          <w:spacing w:val="-8"/>
          <w:sz w:val="20"/>
          <w:szCs w:val="20"/>
        </w:rPr>
        <w:t xml:space="preserve"> </w:t>
      </w:r>
      <w:r w:rsidRPr="00E67AED">
        <w:rPr>
          <w:sz w:val="20"/>
          <w:szCs w:val="20"/>
        </w:rPr>
        <w:t>rights,</w:t>
      </w:r>
      <w:r w:rsidRPr="00E67AED">
        <w:rPr>
          <w:spacing w:val="48"/>
          <w:w w:val="99"/>
          <w:sz w:val="20"/>
          <w:szCs w:val="20"/>
        </w:rPr>
        <w:t xml:space="preserve"> </w:t>
      </w:r>
      <w:r w:rsidRPr="00E67AED">
        <w:rPr>
          <w:spacing w:val="-1"/>
          <w:sz w:val="20"/>
          <w:szCs w:val="20"/>
        </w:rPr>
        <w:t>responsibilities,</w:t>
      </w:r>
      <w:r w:rsidRPr="00E67AED">
        <w:rPr>
          <w:spacing w:val="-8"/>
          <w:sz w:val="20"/>
          <w:szCs w:val="20"/>
        </w:rPr>
        <w:t xml:space="preserve"> </w:t>
      </w:r>
      <w:r w:rsidRPr="00E67AED">
        <w:rPr>
          <w:spacing w:val="-1"/>
          <w:sz w:val="20"/>
          <w:szCs w:val="20"/>
        </w:rPr>
        <w:t>safety,</w:t>
      </w:r>
      <w:r w:rsidRPr="00E67AED">
        <w:rPr>
          <w:spacing w:val="-6"/>
          <w:sz w:val="20"/>
          <w:szCs w:val="20"/>
        </w:rPr>
        <w:t xml:space="preserve"> </w:t>
      </w:r>
      <w:r w:rsidRPr="00E67AED">
        <w:rPr>
          <w:sz w:val="20"/>
          <w:szCs w:val="20"/>
        </w:rPr>
        <w:t>privacy,</w:t>
      </w:r>
      <w:r w:rsidRPr="00E67AED">
        <w:rPr>
          <w:spacing w:val="-7"/>
          <w:sz w:val="20"/>
          <w:szCs w:val="20"/>
        </w:rPr>
        <w:t xml:space="preserve"> </w:t>
      </w:r>
      <w:r w:rsidRPr="00E67AED">
        <w:rPr>
          <w:sz w:val="20"/>
          <w:szCs w:val="20"/>
        </w:rPr>
        <w:t>and</w:t>
      </w:r>
      <w:r w:rsidRPr="00E67AED">
        <w:rPr>
          <w:spacing w:val="-6"/>
          <w:sz w:val="20"/>
          <w:szCs w:val="20"/>
        </w:rPr>
        <w:t xml:space="preserve"> </w:t>
      </w:r>
      <w:r w:rsidRPr="00E67AED">
        <w:rPr>
          <w:sz w:val="20"/>
          <w:szCs w:val="20"/>
        </w:rPr>
        <w:t>dignity</w:t>
      </w:r>
      <w:r w:rsidRPr="00E67AED">
        <w:rPr>
          <w:spacing w:val="-9"/>
          <w:sz w:val="20"/>
          <w:szCs w:val="20"/>
        </w:rPr>
        <w:t xml:space="preserve"> </w:t>
      </w:r>
      <w:r w:rsidRPr="00E67AED">
        <w:rPr>
          <w:sz w:val="20"/>
          <w:szCs w:val="20"/>
        </w:rPr>
        <w:t>of</w:t>
      </w:r>
      <w:r w:rsidRPr="00E67AED">
        <w:rPr>
          <w:spacing w:val="-5"/>
          <w:sz w:val="20"/>
          <w:szCs w:val="20"/>
        </w:rPr>
        <w:t xml:space="preserve"> </w:t>
      </w:r>
      <w:r w:rsidRPr="00E67AED">
        <w:rPr>
          <w:sz w:val="20"/>
          <w:szCs w:val="20"/>
        </w:rPr>
        <w:t>program</w:t>
      </w:r>
      <w:r w:rsidRPr="00E67AED">
        <w:rPr>
          <w:spacing w:val="-6"/>
          <w:sz w:val="20"/>
          <w:szCs w:val="20"/>
        </w:rPr>
        <w:t xml:space="preserve"> </w:t>
      </w:r>
      <w:r w:rsidRPr="00E67AED">
        <w:rPr>
          <w:sz w:val="20"/>
          <w:szCs w:val="20"/>
        </w:rPr>
        <w:t>faculty</w:t>
      </w:r>
      <w:r w:rsidRPr="00E67AED">
        <w:rPr>
          <w:spacing w:val="-8"/>
          <w:sz w:val="20"/>
          <w:szCs w:val="20"/>
        </w:rPr>
        <w:t xml:space="preserve"> </w:t>
      </w:r>
      <w:r w:rsidRPr="00E67AED">
        <w:rPr>
          <w:spacing w:val="-1"/>
          <w:sz w:val="20"/>
          <w:szCs w:val="20"/>
        </w:rPr>
        <w:t>and</w:t>
      </w:r>
      <w:r w:rsidRPr="00E67AED">
        <w:rPr>
          <w:spacing w:val="-8"/>
          <w:sz w:val="20"/>
          <w:szCs w:val="20"/>
        </w:rPr>
        <w:t xml:space="preserve"> </w:t>
      </w:r>
      <w:r w:rsidRPr="00E67AED">
        <w:rPr>
          <w:sz w:val="20"/>
          <w:szCs w:val="20"/>
        </w:rPr>
        <w:t>staff;</w:t>
      </w:r>
    </w:p>
    <w:p w14:paraId="7B361228" w14:textId="77777777" w:rsidR="004C17F8" w:rsidRPr="00E67AED" w:rsidRDefault="004C17F8" w:rsidP="00E9002E">
      <w:pPr>
        <w:pStyle w:val="BodyText"/>
        <w:numPr>
          <w:ilvl w:val="1"/>
          <w:numId w:val="5"/>
        </w:numPr>
        <w:tabs>
          <w:tab w:val="left" w:pos="990"/>
        </w:tabs>
        <w:kinsoku w:val="0"/>
        <w:overflowPunct w:val="0"/>
        <w:autoSpaceDE w:val="0"/>
        <w:autoSpaceDN w:val="0"/>
        <w:adjustRightInd w:val="0"/>
        <w:spacing w:after="0"/>
        <w:rPr>
          <w:sz w:val="20"/>
          <w:szCs w:val="20"/>
        </w:rPr>
      </w:pPr>
      <w:r w:rsidRPr="00E67AED">
        <w:rPr>
          <w:sz w:val="20"/>
          <w:szCs w:val="20"/>
        </w:rPr>
        <w:t>Policies</w:t>
      </w:r>
      <w:r w:rsidRPr="00E67AED">
        <w:rPr>
          <w:spacing w:val="-7"/>
          <w:sz w:val="20"/>
          <w:szCs w:val="20"/>
        </w:rPr>
        <w:t xml:space="preserve"> </w:t>
      </w:r>
      <w:r w:rsidRPr="00E67AED">
        <w:rPr>
          <w:spacing w:val="-1"/>
          <w:sz w:val="20"/>
          <w:szCs w:val="20"/>
        </w:rPr>
        <w:t>related</w:t>
      </w:r>
      <w:r w:rsidRPr="00E67AED">
        <w:rPr>
          <w:spacing w:val="-7"/>
          <w:sz w:val="20"/>
          <w:szCs w:val="20"/>
        </w:rPr>
        <w:t xml:space="preserve"> </w:t>
      </w:r>
      <w:r w:rsidRPr="00E67AED">
        <w:rPr>
          <w:sz w:val="20"/>
          <w:szCs w:val="20"/>
        </w:rPr>
        <w:t>to</w:t>
      </w:r>
      <w:r w:rsidRPr="00E67AED">
        <w:rPr>
          <w:spacing w:val="-8"/>
          <w:sz w:val="20"/>
          <w:szCs w:val="20"/>
        </w:rPr>
        <w:t xml:space="preserve"> </w:t>
      </w:r>
      <w:r w:rsidRPr="00E67AED">
        <w:rPr>
          <w:sz w:val="20"/>
          <w:szCs w:val="20"/>
        </w:rPr>
        <w:t>due</w:t>
      </w:r>
      <w:r w:rsidRPr="00E67AED">
        <w:rPr>
          <w:spacing w:val="-6"/>
          <w:sz w:val="20"/>
          <w:szCs w:val="20"/>
        </w:rPr>
        <w:t xml:space="preserve"> </w:t>
      </w:r>
      <w:r w:rsidRPr="00E67AED">
        <w:rPr>
          <w:sz w:val="20"/>
          <w:szCs w:val="20"/>
        </w:rPr>
        <w:t>process;</w:t>
      </w:r>
    </w:p>
    <w:p w14:paraId="64637EC4" w14:textId="77777777" w:rsidR="004C17F8" w:rsidRPr="00E67AED" w:rsidRDefault="004C17F8" w:rsidP="00E9002E">
      <w:pPr>
        <w:pStyle w:val="BodyText"/>
        <w:numPr>
          <w:ilvl w:val="1"/>
          <w:numId w:val="5"/>
        </w:numPr>
        <w:tabs>
          <w:tab w:val="left" w:pos="990"/>
        </w:tabs>
        <w:kinsoku w:val="0"/>
        <w:overflowPunct w:val="0"/>
        <w:autoSpaceDE w:val="0"/>
        <w:autoSpaceDN w:val="0"/>
        <w:adjustRightInd w:val="0"/>
        <w:spacing w:after="0"/>
        <w:rPr>
          <w:sz w:val="20"/>
          <w:szCs w:val="20"/>
        </w:rPr>
      </w:pPr>
      <w:r w:rsidRPr="00E67AED">
        <w:rPr>
          <w:sz w:val="20"/>
          <w:szCs w:val="20"/>
        </w:rPr>
        <w:t>Policies</w:t>
      </w:r>
      <w:r w:rsidRPr="00E67AED">
        <w:rPr>
          <w:spacing w:val="-8"/>
          <w:sz w:val="20"/>
          <w:szCs w:val="20"/>
        </w:rPr>
        <w:t xml:space="preserve"> </w:t>
      </w:r>
      <w:r w:rsidRPr="00E67AED">
        <w:rPr>
          <w:sz w:val="20"/>
          <w:szCs w:val="20"/>
        </w:rPr>
        <w:t>describing</w:t>
      </w:r>
      <w:r w:rsidRPr="00E67AED">
        <w:rPr>
          <w:spacing w:val="-8"/>
          <w:sz w:val="20"/>
          <w:szCs w:val="20"/>
        </w:rPr>
        <w:t xml:space="preserve"> </w:t>
      </w:r>
      <w:r w:rsidRPr="00E67AED">
        <w:rPr>
          <w:sz w:val="20"/>
          <w:szCs w:val="20"/>
        </w:rPr>
        <w:t>confidentiality</w:t>
      </w:r>
      <w:r w:rsidRPr="00E67AED">
        <w:rPr>
          <w:spacing w:val="-9"/>
          <w:sz w:val="20"/>
          <w:szCs w:val="20"/>
        </w:rPr>
        <w:t xml:space="preserve"> </w:t>
      </w:r>
      <w:r w:rsidRPr="00E67AED">
        <w:rPr>
          <w:sz w:val="20"/>
          <w:szCs w:val="20"/>
        </w:rPr>
        <w:t>of</w:t>
      </w:r>
      <w:r w:rsidRPr="00E67AED">
        <w:rPr>
          <w:spacing w:val="-6"/>
          <w:sz w:val="20"/>
          <w:szCs w:val="20"/>
        </w:rPr>
        <w:t xml:space="preserve"> </w:t>
      </w:r>
      <w:r w:rsidRPr="00E67AED">
        <w:rPr>
          <w:sz w:val="20"/>
          <w:szCs w:val="20"/>
        </w:rPr>
        <w:t>records</w:t>
      </w:r>
      <w:r w:rsidRPr="00E67AED">
        <w:rPr>
          <w:spacing w:val="-8"/>
          <w:sz w:val="20"/>
          <w:szCs w:val="20"/>
        </w:rPr>
        <w:t xml:space="preserve"> </w:t>
      </w:r>
      <w:r w:rsidRPr="00E67AED">
        <w:rPr>
          <w:spacing w:val="-1"/>
          <w:sz w:val="20"/>
          <w:szCs w:val="20"/>
        </w:rPr>
        <w:t>and</w:t>
      </w:r>
      <w:r w:rsidRPr="00E67AED">
        <w:rPr>
          <w:spacing w:val="-6"/>
          <w:sz w:val="20"/>
          <w:szCs w:val="20"/>
        </w:rPr>
        <w:t xml:space="preserve"> </w:t>
      </w:r>
      <w:r w:rsidRPr="00E67AED">
        <w:rPr>
          <w:spacing w:val="-1"/>
          <w:sz w:val="20"/>
          <w:szCs w:val="20"/>
        </w:rPr>
        <w:t>other</w:t>
      </w:r>
      <w:r w:rsidRPr="00E67AED">
        <w:rPr>
          <w:spacing w:val="-6"/>
          <w:sz w:val="20"/>
          <w:szCs w:val="20"/>
        </w:rPr>
        <w:t xml:space="preserve"> </w:t>
      </w:r>
      <w:r w:rsidRPr="00E67AED">
        <w:rPr>
          <w:sz w:val="20"/>
          <w:szCs w:val="20"/>
        </w:rPr>
        <w:t>personal</w:t>
      </w:r>
      <w:r w:rsidRPr="00E67AED">
        <w:rPr>
          <w:spacing w:val="-7"/>
          <w:sz w:val="20"/>
          <w:szCs w:val="20"/>
        </w:rPr>
        <w:t xml:space="preserve"> </w:t>
      </w:r>
      <w:r w:rsidRPr="00E67AED">
        <w:rPr>
          <w:sz w:val="20"/>
          <w:szCs w:val="20"/>
        </w:rPr>
        <w:t>information;</w:t>
      </w:r>
      <w:r w:rsidRPr="00E67AED">
        <w:rPr>
          <w:spacing w:val="-8"/>
          <w:sz w:val="20"/>
          <w:szCs w:val="20"/>
        </w:rPr>
        <w:t xml:space="preserve"> </w:t>
      </w:r>
      <w:r w:rsidRPr="00E67AED">
        <w:rPr>
          <w:sz w:val="20"/>
          <w:szCs w:val="20"/>
        </w:rPr>
        <w:t>and</w:t>
      </w:r>
    </w:p>
    <w:p w14:paraId="58031751" w14:textId="77777777" w:rsidR="004C17F8" w:rsidRPr="00E67AED" w:rsidRDefault="004C17F8" w:rsidP="00E9002E">
      <w:pPr>
        <w:pStyle w:val="BodyText"/>
        <w:numPr>
          <w:ilvl w:val="1"/>
          <w:numId w:val="5"/>
        </w:numPr>
        <w:tabs>
          <w:tab w:val="left" w:pos="990"/>
        </w:tabs>
        <w:kinsoku w:val="0"/>
        <w:overflowPunct w:val="0"/>
        <w:autoSpaceDE w:val="0"/>
        <w:autoSpaceDN w:val="0"/>
        <w:adjustRightInd w:val="0"/>
        <w:spacing w:after="0"/>
        <w:rPr>
          <w:sz w:val="20"/>
          <w:szCs w:val="20"/>
        </w:rPr>
      </w:pPr>
      <w:r w:rsidRPr="00E67AED">
        <w:rPr>
          <w:sz w:val="20"/>
          <w:szCs w:val="20"/>
        </w:rPr>
        <w:t>Personnel</w:t>
      </w:r>
      <w:r w:rsidRPr="00E67AED">
        <w:rPr>
          <w:spacing w:val="-9"/>
          <w:sz w:val="20"/>
          <w:szCs w:val="20"/>
        </w:rPr>
        <w:t xml:space="preserve"> </w:t>
      </w:r>
      <w:r w:rsidRPr="00E67AED">
        <w:rPr>
          <w:sz w:val="20"/>
          <w:szCs w:val="20"/>
        </w:rPr>
        <w:t>policies,</w:t>
      </w:r>
      <w:r w:rsidRPr="00E67AED">
        <w:rPr>
          <w:spacing w:val="-9"/>
          <w:sz w:val="20"/>
          <w:szCs w:val="20"/>
        </w:rPr>
        <w:t xml:space="preserve"> </w:t>
      </w:r>
      <w:r w:rsidRPr="00E67AED">
        <w:rPr>
          <w:sz w:val="20"/>
          <w:szCs w:val="20"/>
        </w:rPr>
        <w:t>including</w:t>
      </w:r>
      <w:r w:rsidRPr="00E67AED">
        <w:rPr>
          <w:spacing w:val="-9"/>
          <w:sz w:val="20"/>
          <w:szCs w:val="20"/>
        </w:rPr>
        <w:t xml:space="preserve"> </w:t>
      </w:r>
      <w:r w:rsidRPr="00E67AED">
        <w:rPr>
          <w:sz w:val="20"/>
          <w:szCs w:val="20"/>
        </w:rPr>
        <w:t>merit,</w:t>
      </w:r>
      <w:r w:rsidRPr="00E67AED">
        <w:rPr>
          <w:spacing w:val="-9"/>
          <w:sz w:val="20"/>
          <w:szCs w:val="20"/>
        </w:rPr>
        <w:t xml:space="preserve"> </w:t>
      </w:r>
      <w:r w:rsidRPr="00E67AED">
        <w:rPr>
          <w:sz w:val="20"/>
          <w:szCs w:val="20"/>
        </w:rPr>
        <w:t>promotion,</w:t>
      </w:r>
      <w:r w:rsidRPr="00E67AED">
        <w:rPr>
          <w:spacing w:val="-9"/>
          <w:sz w:val="20"/>
          <w:szCs w:val="20"/>
        </w:rPr>
        <w:t xml:space="preserve"> </w:t>
      </w:r>
      <w:r w:rsidRPr="00E67AED">
        <w:rPr>
          <w:sz w:val="20"/>
          <w:szCs w:val="20"/>
        </w:rPr>
        <w:t>and</w:t>
      </w:r>
      <w:r w:rsidRPr="00E67AED">
        <w:rPr>
          <w:spacing w:val="-9"/>
          <w:sz w:val="20"/>
          <w:szCs w:val="20"/>
        </w:rPr>
        <w:t xml:space="preserve"> </w:t>
      </w:r>
      <w:r w:rsidRPr="00E67AED">
        <w:rPr>
          <w:sz w:val="20"/>
          <w:szCs w:val="20"/>
        </w:rPr>
        <w:t>tenure.</w:t>
      </w:r>
    </w:p>
    <w:p w14:paraId="09A270C5" w14:textId="77777777" w:rsidR="004C17F8" w:rsidRPr="00E67AED" w:rsidRDefault="004C17F8" w:rsidP="000A0BD3">
      <w:pPr>
        <w:pStyle w:val="BodyText"/>
        <w:numPr>
          <w:ilvl w:val="0"/>
          <w:numId w:val="5"/>
        </w:numPr>
        <w:tabs>
          <w:tab w:val="clear" w:pos="1000"/>
        </w:tabs>
        <w:kinsoku w:val="0"/>
        <w:overflowPunct w:val="0"/>
        <w:autoSpaceDE w:val="0"/>
        <w:autoSpaceDN w:val="0"/>
        <w:adjustRightInd w:val="0"/>
        <w:spacing w:before="1" w:after="0"/>
        <w:ind w:right="503" w:hanging="280"/>
        <w:rPr>
          <w:sz w:val="20"/>
          <w:szCs w:val="20"/>
        </w:rPr>
      </w:pPr>
      <w:r w:rsidRPr="00E67AED">
        <w:rPr>
          <w:sz w:val="20"/>
          <w:szCs w:val="20"/>
        </w:rPr>
        <w:t>Describe</w:t>
      </w:r>
      <w:r w:rsidRPr="00E67AED">
        <w:rPr>
          <w:spacing w:val="-7"/>
          <w:sz w:val="20"/>
          <w:szCs w:val="20"/>
        </w:rPr>
        <w:t xml:space="preserve"> </w:t>
      </w:r>
      <w:r w:rsidRPr="00E67AED">
        <w:rPr>
          <w:sz w:val="20"/>
          <w:szCs w:val="20"/>
        </w:rPr>
        <w:t>how</w:t>
      </w:r>
      <w:r w:rsidRPr="00E67AED">
        <w:rPr>
          <w:spacing w:val="-7"/>
          <w:sz w:val="20"/>
          <w:szCs w:val="20"/>
        </w:rPr>
        <w:t xml:space="preserve"> </w:t>
      </w:r>
      <w:r w:rsidRPr="00E67AED">
        <w:rPr>
          <w:sz w:val="20"/>
          <w:szCs w:val="20"/>
        </w:rPr>
        <w:t>this</w:t>
      </w:r>
      <w:r w:rsidRPr="00E67AED">
        <w:rPr>
          <w:spacing w:val="-5"/>
          <w:sz w:val="20"/>
          <w:szCs w:val="20"/>
        </w:rPr>
        <w:t xml:space="preserve"> </w:t>
      </w:r>
      <w:r w:rsidRPr="00E67AED">
        <w:rPr>
          <w:sz w:val="20"/>
          <w:szCs w:val="20"/>
        </w:rPr>
        <w:t>information</w:t>
      </w:r>
      <w:r w:rsidRPr="00E67AED">
        <w:rPr>
          <w:spacing w:val="-5"/>
          <w:sz w:val="20"/>
          <w:szCs w:val="20"/>
        </w:rPr>
        <w:t xml:space="preserve"> </w:t>
      </w:r>
      <w:r w:rsidRPr="00E67AED">
        <w:rPr>
          <w:spacing w:val="-1"/>
          <w:sz w:val="20"/>
          <w:szCs w:val="20"/>
        </w:rPr>
        <w:t>is</w:t>
      </w:r>
      <w:r w:rsidRPr="00E67AED">
        <w:rPr>
          <w:spacing w:val="-4"/>
          <w:sz w:val="20"/>
          <w:szCs w:val="20"/>
        </w:rPr>
        <w:t xml:space="preserve"> </w:t>
      </w:r>
      <w:r w:rsidRPr="00E67AED">
        <w:rPr>
          <w:spacing w:val="-1"/>
          <w:sz w:val="20"/>
          <w:szCs w:val="20"/>
        </w:rPr>
        <w:t>and</w:t>
      </w:r>
      <w:r w:rsidRPr="00E67AED">
        <w:rPr>
          <w:spacing w:val="-5"/>
          <w:sz w:val="20"/>
          <w:szCs w:val="20"/>
        </w:rPr>
        <w:t xml:space="preserve"> </w:t>
      </w:r>
      <w:r w:rsidRPr="00E67AED">
        <w:rPr>
          <w:sz w:val="20"/>
          <w:szCs w:val="20"/>
        </w:rPr>
        <w:t>will</w:t>
      </w:r>
      <w:r w:rsidRPr="00E67AED">
        <w:rPr>
          <w:spacing w:val="-4"/>
          <w:sz w:val="20"/>
          <w:szCs w:val="20"/>
        </w:rPr>
        <w:t xml:space="preserve"> </w:t>
      </w:r>
      <w:r w:rsidRPr="00E67AED">
        <w:rPr>
          <w:spacing w:val="-1"/>
          <w:sz w:val="20"/>
          <w:szCs w:val="20"/>
        </w:rPr>
        <w:t>be</w:t>
      </w:r>
      <w:r w:rsidRPr="00E67AED">
        <w:rPr>
          <w:spacing w:val="-7"/>
          <w:sz w:val="20"/>
          <w:szCs w:val="20"/>
        </w:rPr>
        <w:t xml:space="preserve"> </w:t>
      </w:r>
      <w:r w:rsidRPr="00E67AED">
        <w:rPr>
          <w:sz w:val="20"/>
          <w:szCs w:val="20"/>
        </w:rPr>
        <w:t>disseminated</w:t>
      </w:r>
      <w:r w:rsidRPr="00E67AED">
        <w:rPr>
          <w:spacing w:val="-6"/>
          <w:sz w:val="20"/>
          <w:szCs w:val="20"/>
        </w:rPr>
        <w:t xml:space="preserve"> </w:t>
      </w:r>
      <w:r w:rsidRPr="00E67AED">
        <w:rPr>
          <w:sz w:val="20"/>
          <w:szCs w:val="20"/>
        </w:rPr>
        <w:t>to</w:t>
      </w:r>
      <w:r w:rsidRPr="00E67AED">
        <w:rPr>
          <w:spacing w:val="-5"/>
          <w:sz w:val="20"/>
          <w:szCs w:val="20"/>
        </w:rPr>
        <w:t xml:space="preserve"> </w:t>
      </w:r>
      <w:r w:rsidRPr="00E67AED">
        <w:rPr>
          <w:sz w:val="20"/>
          <w:szCs w:val="20"/>
        </w:rPr>
        <w:t>program</w:t>
      </w:r>
      <w:r w:rsidRPr="00E67AED">
        <w:rPr>
          <w:spacing w:val="-2"/>
          <w:sz w:val="20"/>
          <w:szCs w:val="20"/>
        </w:rPr>
        <w:t xml:space="preserve"> </w:t>
      </w:r>
      <w:r w:rsidRPr="00E67AED">
        <w:rPr>
          <w:spacing w:val="-1"/>
          <w:sz w:val="20"/>
          <w:szCs w:val="20"/>
        </w:rPr>
        <w:t>faculty.</w:t>
      </w:r>
    </w:p>
    <w:p w14:paraId="37CCF016" w14:textId="77777777" w:rsidR="00D932EE" w:rsidRPr="00E67AED" w:rsidRDefault="00B85D4B" w:rsidP="00DB4419">
      <w:pPr>
        <w:ind w:left="481" w:right="-13"/>
        <w:rPr>
          <w:rFonts w:cs="Arial"/>
          <w:sz w:val="20"/>
          <w:szCs w:val="20"/>
        </w:rPr>
      </w:pPr>
      <w:r w:rsidRPr="00E67AED">
        <w:rPr>
          <w:rFonts w:cs="Arial"/>
          <w:sz w:val="20"/>
          <w:szCs w:val="20"/>
        </w:rPr>
        <w:t>Appendices &amp; On-site Material: See AFC Instructions &amp; Forms</w:t>
      </w:r>
    </w:p>
    <w:p w14:paraId="4C235083" w14:textId="77777777" w:rsidR="00764B1C" w:rsidRPr="0021143D" w:rsidRDefault="00764B1C" w:rsidP="000A0BD3">
      <w:pPr>
        <w:ind w:left="481" w:right="-13"/>
        <w:rPr>
          <w:rFonts w:cs="Arial"/>
        </w:rPr>
      </w:pPr>
    </w:p>
    <w:p w14:paraId="01D4873D" w14:textId="77777777" w:rsidR="00D651C9" w:rsidRPr="001D0D27" w:rsidRDefault="00D651C9" w:rsidP="000A0BD3">
      <w:pPr>
        <w:tabs>
          <w:tab w:val="left" w:pos="481"/>
          <w:tab w:val="left" w:pos="1071"/>
        </w:tabs>
        <w:ind w:left="481" w:right="-13" w:hanging="481"/>
        <w:rPr>
          <w:rFonts w:cs="Arial"/>
        </w:rPr>
      </w:pPr>
      <w:r w:rsidRPr="0021143D">
        <w:rPr>
          <w:rFonts w:cs="Arial"/>
          <w:b/>
        </w:rPr>
        <w:t>3F</w:t>
      </w:r>
      <w:r w:rsidRPr="0021143D">
        <w:rPr>
          <w:rFonts w:cs="Arial"/>
        </w:rPr>
        <w:tab/>
        <w:t>Policies, procedures, and practices exist for handling complaints</w:t>
      </w:r>
      <w:r w:rsidRPr="0021143D">
        <w:rPr>
          <w:rStyle w:val="FootnoteReference"/>
          <w:rFonts w:cs="Arial"/>
        </w:rPr>
        <w:footnoteReference w:id="10"/>
      </w:r>
      <w:r w:rsidRPr="0021143D">
        <w:rPr>
          <w:rFonts w:cs="Arial"/>
        </w:rPr>
        <w:t xml:space="preserve"> that fall outside the realm of due process</w:t>
      </w:r>
      <w:r w:rsidRPr="0021143D">
        <w:rPr>
          <w:rStyle w:val="FootnoteReference"/>
          <w:rFonts w:cs="Arial"/>
        </w:rPr>
        <w:footnoteReference w:id="11"/>
      </w:r>
      <w:r w:rsidRPr="0021143D">
        <w:rPr>
          <w:rFonts w:cs="Arial"/>
        </w:rPr>
        <w:t>,</w:t>
      </w:r>
      <w:r w:rsidRPr="001D0D27">
        <w:rPr>
          <w:rFonts w:cs="Arial"/>
        </w:rPr>
        <w:t xml:space="preserve"> including a prohibition of retaliation following complaint submission. The policies are written, disseminated</w:t>
      </w:r>
      <w:r w:rsidR="008532C5">
        <w:rPr>
          <w:rFonts w:cs="Arial"/>
        </w:rPr>
        <w:t>,</w:t>
      </w:r>
      <w:r w:rsidRPr="001D0D27">
        <w:rPr>
          <w:rFonts w:cs="Arial"/>
        </w:rPr>
        <w:t xml:space="preserve"> and applied consistently and equitably. </w:t>
      </w:r>
      <w:r w:rsidR="0080610F" w:rsidRPr="001D0D27">
        <w:rPr>
          <w:rFonts w:cs="Arial"/>
        </w:rPr>
        <w:t xml:space="preserve"> </w:t>
      </w:r>
      <w:r w:rsidRPr="001D0D27">
        <w:rPr>
          <w:rFonts w:cs="Arial"/>
        </w:rPr>
        <w:t>Records of complaints about the program, including the nature of the complaint and the disposition of the complaint, are maintained by the program.</w:t>
      </w:r>
    </w:p>
    <w:p w14:paraId="5154D3E0" w14:textId="77777777" w:rsidR="00265949" w:rsidRPr="001D0D27" w:rsidRDefault="00265949" w:rsidP="000A0BD3">
      <w:pPr>
        <w:ind w:left="677" w:right="-144" w:hanging="677"/>
        <w:rPr>
          <w:rFonts w:cs="Arial"/>
          <w:sz w:val="20"/>
          <w:szCs w:val="20"/>
        </w:rPr>
      </w:pPr>
    </w:p>
    <w:p w14:paraId="3E51125E" w14:textId="77777777" w:rsidR="00265949" w:rsidRPr="00E67AED" w:rsidRDefault="00B85D4B" w:rsidP="000A0BD3">
      <w:pPr>
        <w:pStyle w:val="crg2"/>
        <w:ind w:left="900" w:hanging="360"/>
        <w:rPr>
          <w:rFonts w:ascii="Arial" w:hAnsi="Arial"/>
          <w:szCs w:val="20"/>
        </w:rPr>
      </w:pPr>
      <w:r w:rsidRPr="00E67AED">
        <w:rPr>
          <w:rFonts w:ascii="Arial" w:hAnsi="Arial"/>
          <w:szCs w:val="20"/>
        </w:rPr>
        <w:t xml:space="preserve">Evidence of Progress towards Compliance: </w:t>
      </w:r>
    </w:p>
    <w:p w14:paraId="473A7066" w14:textId="77777777" w:rsidR="00265949" w:rsidRPr="00E67AED" w:rsidRDefault="00265949" w:rsidP="000A0BD3">
      <w:pPr>
        <w:pStyle w:val="crg2"/>
        <w:ind w:left="900" w:hanging="360"/>
        <w:rPr>
          <w:rFonts w:ascii="Arial" w:hAnsi="Arial"/>
          <w:szCs w:val="20"/>
        </w:rPr>
      </w:pPr>
      <w:r w:rsidRPr="00E67AED">
        <w:rPr>
          <w:rFonts w:ascii="Arial" w:hAnsi="Arial"/>
          <w:szCs w:val="20"/>
        </w:rPr>
        <w:t>Narrative:</w:t>
      </w:r>
    </w:p>
    <w:p w14:paraId="27F6C123" w14:textId="77777777" w:rsidR="004C17F8" w:rsidRPr="00E67AED" w:rsidRDefault="004C17F8" w:rsidP="000A0BD3">
      <w:pPr>
        <w:pStyle w:val="BodyText"/>
        <w:numPr>
          <w:ilvl w:val="0"/>
          <w:numId w:val="43"/>
        </w:numPr>
        <w:tabs>
          <w:tab w:val="left" w:pos="1031"/>
        </w:tabs>
        <w:kinsoku w:val="0"/>
        <w:overflowPunct w:val="0"/>
        <w:autoSpaceDE w:val="0"/>
        <w:autoSpaceDN w:val="0"/>
        <w:adjustRightInd w:val="0"/>
        <w:spacing w:after="0"/>
        <w:ind w:left="1030" w:right="440" w:hanging="360"/>
        <w:rPr>
          <w:sz w:val="20"/>
          <w:szCs w:val="20"/>
        </w:rPr>
      </w:pPr>
      <w:bookmarkStart w:id="11" w:name="_Hlk60921907"/>
      <w:r w:rsidRPr="00E67AED">
        <w:rPr>
          <w:spacing w:val="-1"/>
          <w:sz w:val="20"/>
          <w:szCs w:val="20"/>
        </w:rPr>
        <w:t>Provide</w:t>
      </w:r>
      <w:r w:rsidRPr="00E67AED">
        <w:rPr>
          <w:spacing w:val="-8"/>
          <w:sz w:val="20"/>
          <w:szCs w:val="20"/>
        </w:rPr>
        <w:t xml:space="preserve"> </w:t>
      </w:r>
      <w:r w:rsidRPr="00E67AED">
        <w:rPr>
          <w:sz w:val="20"/>
          <w:szCs w:val="20"/>
        </w:rPr>
        <w:t>the</w:t>
      </w:r>
      <w:r w:rsidRPr="00E67AED">
        <w:rPr>
          <w:spacing w:val="-8"/>
          <w:sz w:val="20"/>
          <w:szCs w:val="20"/>
        </w:rPr>
        <w:t xml:space="preserve"> </w:t>
      </w:r>
      <w:r w:rsidRPr="00E67AED">
        <w:rPr>
          <w:sz w:val="20"/>
          <w:szCs w:val="20"/>
        </w:rPr>
        <w:t>relevant</w:t>
      </w:r>
      <w:r w:rsidRPr="00E67AED">
        <w:rPr>
          <w:spacing w:val="-6"/>
          <w:sz w:val="20"/>
          <w:szCs w:val="20"/>
        </w:rPr>
        <w:t xml:space="preserve"> </w:t>
      </w:r>
      <w:r w:rsidRPr="00E67AED">
        <w:rPr>
          <w:sz w:val="20"/>
          <w:szCs w:val="20"/>
        </w:rPr>
        <w:t>institutional</w:t>
      </w:r>
      <w:r w:rsidRPr="00E67AED">
        <w:rPr>
          <w:spacing w:val="-7"/>
          <w:sz w:val="20"/>
          <w:szCs w:val="20"/>
        </w:rPr>
        <w:t xml:space="preserve"> </w:t>
      </w:r>
      <w:r w:rsidRPr="00E67AED">
        <w:rPr>
          <w:sz w:val="20"/>
          <w:szCs w:val="20"/>
        </w:rPr>
        <w:t>or</w:t>
      </w:r>
      <w:r w:rsidRPr="00E67AED">
        <w:rPr>
          <w:spacing w:val="-8"/>
          <w:sz w:val="20"/>
          <w:szCs w:val="20"/>
        </w:rPr>
        <w:t xml:space="preserve"> </w:t>
      </w:r>
      <w:r w:rsidRPr="00E67AED">
        <w:rPr>
          <w:spacing w:val="-1"/>
          <w:sz w:val="20"/>
          <w:szCs w:val="20"/>
        </w:rPr>
        <w:t>program</w:t>
      </w:r>
      <w:r w:rsidRPr="00E67AED">
        <w:rPr>
          <w:spacing w:val="-4"/>
          <w:sz w:val="20"/>
          <w:szCs w:val="20"/>
        </w:rPr>
        <w:t xml:space="preserve"> </w:t>
      </w:r>
      <w:r w:rsidRPr="00E67AED">
        <w:rPr>
          <w:sz w:val="20"/>
          <w:szCs w:val="20"/>
        </w:rPr>
        <w:t>policy</w:t>
      </w:r>
      <w:r w:rsidRPr="00E67AED">
        <w:rPr>
          <w:spacing w:val="-9"/>
          <w:sz w:val="20"/>
          <w:szCs w:val="20"/>
        </w:rPr>
        <w:t xml:space="preserve"> </w:t>
      </w:r>
      <w:r w:rsidRPr="00E67AED">
        <w:rPr>
          <w:spacing w:val="-1"/>
          <w:sz w:val="20"/>
          <w:szCs w:val="20"/>
        </w:rPr>
        <w:t>and</w:t>
      </w:r>
      <w:r w:rsidRPr="00E67AED">
        <w:rPr>
          <w:spacing w:val="-6"/>
          <w:sz w:val="20"/>
          <w:szCs w:val="20"/>
        </w:rPr>
        <w:t xml:space="preserve"> </w:t>
      </w:r>
      <w:r w:rsidRPr="00E67AED">
        <w:rPr>
          <w:sz w:val="20"/>
          <w:szCs w:val="20"/>
        </w:rPr>
        <w:t>procedure</w:t>
      </w:r>
      <w:r w:rsidRPr="00E67AED">
        <w:rPr>
          <w:spacing w:val="-5"/>
          <w:sz w:val="20"/>
          <w:szCs w:val="20"/>
        </w:rPr>
        <w:t xml:space="preserve"> </w:t>
      </w:r>
      <w:r w:rsidRPr="00E67AED">
        <w:rPr>
          <w:sz w:val="20"/>
          <w:szCs w:val="20"/>
        </w:rPr>
        <w:t>that</w:t>
      </w:r>
      <w:r w:rsidRPr="00E67AED">
        <w:rPr>
          <w:spacing w:val="-8"/>
          <w:sz w:val="20"/>
          <w:szCs w:val="20"/>
        </w:rPr>
        <w:t xml:space="preserve"> </w:t>
      </w:r>
      <w:r w:rsidRPr="00E67AED">
        <w:rPr>
          <w:sz w:val="20"/>
          <w:szCs w:val="20"/>
        </w:rPr>
        <w:t>addresses</w:t>
      </w:r>
      <w:r w:rsidRPr="00E67AED">
        <w:rPr>
          <w:spacing w:val="-7"/>
          <w:sz w:val="20"/>
          <w:szCs w:val="20"/>
        </w:rPr>
        <w:t xml:space="preserve"> </w:t>
      </w:r>
      <w:r w:rsidRPr="00E67AED">
        <w:rPr>
          <w:sz w:val="20"/>
          <w:szCs w:val="20"/>
        </w:rPr>
        <w:t>handling</w:t>
      </w:r>
      <w:r w:rsidRPr="00E67AED">
        <w:rPr>
          <w:spacing w:val="-8"/>
          <w:sz w:val="20"/>
          <w:szCs w:val="20"/>
        </w:rPr>
        <w:t xml:space="preserve"> </w:t>
      </w:r>
      <w:r w:rsidRPr="00E67AED">
        <w:rPr>
          <w:sz w:val="20"/>
          <w:szCs w:val="20"/>
        </w:rPr>
        <w:t>complaints</w:t>
      </w:r>
      <w:r w:rsidRPr="00E67AED">
        <w:rPr>
          <w:spacing w:val="52"/>
          <w:w w:val="99"/>
          <w:sz w:val="20"/>
          <w:szCs w:val="20"/>
        </w:rPr>
        <w:t xml:space="preserve"> </w:t>
      </w:r>
      <w:r w:rsidRPr="00E67AED">
        <w:rPr>
          <w:spacing w:val="-1"/>
          <w:sz w:val="20"/>
          <w:szCs w:val="20"/>
        </w:rPr>
        <w:t>that</w:t>
      </w:r>
      <w:r w:rsidRPr="00E67AED">
        <w:rPr>
          <w:spacing w:val="-7"/>
          <w:sz w:val="20"/>
          <w:szCs w:val="20"/>
        </w:rPr>
        <w:t xml:space="preserve"> </w:t>
      </w:r>
      <w:r w:rsidRPr="00E67AED">
        <w:rPr>
          <w:sz w:val="20"/>
          <w:szCs w:val="20"/>
        </w:rPr>
        <w:t>fall</w:t>
      </w:r>
      <w:r w:rsidRPr="00E67AED">
        <w:rPr>
          <w:spacing w:val="-8"/>
          <w:sz w:val="20"/>
          <w:szCs w:val="20"/>
        </w:rPr>
        <w:t xml:space="preserve"> </w:t>
      </w:r>
      <w:r w:rsidRPr="00E67AED">
        <w:rPr>
          <w:sz w:val="20"/>
          <w:szCs w:val="20"/>
        </w:rPr>
        <w:t>outside</w:t>
      </w:r>
      <w:r w:rsidRPr="00E67AED">
        <w:rPr>
          <w:spacing w:val="-5"/>
          <w:sz w:val="20"/>
          <w:szCs w:val="20"/>
        </w:rPr>
        <w:t xml:space="preserve"> </w:t>
      </w:r>
      <w:r w:rsidRPr="00E67AED">
        <w:rPr>
          <w:sz w:val="20"/>
          <w:szCs w:val="20"/>
        </w:rPr>
        <w:t>of</w:t>
      </w:r>
      <w:r w:rsidRPr="00E67AED">
        <w:rPr>
          <w:spacing w:val="-5"/>
          <w:sz w:val="20"/>
          <w:szCs w:val="20"/>
        </w:rPr>
        <w:t xml:space="preserve"> </w:t>
      </w:r>
      <w:r w:rsidRPr="00E67AED">
        <w:rPr>
          <w:sz w:val="20"/>
          <w:szCs w:val="20"/>
        </w:rPr>
        <w:t>institutional</w:t>
      </w:r>
      <w:r w:rsidRPr="00E67AED">
        <w:rPr>
          <w:spacing w:val="-6"/>
          <w:sz w:val="20"/>
          <w:szCs w:val="20"/>
        </w:rPr>
        <w:t xml:space="preserve"> </w:t>
      </w:r>
      <w:r w:rsidRPr="00E67AED">
        <w:rPr>
          <w:sz w:val="20"/>
          <w:szCs w:val="20"/>
        </w:rPr>
        <w:t>or</w:t>
      </w:r>
      <w:r w:rsidRPr="00E67AED">
        <w:rPr>
          <w:spacing w:val="-7"/>
          <w:sz w:val="20"/>
          <w:szCs w:val="20"/>
        </w:rPr>
        <w:t xml:space="preserve"> </w:t>
      </w:r>
      <w:r w:rsidRPr="00E67AED">
        <w:rPr>
          <w:sz w:val="20"/>
          <w:szCs w:val="20"/>
        </w:rPr>
        <w:t xml:space="preserve">program </w:t>
      </w:r>
      <w:r w:rsidRPr="00E67AED">
        <w:rPr>
          <w:spacing w:val="-1"/>
          <w:sz w:val="20"/>
          <w:szCs w:val="20"/>
        </w:rPr>
        <w:t>due</w:t>
      </w:r>
      <w:r w:rsidRPr="00E67AED">
        <w:rPr>
          <w:spacing w:val="-7"/>
          <w:sz w:val="20"/>
          <w:szCs w:val="20"/>
        </w:rPr>
        <w:t xml:space="preserve"> </w:t>
      </w:r>
      <w:r w:rsidRPr="00E67AED">
        <w:rPr>
          <w:spacing w:val="-1"/>
          <w:sz w:val="20"/>
          <w:szCs w:val="20"/>
        </w:rPr>
        <w:t>process</w:t>
      </w:r>
      <w:r w:rsidRPr="00E67AED">
        <w:rPr>
          <w:spacing w:val="-5"/>
          <w:sz w:val="20"/>
          <w:szCs w:val="20"/>
        </w:rPr>
        <w:t xml:space="preserve"> </w:t>
      </w:r>
      <w:r w:rsidRPr="00E67AED">
        <w:rPr>
          <w:spacing w:val="-1"/>
          <w:sz w:val="20"/>
          <w:szCs w:val="20"/>
        </w:rPr>
        <w:t>(e.g.,</w:t>
      </w:r>
      <w:r w:rsidRPr="00E67AED">
        <w:rPr>
          <w:spacing w:val="-7"/>
          <w:sz w:val="20"/>
          <w:szCs w:val="20"/>
        </w:rPr>
        <w:t xml:space="preserve"> </w:t>
      </w:r>
      <w:r w:rsidRPr="00E67AED">
        <w:rPr>
          <w:sz w:val="20"/>
          <w:szCs w:val="20"/>
        </w:rPr>
        <w:t>complaints</w:t>
      </w:r>
      <w:r w:rsidRPr="00E67AED">
        <w:rPr>
          <w:spacing w:val="-6"/>
          <w:sz w:val="20"/>
          <w:szCs w:val="20"/>
        </w:rPr>
        <w:t xml:space="preserve"> </w:t>
      </w:r>
      <w:r w:rsidRPr="00E67AED">
        <w:rPr>
          <w:spacing w:val="-1"/>
          <w:sz w:val="20"/>
          <w:szCs w:val="20"/>
        </w:rPr>
        <w:t>from</w:t>
      </w:r>
      <w:r w:rsidRPr="00E67AED">
        <w:rPr>
          <w:spacing w:val="-3"/>
          <w:sz w:val="20"/>
          <w:szCs w:val="20"/>
        </w:rPr>
        <w:t xml:space="preserve"> </w:t>
      </w:r>
      <w:r w:rsidRPr="00E67AED">
        <w:rPr>
          <w:sz w:val="20"/>
          <w:szCs w:val="20"/>
        </w:rPr>
        <w:t>prospective students,</w:t>
      </w:r>
      <w:r w:rsidRPr="00E67AED">
        <w:rPr>
          <w:spacing w:val="-5"/>
          <w:sz w:val="20"/>
          <w:szCs w:val="20"/>
        </w:rPr>
        <w:t xml:space="preserve"> </w:t>
      </w:r>
      <w:r w:rsidRPr="00E67AED">
        <w:rPr>
          <w:sz w:val="20"/>
          <w:szCs w:val="20"/>
        </w:rPr>
        <w:t>parents</w:t>
      </w:r>
      <w:r w:rsidRPr="00E67AED">
        <w:rPr>
          <w:spacing w:val="-5"/>
          <w:sz w:val="20"/>
          <w:szCs w:val="20"/>
        </w:rPr>
        <w:t xml:space="preserve"> </w:t>
      </w:r>
      <w:r w:rsidRPr="00E67AED">
        <w:rPr>
          <w:sz w:val="20"/>
          <w:szCs w:val="20"/>
        </w:rPr>
        <w:t>of</w:t>
      </w:r>
      <w:r w:rsidRPr="00E67AED">
        <w:rPr>
          <w:spacing w:val="56"/>
          <w:w w:val="99"/>
          <w:sz w:val="20"/>
          <w:szCs w:val="20"/>
        </w:rPr>
        <w:t xml:space="preserve"> </w:t>
      </w:r>
      <w:r w:rsidRPr="00E67AED">
        <w:rPr>
          <w:sz w:val="20"/>
          <w:szCs w:val="20"/>
        </w:rPr>
        <w:t>prospective</w:t>
      </w:r>
      <w:r w:rsidRPr="00E67AED">
        <w:rPr>
          <w:spacing w:val="-6"/>
          <w:sz w:val="20"/>
          <w:szCs w:val="20"/>
        </w:rPr>
        <w:t xml:space="preserve"> </w:t>
      </w:r>
      <w:r w:rsidRPr="00E67AED">
        <w:rPr>
          <w:sz w:val="20"/>
          <w:szCs w:val="20"/>
        </w:rPr>
        <w:t>or</w:t>
      </w:r>
      <w:r w:rsidRPr="00E67AED">
        <w:rPr>
          <w:spacing w:val="-8"/>
          <w:sz w:val="20"/>
          <w:szCs w:val="20"/>
        </w:rPr>
        <w:t xml:space="preserve"> </w:t>
      </w:r>
      <w:r w:rsidRPr="00E67AED">
        <w:rPr>
          <w:sz w:val="20"/>
          <w:szCs w:val="20"/>
        </w:rPr>
        <w:t>enrolled</w:t>
      </w:r>
      <w:r w:rsidRPr="00E67AED">
        <w:rPr>
          <w:spacing w:val="-8"/>
          <w:sz w:val="20"/>
          <w:szCs w:val="20"/>
        </w:rPr>
        <w:t xml:space="preserve"> </w:t>
      </w:r>
      <w:r w:rsidRPr="00E67AED">
        <w:rPr>
          <w:sz w:val="20"/>
          <w:szCs w:val="20"/>
        </w:rPr>
        <w:t>students,</w:t>
      </w:r>
      <w:r w:rsidRPr="00E67AED">
        <w:rPr>
          <w:spacing w:val="-5"/>
          <w:sz w:val="20"/>
          <w:szCs w:val="20"/>
        </w:rPr>
        <w:t xml:space="preserve"> </w:t>
      </w:r>
      <w:r w:rsidRPr="00E67AED">
        <w:rPr>
          <w:sz w:val="20"/>
          <w:szCs w:val="20"/>
        </w:rPr>
        <w:t>clinical</w:t>
      </w:r>
      <w:r w:rsidRPr="00E67AED">
        <w:rPr>
          <w:spacing w:val="-7"/>
          <w:sz w:val="20"/>
          <w:szCs w:val="20"/>
        </w:rPr>
        <w:t xml:space="preserve"> </w:t>
      </w:r>
      <w:r w:rsidRPr="00E67AED">
        <w:rPr>
          <w:sz w:val="20"/>
          <w:szCs w:val="20"/>
        </w:rPr>
        <w:t>education</w:t>
      </w:r>
      <w:r w:rsidRPr="00E67AED">
        <w:rPr>
          <w:spacing w:val="-7"/>
          <w:sz w:val="20"/>
          <w:szCs w:val="20"/>
        </w:rPr>
        <w:t xml:space="preserve"> </w:t>
      </w:r>
      <w:r w:rsidRPr="00E67AED">
        <w:rPr>
          <w:sz w:val="20"/>
          <w:szCs w:val="20"/>
        </w:rPr>
        <w:t>sites,</w:t>
      </w:r>
      <w:r w:rsidRPr="00E67AED">
        <w:rPr>
          <w:spacing w:val="-8"/>
          <w:sz w:val="20"/>
          <w:szCs w:val="20"/>
        </w:rPr>
        <w:t xml:space="preserve"> </w:t>
      </w:r>
      <w:r w:rsidRPr="00E67AED">
        <w:rPr>
          <w:spacing w:val="-1"/>
          <w:sz w:val="20"/>
          <w:szCs w:val="20"/>
        </w:rPr>
        <w:t>employers</w:t>
      </w:r>
      <w:r w:rsidRPr="00E67AED">
        <w:rPr>
          <w:spacing w:val="-6"/>
          <w:sz w:val="20"/>
          <w:szCs w:val="20"/>
        </w:rPr>
        <w:t xml:space="preserve"> </w:t>
      </w:r>
      <w:r w:rsidRPr="00E67AED">
        <w:rPr>
          <w:sz w:val="20"/>
          <w:szCs w:val="20"/>
        </w:rPr>
        <w:t>of</w:t>
      </w:r>
      <w:r w:rsidRPr="00E67AED">
        <w:rPr>
          <w:spacing w:val="-6"/>
          <w:sz w:val="20"/>
          <w:szCs w:val="20"/>
        </w:rPr>
        <w:t xml:space="preserve"> </w:t>
      </w:r>
      <w:r w:rsidRPr="00E67AED">
        <w:rPr>
          <w:sz w:val="20"/>
          <w:szCs w:val="20"/>
        </w:rPr>
        <w:t>graduates,</w:t>
      </w:r>
      <w:r w:rsidRPr="00E67AED">
        <w:rPr>
          <w:spacing w:val="-8"/>
          <w:sz w:val="20"/>
          <w:szCs w:val="20"/>
        </w:rPr>
        <w:t xml:space="preserve"> </w:t>
      </w:r>
      <w:r w:rsidRPr="00E67AED">
        <w:rPr>
          <w:spacing w:val="-1"/>
          <w:sz w:val="20"/>
          <w:szCs w:val="20"/>
        </w:rPr>
        <w:t>the</w:t>
      </w:r>
      <w:r w:rsidRPr="00E67AED">
        <w:rPr>
          <w:spacing w:val="-6"/>
          <w:sz w:val="20"/>
          <w:szCs w:val="20"/>
        </w:rPr>
        <w:t xml:space="preserve"> </w:t>
      </w:r>
      <w:r w:rsidRPr="00E67AED">
        <w:rPr>
          <w:sz w:val="20"/>
          <w:szCs w:val="20"/>
        </w:rPr>
        <w:t>general</w:t>
      </w:r>
      <w:r w:rsidRPr="00E67AED">
        <w:rPr>
          <w:spacing w:val="-7"/>
          <w:sz w:val="20"/>
          <w:szCs w:val="20"/>
        </w:rPr>
        <w:t xml:space="preserve"> </w:t>
      </w:r>
      <w:r w:rsidRPr="00E67AED">
        <w:rPr>
          <w:spacing w:val="1"/>
          <w:sz w:val="20"/>
          <w:szCs w:val="20"/>
        </w:rPr>
        <w:t>public,</w:t>
      </w:r>
      <w:r w:rsidRPr="00E67AED">
        <w:rPr>
          <w:spacing w:val="36"/>
          <w:w w:val="99"/>
          <w:sz w:val="20"/>
          <w:szCs w:val="20"/>
        </w:rPr>
        <w:t xml:space="preserve"> </w:t>
      </w:r>
      <w:r w:rsidRPr="00E67AED">
        <w:rPr>
          <w:sz w:val="20"/>
          <w:szCs w:val="20"/>
        </w:rPr>
        <w:t>etc.)</w:t>
      </w:r>
    </w:p>
    <w:p w14:paraId="405C2B84" w14:textId="77777777" w:rsidR="004C17F8" w:rsidRPr="00E67AED" w:rsidRDefault="004C17F8" w:rsidP="000A0BD3">
      <w:pPr>
        <w:pStyle w:val="BodyText"/>
        <w:numPr>
          <w:ilvl w:val="0"/>
          <w:numId w:val="43"/>
        </w:numPr>
        <w:tabs>
          <w:tab w:val="left" w:pos="1031"/>
        </w:tabs>
        <w:kinsoku w:val="0"/>
        <w:overflowPunct w:val="0"/>
        <w:autoSpaceDE w:val="0"/>
        <w:autoSpaceDN w:val="0"/>
        <w:adjustRightInd w:val="0"/>
        <w:spacing w:after="0"/>
        <w:ind w:left="1030" w:right="440" w:hanging="360"/>
        <w:rPr>
          <w:sz w:val="20"/>
          <w:szCs w:val="20"/>
        </w:rPr>
      </w:pPr>
      <w:r w:rsidRPr="00E67AED">
        <w:rPr>
          <w:color w:val="000000"/>
          <w:sz w:val="20"/>
          <w:szCs w:val="20"/>
          <w:highlight w:val="lightGray"/>
        </w:rPr>
        <w:t xml:space="preserve">Identify where the policy and procedure for handling complaints that fall outside the realm of due process is available to internal and external stakeholders. </w:t>
      </w:r>
    </w:p>
    <w:p w14:paraId="2AFE2B97" w14:textId="77777777" w:rsidR="004C17F8" w:rsidRDefault="004C17F8" w:rsidP="000A0BD3">
      <w:pPr>
        <w:pStyle w:val="BodyText"/>
        <w:numPr>
          <w:ilvl w:val="0"/>
          <w:numId w:val="43"/>
        </w:numPr>
        <w:tabs>
          <w:tab w:val="left" w:pos="1031"/>
        </w:tabs>
        <w:kinsoku w:val="0"/>
        <w:overflowPunct w:val="0"/>
        <w:autoSpaceDE w:val="0"/>
        <w:autoSpaceDN w:val="0"/>
        <w:adjustRightInd w:val="0"/>
        <w:spacing w:after="0"/>
        <w:ind w:left="1030" w:right="440" w:hanging="360"/>
        <w:rPr>
          <w:sz w:val="20"/>
          <w:szCs w:val="20"/>
        </w:rPr>
      </w:pPr>
      <w:r w:rsidRPr="00E67AED">
        <w:rPr>
          <w:color w:val="000000"/>
          <w:sz w:val="20"/>
          <w:szCs w:val="20"/>
          <w:highlight w:val="lightGray"/>
        </w:rPr>
        <w:t xml:space="preserve">Provide the URL </w:t>
      </w:r>
      <w:r w:rsidRPr="00E67AED">
        <w:rPr>
          <w:sz w:val="20"/>
          <w:szCs w:val="20"/>
          <w:highlight w:val="lightGray"/>
        </w:rPr>
        <w:t>from the program’s or institutional website the statement is located.</w:t>
      </w:r>
    </w:p>
    <w:p w14:paraId="73DB0204" w14:textId="77777777" w:rsidR="00334872" w:rsidRPr="00E67AED" w:rsidRDefault="00334872" w:rsidP="000A0BD3">
      <w:pPr>
        <w:pStyle w:val="BodyText"/>
        <w:numPr>
          <w:ilvl w:val="0"/>
          <w:numId w:val="43"/>
        </w:numPr>
        <w:tabs>
          <w:tab w:val="left" w:pos="1031"/>
        </w:tabs>
        <w:kinsoku w:val="0"/>
        <w:overflowPunct w:val="0"/>
        <w:autoSpaceDE w:val="0"/>
        <w:autoSpaceDN w:val="0"/>
        <w:adjustRightInd w:val="0"/>
        <w:spacing w:after="0"/>
        <w:ind w:left="1030" w:right="440" w:hanging="360"/>
        <w:rPr>
          <w:sz w:val="20"/>
          <w:szCs w:val="20"/>
        </w:rPr>
      </w:pPr>
      <w:r w:rsidRPr="00E67AED">
        <w:rPr>
          <w:sz w:val="20"/>
          <w:szCs w:val="20"/>
        </w:rPr>
        <w:t>Describe</w:t>
      </w:r>
      <w:r w:rsidRPr="00E67AED">
        <w:rPr>
          <w:spacing w:val="-7"/>
          <w:sz w:val="20"/>
          <w:szCs w:val="20"/>
        </w:rPr>
        <w:t xml:space="preserve"> </w:t>
      </w:r>
      <w:r w:rsidRPr="00E67AED">
        <w:rPr>
          <w:sz w:val="20"/>
          <w:szCs w:val="20"/>
        </w:rPr>
        <w:t>how</w:t>
      </w:r>
      <w:r w:rsidRPr="00E67AED">
        <w:rPr>
          <w:spacing w:val="-8"/>
          <w:sz w:val="20"/>
          <w:szCs w:val="20"/>
        </w:rPr>
        <w:t xml:space="preserve"> </w:t>
      </w:r>
      <w:r w:rsidRPr="00E67AED">
        <w:rPr>
          <w:sz w:val="20"/>
          <w:szCs w:val="20"/>
        </w:rPr>
        <w:t>the</w:t>
      </w:r>
      <w:r w:rsidRPr="00E67AED">
        <w:rPr>
          <w:spacing w:val="-6"/>
          <w:sz w:val="20"/>
          <w:szCs w:val="20"/>
        </w:rPr>
        <w:t xml:space="preserve"> </w:t>
      </w:r>
      <w:r w:rsidRPr="00E67AED">
        <w:rPr>
          <w:sz w:val="20"/>
          <w:szCs w:val="20"/>
        </w:rPr>
        <w:t>records</w:t>
      </w:r>
      <w:r w:rsidRPr="00E67AED">
        <w:rPr>
          <w:spacing w:val="-6"/>
          <w:sz w:val="20"/>
          <w:szCs w:val="20"/>
        </w:rPr>
        <w:t xml:space="preserve"> </w:t>
      </w:r>
      <w:r w:rsidRPr="00E67AED">
        <w:rPr>
          <w:sz w:val="20"/>
          <w:szCs w:val="20"/>
        </w:rPr>
        <w:t>of</w:t>
      </w:r>
      <w:r w:rsidRPr="00E67AED">
        <w:rPr>
          <w:spacing w:val="-4"/>
          <w:sz w:val="20"/>
          <w:szCs w:val="20"/>
        </w:rPr>
        <w:t xml:space="preserve"> </w:t>
      </w:r>
      <w:r w:rsidRPr="00E67AED">
        <w:rPr>
          <w:spacing w:val="-1"/>
          <w:sz w:val="20"/>
          <w:szCs w:val="20"/>
        </w:rPr>
        <w:t>complaints</w:t>
      </w:r>
      <w:r w:rsidRPr="00E67AED">
        <w:rPr>
          <w:spacing w:val="-4"/>
          <w:sz w:val="20"/>
          <w:szCs w:val="20"/>
        </w:rPr>
        <w:t xml:space="preserve"> </w:t>
      </w:r>
      <w:r w:rsidRPr="00E67AED">
        <w:rPr>
          <w:sz w:val="20"/>
          <w:szCs w:val="20"/>
        </w:rPr>
        <w:t>will</w:t>
      </w:r>
      <w:r w:rsidRPr="00E67AED">
        <w:rPr>
          <w:spacing w:val="-7"/>
          <w:sz w:val="20"/>
          <w:szCs w:val="20"/>
        </w:rPr>
        <w:t xml:space="preserve"> </w:t>
      </w:r>
      <w:r w:rsidRPr="00E67AED">
        <w:rPr>
          <w:sz w:val="20"/>
          <w:szCs w:val="20"/>
        </w:rPr>
        <w:t>be</w:t>
      </w:r>
      <w:r w:rsidRPr="00E67AED">
        <w:rPr>
          <w:spacing w:val="-5"/>
          <w:sz w:val="20"/>
          <w:szCs w:val="20"/>
        </w:rPr>
        <w:t xml:space="preserve"> </w:t>
      </w:r>
      <w:r w:rsidRPr="00E67AED">
        <w:rPr>
          <w:sz w:val="20"/>
          <w:szCs w:val="20"/>
        </w:rPr>
        <w:t>maintained</w:t>
      </w:r>
      <w:r w:rsidRPr="00E67AED">
        <w:rPr>
          <w:spacing w:val="-5"/>
          <w:sz w:val="20"/>
          <w:szCs w:val="20"/>
        </w:rPr>
        <w:t xml:space="preserve"> </w:t>
      </w:r>
      <w:r w:rsidRPr="00E67AED">
        <w:rPr>
          <w:sz w:val="20"/>
          <w:szCs w:val="20"/>
        </w:rPr>
        <w:t>by</w:t>
      </w:r>
      <w:r w:rsidRPr="00E67AED">
        <w:rPr>
          <w:spacing w:val="-7"/>
          <w:sz w:val="20"/>
          <w:szCs w:val="20"/>
        </w:rPr>
        <w:t xml:space="preserve"> </w:t>
      </w:r>
      <w:r w:rsidRPr="00E67AED">
        <w:rPr>
          <w:sz w:val="20"/>
          <w:szCs w:val="20"/>
        </w:rPr>
        <w:t>the</w:t>
      </w:r>
      <w:r w:rsidRPr="00E67AED">
        <w:rPr>
          <w:spacing w:val="-5"/>
          <w:sz w:val="20"/>
          <w:szCs w:val="20"/>
        </w:rPr>
        <w:t xml:space="preserve"> </w:t>
      </w:r>
      <w:r w:rsidRPr="00E67AED">
        <w:rPr>
          <w:sz w:val="20"/>
          <w:szCs w:val="20"/>
        </w:rPr>
        <w:t>program.</w:t>
      </w:r>
    </w:p>
    <w:bookmarkEnd w:id="11"/>
    <w:p w14:paraId="33E93C34" w14:textId="77777777" w:rsidR="003D447F" w:rsidRPr="00E67AED" w:rsidRDefault="00B85D4B" w:rsidP="00DB4419">
      <w:pPr>
        <w:tabs>
          <w:tab w:val="left" w:pos="540"/>
          <w:tab w:val="left" w:pos="1620"/>
        </w:tabs>
        <w:ind w:left="540"/>
        <w:rPr>
          <w:rFonts w:cs="Arial"/>
          <w:sz w:val="20"/>
          <w:szCs w:val="20"/>
        </w:rPr>
      </w:pPr>
      <w:r w:rsidRPr="00E67AED">
        <w:rPr>
          <w:rFonts w:cs="Arial"/>
          <w:sz w:val="20"/>
          <w:szCs w:val="20"/>
        </w:rPr>
        <w:t>Appendices &amp; On-site Material: See AFC Instructions &amp; Forms</w:t>
      </w:r>
    </w:p>
    <w:p w14:paraId="15B76E56" w14:textId="77777777" w:rsidR="00265949" w:rsidRPr="001D0D27" w:rsidRDefault="00265949" w:rsidP="000A0BD3">
      <w:pPr>
        <w:ind w:right="-13"/>
        <w:rPr>
          <w:rFonts w:cs="Arial"/>
        </w:rPr>
      </w:pPr>
    </w:p>
    <w:p w14:paraId="39108BBF" w14:textId="77777777" w:rsidR="00D651C9" w:rsidRPr="001D0D27" w:rsidRDefault="00D651C9" w:rsidP="000A0BD3">
      <w:pPr>
        <w:tabs>
          <w:tab w:val="left" w:pos="481"/>
          <w:tab w:val="left" w:pos="1071"/>
        </w:tabs>
        <w:ind w:left="481" w:right="-13" w:hanging="481"/>
        <w:rPr>
          <w:rFonts w:cs="Arial"/>
        </w:rPr>
      </w:pPr>
      <w:r w:rsidRPr="001D0D27">
        <w:rPr>
          <w:rFonts w:cs="Arial"/>
          <w:b/>
        </w:rPr>
        <w:t>3G</w:t>
      </w:r>
      <w:r w:rsidRPr="001D0D27">
        <w:rPr>
          <w:rFonts w:cs="Arial"/>
        </w:rPr>
        <w:tab/>
        <w:t>Program specific policies and procedures are compatible with institutional policies and with applicable law.</w:t>
      </w:r>
      <w:r w:rsidRPr="001D0D27">
        <w:rPr>
          <w:rStyle w:val="FootnoteReference"/>
          <w:rFonts w:cs="Arial"/>
        </w:rPr>
        <w:footnoteReference w:id="12"/>
      </w:r>
      <w:r w:rsidRPr="001D0D27">
        <w:rPr>
          <w:rFonts w:cs="Arial"/>
        </w:rPr>
        <w:t xml:space="preserve"> </w:t>
      </w:r>
    </w:p>
    <w:p w14:paraId="4ACDE232" w14:textId="77777777" w:rsidR="00265949" w:rsidRPr="001D0D27" w:rsidRDefault="00265949" w:rsidP="000A0BD3">
      <w:pPr>
        <w:tabs>
          <w:tab w:val="left" w:pos="540"/>
          <w:tab w:val="left" w:pos="1080"/>
        </w:tabs>
        <w:ind w:left="540" w:right="-144" w:hanging="540"/>
        <w:rPr>
          <w:rFonts w:cs="Arial"/>
          <w:sz w:val="20"/>
          <w:szCs w:val="20"/>
        </w:rPr>
      </w:pPr>
    </w:p>
    <w:p w14:paraId="576B80C3" w14:textId="77777777" w:rsidR="00265949" w:rsidRPr="00E67AED" w:rsidRDefault="00B85D4B" w:rsidP="000A0BD3">
      <w:pPr>
        <w:pStyle w:val="crg2"/>
        <w:ind w:left="900" w:hanging="360"/>
        <w:rPr>
          <w:rFonts w:ascii="Arial" w:hAnsi="Arial"/>
          <w:szCs w:val="20"/>
        </w:rPr>
      </w:pPr>
      <w:r w:rsidRPr="00E67AED">
        <w:rPr>
          <w:rFonts w:ascii="Arial" w:hAnsi="Arial"/>
          <w:szCs w:val="20"/>
        </w:rPr>
        <w:t xml:space="preserve">Evidence of Progress towards Compliance: </w:t>
      </w:r>
    </w:p>
    <w:p w14:paraId="5237A88F" w14:textId="77777777" w:rsidR="00265949" w:rsidRPr="00E67AED" w:rsidRDefault="00265949" w:rsidP="000A0BD3">
      <w:pPr>
        <w:pStyle w:val="crg2"/>
        <w:ind w:left="900" w:hanging="360"/>
        <w:rPr>
          <w:rFonts w:ascii="Arial" w:hAnsi="Arial"/>
          <w:szCs w:val="20"/>
        </w:rPr>
      </w:pPr>
      <w:r w:rsidRPr="00E67AED">
        <w:rPr>
          <w:rFonts w:ascii="Arial" w:hAnsi="Arial"/>
          <w:szCs w:val="20"/>
        </w:rPr>
        <w:t>Narrative</w:t>
      </w:r>
      <w:r w:rsidR="00E64D1B" w:rsidRPr="00E67AED">
        <w:rPr>
          <w:rFonts w:ascii="Arial" w:hAnsi="Arial"/>
          <w:szCs w:val="20"/>
        </w:rPr>
        <w:t>:</w:t>
      </w:r>
    </w:p>
    <w:p w14:paraId="3C4A491F" w14:textId="77777777" w:rsidR="004C17F8" w:rsidRPr="00E67AED" w:rsidRDefault="004C17F8" w:rsidP="000A0BD3">
      <w:pPr>
        <w:pStyle w:val="BodyText"/>
        <w:numPr>
          <w:ilvl w:val="0"/>
          <w:numId w:val="43"/>
        </w:numPr>
        <w:tabs>
          <w:tab w:val="left" w:pos="1031"/>
        </w:tabs>
        <w:kinsoku w:val="0"/>
        <w:overflowPunct w:val="0"/>
        <w:autoSpaceDE w:val="0"/>
        <w:autoSpaceDN w:val="0"/>
        <w:adjustRightInd w:val="0"/>
        <w:spacing w:after="0"/>
        <w:ind w:left="1030" w:right="440" w:hanging="360"/>
        <w:rPr>
          <w:sz w:val="20"/>
          <w:szCs w:val="20"/>
        </w:rPr>
      </w:pPr>
      <w:r w:rsidRPr="00E67AED">
        <w:rPr>
          <w:spacing w:val="-1"/>
          <w:sz w:val="20"/>
          <w:szCs w:val="20"/>
        </w:rPr>
        <w:t>List</w:t>
      </w:r>
      <w:r w:rsidRPr="00E67AED">
        <w:rPr>
          <w:spacing w:val="-7"/>
          <w:sz w:val="20"/>
          <w:szCs w:val="20"/>
        </w:rPr>
        <w:t xml:space="preserve"> </w:t>
      </w:r>
      <w:r w:rsidRPr="00E67AED">
        <w:rPr>
          <w:sz w:val="20"/>
          <w:szCs w:val="20"/>
        </w:rPr>
        <w:t>the</w:t>
      </w:r>
      <w:r w:rsidRPr="00E67AED">
        <w:rPr>
          <w:spacing w:val="-7"/>
          <w:sz w:val="20"/>
          <w:szCs w:val="20"/>
        </w:rPr>
        <w:t xml:space="preserve"> </w:t>
      </w:r>
      <w:r w:rsidRPr="00E67AED">
        <w:rPr>
          <w:sz w:val="20"/>
          <w:szCs w:val="20"/>
        </w:rPr>
        <w:t>program-specific</w:t>
      </w:r>
      <w:r w:rsidRPr="00E67AED">
        <w:rPr>
          <w:spacing w:val="-6"/>
          <w:sz w:val="20"/>
          <w:szCs w:val="20"/>
        </w:rPr>
        <w:t xml:space="preserve"> </w:t>
      </w:r>
      <w:r w:rsidRPr="00E67AED">
        <w:rPr>
          <w:spacing w:val="-1"/>
          <w:sz w:val="20"/>
          <w:szCs w:val="20"/>
        </w:rPr>
        <w:t>policies</w:t>
      </w:r>
      <w:r w:rsidRPr="00E67AED">
        <w:rPr>
          <w:spacing w:val="-5"/>
          <w:sz w:val="20"/>
          <w:szCs w:val="20"/>
        </w:rPr>
        <w:t xml:space="preserve"> </w:t>
      </w:r>
      <w:r w:rsidRPr="00E67AED">
        <w:rPr>
          <w:sz w:val="20"/>
          <w:szCs w:val="20"/>
        </w:rPr>
        <w:t>and</w:t>
      </w:r>
      <w:r w:rsidRPr="00E67AED">
        <w:rPr>
          <w:spacing w:val="-7"/>
          <w:sz w:val="20"/>
          <w:szCs w:val="20"/>
        </w:rPr>
        <w:t xml:space="preserve"> </w:t>
      </w:r>
      <w:r w:rsidRPr="00E67AED">
        <w:rPr>
          <w:spacing w:val="-1"/>
          <w:sz w:val="20"/>
          <w:szCs w:val="20"/>
        </w:rPr>
        <w:t>procedures</w:t>
      </w:r>
      <w:r w:rsidRPr="00E67AED">
        <w:rPr>
          <w:spacing w:val="-6"/>
          <w:sz w:val="20"/>
          <w:szCs w:val="20"/>
        </w:rPr>
        <w:t xml:space="preserve"> </w:t>
      </w:r>
      <w:r w:rsidRPr="00E67AED">
        <w:rPr>
          <w:sz w:val="20"/>
          <w:szCs w:val="20"/>
        </w:rPr>
        <w:t>that</w:t>
      </w:r>
      <w:r w:rsidRPr="00E67AED">
        <w:rPr>
          <w:spacing w:val="-5"/>
          <w:sz w:val="20"/>
          <w:szCs w:val="20"/>
        </w:rPr>
        <w:t xml:space="preserve"> </w:t>
      </w:r>
      <w:r w:rsidRPr="00E67AED">
        <w:rPr>
          <w:sz w:val="20"/>
          <w:szCs w:val="20"/>
        </w:rPr>
        <w:t>differ</w:t>
      </w:r>
      <w:r w:rsidRPr="00E67AED">
        <w:rPr>
          <w:spacing w:val="-6"/>
          <w:sz w:val="20"/>
          <w:szCs w:val="20"/>
        </w:rPr>
        <w:t xml:space="preserve"> </w:t>
      </w:r>
      <w:r w:rsidRPr="00E67AED">
        <w:rPr>
          <w:spacing w:val="-1"/>
          <w:sz w:val="20"/>
          <w:szCs w:val="20"/>
        </w:rPr>
        <w:t>from</w:t>
      </w:r>
      <w:r w:rsidRPr="00E67AED">
        <w:rPr>
          <w:spacing w:val="-3"/>
          <w:sz w:val="20"/>
          <w:szCs w:val="20"/>
        </w:rPr>
        <w:t xml:space="preserve"> </w:t>
      </w:r>
      <w:r w:rsidRPr="00E67AED">
        <w:rPr>
          <w:spacing w:val="-1"/>
          <w:sz w:val="20"/>
          <w:szCs w:val="20"/>
        </w:rPr>
        <w:t>those</w:t>
      </w:r>
      <w:r w:rsidRPr="00E67AED">
        <w:rPr>
          <w:spacing w:val="-7"/>
          <w:sz w:val="20"/>
          <w:szCs w:val="20"/>
        </w:rPr>
        <w:t xml:space="preserve"> </w:t>
      </w:r>
      <w:r w:rsidRPr="00E67AED">
        <w:rPr>
          <w:spacing w:val="-1"/>
          <w:sz w:val="20"/>
          <w:szCs w:val="20"/>
        </w:rPr>
        <w:t>of</w:t>
      </w:r>
      <w:r w:rsidRPr="00E67AED">
        <w:rPr>
          <w:spacing w:val="-5"/>
          <w:sz w:val="20"/>
          <w:szCs w:val="20"/>
        </w:rPr>
        <w:t xml:space="preserve"> </w:t>
      </w:r>
      <w:r w:rsidRPr="00E67AED">
        <w:rPr>
          <w:spacing w:val="-1"/>
          <w:sz w:val="20"/>
          <w:szCs w:val="20"/>
        </w:rPr>
        <w:t>the</w:t>
      </w:r>
      <w:r w:rsidRPr="00E67AED">
        <w:rPr>
          <w:spacing w:val="-7"/>
          <w:sz w:val="20"/>
          <w:szCs w:val="20"/>
        </w:rPr>
        <w:t xml:space="preserve"> </w:t>
      </w:r>
      <w:r w:rsidRPr="00E67AED">
        <w:rPr>
          <w:sz w:val="20"/>
          <w:szCs w:val="20"/>
        </w:rPr>
        <w:t>institution</w:t>
      </w:r>
      <w:r w:rsidRPr="00E67AED">
        <w:rPr>
          <w:spacing w:val="-6"/>
          <w:sz w:val="20"/>
          <w:szCs w:val="20"/>
        </w:rPr>
        <w:t xml:space="preserve"> </w:t>
      </w:r>
      <w:r w:rsidRPr="00E67AED">
        <w:rPr>
          <w:sz w:val="20"/>
          <w:szCs w:val="20"/>
        </w:rPr>
        <w:t>(e.g.,</w:t>
      </w:r>
      <w:r w:rsidRPr="00E67AED">
        <w:rPr>
          <w:spacing w:val="73"/>
          <w:w w:val="99"/>
          <w:sz w:val="20"/>
          <w:szCs w:val="20"/>
        </w:rPr>
        <w:t xml:space="preserve"> </w:t>
      </w:r>
      <w:r w:rsidRPr="00E67AED">
        <w:rPr>
          <w:sz w:val="20"/>
          <w:szCs w:val="20"/>
        </w:rPr>
        <w:t>admissions</w:t>
      </w:r>
      <w:r w:rsidRPr="00E67AED">
        <w:rPr>
          <w:spacing w:val="-8"/>
          <w:sz w:val="20"/>
          <w:szCs w:val="20"/>
        </w:rPr>
        <w:t xml:space="preserve"> </w:t>
      </w:r>
      <w:r w:rsidRPr="00E67AED">
        <w:rPr>
          <w:sz w:val="20"/>
          <w:szCs w:val="20"/>
        </w:rPr>
        <w:t>procedures,</w:t>
      </w:r>
      <w:r w:rsidRPr="00E67AED">
        <w:rPr>
          <w:spacing w:val="-5"/>
          <w:sz w:val="20"/>
          <w:szCs w:val="20"/>
        </w:rPr>
        <w:t xml:space="preserve"> </w:t>
      </w:r>
      <w:r w:rsidRPr="00E67AED">
        <w:rPr>
          <w:sz w:val="20"/>
          <w:szCs w:val="20"/>
        </w:rPr>
        <w:t>grading</w:t>
      </w:r>
      <w:r w:rsidRPr="00E67AED">
        <w:rPr>
          <w:spacing w:val="-9"/>
          <w:sz w:val="20"/>
          <w:szCs w:val="20"/>
        </w:rPr>
        <w:t xml:space="preserve"> </w:t>
      </w:r>
      <w:r w:rsidRPr="00E67AED">
        <w:rPr>
          <w:sz w:val="20"/>
          <w:szCs w:val="20"/>
        </w:rPr>
        <w:t>policies,</w:t>
      </w:r>
      <w:r w:rsidRPr="00E67AED">
        <w:rPr>
          <w:spacing w:val="-7"/>
          <w:sz w:val="20"/>
          <w:szCs w:val="20"/>
        </w:rPr>
        <w:t xml:space="preserve"> </w:t>
      </w:r>
      <w:r w:rsidRPr="00E67AED">
        <w:rPr>
          <w:sz w:val="20"/>
          <w:szCs w:val="20"/>
        </w:rPr>
        <w:t>policies</w:t>
      </w:r>
      <w:r w:rsidRPr="00E67AED">
        <w:rPr>
          <w:spacing w:val="-7"/>
          <w:sz w:val="20"/>
          <w:szCs w:val="20"/>
        </w:rPr>
        <w:t xml:space="preserve"> </w:t>
      </w:r>
      <w:r w:rsidRPr="00E67AED">
        <w:rPr>
          <w:sz w:val="20"/>
          <w:szCs w:val="20"/>
        </w:rPr>
        <w:t>for</w:t>
      </w:r>
      <w:r w:rsidRPr="00E67AED">
        <w:rPr>
          <w:spacing w:val="-9"/>
          <w:sz w:val="20"/>
          <w:szCs w:val="20"/>
        </w:rPr>
        <w:t xml:space="preserve"> </w:t>
      </w:r>
      <w:r w:rsidRPr="00E67AED">
        <w:rPr>
          <w:spacing w:val="-1"/>
          <w:sz w:val="20"/>
          <w:szCs w:val="20"/>
        </w:rPr>
        <w:t>progression</w:t>
      </w:r>
      <w:r w:rsidRPr="00E67AED">
        <w:rPr>
          <w:spacing w:val="-8"/>
          <w:sz w:val="20"/>
          <w:szCs w:val="20"/>
        </w:rPr>
        <w:t xml:space="preserve"> </w:t>
      </w:r>
      <w:r w:rsidRPr="00E67AED">
        <w:rPr>
          <w:sz w:val="20"/>
          <w:szCs w:val="20"/>
        </w:rPr>
        <w:t>through</w:t>
      </w:r>
      <w:r w:rsidRPr="00E67AED">
        <w:rPr>
          <w:spacing w:val="-9"/>
          <w:sz w:val="20"/>
          <w:szCs w:val="20"/>
        </w:rPr>
        <w:t xml:space="preserve"> </w:t>
      </w:r>
      <w:r w:rsidRPr="00E67AED">
        <w:rPr>
          <w:sz w:val="20"/>
          <w:szCs w:val="20"/>
        </w:rPr>
        <w:t>the</w:t>
      </w:r>
      <w:r w:rsidRPr="00E67AED">
        <w:rPr>
          <w:spacing w:val="-9"/>
          <w:sz w:val="20"/>
          <w:szCs w:val="20"/>
        </w:rPr>
        <w:t xml:space="preserve"> </w:t>
      </w:r>
      <w:r w:rsidRPr="00E67AED">
        <w:rPr>
          <w:sz w:val="20"/>
          <w:szCs w:val="20"/>
        </w:rPr>
        <w:t>program,</w:t>
      </w:r>
      <w:r w:rsidRPr="00E67AED">
        <w:rPr>
          <w:spacing w:val="-8"/>
          <w:sz w:val="20"/>
          <w:szCs w:val="20"/>
        </w:rPr>
        <w:t xml:space="preserve"> </w:t>
      </w:r>
      <w:r w:rsidRPr="00E67AED">
        <w:rPr>
          <w:sz w:val="20"/>
          <w:szCs w:val="20"/>
        </w:rPr>
        <w:t>policies</w:t>
      </w:r>
      <w:r w:rsidRPr="00E67AED">
        <w:rPr>
          <w:spacing w:val="-8"/>
          <w:sz w:val="20"/>
          <w:szCs w:val="20"/>
        </w:rPr>
        <w:t xml:space="preserve"> </w:t>
      </w:r>
      <w:r w:rsidRPr="00E67AED">
        <w:rPr>
          <w:sz w:val="20"/>
          <w:szCs w:val="20"/>
        </w:rPr>
        <w:t>related</w:t>
      </w:r>
      <w:r w:rsidRPr="00E67AED">
        <w:rPr>
          <w:spacing w:val="60"/>
          <w:w w:val="99"/>
          <w:sz w:val="20"/>
          <w:szCs w:val="20"/>
        </w:rPr>
        <w:t xml:space="preserve"> </w:t>
      </w:r>
      <w:r w:rsidRPr="00E67AED">
        <w:rPr>
          <w:sz w:val="20"/>
          <w:szCs w:val="20"/>
        </w:rPr>
        <w:t>to</w:t>
      </w:r>
      <w:r w:rsidRPr="00E67AED">
        <w:rPr>
          <w:spacing w:val="-7"/>
          <w:sz w:val="20"/>
          <w:szCs w:val="20"/>
        </w:rPr>
        <w:t xml:space="preserve"> </w:t>
      </w:r>
      <w:r w:rsidRPr="00E67AED">
        <w:rPr>
          <w:sz w:val="20"/>
          <w:szCs w:val="20"/>
        </w:rPr>
        <w:t>clinical</w:t>
      </w:r>
      <w:r w:rsidRPr="00E67AED">
        <w:rPr>
          <w:spacing w:val="-7"/>
          <w:sz w:val="20"/>
          <w:szCs w:val="20"/>
        </w:rPr>
        <w:t xml:space="preserve"> </w:t>
      </w:r>
      <w:r w:rsidRPr="00E67AED">
        <w:rPr>
          <w:sz w:val="20"/>
          <w:szCs w:val="20"/>
        </w:rPr>
        <w:t>education)</w:t>
      </w:r>
      <w:r w:rsidRPr="00E67AED">
        <w:rPr>
          <w:spacing w:val="-4"/>
          <w:sz w:val="20"/>
          <w:szCs w:val="20"/>
        </w:rPr>
        <w:t xml:space="preserve"> </w:t>
      </w:r>
      <w:r w:rsidRPr="00E67AED">
        <w:rPr>
          <w:spacing w:val="-1"/>
          <w:sz w:val="20"/>
          <w:szCs w:val="20"/>
        </w:rPr>
        <w:t>and</w:t>
      </w:r>
      <w:r w:rsidRPr="00E67AED">
        <w:rPr>
          <w:spacing w:val="-5"/>
          <w:sz w:val="20"/>
          <w:szCs w:val="20"/>
        </w:rPr>
        <w:t xml:space="preserve"> </w:t>
      </w:r>
      <w:r w:rsidRPr="00E67AED">
        <w:rPr>
          <w:sz w:val="20"/>
          <w:szCs w:val="20"/>
        </w:rPr>
        <w:t>describe</w:t>
      </w:r>
      <w:r w:rsidRPr="00E67AED">
        <w:rPr>
          <w:spacing w:val="-6"/>
          <w:sz w:val="20"/>
          <w:szCs w:val="20"/>
        </w:rPr>
        <w:t xml:space="preserve"> </w:t>
      </w:r>
      <w:r w:rsidRPr="00E67AED">
        <w:rPr>
          <w:sz w:val="20"/>
          <w:szCs w:val="20"/>
        </w:rPr>
        <w:t>how</w:t>
      </w:r>
      <w:r w:rsidRPr="00E67AED">
        <w:rPr>
          <w:spacing w:val="-4"/>
          <w:sz w:val="20"/>
          <w:szCs w:val="20"/>
        </w:rPr>
        <w:t xml:space="preserve"> </w:t>
      </w:r>
      <w:r w:rsidRPr="00E67AED">
        <w:rPr>
          <w:sz w:val="20"/>
          <w:szCs w:val="20"/>
        </w:rPr>
        <w:t>and</w:t>
      </w:r>
      <w:r w:rsidRPr="00E67AED">
        <w:rPr>
          <w:spacing w:val="-5"/>
          <w:sz w:val="20"/>
          <w:szCs w:val="20"/>
        </w:rPr>
        <w:t xml:space="preserve"> </w:t>
      </w:r>
      <w:r w:rsidRPr="00E67AED">
        <w:rPr>
          <w:sz w:val="20"/>
          <w:szCs w:val="20"/>
        </w:rPr>
        <w:t>why</w:t>
      </w:r>
      <w:r w:rsidRPr="00E67AED">
        <w:rPr>
          <w:spacing w:val="-7"/>
          <w:sz w:val="20"/>
          <w:szCs w:val="20"/>
        </w:rPr>
        <w:t xml:space="preserve"> </w:t>
      </w:r>
      <w:r w:rsidRPr="00E67AED">
        <w:rPr>
          <w:sz w:val="20"/>
          <w:szCs w:val="20"/>
        </w:rPr>
        <w:t>the</w:t>
      </w:r>
      <w:r w:rsidRPr="00E67AED">
        <w:rPr>
          <w:spacing w:val="-5"/>
          <w:sz w:val="20"/>
          <w:szCs w:val="20"/>
        </w:rPr>
        <w:t xml:space="preserve"> </w:t>
      </w:r>
      <w:r w:rsidRPr="00E67AED">
        <w:rPr>
          <w:sz w:val="20"/>
          <w:szCs w:val="20"/>
        </w:rPr>
        <w:t>policies</w:t>
      </w:r>
      <w:r w:rsidRPr="00E67AED">
        <w:rPr>
          <w:spacing w:val="-6"/>
          <w:sz w:val="20"/>
          <w:szCs w:val="20"/>
        </w:rPr>
        <w:t xml:space="preserve"> </w:t>
      </w:r>
      <w:r w:rsidRPr="00E67AED">
        <w:rPr>
          <w:sz w:val="20"/>
          <w:szCs w:val="20"/>
        </w:rPr>
        <w:t>and</w:t>
      </w:r>
      <w:r w:rsidRPr="00E67AED">
        <w:rPr>
          <w:spacing w:val="-6"/>
          <w:sz w:val="20"/>
          <w:szCs w:val="20"/>
        </w:rPr>
        <w:t xml:space="preserve"> </w:t>
      </w:r>
      <w:r w:rsidRPr="00E67AED">
        <w:rPr>
          <w:spacing w:val="-1"/>
          <w:sz w:val="20"/>
          <w:szCs w:val="20"/>
        </w:rPr>
        <w:t>procedures</w:t>
      </w:r>
      <w:r w:rsidRPr="00E67AED">
        <w:rPr>
          <w:spacing w:val="-6"/>
          <w:sz w:val="20"/>
          <w:szCs w:val="20"/>
        </w:rPr>
        <w:t xml:space="preserve"> </w:t>
      </w:r>
      <w:r w:rsidRPr="00E67AED">
        <w:rPr>
          <w:sz w:val="20"/>
          <w:szCs w:val="20"/>
        </w:rPr>
        <w:t>differ.</w:t>
      </w:r>
    </w:p>
    <w:p w14:paraId="08E3F591" w14:textId="77777777" w:rsidR="004C17F8" w:rsidRPr="00E67AED" w:rsidRDefault="004C17F8" w:rsidP="000A0BD3">
      <w:pPr>
        <w:pStyle w:val="BodyText"/>
        <w:numPr>
          <w:ilvl w:val="0"/>
          <w:numId w:val="43"/>
        </w:numPr>
        <w:tabs>
          <w:tab w:val="left" w:pos="1031"/>
        </w:tabs>
        <w:kinsoku w:val="0"/>
        <w:overflowPunct w:val="0"/>
        <w:autoSpaceDE w:val="0"/>
        <w:autoSpaceDN w:val="0"/>
        <w:adjustRightInd w:val="0"/>
        <w:spacing w:after="0" w:line="243" w:lineRule="exact"/>
        <w:ind w:left="1030" w:hanging="360"/>
        <w:rPr>
          <w:sz w:val="20"/>
          <w:szCs w:val="20"/>
        </w:rPr>
      </w:pPr>
      <w:r w:rsidRPr="00E67AED">
        <w:rPr>
          <w:sz w:val="20"/>
          <w:szCs w:val="20"/>
        </w:rPr>
        <w:t>For</w:t>
      </w:r>
      <w:r w:rsidRPr="00E67AED">
        <w:rPr>
          <w:spacing w:val="-7"/>
          <w:sz w:val="20"/>
          <w:szCs w:val="20"/>
        </w:rPr>
        <w:t xml:space="preserve"> </w:t>
      </w:r>
      <w:r w:rsidRPr="00E67AED">
        <w:rPr>
          <w:spacing w:val="-1"/>
          <w:sz w:val="20"/>
          <w:szCs w:val="20"/>
        </w:rPr>
        <w:t>program</w:t>
      </w:r>
      <w:r w:rsidRPr="00E67AED">
        <w:rPr>
          <w:spacing w:val="-3"/>
          <w:sz w:val="20"/>
          <w:szCs w:val="20"/>
        </w:rPr>
        <w:t xml:space="preserve"> </w:t>
      </w:r>
      <w:r w:rsidRPr="00E67AED">
        <w:rPr>
          <w:spacing w:val="-1"/>
          <w:sz w:val="20"/>
          <w:szCs w:val="20"/>
        </w:rPr>
        <w:t>policies</w:t>
      </w:r>
      <w:r w:rsidRPr="00E67AED">
        <w:rPr>
          <w:spacing w:val="-5"/>
          <w:sz w:val="20"/>
          <w:szCs w:val="20"/>
        </w:rPr>
        <w:t xml:space="preserve"> </w:t>
      </w:r>
      <w:r w:rsidRPr="00E67AED">
        <w:rPr>
          <w:sz w:val="20"/>
          <w:szCs w:val="20"/>
        </w:rPr>
        <w:t>and</w:t>
      </w:r>
      <w:r w:rsidRPr="00E67AED">
        <w:rPr>
          <w:spacing w:val="-6"/>
          <w:sz w:val="20"/>
          <w:szCs w:val="20"/>
        </w:rPr>
        <w:t xml:space="preserve"> </w:t>
      </w:r>
      <w:r w:rsidRPr="00E67AED">
        <w:rPr>
          <w:sz w:val="20"/>
          <w:szCs w:val="20"/>
        </w:rPr>
        <w:t>procedures</w:t>
      </w:r>
      <w:r w:rsidRPr="00E67AED">
        <w:rPr>
          <w:spacing w:val="-6"/>
          <w:sz w:val="20"/>
          <w:szCs w:val="20"/>
        </w:rPr>
        <w:t xml:space="preserve"> </w:t>
      </w:r>
      <w:r w:rsidRPr="00E67AED">
        <w:rPr>
          <w:sz w:val="20"/>
          <w:szCs w:val="20"/>
        </w:rPr>
        <w:t>that</w:t>
      </w:r>
      <w:r w:rsidRPr="00E67AED">
        <w:rPr>
          <w:spacing w:val="-4"/>
          <w:sz w:val="20"/>
          <w:szCs w:val="20"/>
        </w:rPr>
        <w:t xml:space="preserve"> </w:t>
      </w:r>
      <w:r w:rsidRPr="00E67AED">
        <w:rPr>
          <w:sz w:val="20"/>
          <w:szCs w:val="20"/>
        </w:rPr>
        <w:t>differ</w:t>
      </w:r>
      <w:r w:rsidRPr="00E67AED">
        <w:rPr>
          <w:spacing w:val="-7"/>
          <w:sz w:val="20"/>
          <w:szCs w:val="20"/>
        </w:rPr>
        <w:t xml:space="preserve"> </w:t>
      </w:r>
      <w:r w:rsidRPr="00E67AED">
        <w:rPr>
          <w:spacing w:val="-1"/>
          <w:sz w:val="20"/>
          <w:szCs w:val="20"/>
        </w:rPr>
        <w:t>from</w:t>
      </w:r>
      <w:r w:rsidRPr="00E67AED">
        <w:rPr>
          <w:spacing w:val="-3"/>
          <w:sz w:val="20"/>
          <w:szCs w:val="20"/>
        </w:rPr>
        <w:t xml:space="preserve"> </w:t>
      </w:r>
      <w:r w:rsidRPr="00E67AED">
        <w:rPr>
          <w:spacing w:val="-1"/>
          <w:sz w:val="20"/>
          <w:szCs w:val="20"/>
        </w:rPr>
        <w:t>those</w:t>
      </w:r>
      <w:r w:rsidRPr="00E67AED">
        <w:rPr>
          <w:spacing w:val="-6"/>
          <w:sz w:val="20"/>
          <w:szCs w:val="20"/>
        </w:rPr>
        <w:t xml:space="preserve"> </w:t>
      </w:r>
      <w:r w:rsidRPr="00E67AED">
        <w:rPr>
          <w:spacing w:val="-1"/>
          <w:sz w:val="20"/>
          <w:szCs w:val="20"/>
        </w:rPr>
        <w:t>of</w:t>
      </w:r>
      <w:r w:rsidRPr="00E67AED">
        <w:rPr>
          <w:spacing w:val="-4"/>
          <w:sz w:val="20"/>
          <w:szCs w:val="20"/>
        </w:rPr>
        <w:t xml:space="preserve"> </w:t>
      </w:r>
      <w:r w:rsidRPr="00E67AED">
        <w:rPr>
          <w:spacing w:val="-1"/>
          <w:sz w:val="20"/>
          <w:szCs w:val="20"/>
        </w:rPr>
        <w:t>the</w:t>
      </w:r>
      <w:r w:rsidRPr="00E67AED">
        <w:rPr>
          <w:spacing w:val="-5"/>
          <w:sz w:val="20"/>
          <w:szCs w:val="20"/>
        </w:rPr>
        <w:t xml:space="preserve"> </w:t>
      </w:r>
      <w:r w:rsidRPr="00E67AED">
        <w:rPr>
          <w:spacing w:val="-1"/>
          <w:sz w:val="20"/>
          <w:szCs w:val="20"/>
        </w:rPr>
        <w:t>institution:</w:t>
      </w:r>
    </w:p>
    <w:p w14:paraId="2C508435" w14:textId="77777777" w:rsidR="004C17F8" w:rsidRPr="00E67AED" w:rsidRDefault="004C17F8" w:rsidP="000A0BD3">
      <w:pPr>
        <w:pStyle w:val="BodyText"/>
        <w:numPr>
          <w:ilvl w:val="1"/>
          <w:numId w:val="43"/>
        </w:numPr>
        <w:tabs>
          <w:tab w:val="left" w:pos="1472"/>
        </w:tabs>
        <w:kinsoku w:val="0"/>
        <w:overflowPunct w:val="0"/>
        <w:autoSpaceDE w:val="0"/>
        <w:autoSpaceDN w:val="0"/>
        <w:adjustRightInd w:val="0"/>
        <w:spacing w:after="0"/>
        <w:ind w:right="299" w:hanging="271"/>
        <w:rPr>
          <w:sz w:val="20"/>
          <w:szCs w:val="20"/>
        </w:rPr>
      </w:pPr>
      <w:r w:rsidRPr="00E67AED">
        <w:rPr>
          <w:spacing w:val="-1"/>
          <w:sz w:val="20"/>
          <w:szCs w:val="20"/>
        </w:rPr>
        <w:t>Explain</w:t>
      </w:r>
      <w:r w:rsidRPr="00E67AED">
        <w:rPr>
          <w:spacing w:val="-5"/>
          <w:sz w:val="20"/>
          <w:szCs w:val="20"/>
        </w:rPr>
        <w:t xml:space="preserve"> </w:t>
      </w:r>
      <w:r w:rsidRPr="00E67AED">
        <w:rPr>
          <w:sz w:val="20"/>
          <w:szCs w:val="20"/>
        </w:rPr>
        <w:t>how</w:t>
      </w:r>
      <w:r w:rsidRPr="00E67AED">
        <w:rPr>
          <w:spacing w:val="-8"/>
          <w:sz w:val="20"/>
          <w:szCs w:val="20"/>
        </w:rPr>
        <w:t xml:space="preserve"> </w:t>
      </w:r>
      <w:r w:rsidRPr="00E67AED">
        <w:rPr>
          <w:sz w:val="20"/>
          <w:szCs w:val="20"/>
        </w:rPr>
        <w:t>the</w:t>
      </w:r>
      <w:r w:rsidRPr="00E67AED">
        <w:rPr>
          <w:spacing w:val="-5"/>
          <w:sz w:val="20"/>
          <w:szCs w:val="20"/>
        </w:rPr>
        <w:t xml:space="preserve"> </w:t>
      </w:r>
      <w:r w:rsidRPr="00E67AED">
        <w:rPr>
          <w:sz w:val="20"/>
          <w:szCs w:val="20"/>
        </w:rPr>
        <w:t>program</w:t>
      </w:r>
      <w:r w:rsidRPr="00E67AED">
        <w:rPr>
          <w:spacing w:val="-3"/>
          <w:sz w:val="20"/>
          <w:szCs w:val="20"/>
        </w:rPr>
        <w:t xml:space="preserve"> </w:t>
      </w:r>
      <w:r w:rsidRPr="00E67AED">
        <w:rPr>
          <w:sz w:val="20"/>
          <w:szCs w:val="20"/>
        </w:rPr>
        <w:t>determines</w:t>
      </w:r>
      <w:r w:rsidRPr="00E67AED">
        <w:rPr>
          <w:spacing w:val="-7"/>
          <w:sz w:val="20"/>
          <w:szCs w:val="20"/>
        </w:rPr>
        <w:t xml:space="preserve"> </w:t>
      </w:r>
      <w:r w:rsidRPr="00E67AED">
        <w:rPr>
          <w:spacing w:val="-1"/>
          <w:sz w:val="20"/>
          <w:szCs w:val="20"/>
        </w:rPr>
        <w:t>that</w:t>
      </w:r>
      <w:r w:rsidRPr="00E67AED">
        <w:rPr>
          <w:spacing w:val="-6"/>
          <w:sz w:val="20"/>
          <w:szCs w:val="20"/>
        </w:rPr>
        <w:t xml:space="preserve"> </w:t>
      </w:r>
      <w:r w:rsidRPr="00E67AED">
        <w:rPr>
          <w:sz w:val="20"/>
          <w:szCs w:val="20"/>
        </w:rPr>
        <w:t>program</w:t>
      </w:r>
      <w:r w:rsidRPr="00E67AED">
        <w:rPr>
          <w:spacing w:val="-4"/>
          <w:sz w:val="20"/>
          <w:szCs w:val="20"/>
        </w:rPr>
        <w:t xml:space="preserve"> </w:t>
      </w:r>
      <w:r w:rsidRPr="00E67AED">
        <w:rPr>
          <w:spacing w:val="-1"/>
          <w:sz w:val="20"/>
          <w:szCs w:val="20"/>
        </w:rPr>
        <w:t>policies</w:t>
      </w:r>
      <w:r w:rsidRPr="00E67AED">
        <w:rPr>
          <w:spacing w:val="-6"/>
          <w:sz w:val="20"/>
          <w:szCs w:val="20"/>
        </w:rPr>
        <w:t xml:space="preserve"> </w:t>
      </w:r>
      <w:r w:rsidRPr="00E67AED">
        <w:rPr>
          <w:spacing w:val="-1"/>
          <w:sz w:val="20"/>
          <w:szCs w:val="20"/>
        </w:rPr>
        <w:t>and</w:t>
      </w:r>
      <w:r w:rsidRPr="00E67AED">
        <w:rPr>
          <w:spacing w:val="-6"/>
          <w:sz w:val="20"/>
          <w:szCs w:val="20"/>
        </w:rPr>
        <w:t xml:space="preserve"> </w:t>
      </w:r>
      <w:r w:rsidRPr="00E67AED">
        <w:rPr>
          <w:sz w:val="20"/>
          <w:szCs w:val="20"/>
        </w:rPr>
        <w:t>procedures</w:t>
      </w:r>
      <w:r w:rsidRPr="00E67AED">
        <w:rPr>
          <w:spacing w:val="-6"/>
          <w:sz w:val="20"/>
          <w:szCs w:val="20"/>
        </w:rPr>
        <w:t xml:space="preserve"> </w:t>
      </w:r>
      <w:r w:rsidRPr="00E67AED">
        <w:rPr>
          <w:spacing w:val="1"/>
          <w:sz w:val="20"/>
          <w:szCs w:val="20"/>
        </w:rPr>
        <w:t>comply</w:t>
      </w:r>
      <w:r w:rsidRPr="00E67AED">
        <w:rPr>
          <w:spacing w:val="-9"/>
          <w:sz w:val="20"/>
          <w:szCs w:val="20"/>
        </w:rPr>
        <w:t xml:space="preserve"> </w:t>
      </w:r>
      <w:r w:rsidRPr="00E67AED">
        <w:rPr>
          <w:sz w:val="20"/>
          <w:szCs w:val="20"/>
        </w:rPr>
        <w:t>with</w:t>
      </w:r>
      <w:r w:rsidRPr="00E67AED">
        <w:rPr>
          <w:spacing w:val="-6"/>
          <w:sz w:val="20"/>
          <w:szCs w:val="20"/>
        </w:rPr>
        <w:t xml:space="preserve"> </w:t>
      </w:r>
      <w:r w:rsidRPr="00E67AED">
        <w:rPr>
          <w:spacing w:val="-1"/>
          <w:sz w:val="20"/>
          <w:szCs w:val="20"/>
        </w:rPr>
        <w:t>applicable</w:t>
      </w:r>
      <w:r w:rsidRPr="00E67AED">
        <w:rPr>
          <w:spacing w:val="62"/>
          <w:w w:val="99"/>
          <w:sz w:val="20"/>
          <w:szCs w:val="20"/>
        </w:rPr>
        <w:t xml:space="preserve"> </w:t>
      </w:r>
      <w:r w:rsidRPr="00E67AED">
        <w:rPr>
          <w:spacing w:val="-1"/>
          <w:sz w:val="20"/>
          <w:szCs w:val="20"/>
        </w:rPr>
        <w:t>law.</w:t>
      </w:r>
    </w:p>
    <w:p w14:paraId="27ECB880" w14:textId="77777777" w:rsidR="004C17F8" w:rsidRPr="00E67AED" w:rsidRDefault="004C17F8" w:rsidP="000A0BD3">
      <w:pPr>
        <w:pStyle w:val="BodyText"/>
        <w:numPr>
          <w:ilvl w:val="1"/>
          <w:numId w:val="43"/>
        </w:numPr>
        <w:tabs>
          <w:tab w:val="left" w:pos="1472"/>
        </w:tabs>
        <w:kinsoku w:val="0"/>
        <w:overflowPunct w:val="0"/>
        <w:autoSpaceDE w:val="0"/>
        <w:autoSpaceDN w:val="0"/>
        <w:adjustRightInd w:val="0"/>
        <w:spacing w:after="0"/>
        <w:ind w:right="299" w:hanging="271"/>
        <w:rPr>
          <w:sz w:val="20"/>
          <w:szCs w:val="20"/>
        </w:rPr>
      </w:pPr>
      <w:r w:rsidRPr="00E67AED">
        <w:rPr>
          <w:sz w:val="20"/>
          <w:szCs w:val="20"/>
        </w:rPr>
        <w:t>Describe</w:t>
      </w:r>
      <w:r w:rsidRPr="00E67AED">
        <w:rPr>
          <w:spacing w:val="-8"/>
          <w:sz w:val="20"/>
          <w:szCs w:val="20"/>
        </w:rPr>
        <w:t xml:space="preserve"> </w:t>
      </w:r>
      <w:r w:rsidRPr="00E67AED">
        <w:rPr>
          <w:sz w:val="20"/>
          <w:szCs w:val="20"/>
        </w:rPr>
        <w:t>how</w:t>
      </w:r>
      <w:r w:rsidRPr="00E67AED">
        <w:rPr>
          <w:spacing w:val="-7"/>
          <w:sz w:val="20"/>
          <w:szCs w:val="20"/>
        </w:rPr>
        <w:t xml:space="preserve"> </w:t>
      </w:r>
      <w:r w:rsidRPr="00E67AED">
        <w:rPr>
          <w:spacing w:val="-1"/>
          <w:sz w:val="20"/>
          <w:szCs w:val="20"/>
        </w:rPr>
        <w:t>institutional</w:t>
      </w:r>
      <w:r w:rsidRPr="00E67AED">
        <w:rPr>
          <w:spacing w:val="-8"/>
          <w:sz w:val="20"/>
          <w:szCs w:val="20"/>
        </w:rPr>
        <w:t xml:space="preserve"> </w:t>
      </w:r>
      <w:r w:rsidRPr="00E67AED">
        <w:rPr>
          <w:sz w:val="20"/>
          <w:szCs w:val="20"/>
        </w:rPr>
        <w:t>approval</w:t>
      </w:r>
      <w:r w:rsidRPr="00E67AED">
        <w:rPr>
          <w:spacing w:val="-6"/>
          <w:sz w:val="20"/>
          <w:szCs w:val="20"/>
        </w:rPr>
        <w:t xml:space="preserve"> </w:t>
      </w:r>
      <w:r w:rsidRPr="00E67AED">
        <w:rPr>
          <w:spacing w:val="-1"/>
          <w:sz w:val="20"/>
          <w:szCs w:val="20"/>
        </w:rPr>
        <w:t>is</w:t>
      </w:r>
      <w:r w:rsidRPr="00E67AED">
        <w:rPr>
          <w:spacing w:val="-6"/>
          <w:sz w:val="20"/>
          <w:szCs w:val="20"/>
        </w:rPr>
        <w:t xml:space="preserve"> </w:t>
      </w:r>
      <w:r w:rsidRPr="00E67AED">
        <w:rPr>
          <w:sz w:val="20"/>
          <w:szCs w:val="20"/>
        </w:rPr>
        <w:t>obtained</w:t>
      </w:r>
      <w:r w:rsidRPr="00E67AED">
        <w:rPr>
          <w:spacing w:val="-7"/>
          <w:sz w:val="20"/>
          <w:szCs w:val="20"/>
        </w:rPr>
        <w:t xml:space="preserve"> </w:t>
      </w:r>
      <w:r w:rsidRPr="00E67AED">
        <w:rPr>
          <w:sz w:val="20"/>
          <w:szCs w:val="20"/>
        </w:rPr>
        <w:t>for</w:t>
      </w:r>
      <w:r w:rsidRPr="00E67AED">
        <w:rPr>
          <w:spacing w:val="-7"/>
          <w:sz w:val="20"/>
          <w:szCs w:val="20"/>
        </w:rPr>
        <w:t xml:space="preserve"> </w:t>
      </w:r>
      <w:r w:rsidRPr="00E67AED">
        <w:rPr>
          <w:sz w:val="20"/>
          <w:szCs w:val="20"/>
        </w:rPr>
        <w:t>program</w:t>
      </w:r>
      <w:r w:rsidRPr="00E67AED">
        <w:rPr>
          <w:spacing w:val="-4"/>
          <w:sz w:val="20"/>
          <w:szCs w:val="20"/>
        </w:rPr>
        <w:t xml:space="preserve"> </w:t>
      </w:r>
      <w:r w:rsidRPr="00E67AED">
        <w:rPr>
          <w:spacing w:val="-1"/>
          <w:sz w:val="20"/>
          <w:szCs w:val="20"/>
        </w:rPr>
        <w:t>policies</w:t>
      </w:r>
      <w:r w:rsidRPr="00E67AED">
        <w:rPr>
          <w:spacing w:val="-6"/>
          <w:sz w:val="20"/>
          <w:szCs w:val="20"/>
        </w:rPr>
        <w:t xml:space="preserve"> </w:t>
      </w:r>
      <w:r w:rsidRPr="00E67AED">
        <w:rPr>
          <w:sz w:val="20"/>
          <w:szCs w:val="20"/>
        </w:rPr>
        <w:t>and</w:t>
      </w:r>
      <w:r w:rsidRPr="00E67AED">
        <w:rPr>
          <w:spacing w:val="-7"/>
          <w:sz w:val="20"/>
          <w:szCs w:val="20"/>
        </w:rPr>
        <w:t xml:space="preserve"> </w:t>
      </w:r>
      <w:r w:rsidRPr="00E67AED">
        <w:rPr>
          <w:sz w:val="20"/>
          <w:szCs w:val="20"/>
        </w:rPr>
        <w:t>procedures</w:t>
      </w:r>
      <w:r w:rsidRPr="00E67AED">
        <w:rPr>
          <w:spacing w:val="-6"/>
          <w:sz w:val="20"/>
          <w:szCs w:val="20"/>
        </w:rPr>
        <w:t xml:space="preserve"> </w:t>
      </w:r>
      <w:r w:rsidRPr="00E67AED">
        <w:rPr>
          <w:spacing w:val="-1"/>
          <w:sz w:val="20"/>
          <w:szCs w:val="20"/>
        </w:rPr>
        <w:t>that</w:t>
      </w:r>
      <w:r w:rsidRPr="00E67AED">
        <w:rPr>
          <w:spacing w:val="-7"/>
          <w:sz w:val="20"/>
          <w:szCs w:val="20"/>
        </w:rPr>
        <w:t xml:space="preserve"> </w:t>
      </w:r>
      <w:r w:rsidRPr="00E67AED">
        <w:rPr>
          <w:sz w:val="20"/>
          <w:szCs w:val="20"/>
        </w:rPr>
        <w:t>differ</w:t>
      </w:r>
      <w:r w:rsidRPr="00E67AED">
        <w:rPr>
          <w:spacing w:val="-7"/>
          <w:sz w:val="20"/>
          <w:szCs w:val="20"/>
        </w:rPr>
        <w:t xml:space="preserve"> </w:t>
      </w:r>
      <w:r w:rsidRPr="00E67AED">
        <w:rPr>
          <w:spacing w:val="-1"/>
          <w:sz w:val="20"/>
          <w:szCs w:val="20"/>
        </w:rPr>
        <w:t>from</w:t>
      </w:r>
      <w:r w:rsidRPr="00E67AED">
        <w:rPr>
          <w:spacing w:val="66"/>
          <w:w w:val="99"/>
          <w:sz w:val="20"/>
          <w:szCs w:val="20"/>
        </w:rPr>
        <w:t xml:space="preserve"> </w:t>
      </w:r>
      <w:r w:rsidRPr="00E67AED">
        <w:rPr>
          <w:sz w:val="20"/>
          <w:szCs w:val="20"/>
        </w:rPr>
        <w:t>those</w:t>
      </w:r>
      <w:r w:rsidRPr="00E67AED">
        <w:rPr>
          <w:spacing w:val="-8"/>
          <w:sz w:val="20"/>
          <w:szCs w:val="20"/>
        </w:rPr>
        <w:t xml:space="preserve"> </w:t>
      </w:r>
      <w:r w:rsidRPr="00E67AED">
        <w:rPr>
          <w:spacing w:val="-1"/>
          <w:sz w:val="20"/>
          <w:szCs w:val="20"/>
        </w:rPr>
        <w:t>of</w:t>
      </w:r>
      <w:r w:rsidRPr="00E67AED">
        <w:rPr>
          <w:spacing w:val="-5"/>
          <w:sz w:val="20"/>
          <w:szCs w:val="20"/>
        </w:rPr>
        <w:t xml:space="preserve"> </w:t>
      </w:r>
      <w:r w:rsidRPr="00E67AED">
        <w:rPr>
          <w:sz w:val="20"/>
          <w:szCs w:val="20"/>
        </w:rPr>
        <w:t>the</w:t>
      </w:r>
      <w:r w:rsidRPr="00E67AED">
        <w:rPr>
          <w:spacing w:val="-7"/>
          <w:sz w:val="20"/>
          <w:szCs w:val="20"/>
        </w:rPr>
        <w:t xml:space="preserve"> </w:t>
      </w:r>
      <w:r w:rsidRPr="00E67AED">
        <w:rPr>
          <w:spacing w:val="-1"/>
          <w:sz w:val="20"/>
          <w:szCs w:val="20"/>
        </w:rPr>
        <w:t>institution.</w:t>
      </w:r>
    </w:p>
    <w:p w14:paraId="3F6ED8C6" w14:textId="77777777" w:rsidR="003D447F" w:rsidRPr="00E67AED" w:rsidRDefault="007E5C6F" w:rsidP="00DB4419">
      <w:pPr>
        <w:tabs>
          <w:tab w:val="left" w:pos="540"/>
          <w:tab w:val="left" w:pos="1620"/>
        </w:tabs>
        <w:rPr>
          <w:rFonts w:cs="Arial"/>
          <w:sz w:val="20"/>
          <w:szCs w:val="20"/>
        </w:rPr>
      </w:pPr>
      <w:r>
        <w:rPr>
          <w:color w:val="000000"/>
          <w:szCs w:val="20"/>
        </w:rPr>
        <w:lastRenderedPageBreak/>
        <w:tab/>
      </w:r>
      <w:r w:rsidR="00B85D4B" w:rsidRPr="00E67AED">
        <w:rPr>
          <w:rFonts w:cs="Arial"/>
          <w:sz w:val="20"/>
          <w:szCs w:val="20"/>
        </w:rPr>
        <w:t>Appendices &amp; On-site Material: See AFC Instructions &amp; Forms</w:t>
      </w:r>
    </w:p>
    <w:p w14:paraId="1A7EE858" w14:textId="77777777" w:rsidR="00D651C9" w:rsidRPr="001D0D27" w:rsidRDefault="00D651C9" w:rsidP="000A0BD3">
      <w:pPr>
        <w:ind w:right="-13"/>
        <w:rPr>
          <w:rFonts w:cs="Arial"/>
        </w:rPr>
      </w:pPr>
    </w:p>
    <w:p w14:paraId="11A4253B" w14:textId="77777777" w:rsidR="00D651C9" w:rsidRPr="001D0D27" w:rsidRDefault="00D651C9" w:rsidP="000A0BD3">
      <w:pPr>
        <w:tabs>
          <w:tab w:val="left" w:pos="481"/>
          <w:tab w:val="left" w:pos="1071"/>
        </w:tabs>
        <w:ind w:left="481" w:right="-13" w:hanging="481"/>
        <w:rPr>
          <w:rFonts w:cs="Arial"/>
        </w:rPr>
      </w:pPr>
      <w:r w:rsidRPr="001D0D27">
        <w:rPr>
          <w:rFonts w:cs="Arial"/>
          <w:b/>
        </w:rPr>
        <w:t>3H</w:t>
      </w:r>
      <w:r w:rsidRPr="001D0D27">
        <w:rPr>
          <w:rFonts w:cs="Arial"/>
        </w:rPr>
        <w:tab/>
        <w:t xml:space="preserve">Program policies, procedures, and practices provide for compliance with accreditation policies and procedures including:  </w:t>
      </w:r>
    </w:p>
    <w:p w14:paraId="6134F0D1" w14:textId="77777777" w:rsidR="003D3A97" w:rsidRPr="00710522" w:rsidRDefault="003D3A97" w:rsidP="000A0BD3">
      <w:pPr>
        <w:tabs>
          <w:tab w:val="left" w:pos="481"/>
          <w:tab w:val="left" w:pos="1071"/>
        </w:tabs>
        <w:ind w:left="481" w:right="-13" w:hanging="481"/>
        <w:rPr>
          <w:rFonts w:cs="Arial"/>
          <w:sz w:val="20"/>
          <w:szCs w:val="20"/>
        </w:rPr>
      </w:pPr>
    </w:p>
    <w:p w14:paraId="47077E75" w14:textId="77777777" w:rsidR="00D651C9" w:rsidRPr="001D0D27" w:rsidRDefault="00D651C9" w:rsidP="000A0BD3">
      <w:pPr>
        <w:tabs>
          <w:tab w:val="left" w:pos="1079"/>
        </w:tabs>
        <w:ind w:left="1079" w:right="-13" w:hanging="575"/>
        <w:rPr>
          <w:rFonts w:cs="Arial"/>
        </w:rPr>
      </w:pPr>
      <w:r w:rsidRPr="001D0D27">
        <w:rPr>
          <w:rFonts w:cs="Arial"/>
          <w:b/>
        </w:rPr>
        <w:t>3H1</w:t>
      </w:r>
      <w:r w:rsidRPr="001D0D27">
        <w:rPr>
          <w:rFonts w:cs="Arial"/>
        </w:rPr>
        <w:tab/>
        <w:t>maintenance of accurate information, easily accessible</w:t>
      </w:r>
      <w:r w:rsidRPr="001D0D27">
        <w:rPr>
          <w:rStyle w:val="FootnoteReference"/>
          <w:rFonts w:cs="Arial"/>
        </w:rPr>
        <w:footnoteReference w:id="13"/>
      </w:r>
      <w:r w:rsidRPr="001D0D27">
        <w:rPr>
          <w:rFonts w:cs="Arial"/>
        </w:rPr>
        <w:t xml:space="preserve"> to the public, on the program website regarding accreditation status (including CAPTE </w:t>
      </w:r>
      <w:r w:rsidR="008B0763" w:rsidRPr="001D0D27">
        <w:rPr>
          <w:rFonts w:cs="Arial"/>
        </w:rPr>
        <w:t>logo and required accreditation statement</w:t>
      </w:r>
      <w:r w:rsidRPr="001D0D27">
        <w:rPr>
          <w:rFonts w:cs="Arial"/>
        </w:rPr>
        <w:t xml:space="preserve">) and current student achievement measures; </w:t>
      </w:r>
    </w:p>
    <w:p w14:paraId="058B2400" w14:textId="77777777" w:rsidR="003D3A97" w:rsidRPr="001D0D27" w:rsidRDefault="003D3A97" w:rsidP="00DB4419">
      <w:pPr>
        <w:tabs>
          <w:tab w:val="left" w:pos="1079"/>
        </w:tabs>
        <w:ind w:left="1079" w:right="-13" w:hanging="575"/>
        <w:rPr>
          <w:rFonts w:cs="Arial"/>
        </w:rPr>
      </w:pPr>
    </w:p>
    <w:p w14:paraId="45F0D124" w14:textId="77777777" w:rsidR="00D651C9" w:rsidRPr="001D0D27" w:rsidRDefault="00D651C9" w:rsidP="000A0BD3">
      <w:pPr>
        <w:tabs>
          <w:tab w:val="left" w:pos="1079"/>
        </w:tabs>
        <w:ind w:left="1079" w:right="-13" w:hanging="575"/>
        <w:rPr>
          <w:rFonts w:cs="Arial"/>
        </w:rPr>
      </w:pPr>
      <w:r w:rsidRPr="001D0D27">
        <w:rPr>
          <w:rFonts w:cs="Arial"/>
          <w:b/>
        </w:rPr>
        <w:t>3H2</w:t>
      </w:r>
      <w:r w:rsidRPr="001D0D27">
        <w:rPr>
          <w:rFonts w:cs="Arial"/>
        </w:rPr>
        <w:tab/>
        <w:t xml:space="preserve">timely submission of required fees and documentation, including reports of graduation rates, performance on state licensing examinations, and employment rates; </w:t>
      </w:r>
    </w:p>
    <w:p w14:paraId="4294344F" w14:textId="77777777" w:rsidR="003D3A97" w:rsidRPr="001D0D27" w:rsidRDefault="003D3A97" w:rsidP="000A0BD3">
      <w:pPr>
        <w:tabs>
          <w:tab w:val="left" w:pos="1079"/>
        </w:tabs>
        <w:ind w:left="1079" w:right="-13" w:hanging="575"/>
        <w:rPr>
          <w:rFonts w:cs="Arial"/>
        </w:rPr>
      </w:pPr>
    </w:p>
    <w:p w14:paraId="4AA7998F" w14:textId="77777777" w:rsidR="00D651C9" w:rsidRPr="001D0D27" w:rsidRDefault="00D651C9" w:rsidP="000A0BD3">
      <w:pPr>
        <w:tabs>
          <w:tab w:val="left" w:pos="1079"/>
        </w:tabs>
        <w:ind w:left="1079" w:right="-13" w:hanging="575"/>
        <w:rPr>
          <w:rFonts w:cs="Arial"/>
        </w:rPr>
      </w:pPr>
      <w:r w:rsidRPr="001D0D27">
        <w:rPr>
          <w:rFonts w:cs="Arial"/>
          <w:b/>
        </w:rPr>
        <w:t>3H3</w:t>
      </w:r>
      <w:r w:rsidRPr="001D0D27">
        <w:rPr>
          <w:rFonts w:cs="Arial"/>
        </w:rPr>
        <w:tab/>
        <w:t>following policies and procedures of CAPTE as outlined in the CAPTE Rules of Practice and Procedure;</w:t>
      </w:r>
    </w:p>
    <w:p w14:paraId="1ABADB24" w14:textId="77777777" w:rsidR="003D3A97" w:rsidRPr="001D0D27" w:rsidRDefault="003D3A97" w:rsidP="000A0BD3">
      <w:pPr>
        <w:tabs>
          <w:tab w:val="left" w:pos="1079"/>
        </w:tabs>
        <w:ind w:left="1079" w:right="-13" w:hanging="575"/>
        <w:rPr>
          <w:rFonts w:cs="Arial"/>
        </w:rPr>
      </w:pPr>
    </w:p>
    <w:p w14:paraId="0D75C5E7" w14:textId="77777777" w:rsidR="00D651C9" w:rsidRPr="001D0D27" w:rsidRDefault="00D651C9" w:rsidP="000A0BD3">
      <w:pPr>
        <w:tabs>
          <w:tab w:val="left" w:pos="1079"/>
        </w:tabs>
        <w:ind w:left="1079" w:right="-13" w:hanging="575"/>
        <w:rPr>
          <w:rFonts w:cs="Arial"/>
        </w:rPr>
      </w:pPr>
      <w:r w:rsidRPr="001D0D27">
        <w:rPr>
          <w:rFonts w:cs="Arial"/>
          <w:b/>
        </w:rPr>
        <w:t>3H4</w:t>
      </w:r>
      <w:r w:rsidRPr="001D0D27">
        <w:rPr>
          <w:rFonts w:cs="Arial"/>
        </w:rPr>
        <w:tab/>
        <w:t xml:space="preserve">timely notification of expected or unexpected substantive change(s) within the program and of any change in institutional accreditation status or legal authority to provide post-secondary education; and </w:t>
      </w:r>
    </w:p>
    <w:p w14:paraId="7A35EFE1" w14:textId="77777777" w:rsidR="003D3A97" w:rsidRPr="001D0D27" w:rsidRDefault="003D3A97" w:rsidP="000A0BD3">
      <w:pPr>
        <w:tabs>
          <w:tab w:val="left" w:pos="1079"/>
        </w:tabs>
        <w:ind w:left="1079" w:right="-13" w:hanging="575"/>
        <w:rPr>
          <w:rFonts w:cs="Arial"/>
        </w:rPr>
      </w:pPr>
    </w:p>
    <w:p w14:paraId="02407717" w14:textId="77777777" w:rsidR="000E6993" w:rsidRPr="001D0D27" w:rsidRDefault="00D651C9" w:rsidP="000A0BD3">
      <w:pPr>
        <w:tabs>
          <w:tab w:val="left" w:pos="1079"/>
        </w:tabs>
        <w:ind w:left="1079" w:right="-13" w:hanging="575"/>
        <w:rPr>
          <w:rFonts w:cs="Arial"/>
        </w:rPr>
      </w:pPr>
      <w:r w:rsidRPr="001D0D27">
        <w:rPr>
          <w:rFonts w:cs="Arial"/>
          <w:b/>
        </w:rPr>
        <w:t>3H5</w:t>
      </w:r>
      <w:r w:rsidRPr="001D0D27">
        <w:rPr>
          <w:rFonts w:cs="Arial"/>
        </w:rPr>
        <w:tab/>
        <w:t xml:space="preserve">coming into compliance with accreditation </w:t>
      </w:r>
      <w:r w:rsidR="00764B1C">
        <w:rPr>
          <w:rFonts w:cs="Arial"/>
        </w:rPr>
        <w:t>Standards and Required Elements</w:t>
      </w:r>
      <w:r w:rsidR="00764B1C" w:rsidRPr="001D0D27">
        <w:rPr>
          <w:rFonts w:cs="Arial"/>
        </w:rPr>
        <w:t xml:space="preserve"> </w:t>
      </w:r>
      <w:r w:rsidRPr="001D0D27">
        <w:rPr>
          <w:rFonts w:cs="Arial"/>
        </w:rPr>
        <w:t xml:space="preserve">within </w:t>
      </w:r>
      <w:r w:rsidR="00E7029E">
        <w:rPr>
          <w:rFonts w:cs="Arial"/>
        </w:rPr>
        <w:t>two</w:t>
      </w:r>
      <w:r w:rsidRPr="001D0D27">
        <w:rPr>
          <w:rFonts w:cs="Arial"/>
        </w:rPr>
        <w:t xml:space="preserve"> years of being determined to be out of compliance.</w:t>
      </w:r>
      <w:r w:rsidR="00EE3AAA" w:rsidRPr="001D0D27">
        <w:rPr>
          <w:rStyle w:val="FootnoteReference"/>
          <w:rFonts w:cs="Arial"/>
        </w:rPr>
        <w:footnoteReference w:id="14"/>
      </w:r>
    </w:p>
    <w:p w14:paraId="7E2553A4" w14:textId="77777777" w:rsidR="00265949" w:rsidRPr="00334872" w:rsidRDefault="00265949" w:rsidP="000A0BD3">
      <w:pPr>
        <w:ind w:left="677" w:right="-144" w:hanging="677"/>
        <w:rPr>
          <w:rFonts w:cs="Arial"/>
          <w:sz w:val="20"/>
          <w:szCs w:val="20"/>
        </w:rPr>
      </w:pPr>
    </w:p>
    <w:p w14:paraId="7906B3D0" w14:textId="77777777" w:rsidR="00265949" w:rsidRPr="006D3E41" w:rsidRDefault="00B85D4B" w:rsidP="000A0BD3">
      <w:pPr>
        <w:pStyle w:val="crg2"/>
        <w:ind w:left="900" w:hanging="360"/>
        <w:rPr>
          <w:rFonts w:ascii="Arial" w:hAnsi="Arial"/>
          <w:szCs w:val="20"/>
        </w:rPr>
      </w:pPr>
      <w:r w:rsidRPr="006D3E41">
        <w:rPr>
          <w:rFonts w:ascii="Arial" w:hAnsi="Arial"/>
          <w:szCs w:val="20"/>
        </w:rPr>
        <w:t xml:space="preserve">Evidence of Progress towards Compliance: </w:t>
      </w:r>
    </w:p>
    <w:p w14:paraId="112D1F70" w14:textId="77777777" w:rsidR="00265949" w:rsidRPr="006D3E41" w:rsidRDefault="00265949" w:rsidP="000A0BD3">
      <w:pPr>
        <w:pStyle w:val="crg2"/>
        <w:ind w:left="900" w:hanging="360"/>
        <w:rPr>
          <w:rFonts w:ascii="Arial" w:hAnsi="Arial"/>
          <w:szCs w:val="20"/>
        </w:rPr>
      </w:pPr>
      <w:r w:rsidRPr="006D3E41">
        <w:rPr>
          <w:rFonts w:ascii="Arial" w:hAnsi="Arial"/>
          <w:szCs w:val="20"/>
        </w:rPr>
        <w:t>Narrative</w:t>
      </w:r>
      <w:r w:rsidR="000B2283" w:rsidRPr="006D3E41">
        <w:rPr>
          <w:rFonts w:ascii="Arial" w:hAnsi="Arial"/>
          <w:szCs w:val="20"/>
        </w:rPr>
        <w:t>:</w:t>
      </w:r>
    </w:p>
    <w:p w14:paraId="0B1BBC52" w14:textId="77777777" w:rsidR="004C17F8" w:rsidRPr="006D3E41" w:rsidRDefault="004C17F8" w:rsidP="000A0BD3">
      <w:pPr>
        <w:pStyle w:val="BodyText"/>
        <w:numPr>
          <w:ilvl w:val="0"/>
          <w:numId w:val="43"/>
        </w:numPr>
        <w:tabs>
          <w:tab w:val="left" w:pos="1021"/>
        </w:tabs>
        <w:kinsoku w:val="0"/>
        <w:overflowPunct w:val="0"/>
        <w:autoSpaceDE w:val="0"/>
        <w:autoSpaceDN w:val="0"/>
        <w:adjustRightInd w:val="0"/>
        <w:spacing w:before="1" w:after="0" w:line="244" w:lineRule="exact"/>
        <w:ind w:left="1020" w:hanging="360"/>
        <w:rPr>
          <w:sz w:val="20"/>
          <w:szCs w:val="20"/>
        </w:rPr>
      </w:pPr>
      <w:r w:rsidRPr="006D3E41">
        <w:rPr>
          <w:sz w:val="20"/>
          <w:szCs w:val="20"/>
        </w:rPr>
        <w:t>Identify</w:t>
      </w:r>
      <w:r w:rsidRPr="006D3E41">
        <w:rPr>
          <w:spacing w:val="-10"/>
          <w:sz w:val="20"/>
          <w:szCs w:val="20"/>
        </w:rPr>
        <w:t xml:space="preserve"> </w:t>
      </w:r>
      <w:r w:rsidRPr="006D3E41">
        <w:rPr>
          <w:spacing w:val="-1"/>
          <w:sz w:val="20"/>
          <w:szCs w:val="20"/>
        </w:rPr>
        <w:t>who</w:t>
      </w:r>
      <w:r w:rsidRPr="006D3E41">
        <w:rPr>
          <w:spacing w:val="-8"/>
          <w:sz w:val="20"/>
          <w:szCs w:val="20"/>
        </w:rPr>
        <w:t xml:space="preserve"> </w:t>
      </w:r>
      <w:r w:rsidRPr="006D3E41">
        <w:rPr>
          <w:spacing w:val="-1"/>
          <w:sz w:val="20"/>
          <w:szCs w:val="20"/>
        </w:rPr>
        <w:t>is</w:t>
      </w:r>
      <w:r w:rsidRPr="006D3E41">
        <w:rPr>
          <w:spacing w:val="-7"/>
          <w:sz w:val="20"/>
          <w:szCs w:val="20"/>
        </w:rPr>
        <w:t xml:space="preserve"> </w:t>
      </w:r>
      <w:r w:rsidRPr="006D3E41">
        <w:rPr>
          <w:sz w:val="20"/>
          <w:szCs w:val="20"/>
        </w:rPr>
        <w:t>responsible</w:t>
      </w:r>
      <w:r w:rsidRPr="006D3E41">
        <w:rPr>
          <w:spacing w:val="-5"/>
          <w:sz w:val="20"/>
          <w:szCs w:val="20"/>
        </w:rPr>
        <w:t xml:space="preserve"> </w:t>
      </w:r>
      <w:r w:rsidRPr="006D3E41">
        <w:rPr>
          <w:sz w:val="20"/>
          <w:szCs w:val="20"/>
        </w:rPr>
        <w:t>for</w:t>
      </w:r>
      <w:r w:rsidRPr="006D3E41">
        <w:rPr>
          <w:spacing w:val="-10"/>
          <w:sz w:val="20"/>
          <w:szCs w:val="20"/>
        </w:rPr>
        <w:t xml:space="preserve"> </w:t>
      </w:r>
      <w:r w:rsidRPr="006D3E41">
        <w:rPr>
          <w:sz w:val="20"/>
          <w:szCs w:val="20"/>
        </w:rPr>
        <w:t>maintaining</w:t>
      </w:r>
      <w:r w:rsidRPr="006D3E41">
        <w:rPr>
          <w:spacing w:val="-8"/>
          <w:sz w:val="20"/>
          <w:szCs w:val="20"/>
        </w:rPr>
        <w:t xml:space="preserve"> </w:t>
      </w:r>
      <w:r w:rsidRPr="006D3E41">
        <w:rPr>
          <w:sz w:val="20"/>
          <w:szCs w:val="20"/>
        </w:rPr>
        <w:t>compliance</w:t>
      </w:r>
      <w:r w:rsidRPr="006D3E41">
        <w:rPr>
          <w:spacing w:val="-6"/>
          <w:sz w:val="20"/>
          <w:szCs w:val="20"/>
        </w:rPr>
        <w:t xml:space="preserve"> </w:t>
      </w:r>
      <w:r w:rsidRPr="006D3E41">
        <w:rPr>
          <w:spacing w:val="-1"/>
          <w:sz w:val="20"/>
          <w:szCs w:val="20"/>
        </w:rPr>
        <w:t>with</w:t>
      </w:r>
      <w:r w:rsidRPr="006D3E41">
        <w:rPr>
          <w:spacing w:val="-7"/>
          <w:sz w:val="20"/>
          <w:szCs w:val="20"/>
        </w:rPr>
        <w:t xml:space="preserve"> </w:t>
      </w:r>
      <w:r w:rsidRPr="006D3E41">
        <w:rPr>
          <w:sz w:val="20"/>
          <w:szCs w:val="20"/>
        </w:rPr>
        <w:t>accreditation</w:t>
      </w:r>
      <w:r w:rsidRPr="006D3E41">
        <w:rPr>
          <w:spacing w:val="-8"/>
          <w:sz w:val="20"/>
          <w:szCs w:val="20"/>
        </w:rPr>
        <w:t xml:space="preserve"> </w:t>
      </w:r>
      <w:r w:rsidRPr="006D3E41">
        <w:rPr>
          <w:sz w:val="20"/>
          <w:szCs w:val="20"/>
        </w:rPr>
        <w:t>policies</w:t>
      </w:r>
      <w:r w:rsidRPr="006D3E41">
        <w:rPr>
          <w:spacing w:val="-7"/>
          <w:sz w:val="20"/>
          <w:szCs w:val="20"/>
        </w:rPr>
        <w:t xml:space="preserve"> </w:t>
      </w:r>
      <w:r w:rsidRPr="006D3E41">
        <w:rPr>
          <w:sz w:val="20"/>
          <w:szCs w:val="20"/>
        </w:rPr>
        <w:t>and</w:t>
      </w:r>
      <w:r w:rsidRPr="006D3E41">
        <w:rPr>
          <w:spacing w:val="-8"/>
          <w:sz w:val="20"/>
          <w:szCs w:val="20"/>
        </w:rPr>
        <w:t xml:space="preserve"> </w:t>
      </w:r>
      <w:r w:rsidRPr="006D3E41">
        <w:rPr>
          <w:spacing w:val="1"/>
          <w:sz w:val="20"/>
          <w:szCs w:val="20"/>
        </w:rPr>
        <w:t>procedures.</w:t>
      </w:r>
    </w:p>
    <w:p w14:paraId="421444D8" w14:textId="77777777" w:rsidR="004C17F8" w:rsidRPr="006D3E41" w:rsidRDefault="004C17F8" w:rsidP="000A0BD3">
      <w:pPr>
        <w:pStyle w:val="BodyText"/>
        <w:numPr>
          <w:ilvl w:val="0"/>
          <w:numId w:val="43"/>
        </w:numPr>
        <w:tabs>
          <w:tab w:val="left" w:pos="1021"/>
        </w:tabs>
        <w:kinsoku w:val="0"/>
        <w:overflowPunct w:val="0"/>
        <w:autoSpaceDE w:val="0"/>
        <w:autoSpaceDN w:val="0"/>
        <w:adjustRightInd w:val="0"/>
        <w:spacing w:after="0"/>
        <w:ind w:left="1020" w:right="780" w:hanging="360"/>
        <w:jc w:val="both"/>
        <w:rPr>
          <w:sz w:val="20"/>
          <w:szCs w:val="20"/>
        </w:rPr>
      </w:pPr>
      <w:r w:rsidRPr="006D3E41">
        <w:rPr>
          <w:spacing w:val="-1"/>
          <w:sz w:val="20"/>
          <w:szCs w:val="20"/>
        </w:rPr>
        <w:t>Provide</w:t>
      </w:r>
      <w:r w:rsidRPr="006D3E41">
        <w:rPr>
          <w:spacing w:val="-6"/>
          <w:sz w:val="20"/>
          <w:szCs w:val="20"/>
        </w:rPr>
        <w:t xml:space="preserve"> </w:t>
      </w:r>
      <w:r w:rsidRPr="006D3E41">
        <w:rPr>
          <w:sz w:val="20"/>
          <w:szCs w:val="20"/>
        </w:rPr>
        <w:t>a</w:t>
      </w:r>
      <w:r w:rsidRPr="006D3E41">
        <w:rPr>
          <w:spacing w:val="-5"/>
          <w:sz w:val="20"/>
          <w:szCs w:val="20"/>
        </w:rPr>
        <w:t xml:space="preserve"> </w:t>
      </w:r>
      <w:r w:rsidRPr="006D3E41">
        <w:rPr>
          <w:spacing w:val="-1"/>
          <w:sz w:val="20"/>
          <w:szCs w:val="20"/>
        </w:rPr>
        <w:t>list</w:t>
      </w:r>
      <w:r w:rsidRPr="006D3E41">
        <w:rPr>
          <w:spacing w:val="-4"/>
          <w:sz w:val="20"/>
          <w:szCs w:val="20"/>
        </w:rPr>
        <w:t xml:space="preserve"> </w:t>
      </w:r>
      <w:r w:rsidRPr="006D3E41">
        <w:rPr>
          <w:sz w:val="20"/>
          <w:szCs w:val="20"/>
        </w:rPr>
        <w:t>of</w:t>
      </w:r>
      <w:r w:rsidRPr="006D3E41">
        <w:rPr>
          <w:spacing w:val="-4"/>
          <w:sz w:val="20"/>
          <w:szCs w:val="20"/>
        </w:rPr>
        <w:t xml:space="preserve"> </w:t>
      </w:r>
      <w:r w:rsidRPr="006D3E41">
        <w:rPr>
          <w:spacing w:val="-1"/>
          <w:sz w:val="20"/>
          <w:szCs w:val="20"/>
        </w:rPr>
        <w:t>the</w:t>
      </w:r>
      <w:r w:rsidRPr="006D3E41">
        <w:rPr>
          <w:spacing w:val="-5"/>
          <w:sz w:val="20"/>
          <w:szCs w:val="20"/>
        </w:rPr>
        <w:t xml:space="preserve"> </w:t>
      </w:r>
      <w:r w:rsidRPr="006D3E41">
        <w:rPr>
          <w:sz w:val="20"/>
          <w:szCs w:val="20"/>
        </w:rPr>
        <w:t>program</w:t>
      </w:r>
      <w:r w:rsidRPr="006D3E41">
        <w:rPr>
          <w:spacing w:val="-2"/>
          <w:sz w:val="20"/>
          <w:szCs w:val="20"/>
        </w:rPr>
        <w:t xml:space="preserve"> </w:t>
      </w:r>
      <w:r w:rsidRPr="006D3E41">
        <w:rPr>
          <w:sz w:val="20"/>
          <w:szCs w:val="20"/>
        </w:rPr>
        <w:t>or</w:t>
      </w:r>
      <w:r w:rsidRPr="006D3E41">
        <w:rPr>
          <w:spacing w:val="-6"/>
          <w:sz w:val="20"/>
          <w:szCs w:val="20"/>
        </w:rPr>
        <w:t xml:space="preserve"> </w:t>
      </w:r>
      <w:r w:rsidRPr="006D3E41">
        <w:rPr>
          <w:spacing w:val="-1"/>
          <w:sz w:val="20"/>
          <w:szCs w:val="20"/>
        </w:rPr>
        <w:t>institutional</w:t>
      </w:r>
      <w:r w:rsidRPr="006D3E41">
        <w:rPr>
          <w:spacing w:val="-7"/>
          <w:sz w:val="20"/>
          <w:szCs w:val="20"/>
        </w:rPr>
        <w:t xml:space="preserve"> </w:t>
      </w:r>
      <w:r w:rsidRPr="006D3E41">
        <w:rPr>
          <w:sz w:val="20"/>
          <w:szCs w:val="20"/>
        </w:rPr>
        <w:t>policies</w:t>
      </w:r>
      <w:r w:rsidRPr="006D3E41">
        <w:rPr>
          <w:spacing w:val="-4"/>
          <w:sz w:val="20"/>
          <w:szCs w:val="20"/>
        </w:rPr>
        <w:t xml:space="preserve"> </w:t>
      </w:r>
      <w:r w:rsidRPr="006D3E41">
        <w:rPr>
          <w:sz w:val="20"/>
          <w:szCs w:val="20"/>
        </w:rPr>
        <w:t>and</w:t>
      </w:r>
      <w:r w:rsidRPr="006D3E41">
        <w:rPr>
          <w:spacing w:val="-6"/>
          <w:sz w:val="20"/>
          <w:szCs w:val="20"/>
        </w:rPr>
        <w:t xml:space="preserve"> </w:t>
      </w:r>
      <w:r w:rsidRPr="006D3E41">
        <w:rPr>
          <w:sz w:val="20"/>
          <w:szCs w:val="20"/>
        </w:rPr>
        <w:t>procedures</w:t>
      </w:r>
      <w:r w:rsidRPr="006D3E41">
        <w:rPr>
          <w:spacing w:val="-5"/>
          <w:sz w:val="20"/>
          <w:szCs w:val="20"/>
        </w:rPr>
        <w:t xml:space="preserve"> </w:t>
      </w:r>
      <w:r w:rsidRPr="006D3E41">
        <w:rPr>
          <w:sz w:val="20"/>
          <w:szCs w:val="20"/>
        </w:rPr>
        <w:t>that</w:t>
      </w:r>
      <w:r w:rsidRPr="006D3E41">
        <w:rPr>
          <w:spacing w:val="-5"/>
          <w:sz w:val="20"/>
          <w:szCs w:val="20"/>
        </w:rPr>
        <w:t xml:space="preserve"> </w:t>
      </w:r>
      <w:r w:rsidRPr="006D3E41">
        <w:rPr>
          <w:sz w:val="20"/>
          <w:szCs w:val="20"/>
        </w:rPr>
        <w:t>address</w:t>
      </w:r>
      <w:r w:rsidRPr="006D3E41">
        <w:rPr>
          <w:spacing w:val="-2"/>
          <w:sz w:val="20"/>
          <w:szCs w:val="20"/>
        </w:rPr>
        <w:t xml:space="preserve"> </w:t>
      </w:r>
      <w:r w:rsidRPr="006D3E41">
        <w:rPr>
          <w:sz w:val="20"/>
          <w:szCs w:val="20"/>
        </w:rPr>
        <w:t>compliance</w:t>
      </w:r>
      <w:r w:rsidRPr="006D3E41">
        <w:rPr>
          <w:spacing w:val="-4"/>
          <w:sz w:val="20"/>
          <w:szCs w:val="20"/>
        </w:rPr>
        <w:t xml:space="preserve"> </w:t>
      </w:r>
      <w:r w:rsidRPr="006D3E41">
        <w:rPr>
          <w:spacing w:val="-1"/>
          <w:sz w:val="20"/>
          <w:szCs w:val="20"/>
        </w:rPr>
        <w:t>with</w:t>
      </w:r>
      <w:r w:rsidRPr="006D3E41">
        <w:rPr>
          <w:spacing w:val="60"/>
          <w:w w:val="99"/>
          <w:sz w:val="20"/>
          <w:szCs w:val="20"/>
        </w:rPr>
        <w:t xml:space="preserve"> </w:t>
      </w:r>
      <w:r w:rsidRPr="006D3E41">
        <w:rPr>
          <w:sz w:val="20"/>
          <w:szCs w:val="20"/>
        </w:rPr>
        <w:t>accreditation</w:t>
      </w:r>
      <w:r w:rsidRPr="006D3E41">
        <w:rPr>
          <w:spacing w:val="-7"/>
          <w:sz w:val="20"/>
          <w:szCs w:val="20"/>
        </w:rPr>
        <w:t xml:space="preserve"> </w:t>
      </w:r>
      <w:r w:rsidRPr="006D3E41">
        <w:rPr>
          <w:sz w:val="20"/>
          <w:szCs w:val="20"/>
        </w:rPr>
        <w:t>policies</w:t>
      </w:r>
      <w:r w:rsidRPr="006D3E41">
        <w:rPr>
          <w:spacing w:val="-6"/>
          <w:sz w:val="20"/>
          <w:szCs w:val="20"/>
        </w:rPr>
        <w:t xml:space="preserve"> </w:t>
      </w:r>
      <w:r w:rsidRPr="006D3E41">
        <w:rPr>
          <w:sz w:val="20"/>
          <w:szCs w:val="20"/>
        </w:rPr>
        <w:t>and</w:t>
      </w:r>
      <w:r w:rsidRPr="006D3E41">
        <w:rPr>
          <w:spacing w:val="-7"/>
          <w:sz w:val="20"/>
          <w:szCs w:val="20"/>
        </w:rPr>
        <w:t xml:space="preserve"> </w:t>
      </w:r>
      <w:r w:rsidRPr="006D3E41">
        <w:rPr>
          <w:sz w:val="20"/>
          <w:szCs w:val="20"/>
        </w:rPr>
        <w:t>procedures,</w:t>
      </w:r>
      <w:r w:rsidRPr="006D3E41">
        <w:rPr>
          <w:spacing w:val="-7"/>
          <w:sz w:val="20"/>
          <w:szCs w:val="20"/>
        </w:rPr>
        <w:t xml:space="preserve"> </w:t>
      </w:r>
      <w:r w:rsidRPr="006D3E41">
        <w:rPr>
          <w:sz w:val="20"/>
          <w:szCs w:val="20"/>
        </w:rPr>
        <w:t>including</w:t>
      </w:r>
      <w:r w:rsidRPr="006D3E41">
        <w:rPr>
          <w:spacing w:val="-7"/>
          <w:sz w:val="20"/>
          <w:szCs w:val="20"/>
        </w:rPr>
        <w:t xml:space="preserve"> </w:t>
      </w:r>
      <w:r w:rsidRPr="006D3E41">
        <w:rPr>
          <w:sz w:val="20"/>
          <w:szCs w:val="20"/>
        </w:rPr>
        <w:t>the</w:t>
      </w:r>
      <w:r w:rsidRPr="006D3E41">
        <w:rPr>
          <w:spacing w:val="-6"/>
          <w:sz w:val="20"/>
          <w:szCs w:val="20"/>
        </w:rPr>
        <w:t xml:space="preserve"> </w:t>
      </w:r>
      <w:r w:rsidRPr="006D3E41">
        <w:rPr>
          <w:spacing w:val="1"/>
          <w:sz w:val="20"/>
          <w:szCs w:val="20"/>
        </w:rPr>
        <w:t>name</w:t>
      </w:r>
      <w:r w:rsidRPr="006D3E41">
        <w:rPr>
          <w:spacing w:val="-7"/>
          <w:sz w:val="20"/>
          <w:szCs w:val="20"/>
        </w:rPr>
        <w:t xml:space="preserve"> </w:t>
      </w:r>
      <w:r w:rsidRPr="006D3E41">
        <w:rPr>
          <w:spacing w:val="-2"/>
          <w:sz w:val="20"/>
          <w:szCs w:val="20"/>
        </w:rPr>
        <w:t>of</w:t>
      </w:r>
      <w:r w:rsidRPr="006D3E41">
        <w:rPr>
          <w:spacing w:val="-5"/>
          <w:sz w:val="20"/>
          <w:szCs w:val="20"/>
        </w:rPr>
        <w:t xml:space="preserve"> </w:t>
      </w:r>
      <w:r w:rsidRPr="006D3E41">
        <w:rPr>
          <w:spacing w:val="-1"/>
          <w:sz w:val="20"/>
          <w:szCs w:val="20"/>
        </w:rPr>
        <w:t>the</w:t>
      </w:r>
      <w:r w:rsidRPr="006D3E41">
        <w:rPr>
          <w:spacing w:val="-7"/>
          <w:sz w:val="20"/>
          <w:szCs w:val="20"/>
        </w:rPr>
        <w:t xml:space="preserve"> </w:t>
      </w:r>
      <w:r w:rsidRPr="006D3E41">
        <w:rPr>
          <w:sz w:val="20"/>
          <w:szCs w:val="20"/>
        </w:rPr>
        <w:t>document(s).</w:t>
      </w:r>
      <w:r w:rsidRPr="006D3E41">
        <w:rPr>
          <w:spacing w:val="-11"/>
          <w:sz w:val="20"/>
          <w:szCs w:val="20"/>
        </w:rPr>
        <w:t xml:space="preserve"> </w:t>
      </w:r>
      <w:r w:rsidRPr="006D3E41">
        <w:rPr>
          <w:sz w:val="20"/>
          <w:szCs w:val="20"/>
        </w:rPr>
        <w:t>Written</w:t>
      </w:r>
      <w:r w:rsidRPr="006D3E41">
        <w:rPr>
          <w:spacing w:val="-5"/>
          <w:sz w:val="20"/>
          <w:szCs w:val="20"/>
        </w:rPr>
        <w:t xml:space="preserve"> </w:t>
      </w:r>
      <w:r w:rsidRPr="006D3E41">
        <w:rPr>
          <w:spacing w:val="-1"/>
          <w:sz w:val="20"/>
          <w:szCs w:val="20"/>
        </w:rPr>
        <w:t>policies</w:t>
      </w:r>
      <w:r w:rsidRPr="006D3E41">
        <w:rPr>
          <w:spacing w:val="-4"/>
          <w:sz w:val="20"/>
          <w:szCs w:val="20"/>
        </w:rPr>
        <w:t xml:space="preserve"> </w:t>
      </w:r>
      <w:r w:rsidRPr="006D3E41">
        <w:rPr>
          <w:sz w:val="20"/>
          <w:szCs w:val="20"/>
        </w:rPr>
        <w:t>are</w:t>
      </w:r>
      <w:r w:rsidRPr="006D3E41">
        <w:rPr>
          <w:spacing w:val="40"/>
          <w:w w:val="99"/>
          <w:sz w:val="20"/>
          <w:szCs w:val="20"/>
        </w:rPr>
        <w:t xml:space="preserve"> </w:t>
      </w:r>
      <w:r w:rsidRPr="006D3E41">
        <w:rPr>
          <w:spacing w:val="-1"/>
          <w:sz w:val="20"/>
          <w:szCs w:val="20"/>
        </w:rPr>
        <w:t>required</w:t>
      </w:r>
      <w:r w:rsidRPr="006D3E41">
        <w:rPr>
          <w:spacing w:val="-6"/>
          <w:sz w:val="20"/>
          <w:szCs w:val="20"/>
        </w:rPr>
        <w:t xml:space="preserve"> </w:t>
      </w:r>
      <w:r w:rsidRPr="006D3E41">
        <w:rPr>
          <w:sz w:val="20"/>
          <w:szCs w:val="20"/>
        </w:rPr>
        <w:t>and</w:t>
      </w:r>
      <w:r w:rsidRPr="006D3E41">
        <w:rPr>
          <w:spacing w:val="-5"/>
          <w:sz w:val="20"/>
          <w:szCs w:val="20"/>
        </w:rPr>
        <w:t xml:space="preserve"> </w:t>
      </w:r>
      <w:r w:rsidRPr="006D3E41">
        <w:rPr>
          <w:spacing w:val="1"/>
          <w:sz w:val="20"/>
          <w:szCs w:val="20"/>
        </w:rPr>
        <w:t>may</w:t>
      </w:r>
      <w:r w:rsidRPr="006D3E41">
        <w:rPr>
          <w:spacing w:val="-9"/>
          <w:sz w:val="20"/>
          <w:szCs w:val="20"/>
        </w:rPr>
        <w:t xml:space="preserve"> </w:t>
      </w:r>
      <w:r w:rsidRPr="006D3E41">
        <w:rPr>
          <w:sz w:val="20"/>
          <w:szCs w:val="20"/>
        </w:rPr>
        <w:t>be</w:t>
      </w:r>
      <w:r w:rsidRPr="006D3E41">
        <w:rPr>
          <w:spacing w:val="-3"/>
          <w:sz w:val="20"/>
          <w:szCs w:val="20"/>
        </w:rPr>
        <w:t xml:space="preserve"> </w:t>
      </w:r>
      <w:r w:rsidRPr="006D3E41">
        <w:rPr>
          <w:spacing w:val="-1"/>
          <w:sz w:val="20"/>
          <w:szCs w:val="20"/>
        </w:rPr>
        <w:t>part</w:t>
      </w:r>
      <w:r w:rsidRPr="006D3E41">
        <w:rPr>
          <w:spacing w:val="-4"/>
          <w:sz w:val="20"/>
          <w:szCs w:val="20"/>
        </w:rPr>
        <w:t xml:space="preserve"> </w:t>
      </w:r>
      <w:r w:rsidRPr="006D3E41">
        <w:rPr>
          <w:sz w:val="20"/>
          <w:szCs w:val="20"/>
        </w:rPr>
        <w:t>of</w:t>
      </w:r>
      <w:r w:rsidRPr="006D3E41">
        <w:rPr>
          <w:spacing w:val="-3"/>
          <w:sz w:val="20"/>
          <w:szCs w:val="20"/>
        </w:rPr>
        <w:t xml:space="preserve"> </w:t>
      </w:r>
      <w:r w:rsidRPr="006D3E41">
        <w:rPr>
          <w:sz w:val="20"/>
          <w:szCs w:val="20"/>
        </w:rPr>
        <w:t>a</w:t>
      </w:r>
      <w:r w:rsidRPr="006D3E41">
        <w:rPr>
          <w:spacing w:val="-6"/>
          <w:sz w:val="20"/>
          <w:szCs w:val="20"/>
        </w:rPr>
        <w:t xml:space="preserve"> </w:t>
      </w:r>
      <w:r w:rsidRPr="006D3E41">
        <w:rPr>
          <w:sz w:val="20"/>
          <w:szCs w:val="20"/>
        </w:rPr>
        <w:t>job</w:t>
      </w:r>
      <w:r w:rsidRPr="006D3E41">
        <w:rPr>
          <w:spacing w:val="-5"/>
          <w:sz w:val="20"/>
          <w:szCs w:val="20"/>
        </w:rPr>
        <w:t xml:space="preserve"> </w:t>
      </w:r>
      <w:r w:rsidRPr="006D3E41">
        <w:rPr>
          <w:spacing w:val="-1"/>
          <w:sz w:val="20"/>
          <w:szCs w:val="20"/>
        </w:rPr>
        <w:t>description.</w:t>
      </w:r>
    </w:p>
    <w:p w14:paraId="1EA1EF02" w14:textId="77777777" w:rsidR="00A357CE" w:rsidRDefault="00B85D4B" w:rsidP="00DB4419">
      <w:pPr>
        <w:tabs>
          <w:tab w:val="left" w:pos="540"/>
          <w:tab w:val="left" w:pos="1620"/>
        </w:tabs>
        <w:ind w:left="540"/>
        <w:rPr>
          <w:rFonts w:cs="Arial"/>
          <w:sz w:val="20"/>
          <w:szCs w:val="20"/>
        </w:rPr>
      </w:pPr>
      <w:r w:rsidRPr="006D3E41">
        <w:rPr>
          <w:rFonts w:cs="Arial"/>
          <w:sz w:val="20"/>
          <w:szCs w:val="20"/>
        </w:rPr>
        <w:t>Appendices &amp; On-site Material: See AFC Instructions &amp; Forms</w:t>
      </w:r>
    </w:p>
    <w:p w14:paraId="455ADFB7" w14:textId="77777777" w:rsidR="006D3E41" w:rsidRDefault="006D3E41" w:rsidP="000A0BD3">
      <w:pPr>
        <w:tabs>
          <w:tab w:val="left" w:pos="540"/>
          <w:tab w:val="left" w:pos="1620"/>
        </w:tabs>
        <w:ind w:left="540"/>
        <w:rPr>
          <w:rFonts w:cs="Arial"/>
          <w:sz w:val="20"/>
          <w:szCs w:val="20"/>
        </w:rPr>
      </w:pPr>
    </w:p>
    <w:p w14:paraId="4A454DF7" w14:textId="77777777" w:rsidR="006D3E41" w:rsidRPr="006D3E41" w:rsidRDefault="006D3E41" w:rsidP="000A0BD3">
      <w:pPr>
        <w:pStyle w:val="BodyText"/>
        <w:kinsoku w:val="0"/>
        <w:overflowPunct w:val="0"/>
        <w:spacing w:line="242" w:lineRule="auto"/>
        <w:ind w:left="540" w:right="68"/>
        <w:rPr>
          <w:sz w:val="20"/>
          <w:szCs w:val="20"/>
        </w:rPr>
      </w:pPr>
      <w:r w:rsidRPr="006D3E41">
        <w:rPr>
          <w:b/>
          <w:bCs/>
          <w:sz w:val="20"/>
          <w:szCs w:val="20"/>
        </w:rPr>
        <w:t>NOTE</w:t>
      </w:r>
      <w:r w:rsidRPr="006D3E41">
        <w:rPr>
          <w:sz w:val="20"/>
          <w:szCs w:val="20"/>
        </w:rPr>
        <w:t>:</w:t>
      </w:r>
      <w:r w:rsidRPr="006D3E41">
        <w:rPr>
          <w:spacing w:val="45"/>
          <w:sz w:val="20"/>
          <w:szCs w:val="20"/>
        </w:rPr>
        <w:t xml:space="preserve"> </w:t>
      </w:r>
      <w:r w:rsidRPr="006D3E41">
        <w:rPr>
          <w:spacing w:val="-1"/>
          <w:sz w:val="20"/>
          <w:szCs w:val="20"/>
        </w:rPr>
        <w:t>Developing</w:t>
      </w:r>
      <w:r w:rsidRPr="006D3E41">
        <w:rPr>
          <w:spacing w:val="-6"/>
          <w:sz w:val="20"/>
          <w:szCs w:val="20"/>
        </w:rPr>
        <w:t xml:space="preserve"> </w:t>
      </w:r>
      <w:r w:rsidRPr="006D3E41">
        <w:rPr>
          <w:sz w:val="20"/>
          <w:szCs w:val="20"/>
        </w:rPr>
        <w:t>programs</w:t>
      </w:r>
      <w:r w:rsidRPr="006D3E41">
        <w:rPr>
          <w:spacing w:val="-5"/>
          <w:sz w:val="20"/>
          <w:szCs w:val="20"/>
        </w:rPr>
        <w:t xml:space="preserve"> </w:t>
      </w:r>
      <w:r w:rsidRPr="006D3E41">
        <w:rPr>
          <w:sz w:val="20"/>
          <w:szCs w:val="20"/>
        </w:rPr>
        <w:t>are</w:t>
      </w:r>
      <w:r w:rsidRPr="006D3E41">
        <w:rPr>
          <w:spacing w:val="-6"/>
          <w:sz w:val="20"/>
          <w:szCs w:val="20"/>
        </w:rPr>
        <w:t xml:space="preserve"> </w:t>
      </w:r>
      <w:r w:rsidRPr="006D3E41">
        <w:rPr>
          <w:spacing w:val="-1"/>
          <w:sz w:val="20"/>
          <w:szCs w:val="20"/>
        </w:rPr>
        <w:t>not</w:t>
      </w:r>
      <w:r w:rsidRPr="006D3E41">
        <w:rPr>
          <w:spacing w:val="-6"/>
          <w:sz w:val="20"/>
          <w:szCs w:val="20"/>
        </w:rPr>
        <w:t xml:space="preserve"> </w:t>
      </w:r>
      <w:r w:rsidRPr="006D3E41">
        <w:rPr>
          <w:sz w:val="20"/>
          <w:szCs w:val="20"/>
        </w:rPr>
        <w:t>authorized</w:t>
      </w:r>
      <w:r w:rsidRPr="006D3E41">
        <w:rPr>
          <w:spacing w:val="-5"/>
          <w:sz w:val="20"/>
          <w:szCs w:val="20"/>
        </w:rPr>
        <w:t xml:space="preserve"> </w:t>
      </w:r>
      <w:r w:rsidRPr="006D3E41">
        <w:rPr>
          <w:sz w:val="20"/>
          <w:szCs w:val="20"/>
        </w:rPr>
        <w:t>to</w:t>
      </w:r>
      <w:r w:rsidRPr="006D3E41">
        <w:rPr>
          <w:spacing w:val="-6"/>
          <w:sz w:val="20"/>
          <w:szCs w:val="20"/>
        </w:rPr>
        <w:t xml:space="preserve"> </w:t>
      </w:r>
      <w:r w:rsidRPr="006D3E41">
        <w:rPr>
          <w:sz w:val="20"/>
          <w:szCs w:val="20"/>
        </w:rPr>
        <w:t>use</w:t>
      </w:r>
      <w:r w:rsidRPr="006D3E41">
        <w:rPr>
          <w:spacing w:val="-6"/>
          <w:sz w:val="20"/>
          <w:szCs w:val="20"/>
        </w:rPr>
        <w:t xml:space="preserve"> </w:t>
      </w:r>
      <w:r w:rsidRPr="006D3E41">
        <w:rPr>
          <w:spacing w:val="-1"/>
          <w:sz w:val="20"/>
          <w:szCs w:val="20"/>
        </w:rPr>
        <w:t>the</w:t>
      </w:r>
      <w:r w:rsidRPr="006D3E41">
        <w:rPr>
          <w:spacing w:val="-4"/>
          <w:sz w:val="20"/>
          <w:szCs w:val="20"/>
        </w:rPr>
        <w:t xml:space="preserve"> </w:t>
      </w:r>
      <w:r w:rsidRPr="006D3E41">
        <w:rPr>
          <w:sz w:val="20"/>
          <w:szCs w:val="20"/>
        </w:rPr>
        <w:t>CAPTE</w:t>
      </w:r>
      <w:r w:rsidRPr="006D3E41">
        <w:rPr>
          <w:spacing w:val="-6"/>
          <w:sz w:val="20"/>
          <w:szCs w:val="20"/>
        </w:rPr>
        <w:t xml:space="preserve"> </w:t>
      </w:r>
      <w:r w:rsidRPr="006D3E41">
        <w:rPr>
          <w:spacing w:val="-1"/>
          <w:sz w:val="20"/>
          <w:szCs w:val="20"/>
        </w:rPr>
        <w:t>logo;</w:t>
      </w:r>
      <w:r w:rsidRPr="006D3E41">
        <w:rPr>
          <w:spacing w:val="-3"/>
          <w:sz w:val="20"/>
          <w:szCs w:val="20"/>
        </w:rPr>
        <w:t xml:space="preserve"> </w:t>
      </w:r>
      <w:r w:rsidRPr="006D3E41">
        <w:rPr>
          <w:sz w:val="20"/>
          <w:szCs w:val="20"/>
        </w:rPr>
        <w:t>the</w:t>
      </w:r>
      <w:r w:rsidRPr="006D3E41">
        <w:rPr>
          <w:spacing w:val="-5"/>
          <w:sz w:val="20"/>
          <w:szCs w:val="20"/>
        </w:rPr>
        <w:t xml:space="preserve"> </w:t>
      </w:r>
      <w:r w:rsidRPr="006D3E41">
        <w:rPr>
          <w:sz w:val="20"/>
          <w:szCs w:val="20"/>
        </w:rPr>
        <w:t>CAPTE</w:t>
      </w:r>
      <w:r w:rsidRPr="006D3E41">
        <w:rPr>
          <w:spacing w:val="-6"/>
          <w:sz w:val="20"/>
          <w:szCs w:val="20"/>
        </w:rPr>
        <w:t xml:space="preserve"> </w:t>
      </w:r>
      <w:r w:rsidRPr="006D3E41">
        <w:rPr>
          <w:spacing w:val="-1"/>
          <w:sz w:val="20"/>
          <w:szCs w:val="20"/>
        </w:rPr>
        <w:t>logo</w:t>
      </w:r>
      <w:r w:rsidRPr="006D3E41">
        <w:rPr>
          <w:spacing w:val="-6"/>
          <w:sz w:val="20"/>
          <w:szCs w:val="20"/>
        </w:rPr>
        <w:t xml:space="preserve"> </w:t>
      </w:r>
      <w:r w:rsidRPr="006D3E41">
        <w:rPr>
          <w:spacing w:val="1"/>
          <w:sz w:val="20"/>
          <w:szCs w:val="20"/>
        </w:rPr>
        <w:t>may</w:t>
      </w:r>
      <w:r w:rsidRPr="006D3E41">
        <w:rPr>
          <w:spacing w:val="-8"/>
          <w:sz w:val="20"/>
          <w:szCs w:val="20"/>
        </w:rPr>
        <w:t xml:space="preserve"> </w:t>
      </w:r>
      <w:r w:rsidRPr="006D3E41">
        <w:rPr>
          <w:sz w:val="20"/>
          <w:szCs w:val="20"/>
        </w:rPr>
        <w:t>only</w:t>
      </w:r>
      <w:r w:rsidRPr="006D3E41">
        <w:rPr>
          <w:spacing w:val="-7"/>
          <w:sz w:val="20"/>
          <w:szCs w:val="20"/>
        </w:rPr>
        <w:t xml:space="preserve"> </w:t>
      </w:r>
      <w:r w:rsidRPr="006D3E41">
        <w:rPr>
          <w:sz w:val="20"/>
          <w:szCs w:val="20"/>
        </w:rPr>
        <w:t>be</w:t>
      </w:r>
      <w:r w:rsidRPr="006D3E41">
        <w:rPr>
          <w:spacing w:val="76"/>
          <w:w w:val="99"/>
          <w:sz w:val="20"/>
          <w:szCs w:val="20"/>
        </w:rPr>
        <w:t xml:space="preserve"> </w:t>
      </w:r>
      <w:r w:rsidRPr="006D3E41">
        <w:rPr>
          <w:sz w:val="20"/>
          <w:szCs w:val="20"/>
        </w:rPr>
        <w:t>used</w:t>
      </w:r>
      <w:r w:rsidRPr="006D3E41">
        <w:rPr>
          <w:spacing w:val="-10"/>
          <w:sz w:val="20"/>
          <w:szCs w:val="20"/>
        </w:rPr>
        <w:t xml:space="preserve"> </w:t>
      </w:r>
      <w:r w:rsidRPr="006D3E41">
        <w:rPr>
          <w:spacing w:val="2"/>
          <w:sz w:val="20"/>
          <w:szCs w:val="20"/>
        </w:rPr>
        <w:t>by</w:t>
      </w:r>
      <w:r w:rsidRPr="006D3E41">
        <w:rPr>
          <w:spacing w:val="-12"/>
          <w:sz w:val="20"/>
          <w:szCs w:val="20"/>
        </w:rPr>
        <w:t xml:space="preserve"> </w:t>
      </w:r>
      <w:r w:rsidRPr="006D3E41">
        <w:rPr>
          <w:sz w:val="20"/>
          <w:szCs w:val="20"/>
        </w:rPr>
        <w:t>accredited</w:t>
      </w:r>
      <w:r w:rsidRPr="006D3E41">
        <w:rPr>
          <w:spacing w:val="-9"/>
          <w:sz w:val="20"/>
          <w:szCs w:val="20"/>
        </w:rPr>
        <w:t xml:space="preserve"> </w:t>
      </w:r>
      <w:r w:rsidRPr="006D3E41">
        <w:rPr>
          <w:sz w:val="20"/>
          <w:szCs w:val="20"/>
        </w:rPr>
        <w:t>programs.</w:t>
      </w:r>
    </w:p>
    <w:p w14:paraId="5FCCD871" w14:textId="77777777" w:rsidR="006D3E41" w:rsidRPr="006D3E41" w:rsidRDefault="006D3E41" w:rsidP="000A0BD3">
      <w:pPr>
        <w:tabs>
          <w:tab w:val="left" w:pos="540"/>
          <w:tab w:val="left" w:pos="1620"/>
        </w:tabs>
        <w:ind w:left="540"/>
        <w:rPr>
          <w:rFonts w:cs="Arial"/>
          <w:sz w:val="20"/>
          <w:szCs w:val="20"/>
        </w:rPr>
      </w:pPr>
    </w:p>
    <w:p w14:paraId="50984D7A" w14:textId="77777777" w:rsidR="00C16C91" w:rsidRPr="001D0D27" w:rsidRDefault="00C16C91" w:rsidP="000A0BD3">
      <w:pPr>
        <w:spacing w:line="259" w:lineRule="auto"/>
        <w:rPr>
          <w:rFonts w:cs="Arial"/>
        </w:rPr>
      </w:pPr>
      <w:r w:rsidRPr="001D0D27">
        <w:rPr>
          <w:rFonts w:cs="Arial"/>
        </w:rPr>
        <w:br w:type="page"/>
      </w:r>
    </w:p>
    <w:p w14:paraId="7DE126C5" w14:textId="77777777" w:rsidR="00D651C9" w:rsidRPr="001D0D27" w:rsidRDefault="00D651C9"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jc w:val="center"/>
        <w:rPr>
          <w:rFonts w:cs="Arial"/>
          <w:b/>
        </w:rPr>
      </w:pPr>
      <w:r w:rsidRPr="001D0D27">
        <w:rPr>
          <w:rFonts w:cs="Arial"/>
          <w:b/>
        </w:rPr>
        <w:t>Standard 4:</w:t>
      </w:r>
    </w:p>
    <w:p w14:paraId="41995185" w14:textId="77777777" w:rsidR="00D651C9" w:rsidRPr="001D0D27" w:rsidRDefault="00D651C9"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jc w:val="center"/>
        <w:rPr>
          <w:rFonts w:cs="Arial"/>
          <w:b/>
        </w:rPr>
      </w:pPr>
      <w:r w:rsidRPr="001D0D27">
        <w:rPr>
          <w:rFonts w:cs="Arial"/>
          <w:b/>
        </w:rPr>
        <w:t>The program faculty are qualified for their roles and effective in carrying out their responsibilities.</w:t>
      </w:r>
    </w:p>
    <w:p w14:paraId="31D94232" w14:textId="77777777" w:rsidR="00D651C9" w:rsidRPr="001D0D27" w:rsidRDefault="00D651C9" w:rsidP="00DB4419">
      <w:pPr>
        <w:tabs>
          <w:tab w:val="left" w:pos="481"/>
          <w:tab w:val="left" w:pos="1071"/>
        </w:tabs>
        <w:ind w:right="-13"/>
        <w:rPr>
          <w:rFonts w:cs="Arial"/>
        </w:rPr>
      </w:pPr>
    </w:p>
    <w:p w14:paraId="76CD3AB3" w14:textId="77777777" w:rsidR="00D651C9" w:rsidRPr="001D0D27" w:rsidRDefault="00D651C9" w:rsidP="000A0BD3">
      <w:pPr>
        <w:tabs>
          <w:tab w:val="left" w:pos="604"/>
          <w:tab w:val="left" w:pos="1151"/>
        </w:tabs>
        <w:ind w:left="611" w:right="-13" w:hanging="540"/>
        <w:rPr>
          <w:rFonts w:cs="Arial"/>
          <w:b/>
        </w:rPr>
      </w:pPr>
      <w:r w:rsidRPr="001D0D27">
        <w:rPr>
          <w:rFonts w:cs="Arial"/>
          <w:b/>
        </w:rPr>
        <w:t>REQUIRED ELEMENTS:</w:t>
      </w:r>
    </w:p>
    <w:p w14:paraId="3A51CA42" w14:textId="77777777" w:rsidR="00D651C9" w:rsidRPr="001D0D27" w:rsidRDefault="00D651C9" w:rsidP="000A0BD3">
      <w:pPr>
        <w:tabs>
          <w:tab w:val="left" w:pos="481"/>
          <w:tab w:val="left" w:pos="1071"/>
        </w:tabs>
        <w:ind w:right="-13"/>
        <w:rPr>
          <w:rFonts w:cs="Arial"/>
          <w:b/>
        </w:rPr>
      </w:pPr>
    </w:p>
    <w:p w14:paraId="6EC908BC" w14:textId="77777777" w:rsidR="00D651C9" w:rsidRPr="001D0D27" w:rsidRDefault="006A3D7C" w:rsidP="000A0BD3">
      <w:pPr>
        <w:tabs>
          <w:tab w:val="left" w:pos="481"/>
          <w:tab w:val="left" w:pos="1071"/>
        </w:tabs>
        <w:ind w:right="-13"/>
        <w:rPr>
          <w:rFonts w:cs="Arial"/>
          <w:b/>
        </w:rPr>
      </w:pPr>
      <w:r w:rsidRPr="001D0D27">
        <w:rPr>
          <w:rFonts w:cs="Arial"/>
          <w:b/>
        </w:rPr>
        <w:t>Individual Academic</w:t>
      </w:r>
      <w:r w:rsidR="00D651C9" w:rsidRPr="001D0D27">
        <w:rPr>
          <w:rFonts w:cs="Arial"/>
          <w:b/>
        </w:rPr>
        <w:t xml:space="preserve"> Faculty</w:t>
      </w:r>
      <w:r w:rsidR="00D651C9" w:rsidRPr="001D0D27">
        <w:rPr>
          <w:rStyle w:val="FootnoteReference"/>
          <w:rFonts w:cs="Arial"/>
          <w:b/>
        </w:rPr>
        <w:footnoteReference w:id="15"/>
      </w:r>
    </w:p>
    <w:p w14:paraId="31610E6E" w14:textId="77777777" w:rsidR="00D651C9" w:rsidRPr="001D0D27" w:rsidRDefault="00D651C9" w:rsidP="000A0BD3">
      <w:pPr>
        <w:tabs>
          <w:tab w:val="left" w:pos="481"/>
          <w:tab w:val="left" w:pos="1071"/>
        </w:tabs>
        <w:ind w:left="481" w:right="-13" w:hanging="481"/>
        <w:rPr>
          <w:rFonts w:cs="Arial"/>
        </w:rPr>
      </w:pPr>
      <w:r w:rsidRPr="001D0D27">
        <w:rPr>
          <w:rFonts w:cs="Arial"/>
          <w:b/>
        </w:rPr>
        <w:t>4A</w:t>
      </w:r>
      <w:r w:rsidR="006A3D7C" w:rsidRPr="001D0D27">
        <w:rPr>
          <w:rFonts w:cs="Arial"/>
        </w:rPr>
        <w:tab/>
      </w:r>
      <w:bookmarkStart w:id="12" w:name="_Hlk60922054"/>
      <w:bookmarkStart w:id="13" w:name="_Hlk60922167"/>
      <w:r w:rsidR="006A3D7C" w:rsidRPr="001D0D27">
        <w:rPr>
          <w:rFonts w:cs="Arial"/>
        </w:rPr>
        <w:t xml:space="preserve">Each core </w:t>
      </w:r>
      <w:r w:rsidRPr="001D0D27">
        <w:rPr>
          <w:rFonts w:cs="Arial"/>
        </w:rPr>
        <w:t>faculty</w:t>
      </w:r>
      <w:r w:rsidR="001616F3" w:rsidRPr="001D0D27">
        <w:rPr>
          <w:rStyle w:val="FootnoteReference"/>
          <w:rFonts w:cs="Arial"/>
        </w:rPr>
        <w:footnoteReference w:id="16"/>
      </w:r>
      <w:r w:rsidRPr="001D0D27">
        <w:rPr>
          <w:rFonts w:cs="Arial"/>
        </w:rPr>
        <w:t xml:space="preserve"> member, including the program director and </w:t>
      </w:r>
      <w:r w:rsidR="00A56FE5" w:rsidRPr="001D0D27">
        <w:rPr>
          <w:rFonts w:cs="Arial"/>
        </w:rPr>
        <w:t>clinical education coordinator</w:t>
      </w:r>
      <w:r w:rsidRPr="001D0D27">
        <w:rPr>
          <w:rFonts w:cs="Arial"/>
        </w:rPr>
        <w:t>, has contemporary expertise</w:t>
      </w:r>
      <w:r w:rsidRPr="001D0D27">
        <w:rPr>
          <w:rStyle w:val="FootnoteReference"/>
          <w:rFonts w:cs="Arial"/>
        </w:rPr>
        <w:footnoteReference w:id="17"/>
      </w:r>
      <w:r w:rsidRPr="001D0D27">
        <w:rPr>
          <w:rFonts w:cs="Arial"/>
        </w:rPr>
        <w:t xml:space="preserve"> in assigned teaching areas and demonstrated effectiveness in teaching and student evaluation.  </w:t>
      </w:r>
      <w:r w:rsidR="007518FA" w:rsidRPr="00E73F6C">
        <w:rPr>
          <w:rFonts w:cs="Arial"/>
        </w:rPr>
        <w:t xml:space="preserve">In addition, core faculty who are PTs/PTAs and who are teaching clinical PT content </w:t>
      </w:r>
      <w:r w:rsidR="007518FA" w:rsidRPr="00B10C3F">
        <w:rPr>
          <w:highlight w:val="lightGray"/>
        </w:rPr>
        <w:t>hold an active, unrestricted PT license or PTA license/certification</w:t>
      </w:r>
      <w:r w:rsidR="007518FA">
        <w:t xml:space="preserve"> </w:t>
      </w:r>
      <w:r w:rsidR="007518FA" w:rsidRPr="00E73F6C">
        <w:rPr>
          <w:rFonts w:cs="Arial"/>
        </w:rPr>
        <w:t xml:space="preserve">in any United States jurisdiction </w:t>
      </w:r>
      <w:r w:rsidR="007518FA" w:rsidRPr="00B10C3F">
        <w:rPr>
          <w:highlight w:val="lightGray"/>
        </w:rPr>
        <w:t>and the state where the program is located if required by that state’s jurisdiction</w:t>
      </w:r>
      <w:r w:rsidR="007518FA" w:rsidRPr="00B10C3F">
        <w:rPr>
          <w:rFonts w:cs="Arial"/>
          <w:highlight w:val="lightGray"/>
        </w:rPr>
        <w:t>.</w:t>
      </w:r>
      <w:bookmarkEnd w:id="12"/>
    </w:p>
    <w:p w14:paraId="73736ECB" w14:textId="77777777" w:rsidR="000F4091" w:rsidRPr="001D0D27" w:rsidRDefault="000F4091" w:rsidP="000A0BD3">
      <w:pPr>
        <w:ind w:left="677" w:right="-144" w:hanging="677"/>
        <w:rPr>
          <w:rFonts w:cs="Arial"/>
          <w:sz w:val="20"/>
          <w:szCs w:val="20"/>
        </w:rPr>
      </w:pPr>
    </w:p>
    <w:p w14:paraId="2E6E63F9" w14:textId="77777777" w:rsidR="000F4091" w:rsidRPr="006D3E41" w:rsidRDefault="00B85D4B" w:rsidP="000A0BD3">
      <w:pPr>
        <w:pStyle w:val="crg2"/>
        <w:ind w:left="900" w:hanging="360"/>
        <w:rPr>
          <w:rFonts w:ascii="Arial" w:hAnsi="Arial"/>
          <w:szCs w:val="20"/>
        </w:rPr>
      </w:pPr>
      <w:r w:rsidRPr="006D3E41">
        <w:rPr>
          <w:rFonts w:ascii="Arial" w:hAnsi="Arial"/>
          <w:szCs w:val="20"/>
        </w:rPr>
        <w:t xml:space="preserve">Evidence of Progress towards Compliance: </w:t>
      </w:r>
    </w:p>
    <w:p w14:paraId="5BFE159B" w14:textId="77777777" w:rsidR="000F4091" w:rsidRPr="006D3E41" w:rsidRDefault="000F4091" w:rsidP="000A0BD3">
      <w:pPr>
        <w:pStyle w:val="crg2"/>
        <w:ind w:left="900" w:hanging="360"/>
        <w:rPr>
          <w:rFonts w:ascii="Arial" w:hAnsi="Arial"/>
          <w:szCs w:val="20"/>
        </w:rPr>
      </w:pPr>
      <w:r w:rsidRPr="006D3E41">
        <w:rPr>
          <w:rFonts w:ascii="Arial" w:hAnsi="Arial"/>
          <w:szCs w:val="20"/>
        </w:rPr>
        <w:t>Narrative:</w:t>
      </w:r>
    </w:p>
    <w:p w14:paraId="3D8FC675" w14:textId="77777777" w:rsidR="000F4091" w:rsidRPr="006D3E41" w:rsidRDefault="000F4091" w:rsidP="000A0BD3">
      <w:pPr>
        <w:pStyle w:val="crg2"/>
        <w:numPr>
          <w:ilvl w:val="0"/>
          <w:numId w:val="13"/>
        </w:numPr>
        <w:ind w:left="900"/>
        <w:rPr>
          <w:rFonts w:ascii="Arial" w:hAnsi="Arial"/>
          <w:szCs w:val="20"/>
        </w:rPr>
      </w:pPr>
      <w:r w:rsidRPr="006D3E41">
        <w:rPr>
          <w:rFonts w:ascii="Arial" w:hAnsi="Arial"/>
          <w:szCs w:val="20"/>
        </w:rPr>
        <w:t>The only res</w:t>
      </w:r>
      <w:r w:rsidR="006C6D61" w:rsidRPr="006D3E41">
        <w:rPr>
          <w:rFonts w:ascii="Arial" w:hAnsi="Arial"/>
          <w:szCs w:val="20"/>
        </w:rPr>
        <w:t>ponse needed in the 4A text box</w:t>
      </w:r>
      <w:r w:rsidRPr="006D3E41">
        <w:rPr>
          <w:rFonts w:ascii="Arial" w:hAnsi="Arial"/>
          <w:szCs w:val="20"/>
        </w:rPr>
        <w:t xml:space="preserve"> is to refer the reader to the Core Faculty </w:t>
      </w:r>
      <w:r w:rsidR="00845B3F" w:rsidRPr="006D3E41">
        <w:rPr>
          <w:rFonts w:ascii="Arial" w:hAnsi="Arial"/>
          <w:szCs w:val="20"/>
        </w:rPr>
        <w:t>Detail Section</w:t>
      </w:r>
      <w:r w:rsidRPr="006D3E41">
        <w:rPr>
          <w:rFonts w:ascii="Arial" w:hAnsi="Arial"/>
          <w:szCs w:val="20"/>
        </w:rPr>
        <w:t xml:space="preserve"> for each core faculty member.</w:t>
      </w:r>
    </w:p>
    <w:p w14:paraId="4FBD469A" w14:textId="77777777" w:rsidR="000F4091" w:rsidRPr="006D3E41" w:rsidRDefault="000F4091" w:rsidP="000A0BD3">
      <w:pPr>
        <w:pStyle w:val="crg2"/>
        <w:rPr>
          <w:rFonts w:ascii="Arial" w:hAnsi="Arial"/>
          <w:szCs w:val="20"/>
        </w:rPr>
      </w:pPr>
    </w:p>
    <w:p w14:paraId="2B4A6274" w14:textId="77777777" w:rsidR="000F4091" w:rsidRPr="006D3E41" w:rsidRDefault="00721A9C" w:rsidP="000A0BD3">
      <w:pPr>
        <w:pStyle w:val="crg2"/>
        <w:rPr>
          <w:rFonts w:ascii="Arial" w:hAnsi="Arial"/>
          <w:szCs w:val="20"/>
        </w:rPr>
      </w:pPr>
      <w:r w:rsidRPr="006D3E41">
        <w:rPr>
          <w:rFonts w:ascii="Arial" w:hAnsi="Arial"/>
          <w:szCs w:val="20"/>
        </w:rPr>
        <w:t>Portal Fields:</w:t>
      </w:r>
      <w:r w:rsidR="000F4091" w:rsidRPr="006D3E41">
        <w:rPr>
          <w:rFonts w:ascii="Arial" w:hAnsi="Arial"/>
          <w:szCs w:val="20"/>
        </w:rPr>
        <w:t xml:space="preserve"> on the Core Faculty Information Page:</w:t>
      </w:r>
    </w:p>
    <w:p w14:paraId="5FAFD42E" w14:textId="77777777" w:rsidR="00184CBA" w:rsidRPr="006D3E41" w:rsidRDefault="00184CBA" w:rsidP="000A0BD3">
      <w:pPr>
        <w:pStyle w:val="BodyText"/>
        <w:numPr>
          <w:ilvl w:val="0"/>
          <w:numId w:val="43"/>
        </w:numPr>
        <w:tabs>
          <w:tab w:val="left" w:pos="1071"/>
        </w:tabs>
        <w:kinsoku w:val="0"/>
        <w:overflowPunct w:val="0"/>
        <w:autoSpaceDE w:val="0"/>
        <w:autoSpaceDN w:val="0"/>
        <w:adjustRightInd w:val="0"/>
        <w:spacing w:before="20" w:after="0" w:line="228" w:lineRule="exact"/>
        <w:ind w:left="1070" w:right="316" w:hanging="360"/>
        <w:rPr>
          <w:sz w:val="20"/>
          <w:szCs w:val="20"/>
        </w:rPr>
      </w:pPr>
      <w:bookmarkStart w:id="14" w:name="_Hlk60922198"/>
      <w:r w:rsidRPr="006D3E41">
        <w:rPr>
          <w:sz w:val="20"/>
          <w:szCs w:val="20"/>
        </w:rPr>
        <w:t>In</w:t>
      </w:r>
      <w:r w:rsidRPr="006D3E41">
        <w:rPr>
          <w:spacing w:val="-7"/>
          <w:sz w:val="20"/>
          <w:szCs w:val="20"/>
        </w:rPr>
        <w:t xml:space="preserve"> </w:t>
      </w:r>
      <w:r w:rsidRPr="006D3E41">
        <w:rPr>
          <w:sz w:val="20"/>
          <w:szCs w:val="20"/>
        </w:rPr>
        <w:t>completing</w:t>
      </w:r>
      <w:r w:rsidRPr="006D3E41">
        <w:rPr>
          <w:spacing w:val="-6"/>
          <w:sz w:val="20"/>
          <w:szCs w:val="20"/>
        </w:rPr>
        <w:t xml:space="preserve"> </w:t>
      </w:r>
      <w:r w:rsidRPr="006D3E41">
        <w:rPr>
          <w:sz w:val="20"/>
          <w:szCs w:val="20"/>
        </w:rPr>
        <w:t>the</w:t>
      </w:r>
      <w:r w:rsidRPr="006D3E41">
        <w:rPr>
          <w:spacing w:val="-6"/>
          <w:sz w:val="20"/>
          <w:szCs w:val="20"/>
        </w:rPr>
        <w:t xml:space="preserve"> </w:t>
      </w:r>
      <w:r w:rsidRPr="006D3E41">
        <w:rPr>
          <w:sz w:val="20"/>
          <w:szCs w:val="20"/>
        </w:rPr>
        <w:t>Qualifications</w:t>
      </w:r>
      <w:r w:rsidRPr="006D3E41">
        <w:rPr>
          <w:spacing w:val="-5"/>
          <w:sz w:val="20"/>
          <w:szCs w:val="20"/>
        </w:rPr>
        <w:t xml:space="preserve"> </w:t>
      </w:r>
      <w:r w:rsidRPr="006D3E41">
        <w:rPr>
          <w:sz w:val="20"/>
          <w:szCs w:val="20"/>
        </w:rPr>
        <w:t>box</w:t>
      </w:r>
      <w:r w:rsidRPr="006D3E41">
        <w:rPr>
          <w:spacing w:val="-5"/>
          <w:sz w:val="20"/>
          <w:szCs w:val="20"/>
        </w:rPr>
        <w:t xml:space="preserve"> </w:t>
      </w:r>
      <w:r w:rsidRPr="006D3E41">
        <w:rPr>
          <w:sz w:val="20"/>
          <w:szCs w:val="20"/>
        </w:rPr>
        <w:t>on</w:t>
      </w:r>
      <w:r w:rsidRPr="006D3E41">
        <w:rPr>
          <w:spacing w:val="-5"/>
          <w:sz w:val="20"/>
          <w:szCs w:val="20"/>
        </w:rPr>
        <w:t xml:space="preserve"> </w:t>
      </w:r>
      <w:r w:rsidRPr="006D3E41">
        <w:rPr>
          <w:spacing w:val="-1"/>
          <w:sz w:val="20"/>
          <w:szCs w:val="20"/>
        </w:rPr>
        <w:t>this</w:t>
      </w:r>
      <w:r w:rsidRPr="006D3E41">
        <w:rPr>
          <w:spacing w:val="-4"/>
          <w:sz w:val="20"/>
          <w:szCs w:val="20"/>
        </w:rPr>
        <w:t xml:space="preserve"> </w:t>
      </w:r>
      <w:r w:rsidRPr="006D3E41">
        <w:rPr>
          <w:sz w:val="20"/>
          <w:szCs w:val="20"/>
        </w:rPr>
        <w:t>Portal</w:t>
      </w:r>
      <w:r w:rsidRPr="006D3E41">
        <w:rPr>
          <w:spacing w:val="-7"/>
          <w:sz w:val="20"/>
          <w:szCs w:val="20"/>
        </w:rPr>
        <w:t xml:space="preserve"> </w:t>
      </w:r>
      <w:r w:rsidRPr="006D3E41">
        <w:rPr>
          <w:sz w:val="20"/>
          <w:szCs w:val="20"/>
        </w:rPr>
        <w:t>page,</w:t>
      </w:r>
      <w:r w:rsidRPr="006D3E41">
        <w:rPr>
          <w:spacing w:val="-6"/>
          <w:sz w:val="20"/>
          <w:szCs w:val="20"/>
        </w:rPr>
        <w:t xml:space="preserve"> </w:t>
      </w:r>
      <w:r w:rsidRPr="006D3E41">
        <w:rPr>
          <w:sz w:val="20"/>
          <w:szCs w:val="20"/>
        </w:rPr>
        <w:t>build</w:t>
      </w:r>
      <w:r w:rsidRPr="006D3E41">
        <w:rPr>
          <w:spacing w:val="-6"/>
          <w:sz w:val="20"/>
          <w:szCs w:val="20"/>
        </w:rPr>
        <w:t xml:space="preserve"> </w:t>
      </w:r>
      <w:r w:rsidRPr="006D3E41">
        <w:rPr>
          <w:sz w:val="20"/>
          <w:szCs w:val="20"/>
        </w:rPr>
        <w:t>a</w:t>
      </w:r>
      <w:r w:rsidRPr="006D3E41">
        <w:rPr>
          <w:spacing w:val="-6"/>
          <w:sz w:val="20"/>
          <w:szCs w:val="20"/>
        </w:rPr>
        <w:t xml:space="preserve"> </w:t>
      </w:r>
      <w:r w:rsidRPr="006D3E41">
        <w:rPr>
          <w:spacing w:val="1"/>
          <w:sz w:val="20"/>
          <w:szCs w:val="20"/>
        </w:rPr>
        <w:t>case</w:t>
      </w:r>
      <w:r w:rsidRPr="006D3E41">
        <w:rPr>
          <w:spacing w:val="-4"/>
          <w:sz w:val="20"/>
          <w:szCs w:val="20"/>
        </w:rPr>
        <w:t xml:space="preserve"> </w:t>
      </w:r>
      <w:r w:rsidRPr="006D3E41">
        <w:rPr>
          <w:sz w:val="20"/>
          <w:szCs w:val="20"/>
        </w:rPr>
        <w:t>that</w:t>
      </w:r>
      <w:r w:rsidRPr="006D3E41">
        <w:rPr>
          <w:spacing w:val="-6"/>
          <w:sz w:val="20"/>
          <w:szCs w:val="20"/>
        </w:rPr>
        <w:t xml:space="preserve"> </w:t>
      </w:r>
      <w:r w:rsidRPr="006D3E41">
        <w:rPr>
          <w:sz w:val="20"/>
          <w:szCs w:val="20"/>
        </w:rPr>
        <w:t>demonstrates</w:t>
      </w:r>
      <w:r w:rsidRPr="006D3E41">
        <w:rPr>
          <w:spacing w:val="-6"/>
          <w:sz w:val="20"/>
          <w:szCs w:val="20"/>
        </w:rPr>
        <w:t xml:space="preserve"> </w:t>
      </w:r>
      <w:r w:rsidRPr="006D3E41">
        <w:rPr>
          <w:spacing w:val="-1"/>
          <w:sz w:val="20"/>
          <w:szCs w:val="20"/>
        </w:rPr>
        <w:t>the</w:t>
      </w:r>
      <w:r w:rsidRPr="006D3E41">
        <w:rPr>
          <w:spacing w:val="-4"/>
          <w:sz w:val="20"/>
          <w:szCs w:val="20"/>
        </w:rPr>
        <w:t xml:space="preserve"> </w:t>
      </w:r>
      <w:r w:rsidRPr="006D3E41">
        <w:rPr>
          <w:sz w:val="20"/>
          <w:szCs w:val="20"/>
        </w:rPr>
        <w:t>individual</w:t>
      </w:r>
      <w:r w:rsidRPr="006D3E41">
        <w:rPr>
          <w:spacing w:val="-5"/>
          <w:sz w:val="20"/>
          <w:szCs w:val="20"/>
        </w:rPr>
        <w:t xml:space="preserve"> </w:t>
      </w:r>
      <w:r w:rsidRPr="006D3E41">
        <w:rPr>
          <w:spacing w:val="-1"/>
          <w:sz w:val="20"/>
          <w:szCs w:val="20"/>
        </w:rPr>
        <w:t>is</w:t>
      </w:r>
      <w:r w:rsidRPr="006D3E41">
        <w:rPr>
          <w:spacing w:val="34"/>
          <w:w w:val="99"/>
          <w:sz w:val="20"/>
          <w:szCs w:val="20"/>
        </w:rPr>
        <w:t xml:space="preserve"> </w:t>
      </w:r>
      <w:r w:rsidRPr="006D3E41">
        <w:rPr>
          <w:sz w:val="20"/>
          <w:szCs w:val="20"/>
        </w:rPr>
        <w:t>a</w:t>
      </w:r>
      <w:r w:rsidRPr="006D3E41">
        <w:rPr>
          <w:spacing w:val="-10"/>
          <w:sz w:val="20"/>
          <w:szCs w:val="20"/>
        </w:rPr>
        <w:t xml:space="preserve"> </w:t>
      </w:r>
      <w:r w:rsidRPr="006D3E41">
        <w:rPr>
          <w:sz w:val="20"/>
          <w:szCs w:val="20"/>
        </w:rPr>
        <w:t>competent</w:t>
      </w:r>
      <w:r w:rsidRPr="006D3E41">
        <w:rPr>
          <w:spacing w:val="-10"/>
          <w:sz w:val="20"/>
          <w:szCs w:val="20"/>
        </w:rPr>
        <w:t xml:space="preserve"> </w:t>
      </w:r>
      <w:r w:rsidRPr="006D3E41">
        <w:rPr>
          <w:sz w:val="20"/>
          <w:szCs w:val="20"/>
        </w:rPr>
        <w:t>teacher,</w:t>
      </w:r>
      <w:r w:rsidRPr="006D3E41">
        <w:rPr>
          <w:spacing w:val="-8"/>
          <w:sz w:val="20"/>
          <w:szCs w:val="20"/>
        </w:rPr>
        <w:t xml:space="preserve"> </w:t>
      </w:r>
      <w:r w:rsidRPr="006D3E41">
        <w:rPr>
          <w:spacing w:val="-1"/>
          <w:sz w:val="20"/>
          <w:szCs w:val="20"/>
        </w:rPr>
        <w:t>including:</w:t>
      </w:r>
    </w:p>
    <w:p w14:paraId="776BD2F5" w14:textId="77777777" w:rsidR="00184CBA" w:rsidRPr="006D3E41" w:rsidRDefault="00184CBA" w:rsidP="000A0BD3">
      <w:pPr>
        <w:pStyle w:val="BodyText"/>
        <w:numPr>
          <w:ilvl w:val="1"/>
          <w:numId w:val="43"/>
        </w:numPr>
        <w:tabs>
          <w:tab w:val="left" w:pos="1512"/>
        </w:tabs>
        <w:kinsoku w:val="0"/>
        <w:overflowPunct w:val="0"/>
        <w:autoSpaceDE w:val="0"/>
        <w:autoSpaceDN w:val="0"/>
        <w:adjustRightInd w:val="0"/>
        <w:spacing w:after="0"/>
        <w:ind w:left="1511" w:hanging="271"/>
        <w:rPr>
          <w:sz w:val="20"/>
          <w:szCs w:val="20"/>
        </w:rPr>
      </w:pPr>
      <w:r w:rsidRPr="006D3E41">
        <w:rPr>
          <w:sz w:val="20"/>
          <w:szCs w:val="20"/>
        </w:rPr>
        <w:t>Describe</w:t>
      </w:r>
      <w:r w:rsidRPr="006D3E41">
        <w:rPr>
          <w:spacing w:val="-8"/>
          <w:sz w:val="20"/>
          <w:szCs w:val="20"/>
        </w:rPr>
        <w:t xml:space="preserve"> </w:t>
      </w:r>
      <w:r w:rsidRPr="006D3E41">
        <w:rPr>
          <w:sz w:val="20"/>
          <w:szCs w:val="20"/>
        </w:rPr>
        <w:t>the</w:t>
      </w:r>
      <w:r w:rsidRPr="006D3E41">
        <w:rPr>
          <w:spacing w:val="-6"/>
          <w:sz w:val="20"/>
          <w:szCs w:val="20"/>
        </w:rPr>
        <w:t xml:space="preserve"> </w:t>
      </w:r>
      <w:r w:rsidRPr="006D3E41">
        <w:rPr>
          <w:spacing w:val="-1"/>
          <w:sz w:val="20"/>
          <w:szCs w:val="20"/>
        </w:rPr>
        <w:t>individual’s</w:t>
      </w:r>
      <w:r w:rsidRPr="006D3E41">
        <w:rPr>
          <w:spacing w:val="-7"/>
          <w:sz w:val="20"/>
          <w:szCs w:val="20"/>
        </w:rPr>
        <w:t xml:space="preserve"> </w:t>
      </w:r>
      <w:r w:rsidRPr="006D3E41">
        <w:rPr>
          <w:spacing w:val="-1"/>
          <w:sz w:val="20"/>
          <w:szCs w:val="20"/>
        </w:rPr>
        <w:t>effectiveness</w:t>
      </w:r>
      <w:r w:rsidRPr="006D3E41">
        <w:rPr>
          <w:spacing w:val="-6"/>
          <w:sz w:val="20"/>
          <w:szCs w:val="20"/>
        </w:rPr>
        <w:t xml:space="preserve"> </w:t>
      </w:r>
      <w:r w:rsidRPr="006D3E41">
        <w:rPr>
          <w:sz w:val="20"/>
          <w:szCs w:val="20"/>
        </w:rPr>
        <w:t>in</w:t>
      </w:r>
      <w:r w:rsidRPr="006D3E41">
        <w:rPr>
          <w:spacing w:val="-7"/>
          <w:sz w:val="20"/>
          <w:szCs w:val="20"/>
        </w:rPr>
        <w:t xml:space="preserve"> </w:t>
      </w:r>
      <w:r w:rsidRPr="006D3E41">
        <w:rPr>
          <w:sz w:val="20"/>
          <w:szCs w:val="20"/>
        </w:rPr>
        <w:t>teaching</w:t>
      </w:r>
      <w:r w:rsidRPr="006D3E41">
        <w:rPr>
          <w:spacing w:val="-7"/>
          <w:sz w:val="20"/>
          <w:szCs w:val="20"/>
        </w:rPr>
        <w:t xml:space="preserve"> </w:t>
      </w:r>
      <w:r w:rsidRPr="006D3E41">
        <w:rPr>
          <w:spacing w:val="-1"/>
          <w:sz w:val="20"/>
          <w:szCs w:val="20"/>
        </w:rPr>
        <w:t>and</w:t>
      </w:r>
      <w:r w:rsidRPr="006D3E41">
        <w:rPr>
          <w:spacing w:val="-5"/>
          <w:sz w:val="20"/>
          <w:szCs w:val="20"/>
        </w:rPr>
        <w:t xml:space="preserve"> </w:t>
      </w:r>
      <w:r w:rsidRPr="006D3E41">
        <w:rPr>
          <w:spacing w:val="-1"/>
          <w:sz w:val="20"/>
          <w:szCs w:val="20"/>
        </w:rPr>
        <w:t>student</w:t>
      </w:r>
      <w:r w:rsidRPr="006D3E41">
        <w:rPr>
          <w:spacing w:val="-6"/>
          <w:sz w:val="20"/>
          <w:szCs w:val="20"/>
        </w:rPr>
        <w:t xml:space="preserve"> </w:t>
      </w:r>
      <w:r w:rsidRPr="006D3E41">
        <w:rPr>
          <w:spacing w:val="-1"/>
          <w:sz w:val="20"/>
          <w:szCs w:val="20"/>
        </w:rPr>
        <w:t>evaluation</w:t>
      </w:r>
      <w:r w:rsidRPr="006D3E41">
        <w:rPr>
          <w:spacing w:val="1"/>
          <w:sz w:val="20"/>
          <w:szCs w:val="20"/>
        </w:rPr>
        <w:t xml:space="preserve"> </w:t>
      </w:r>
      <w:r w:rsidRPr="006D3E41">
        <w:rPr>
          <w:spacing w:val="-1"/>
          <w:sz w:val="20"/>
          <w:szCs w:val="20"/>
        </w:rPr>
        <w:t>relevant</w:t>
      </w:r>
      <w:r w:rsidRPr="006D3E41">
        <w:rPr>
          <w:spacing w:val="-6"/>
          <w:sz w:val="20"/>
          <w:szCs w:val="20"/>
        </w:rPr>
        <w:t xml:space="preserve"> </w:t>
      </w:r>
      <w:r w:rsidRPr="006D3E41">
        <w:rPr>
          <w:sz w:val="20"/>
          <w:szCs w:val="20"/>
        </w:rPr>
        <w:t>to</w:t>
      </w:r>
      <w:r w:rsidRPr="006D3E41">
        <w:rPr>
          <w:spacing w:val="-7"/>
          <w:sz w:val="20"/>
          <w:szCs w:val="20"/>
        </w:rPr>
        <w:t xml:space="preserve"> </w:t>
      </w:r>
      <w:r w:rsidRPr="006D3E41">
        <w:rPr>
          <w:sz w:val="20"/>
          <w:szCs w:val="20"/>
        </w:rPr>
        <w:t>the</w:t>
      </w:r>
    </w:p>
    <w:p w14:paraId="7E88F092" w14:textId="77777777" w:rsidR="00184CBA" w:rsidRPr="006D3E41" w:rsidRDefault="00184CBA" w:rsidP="00DB4419">
      <w:pPr>
        <w:pStyle w:val="BodyText"/>
        <w:kinsoku w:val="0"/>
        <w:overflowPunct w:val="0"/>
        <w:ind w:left="1511"/>
        <w:rPr>
          <w:sz w:val="20"/>
          <w:szCs w:val="20"/>
        </w:rPr>
      </w:pPr>
      <w:r w:rsidRPr="006D3E41">
        <w:rPr>
          <w:b/>
          <w:bCs/>
          <w:sz w:val="20"/>
          <w:szCs w:val="20"/>
        </w:rPr>
        <w:t>academic</w:t>
      </w:r>
      <w:r w:rsidRPr="006D3E41">
        <w:rPr>
          <w:b/>
          <w:bCs/>
          <w:spacing w:val="-18"/>
          <w:sz w:val="20"/>
          <w:szCs w:val="20"/>
        </w:rPr>
        <w:t xml:space="preserve"> </w:t>
      </w:r>
      <w:r w:rsidRPr="006D3E41">
        <w:rPr>
          <w:b/>
          <w:bCs/>
          <w:sz w:val="20"/>
          <w:szCs w:val="20"/>
        </w:rPr>
        <w:t>setting</w:t>
      </w:r>
      <w:r w:rsidRPr="006D3E41">
        <w:rPr>
          <w:sz w:val="20"/>
          <w:szCs w:val="20"/>
        </w:rPr>
        <w:t>.</w:t>
      </w:r>
    </w:p>
    <w:p w14:paraId="6681FCB6" w14:textId="77777777" w:rsidR="00184CBA" w:rsidRPr="006D3E41" w:rsidRDefault="00184CBA" w:rsidP="000A0BD3">
      <w:pPr>
        <w:pStyle w:val="BodyText"/>
        <w:numPr>
          <w:ilvl w:val="1"/>
          <w:numId w:val="44"/>
        </w:numPr>
        <w:kinsoku w:val="0"/>
        <w:overflowPunct w:val="0"/>
        <w:rPr>
          <w:sz w:val="20"/>
          <w:szCs w:val="20"/>
        </w:rPr>
      </w:pPr>
      <w:r w:rsidRPr="006D3E41">
        <w:rPr>
          <w:sz w:val="20"/>
          <w:szCs w:val="20"/>
        </w:rPr>
        <w:t>For</w:t>
      </w:r>
      <w:r w:rsidRPr="006D3E41">
        <w:rPr>
          <w:spacing w:val="-7"/>
          <w:sz w:val="20"/>
          <w:szCs w:val="20"/>
        </w:rPr>
        <w:t xml:space="preserve"> </w:t>
      </w:r>
      <w:r w:rsidRPr="006D3E41">
        <w:rPr>
          <w:sz w:val="20"/>
          <w:szCs w:val="20"/>
        </w:rPr>
        <w:t>core</w:t>
      </w:r>
      <w:r w:rsidRPr="006D3E41">
        <w:rPr>
          <w:spacing w:val="-6"/>
          <w:sz w:val="20"/>
          <w:szCs w:val="20"/>
        </w:rPr>
        <w:t xml:space="preserve"> </w:t>
      </w:r>
      <w:r w:rsidRPr="006D3E41">
        <w:rPr>
          <w:sz w:val="20"/>
          <w:szCs w:val="20"/>
        </w:rPr>
        <w:t>faculty</w:t>
      </w:r>
      <w:r w:rsidRPr="006D3E41">
        <w:rPr>
          <w:spacing w:val="-6"/>
          <w:sz w:val="20"/>
          <w:szCs w:val="20"/>
        </w:rPr>
        <w:t xml:space="preserve"> </w:t>
      </w:r>
      <w:r w:rsidRPr="006D3E41">
        <w:rPr>
          <w:sz w:val="20"/>
          <w:szCs w:val="20"/>
        </w:rPr>
        <w:t>who</w:t>
      </w:r>
      <w:r w:rsidRPr="006D3E41">
        <w:rPr>
          <w:spacing w:val="-4"/>
          <w:sz w:val="20"/>
          <w:szCs w:val="20"/>
        </w:rPr>
        <w:t xml:space="preserve"> </w:t>
      </w:r>
      <w:r w:rsidRPr="006D3E41">
        <w:rPr>
          <w:sz w:val="20"/>
          <w:szCs w:val="20"/>
        </w:rPr>
        <w:t>are</w:t>
      </w:r>
      <w:r w:rsidRPr="006D3E41">
        <w:rPr>
          <w:spacing w:val="-4"/>
          <w:sz w:val="20"/>
          <w:szCs w:val="20"/>
        </w:rPr>
        <w:t xml:space="preserve"> </w:t>
      </w:r>
      <w:r w:rsidRPr="006D3E41">
        <w:rPr>
          <w:sz w:val="20"/>
          <w:szCs w:val="20"/>
        </w:rPr>
        <w:t>PTs/PTAs</w:t>
      </w:r>
      <w:r w:rsidRPr="006D3E41">
        <w:rPr>
          <w:spacing w:val="-6"/>
          <w:sz w:val="20"/>
          <w:szCs w:val="20"/>
        </w:rPr>
        <w:t xml:space="preserve"> </w:t>
      </w:r>
      <w:r w:rsidRPr="006D3E41">
        <w:rPr>
          <w:spacing w:val="-1"/>
          <w:sz w:val="20"/>
          <w:szCs w:val="20"/>
        </w:rPr>
        <w:t>and</w:t>
      </w:r>
      <w:r w:rsidRPr="006D3E41">
        <w:rPr>
          <w:spacing w:val="-6"/>
          <w:sz w:val="20"/>
          <w:szCs w:val="20"/>
        </w:rPr>
        <w:t xml:space="preserve"> </w:t>
      </w:r>
      <w:r w:rsidRPr="006D3E41">
        <w:rPr>
          <w:spacing w:val="-1"/>
          <w:sz w:val="20"/>
          <w:szCs w:val="20"/>
        </w:rPr>
        <w:t>are</w:t>
      </w:r>
      <w:r w:rsidRPr="006D3E41">
        <w:rPr>
          <w:spacing w:val="-4"/>
          <w:sz w:val="20"/>
          <w:szCs w:val="20"/>
        </w:rPr>
        <w:t xml:space="preserve"> </w:t>
      </w:r>
      <w:r w:rsidRPr="006D3E41">
        <w:rPr>
          <w:sz w:val="20"/>
          <w:szCs w:val="20"/>
        </w:rPr>
        <w:t>teaching</w:t>
      </w:r>
      <w:r w:rsidRPr="006D3E41">
        <w:rPr>
          <w:spacing w:val="-4"/>
          <w:sz w:val="20"/>
          <w:szCs w:val="20"/>
        </w:rPr>
        <w:t xml:space="preserve"> </w:t>
      </w:r>
      <w:r w:rsidRPr="006D3E41">
        <w:rPr>
          <w:sz w:val="20"/>
          <w:szCs w:val="20"/>
        </w:rPr>
        <w:t>clinical</w:t>
      </w:r>
      <w:r w:rsidRPr="006D3E41">
        <w:rPr>
          <w:spacing w:val="-5"/>
          <w:sz w:val="20"/>
          <w:szCs w:val="20"/>
        </w:rPr>
        <w:t xml:space="preserve"> </w:t>
      </w:r>
      <w:r w:rsidRPr="006D3E41">
        <w:rPr>
          <w:spacing w:val="-1"/>
          <w:sz w:val="20"/>
          <w:szCs w:val="20"/>
        </w:rPr>
        <w:t>PT</w:t>
      </w:r>
      <w:r w:rsidRPr="006D3E41">
        <w:rPr>
          <w:spacing w:val="-4"/>
          <w:sz w:val="20"/>
          <w:szCs w:val="20"/>
        </w:rPr>
        <w:t xml:space="preserve"> </w:t>
      </w:r>
      <w:r w:rsidRPr="006D3E41">
        <w:rPr>
          <w:spacing w:val="-1"/>
          <w:sz w:val="20"/>
          <w:szCs w:val="20"/>
        </w:rPr>
        <w:t>content,</w:t>
      </w:r>
      <w:r w:rsidRPr="006D3E41">
        <w:rPr>
          <w:spacing w:val="-4"/>
          <w:sz w:val="20"/>
          <w:szCs w:val="20"/>
        </w:rPr>
        <w:t xml:space="preserve"> </w:t>
      </w:r>
      <w:r w:rsidRPr="006D3E41">
        <w:rPr>
          <w:spacing w:val="1"/>
          <w:sz w:val="20"/>
          <w:szCs w:val="20"/>
        </w:rPr>
        <w:t>identify</w:t>
      </w:r>
      <w:r w:rsidRPr="006D3E41">
        <w:rPr>
          <w:spacing w:val="-7"/>
          <w:sz w:val="20"/>
          <w:szCs w:val="20"/>
        </w:rPr>
        <w:t xml:space="preserve"> </w:t>
      </w:r>
      <w:r w:rsidRPr="006D3E41">
        <w:rPr>
          <w:sz w:val="20"/>
          <w:szCs w:val="20"/>
          <w:highlight w:val="lightGray"/>
        </w:rPr>
        <w:t>if each holds an active unrestricted PT license or PTA license/certification in any United States jurisdiction and the state where the program is located if required by the state’s jurisdiction.</w:t>
      </w:r>
    </w:p>
    <w:p w14:paraId="23C8ACB5" w14:textId="77777777" w:rsidR="00184CBA" w:rsidRPr="006D3E41" w:rsidRDefault="00184CBA" w:rsidP="000A0BD3">
      <w:pPr>
        <w:pStyle w:val="BodyText"/>
        <w:kinsoku w:val="0"/>
        <w:overflowPunct w:val="0"/>
        <w:spacing w:line="241" w:lineRule="auto"/>
        <w:ind w:left="540" w:right="316"/>
        <w:rPr>
          <w:sz w:val="20"/>
          <w:szCs w:val="20"/>
        </w:rPr>
      </w:pPr>
      <w:r w:rsidRPr="006D3E41">
        <w:rPr>
          <w:b/>
          <w:bCs/>
          <w:sz w:val="20"/>
          <w:szCs w:val="20"/>
        </w:rPr>
        <w:t>NOTE</w:t>
      </w:r>
      <w:r w:rsidRPr="006D3E41">
        <w:rPr>
          <w:sz w:val="20"/>
          <w:szCs w:val="20"/>
        </w:rPr>
        <w:t>:</w:t>
      </w:r>
      <w:r w:rsidRPr="006D3E41">
        <w:rPr>
          <w:spacing w:val="45"/>
          <w:sz w:val="20"/>
          <w:szCs w:val="20"/>
        </w:rPr>
        <w:t xml:space="preserve"> </w:t>
      </w:r>
      <w:r w:rsidRPr="006D3E41">
        <w:rPr>
          <w:spacing w:val="-1"/>
          <w:sz w:val="20"/>
          <w:szCs w:val="20"/>
        </w:rPr>
        <w:t>If</w:t>
      </w:r>
      <w:r w:rsidRPr="006D3E41">
        <w:rPr>
          <w:spacing w:val="-4"/>
          <w:sz w:val="20"/>
          <w:szCs w:val="20"/>
        </w:rPr>
        <w:t xml:space="preserve"> </w:t>
      </w:r>
      <w:r w:rsidRPr="006D3E41">
        <w:rPr>
          <w:spacing w:val="-1"/>
          <w:sz w:val="20"/>
          <w:szCs w:val="20"/>
        </w:rPr>
        <w:t>clinical</w:t>
      </w:r>
      <w:r w:rsidRPr="006D3E41">
        <w:rPr>
          <w:spacing w:val="-6"/>
          <w:sz w:val="20"/>
          <w:szCs w:val="20"/>
        </w:rPr>
        <w:t xml:space="preserve"> </w:t>
      </w:r>
      <w:r w:rsidRPr="006D3E41">
        <w:rPr>
          <w:sz w:val="20"/>
          <w:szCs w:val="20"/>
        </w:rPr>
        <w:t>practice</w:t>
      </w:r>
      <w:r w:rsidRPr="006D3E41">
        <w:rPr>
          <w:spacing w:val="-4"/>
          <w:sz w:val="20"/>
          <w:szCs w:val="20"/>
        </w:rPr>
        <w:t xml:space="preserve"> </w:t>
      </w:r>
      <w:r w:rsidRPr="006D3E41">
        <w:rPr>
          <w:spacing w:val="-1"/>
          <w:sz w:val="20"/>
          <w:szCs w:val="20"/>
        </w:rPr>
        <w:t>is</w:t>
      </w:r>
      <w:r w:rsidRPr="006D3E41">
        <w:rPr>
          <w:spacing w:val="-2"/>
          <w:sz w:val="20"/>
          <w:szCs w:val="20"/>
        </w:rPr>
        <w:t xml:space="preserve"> </w:t>
      </w:r>
      <w:r w:rsidRPr="006D3E41">
        <w:rPr>
          <w:sz w:val="20"/>
          <w:szCs w:val="20"/>
        </w:rPr>
        <w:t>required</w:t>
      </w:r>
      <w:r w:rsidRPr="006D3E41">
        <w:rPr>
          <w:spacing w:val="-5"/>
          <w:sz w:val="20"/>
          <w:szCs w:val="20"/>
        </w:rPr>
        <w:t xml:space="preserve"> </w:t>
      </w:r>
      <w:r w:rsidRPr="006D3E41">
        <w:rPr>
          <w:sz w:val="20"/>
          <w:szCs w:val="20"/>
        </w:rPr>
        <w:t>for</w:t>
      </w:r>
      <w:r w:rsidRPr="006D3E41">
        <w:rPr>
          <w:spacing w:val="-6"/>
          <w:sz w:val="20"/>
          <w:szCs w:val="20"/>
        </w:rPr>
        <w:t xml:space="preserve"> </w:t>
      </w:r>
      <w:r w:rsidRPr="006D3E41">
        <w:rPr>
          <w:sz w:val="20"/>
          <w:szCs w:val="20"/>
        </w:rPr>
        <w:t>licensure</w:t>
      </w:r>
      <w:r w:rsidRPr="006D3E41">
        <w:rPr>
          <w:spacing w:val="-3"/>
          <w:sz w:val="20"/>
          <w:szCs w:val="20"/>
        </w:rPr>
        <w:t xml:space="preserve"> </w:t>
      </w:r>
      <w:r w:rsidRPr="006D3E41">
        <w:rPr>
          <w:spacing w:val="-1"/>
          <w:sz w:val="20"/>
          <w:szCs w:val="20"/>
        </w:rPr>
        <w:t>and</w:t>
      </w:r>
      <w:r w:rsidRPr="006D3E41">
        <w:rPr>
          <w:spacing w:val="-4"/>
          <w:sz w:val="20"/>
          <w:szCs w:val="20"/>
        </w:rPr>
        <w:t xml:space="preserve"> </w:t>
      </w:r>
      <w:r w:rsidRPr="006D3E41">
        <w:rPr>
          <w:sz w:val="20"/>
          <w:szCs w:val="20"/>
        </w:rPr>
        <w:t>the</w:t>
      </w:r>
      <w:r w:rsidRPr="006D3E41">
        <w:rPr>
          <w:spacing w:val="-5"/>
          <w:sz w:val="20"/>
          <w:szCs w:val="20"/>
        </w:rPr>
        <w:t xml:space="preserve"> </w:t>
      </w:r>
      <w:r w:rsidRPr="006D3E41">
        <w:rPr>
          <w:sz w:val="20"/>
          <w:szCs w:val="20"/>
        </w:rPr>
        <w:t>individual</w:t>
      </w:r>
      <w:r w:rsidRPr="006D3E41">
        <w:rPr>
          <w:spacing w:val="-5"/>
          <w:sz w:val="20"/>
          <w:szCs w:val="20"/>
        </w:rPr>
        <w:t xml:space="preserve"> </w:t>
      </w:r>
      <w:r w:rsidRPr="006D3E41">
        <w:rPr>
          <w:spacing w:val="-1"/>
          <w:sz w:val="20"/>
          <w:szCs w:val="20"/>
        </w:rPr>
        <w:t>is</w:t>
      </w:r>
      <w:r w:rsidRPr="006D3E41">
        <w:rPr>
          <w:spacing w:val="-5"/>
          <w:sz w:val="20"/>
          <w:szCs w:val="20"/>
        </w:rPr>
        <w:t xml:space="preserve"> </w:t>
      </w:r>
      <w:r w:rsidRPr="006D3E41">
        <w:rPr>
          <w:sz w:val="20"/>
          <w:szCs w:val="20"/>
        </w:rPr>
        <w:t>not</w:t>
      </w:r>
      <w:r w:rsidRPr="006D3E41">
        <w:rPr>
          <w:spacing w:val="-5"/>
          <w:sz w:val="20"/>
          <w:szCs w:val="20"/>
        </w:rPr>
        <w:t xml:space="preserve"> </w:t>
      </w:r>
      <w:r w:rsidRPr="006D3E41">
        <w:rPr>
          <w:sz w:val="20"/>
          <w:szCs w:val="20"/>
        </w:rPr>
        <w:t>engaged</w:t>
      </w:r>
      <w:r w:rsidRPr="006D3E41">
        <w:rPr>
          <w:spacing w:val="-6"/>
          <w:sz w:val="20"/>
          <w:szCs w:val="20"/>
        </w:rPr>
        <w:t xml:space="preserve"> </w:t>
      </w:r>
      <w:r w:rsidRPr="006D3E41">
        <w:rPr>
          <w:spacing w:val="-1"/>
          <w:sz w:val="20"/>
          <w:szCs w:val="20"/>
        </w:rPr>
        <w:t>in</w:t>
      </w:r>
      <w:r w:rsidRPr="006D3E41">
        <w:rPr>
          <w:spacing w:val="-3"/>
          <w:sz w:val="20"/>
          <w:szCs w:val="20"/>
        </w:rPr>
        <w:t xml:space="preserve"> </w:t>
      </w:r>
      <w:r w:rsidRPr="006D3E41">
        <w:rPr>
          <w:sz w:val="20"/>
          <w:szCs w:val="20"/>
        </w:rPr>
        <w:t>clinical</w:t>
      </w:r>
      <w:r w:rsidRPr="006D3E41">
        <w:rPr>
          <w:spacing w:val="44"/>
          <w:w w:val="99"/>
          <w:sz w:val="20"/>
          <w:szCs w:val="20"/>
        </w:rPr>
        <w:t xml:space="preserve"> </w:t>
      </w:r>
      <w:r w:rsidRPr="006D3E41">
        <w:rPr>
          <w:sz w:val="20"/>
          <w:szCs w:val="20"/>
        </w:rPr>
        <w:t>practice,</w:t>
      </w:r>
      <w:r w:rsidRPr="006D3E41">
        <w:rPr>
          <w:spacing w:val="-6"/>
          <w:sz w:val="20"/>
          <w:szCs w:val="20"/>
        </w:rPr>
        <w:t xml:space="preserve"> </w:t>
      </w:r>
      <w:r w:rsidRPr="006D3E41">
        <w:rPr>
          <w:sz w:val="20"/>
          <w:szCs w:val="20"/>
        </w:rPr>
        <w:t>provide</w:t>
      </w:r>
      <w:r w:rsidRPr="006D3E41">
        <w:rPr>
          <w:spacing w:val="-4"/>
          <w:sz w:val="20"/>
          <w:szCs w:val="20"/>
        </w:rPr>
        <w:t xml:space="preserve"> </w:t>
      </w:r>
      <w:r w:rsidRPr="006D3E41">
        <w:rPr>
          <w:sz w:val="20"/>
          <w:szCs w:val="20"/>
        </w:rPr>
        <w:t>a</w:t>
      </w:r>
      <w:r w:rsidRPr="006D3E41">
        <w:rPr>
          <w:spacing w:val="-6"/>
          <w:sz w:val="20"/>
          <w:szCs w:val="20"/>
        </w:rPr>
        <w:t xml:space="preserve"> </w:t>
      </w:r>
      <w:r w:rsidRPr="006D3E41">
        <w:rPr>
          <w:sz w:val="20"/>
          <w:szCs w:val="20"/>
        </w:rPr>
        <w:t>statement</w:t>
      </w:r>
      <w:r w:rsidRPr="006D3E41">
        <w:rPr>
          <w:spacing w:val="-6"/>
          <w:sz w:val="20"/>
          <w:szCs w:val="20"/>
        </w:rPr>
        <w:t xml:space="preserve"> </w:t>
      </w:r>
      <w:r w:rsidRPr="006D3E41">
        <w:rPr>
          <w:sz w:val="20"/>
          <w:szCs w:val="20"/>
        </w:rPr>
        <w:t>to</w:t>
      </w:r>
      <w:r w:rsidRPr="006D3E41">
        <w:rPr>
          <w:spacing w:val="-5"/>
          <w:sz w:val="20"/>
          <w:szCs w:val="20"/>
        </w:rPr>
        <w:t xml:space="preserve"> </w:t>
      </w:r>
      <w:r w:rsidRPr="006D3E41">
        <w:rPr>
          <w:sz w:val="20"/>
          <w:szCs w:val="20"/>
        </w:rPr>
        <w:t>that</w:t>
      </w:r>
      <w:r w:rsidRPr="006D3E41">
        <w:rPr>
          <w:spacing w:val="-4"/>
          <w:sz w:val="20"/>
          <w:szCs w:val="20"/>
        </w:rPr>
        <w:t xml:space="preserve"> </w:t>
      </w:r>
      <w:r w:rsidRPr="006D3E41">
        <w:rPr>
          <w:sz w:val="20"/>
          <w:szCs w:val="20"/>
        </w:rPr>
        <w:t>effect</w:t>
      </w:r>
      <w:r w:rsidRPr="006D3E41">
        <w:rPr>
          <w:spacing w:val="-6"/>
          <w:sz w:val="20"/>
          <w:szCs w:val="20"/>
        </w:rPr>
        <w:t xml:space="preserve"> </w:t>
      </w:r>
      <w:r w:rsidRPr="006D3E41">
        <w:rPr>
          <w:spacing w:val="-1"/>
          <w:sz w:val="20"/>
          <w:szCs w:val="20"/>
        </w:rPr>
        <w:t>and</w:t>
      </w:r>
      <w:r w:rsidRPr="006D3E41">
        <w:rPr>
          <w:spacing w:val="-6"/>
          <w:sz w:val="20"/>
          <w:szCs w:val="20"/>
        </w:rPr>
        <w:t xml:space="preserve"> </w:t>
      </w:r>
      <w:r w:rsidRPr="006D3E41">
        <w:rPr>
          <w:sz w:val="20"/>
          <w:szCs w:val="20"/>
        </w:rPr>
        <w:t>provide</w:t>
      </w:r>
      <w:r w:rsidRPr="006D3E41">
        <w:rPr>
          <w:spacing w:val="-4"/>
          <w:sz w:val="20"/>
          <w:szCs w:val="20"/>
        </w:rPr>
        <w:t xml:space="preserve"> </w:t>
      </w:r>
      <w:r w:rsidRPr="006D3E41">
        <w:rPr>
          <w:spacing w:val="-1"/>
          <w:sz w:val="20"/>
          <w:szCs w:val="20"/>
        </w:rPr>
        <w:t>the</w:t>
      </w:r>
      <w:r w:rsidRPr="006D3E41">
        <w:rPr>
          <w:spacing w:val="-6"/>
          <w:sz w:val="20"/>
          <w:szCs w:val="20"/>
        </w:rPr>
        <w:t xml:space="preserve"> </w:t>
      </w:r>
      <w:r w:rsidRPr="006D3E41">
        <w:rPr>
          <w:sz w:val="20"/>
          <w:szCs w:val="20"/>
        </w:rPr>
        <w:t>reference</w:t>
      </w:r>
      <w:r w:rsidRPr="006D3E41">
        <w:rPr>
          <w:spacing w:val="-4"/>
          <w:sz w:val="20"/>
          <w:szCs w:val="20"/>
        </w:rPr>
        <w:t xml:space="preserve"> </w:t>
      </w:r>
      <w:r w:rsidRPr="006D3E41">
        <w:rPr>
          <w:spacing w:val="-1"/>
          <w:sz w:val="20"/>
          <w:szCs w:val="20"/>
        </w:rPr>
        <w:t>in</w:t>
      </w:r>
      <w:r w:rsidRPr="006D3E41">
        <w:rPr>
          <w:spacing w:val="-4"/>
          <w:sz w:val="20"/>
          <w:szCs w:val="20"/>
        </w:rPr>
        <w:t xml:space="preserve"> </w:t>
      </w:r>
      <w:r w:rsidRPr="006D3E41">
        <w:rPr>
          <w:sz w:val="20"/>
          <w:szCs w:val="20"/>
        </w:rPr>
        <w:t>the</w:t>
      </w:r>
      <w:r w:rsidRPr="006D3E41">
        <w:rPr>
          <w:spacing w:val="-4"/>
          <w:sz w:val="20"/>
          <w:szCs w:val="20"/>
        </w:rPr>
        <w:t xml:space="preserve"> </w:t>
      </w:r>
      <w:r w:rsidRPr="006D3E41">
        <w:rPr>
          <w:sz w:val="20"/>
          <w:szCs w:val="20"/>
        </w:rPr>
        <w:t>State</w:t>
      </w:r>
      <w:r w:rsidRPr="006D3E41">
        <w:rPr>
          <w:spacing w:val="-5"/>
          <w:sz w:val="20"/>
          <w:szCs w:val="20"/>
        </w:rPr>
        <w:t xml:space="preserve"> </w:t>
      </w:r>
      <w:r w:rsidRPr="006D3E41">
        <w:rPr>
          <w:spacing w:val="-1"/>
          <w:sz w:val="20"/>
          <w:szCs w:val="20"/>
        </w:rPr>
        <w:t>Practice</w:t>
      </w:r>
      <w:r w:rsidRPr="006D3E41">
        <w:rPr>
          <w:spacing w:val="-4"/>
          <w:sz w:val="20"/>
          <w:szCs w:val="20"/>
        </w:rPr>
        <w:t xml:space="preserve"> </w:t>
      </w:r>
      <w:r w:rsidRPr="006D3E41">
        <w:rPr>
          <w:sz w:val="20"/>
          <w:szCs w:val="20"/>
        </w:rPr>
        <w:t>Act</w:t>
      </w:r>
      <w:r w:rsidRPr="006D3E41">
        <w:rPr>
          <w:spacing w:val="-6"/>
          <w:sz w:val="20"/>
          <w:szCs w:val="20"/>
        </w:rPr>
        <w:t xml:space="preserve"> </w:t>
      </w:r>
      <w:r w:rsidRPr="006D3E41">
        <w:rPr>
          <w:spacing w:val="2"/>
          <w:sz w:val="20"/>
          <w:szCs w:val="20"/>
        </w:rPr>
        <w:t>that</w:t>
      </w:r>
      <w:r w:rsidRPr="006D3E41">
        <w:rPr>
          <w:spacing w:val="48"/>
          <w:w w:val="99"/>
          <w:sz w:val="20"/>
          <w:szCs w:val="20"/>
        </w:rPr>
        <w:t xml:space="preserve"> </w:t>
      </w:r>
      <w:r w:rsidRPr="006D3E41">
        <w:rPr>
          <w:sz w:val="20"/>
          <w:szCs w:val="20"/>
        </w:rPr>
        <w:t>would</w:t>
      </w:r>
      <w:r w:rsidRPr="006D3E41">
        <w:rPr>
          <w:spacing w:val="-12"/>
          <w:sz w:val="20"/>
          <w:szCs w:val="20"/>
        </w:rPr>
        <w:t xml:space="preserve"> </w:t>
      </w:r>
      <w:r w:rsidRPr="006D3E41">
        <w:rPr>
          <w:sz w:val="20"/>
          <w:szCs w:val="20"/>
        </w:rPr>
        <w:t>preclude</w:t>
      </w:r>
      <w:r w:rsidRPr="006D3E41">
        <w:rPr>
          <w:spacing w:val="-12"/>
          <w:sz w:val="20"/>
          <w:szCs w:val="20"/>
        </w:rPr>
        <w:t xml:space="preserve"> </w:t>
      </w:r>
      <w:r w:rsidRPr="006D3E41">
        <w:rPr>
          <w:sz w:val="20"/>
          <w:szCs w:val="20"/>
        </w:rPr>
        <w:t>licensure;</w:t>
      </w:r>
    </w:p>
    <w:p w14:paraId="64966661" w14:textId="77777777" w:rsidR="00184CBA" w:rsidRPr="006D3E41" w:rsidRDefault="00184CBA" w:rsidP="000A0BD3">
      <w:pPr>
        <w:pStyle w:val="BodyText"/>
        <w:numPr>
          <w:ilvl w:val="1"/>
          <w:numId w:val="43"/>
        </w:numPr>
        <w:tabs>
          <w:tab w:val="left" w:pos="1512"/>
        </w:tabs>
        <w:kinsoku w:val="0"/>
        <w:overflowPunct w:val="0"/>
        <w:autoSpaceDE w:val="0"/>
        <w:autoSpaceDN w:val="0"/>
        <w:adjustRightInd w:val="0"/>
        <w:spacing w:after="0"/>
        <w:ind w:left="1511" w:right="316" w:hanging="271"/>
        <w:rPr>
          <w:sz w:val="20"/>
          <w:szCs w:val="20"/>
        </w:rPr>
      </w:pPr>
      <w:r w:rsidRPr="006D3E41">
        <w:rPr>
          <w:sz w:val="20"/>
          <w:szCs w:val="20"/>
        </w:rPr>
        <w:t>Identify</w:t>
      </w:r>
      <w:r w:rsidRPr="006D3E41">
        <w:rPr>
          <w:spacing w:val="-10"/>
          <w:sz w:val="20"/>
          <w:szCs w:val="20"/>
        </w:rPr>
        <w:t xml:space="preserve"> </w:t>
      </w:r>
      <w:r w:rsidRPr="006D3E41">
        <w:rPr>
          <w:sz w:val="20"/>
          <w:szCs w:val="20"/>
        </w:rPr>
        <w:t>teaching</w:t>
      </w:r>
      <w:r w:rsidRPr="006D3E41">
        <w:rPr>
          <w:spacing w:val="-6"/>
          <w:sz w:val="20"/>
          <w:szCs w:val="20"/>
        </w:rPr>
        <w:t xml:space="preserve"> </w:t>
      </w:r>
      <w:r w:rsidRPr="006D3E41">
        <w:rPr>
          <w:sz w:val="20"/>
          <w:szCs w:val="20"/>
        </w:rPr>
        <w:t>assignments</w:t>
      </w:r>
      <w:r w:rsidRPr="006D3E41">
        <w:rPr>
          <w:spacing w:val="-6"/>
          <w:sz w:val="20"/>
          <w:szCs w:val="20"/>
        </w:rPr>
        <w:t xml:space="preserve"> </w:t>
      </w:r>
      <w:r w:rsidRPr="006D3E41">
        <w:rPr>
          <w:sz w:val="20"/>
          <w:szCs w:val="20"/>
        </w:rPr>
        <w:t>by</w:t>
      </w:r>
      <w:r w:rsidRPr="006D3E41">
        <w:rPr>
          <w:spacing w:val="-8"/>
          <w:sz w:val="20"/>
          <w:szCs w:val="20"/>
        </w:rPr>
        <w:t xml:space="preserve"> </w:t>
      </w:r>
      <w:r w:rsidRPr="006D3E41">
        <w:rPr>
          <w:sz w:val="20"/>
          <w:szCs w:val="20"/>
        </w:rPr>
        <w:t>prefix,</w:t>
      </w:r>
      <w:r w:rsidRPr="006D3E41">
        <w:rPr>
          <w:spacing w:val="-6"/>
          <w:sz w:val="20"/>
          <w:szCs w:val="20"/>
        </w:rPr>
        <w:t xml:space="preserve"> </w:t>
      </w:r>
      <w:r w:rsidRPr="006D3E41">
        <w:rPr>
          <w:sz w:val="20"/>
          <w:szCs w:val="20"/>
        </w:rPr>
        <w:t>number</w:t>
      </w:r>
      <w:r w:rsidRPr="006D3E41">
        <w:rPr>
          <w:spacing w:val="-6"/>
          <w:sz w:val="20"/>
          <w:szCs w:val="20"/>
        </w:rPr>
        <w:t xml:space="preserve"> </w:t>
      </w:r>
      <w:r w:rsidRPr="006D3E41">
        <w:rPr>
          <w:spacing w:val="-1"/>
          <w:sz w:val="20"/>
          <w:szCs w:val="20"/>
        </w:rPr>
        <w:t>and</w:t>
      </w:r>
      <w:r w:rsidRPr="006D3E41">
        <w:rPr>
          <w:spacing w:val="-5"/>
          <w:sz w:val="20"/>
          <w:szCs w:val="20"/>
        </w:rPr>
        <w:t xml:space="preserve"> </w:t>
      </w:r>
      <w:r w:rsidRPr="006D3E41">
        <w:rPr>
          <w:spacing w:val="-1"/>
          <w:sz w:val="20"/>
          <w:szCs w:val="20"/>
        </w:rPr>
        <w:t>title</w:t>
      </w:r>
      <w:r w:rsidRPr="006D3E41">
        <w:rPr>
          <w:spacing w:val="-4"/>
          <w:sz w:val="20"/>
          <w:szCs w:val="20"/>
        </w:rPr>
        <w:t xml:space="preserve"> </w:t>
      </w:r>
      <w:r w:rsidRPr="006D3E41">
        <w:rPr>
          <w:spacing w:val="-1"/>
          <w:sz w:val="20"/>
          <w:szCs w:val="20"/>
        </w:rPr>
        <w:t>and</w:t>
      </w:r>
      <w:r w:rsidRPr="006D3E41">
        <w:rPr>
          <w:spacing w:val="-5"/>
          <w:sz w:val="20"/>
          <w:szCs w:val="20"/>
        </w:rPr>
        <w:t xml:space="preserve"> </w:t>
      </w:r>
      <w:r w:rsidRPr="006D3E41">
        <w:rPr>
          <w:sz w:val="20"/>
          <w:szCs w:val="20"/>
        </w:rPr>
        <w:t>indicate</w:t>
      </w:r>
      <w:r w:rsidRPr="006D3E41">
        <w:rPr>
          <w:spacing w:val="-7"/>
          <w:sz w:val="20"/>
          <w:szCs w:val="20"/>
        </w:rPr>
        <w:t xml:space="preserve"> </w:t>
      </w:r>
      <w:r w:rsidRPr="006D3E41">
        <w:rPr>
          <w:sz w:val="20"/>
          <w:szCs w:val="20"/>
        </w:rPr>
        <w:t>content</w:t>
      </w:r>
      <w:r w:rsidRPr="006D3E41">
        <w:rPr>
          <w:spacing w:val="-5"/>
          <w:sz w:val="20"/>
          <w:szCs w:val="20"/>
        </w:rPr>
        <w:t xml:space="preserve"> </w:t>
      </w:r>
      <w:r w:rsidRPr="006D3E41">
        <w:rPr>
          <w:sz w:val="20"/>
          <w:szCs w:val="20"/>
        </w:rPr>
        <w:t>assigned</w:t>
      </w:r>
      <w:r w:rsidRPr="006D3E41">
        <w:rPr>
          <w:spacing w:val="-6"/>
          <w:sz w:val="20"/>
          <w:szCs w:val="20"/>
        </w:rPr>
        <w:t xml:space="preserve"> </w:t>
      </w:r>
      <w:r w:rsidRPr="006D3E41">
        <w:rPr>
          <w:sz w:val="20"/>
          <w:szCs w:val="20"/>
        </w:rPr>
        <w:t>and</w:t>
      </w:r>
      <w:r w:rsidRPr="006D3E41">
        <w:rPr>
          <w:spacing w:val="-7"/>
          <w:sz w:val="20"/>
          <w:szCs w:val="20"/>
        </w:rPr>
        <w:t xml:space="preserve"> </w:t>
      </w:r>
      <w:r w:rsidRPr="006D3E41">
        <w:rPr>
          <w:sz w:val="20"/>
          <w:szCs w:val="20"/>
        </w:rPr>
        <w:t>role</w:t>
      </w:r>
      <w:r w:rsidRPr="006D3E41">
        <w:rPr>
          <w:spacing w:val="-5"/>
          <w:sz w:val="20"/>
          <w:szCs w:val="20"/>
        </w:rPr>
        <w:t xml:space="preserve"> </w:t>
      </w:r>
      <w:r w:rsidRPr="006D3E41">
        <w:rPr>
          <w:spacing w:val="-1"/>
          <w:sz w:val="20"/>
          <w:szCs w:val="20"/>
        </w:rPr>
        <w:t>in</w:t>
      </w:r>
      <w:r w:rsidRPr="006D3E41">
        <w:rPr>
          <w:spacing w:val="46"/>
          <w:w w:val="99"/>
          <w:sz w:val="20"/>
          <w:szCs w:val="20"/>
        </w:rPr>
        <w:t xml:space="preserve"> </w:t>
      </w:r>
      <w:r w:rsidRPr="006D3E41">
        <w:rPr>
          <w:sz w:val="20"/>
          <w:szCs w:val="20"/>
        </w:rPr>
        <w:t>course;</w:t>
      </w:r>
    </w:p>
    <w:p w14:paraId="78E29424" w14:textId="77777777" w:rsidR="00184CBA" w:rsidRPr="00FF3FE0" w:rsidRDefault="00184CBA" w:rsidP="000A0BD3">
      <w:pPr>
        <w:pStyle w:val="BodyText"/>
        <w:numPr>
          <w:ilvl w:val="1"/>
          <w:numId w:val="43"/>
        </w:numPr>
        <w:tabs>
          <w:tab w:val="left" w:pos="1512"/>
        </w:tabs>
        <w:kinsoku w:val="0"/>
        <w:overflowPunct w:val="0"/>
        <w:autoSpaceDE w:val="0"/>
        <w:autoSpaceDN w:val="0"/>
        <w:adjustRightInd w:val="0"/>
        <w:spacing w:after="0"/>
        <w:ind w:left="1511" w:right="529" w:hanging="271"/>
        <w:rPr>
          <w:sz w:val="20"/>
          <w:szCs w:val="20"/>
          <w:highlight w:val="green"/>
        </w:rPr>
      </w:pPr>
      <w:r w:rsidRPr="00FF3FE0">
        <w:rPr>
          <w:sz w:val="20"/>
          <w:szCs w:val="20"/>
          <w:highlight w:val="green"/>
        </w:rPr>
        <w:t>For</w:t>
      </w:r>
      <w:r w:rsidRPr="00FF3FE0">
        <w:rPr>
          <w:spacing w:val="-7"/>
          <w:sz w:val="20"/>
          <w:szCs w:val="20"/>
          <w:highlight w:val="green"/>
        </w:rPr>
        <w:t xml:space="preserve"> </w:t>
      </w:r>
      <w:r w:rsidRPr="00FF3FE0">
        <w:rPr>
          <w:sz w:val="20"/>
          <w:szCs w:val="20"/>
          <w:highlight w:val="green"/>
        </w:rPr>
        <w:t>each</w:t>
      </w:r>
      <w:r w:rsidRPr="00FF3FE0">
        <w:rPr>
          <w:spacing w:val="-6"/>
          <w:sz w:val="20"/>
          <w:szCs w:val="20"/>
          <w:highlight w:val="green"/>
        </w:rPr>
        <w:t xml:space="preserve"> </w:t>
      </w:r>
      <w:r w:rsidRPr="00FF3FE0">
        <w:rPr>
          <w:sz w:val="20"/>
          <w:szCs w:val="20"/>
          <w:highlight w:val="green"/>
        </w:rPr>
        <w:t>course</w:t>
      </w:r>
      <w:r w:rsidRPr="00FF3FE0">
        <w:rPr>
          <w:spacing w:val="-5"/>
          <w:sz w:val="20"/>
          <w:szCs w:val="20"/>
          <w:highlight w:val="green"/>
        </w:rPr>
        <w:t xml:space="preserve"> </w:t>
      </w:r>
      <w:r w:rsidRPr="00FF3FE0">
        <w:rPr>
          <w:spacing w:val="-1"/>
          <w:sz w:val="20"/>
          <w:szCs w:val="20"/>
          <w:highlight w:val="green"/>
        </w:rPr>
        <w:t>and</w:t>
      </w:r>
      <w:r w:rsidRPr="00FF3FE0">
        <w:rPr>
          <w:spacing w:val="-4"/>
          <w:sz w:val="20"/>
          <w:szCs w:val="20"/>
          <w:highlight w:val="green"/>
        </w:rPr>
        <w:t xml:space="preserve"> </w:t>
      </w:r>
      <w:r w:rsidRPr="00FF3FE0">
        <w:rPr>
          <w:sz w:val="20"/>
          <w:szCs w:val="20"/>
          <w:highlight w:val="green"/>
        </w:rPr>
        <w:t>content</w:t>
      </w:r>
      <w:r w:rsidRPr="00FF3FE0">
        <w:rPr>
          <w:spacing w:val="-7"/>
          <w:sz w:val="20"/>
          <w:szCs w:val="20"/>
          <w:highlight w:val="green"/>
        </w:rPr>
        <w:t xml:space="preserve"> </w:t>
      </w:r>
      <w:r w:rsidRPr="00FF3FE0">
        <w:rPr>
          <w:sz w:val="20"/>
          <w:szCs w:val="20"/>
          <w:highlight w:val="green"/>
        </w:rPr>
        <w:t>area</w:t>
      </w:r>
      <w:r w:rsidRPr="00FF3FE0">
        <w:rPr>
          <w:spacing w:val="-1"/>
          <w:sz w:val="20"/>
          <w:szCs w:val="20"/>
          <w:highlight w:val="green"/>
        </w:rPr>
        <w:t xml:space="preserve"> </w:t>
      </w:r>
      <w:r w:rsidRPr="00FF3FE0">
        <w:rPr>
          <w:sz w:val="20"/>
          <w:szCs w:val="20"/>
          <w:highlight w:val="green"/>
        </w:rPr>
        <w:t>including</w:t>
      </w:r>
      <w:r w:rsidRPr="00FF3FE0">
        <w:rPr>
          <w:spacing w:val="-7"/>
          <w:sz w:val="20"/>
          <w:szCs w:val="20"/>
          <w:highlight w:val="green"/>
        </w:rPr>
        <w:t xml:space="preserve"> </w:t>
      </w:r>
      <w:r w:rsidRPr="00FF3FE0">
        <w:rPr>
          <w:spacing w:val="1"/>
          <w:sz w:val="20"/>
          <w:szCs w:val="20"/>
          <w:highlight w:val="green"/>
        </w:rPr>
        <w:t>any</w:t>
      </w:r>
      <w:r w:rsidRPr="00FF3FE0">
        <w:rPr>
          <w:spacing w:val="-7"/>
          <w:sz w:val="20"/>
          <w:szCs w:val="20"/>
          <w:highlight w:val="green"/>
        </w:rPr>
        <w:t xml:space="preserve"> </w:t>
      </w:r>
      <w:r w:rsidRPr="00FF3FE0">
        <w:rPr>
          <w:sz w:val="20"/>
          <w:szCs w:val="20"/>
          <w:highlight w:val="green"/>
        </w:rPr>
        <w:t>assigned</w:t>
      </w:r>
      <w:r w:rsidRPr="00FF3FE0">
        <w:rPr>
          <w:spacing w:val="-6"/>
          <w:sz w:val="20"/>
          <w:szCs w:val="20"/>
          <w:highlight w:val="green"/>
        </w:rPr>
        <w:t xml:space="preserve"> </w:t>
      </w:r>
      <w:r w:rsidRPr="00FF3FE0">
        <w:rPr>
          <w:sz w:val="20"/>
          <w:szCs w:val="20"/>
          <w:highlight w:val="green"/>
        </w:rPr>
        <w:t>roles</w:t>
      </w:r>
      <w:r w:rsidRPr="00FF3FE0">
        <w:rPr>
          <w:spacing w:val="-4"/>
          <w:sz w:val="20"/>
          <w:szCs w:val="20"/>
          <w:highlight w:val="green"/>
        </w:rPr>
        <w:t xml:space="preserve"> </w:t>
      </w:r>
      <w:r w:rsidRPr="00FF3FE0">
        <w:rPr>
          <w:spacing w:val="-1"/>
          <w:sz w:val="20"/>
          <w:szCs w:val="20"/>
          <w:highlight w:val="green"/>
        </w:rPr>
        <w:t>in</w:t>
      </w:r>
      <w:r w:rsidRPr="00FF3FE0">
        <w:rPr>
          <w:spacing w:val="-4"/>
          <w:sz w:val="20"/>
          <w:szCs w:val="20"/>
          <w:highlight w:val="green"/>
        </w:rPr>
        <w:t xml:space="preserve"> </w:t>
      </w:r>
      <w:r w:rsidRPr="00FF3FE0">
        <w:rPr>
          <w:spacing w:val="-1"/>
          <w:sz w:val="20"/>
          <w:szCs w:val="20"/>
          <w:highlight w:val="green"/>
        </w:rPr>
        <w:t xml:space="preserve">labs, </w:t>
      </w:r>
      <w:r w:rsidRPr="00FF3FE0">
        <w:rPr>
          <w:sz w:val="20"/>
          <w:szCs w:val="20"/>
          <w:highlight w:val="green"/>
        </w:rPr>
        <w:t>describe</w:t>
      </w:r>
      <w:r w:rsidRPr="00FF3FE0">
        <w:rPr>
          <w:spacing w:val="-6"/>
          <w:sz w:val="20"/>
          <w:szCs w:val="20"/>
          <w:highlight w:val="green"/>
        </w:rPr>
        <w:t xml:space="preserve"> </w:t>
      </w:r>
      <w:r w:rsidRPr="00FF3FE0">
        <w:rPr>
          <w:sz w:val="20"/>
          <w:szCs w:val="20"/>
          <w:highlight w:val="green"/>
        </w:rPr>
        <w:t>the</w:t>
      </w:r>
      <w:r w:rsidRPr="00FF3FE0">
        <w:rPr>
          <w:spacing w:val="-6"/>
          <w:sz w:val="20"/>
          <w:szCs w:val="20"/>
          <w:highlight w:val="green"/>
        </w:rPr>
        <w:t xml:space="preserve"> </w:t>
      </w:r>
      <w:r w:rsidRPr="00FF3FE0">
        <w:rPr>
          <w:sz w:val="20"/>
          <w:szCs w:val="20"/>
          <w:highlight w:val="green"/>
        </w:rPr>
        <w:t>individual’s</w:t>
      </w:r>
      <w:r w:rsidRPr="00FF3FE0">
        <w:rPr>
          <w:spacing w:val="28"/>
          <w:w w:val="99"/>
          <w:sz w:val="20"/>
          <w:szCs w:val="20"/>
          <w:highlight w:val="green"/>
        </w:rPr>
        <w:t xml:space="preserve"> </w:t>
      </w:r>
      <w:r w:rsidRPr="00FF3FE0">
        <w:rPr>
          <w:spacing w:val="-1"/>
          <w:sz w:val="20"/>
          <w:szCs w:val="20"/>
          <w:highlight w:val="green"/>
        </w:rPr>
        <w:t>knowledge</w:t>
      </w:r>
      <w:r w:rsidRPr="00FF3FE0">
        <w:rPr>
          <w:spacing w:val="-6"/>
          <w:sz w:val="20"/>
          <w:szCs w:val="20"/>
          <w:highlight w:val="green"/>
        </w:rPr>
        <w:t xml:space="preserve"> </w:t>
      </w:r>
      <w:r w:rsidRPr="00FF3FE0">
        <w:rPr>
          <w:sz w:val="20"/>
          <w:szCs w:val="20"/>
          <w:highlight w:val="green"/>
        </w:rPr>
        <w:t>and</w:t>
      </w:r>
      <w:r w:rsidRPr="00FF3FE0">
        <w:rPr>
          <w:spacing w:val="-8"/>
          <w:sz w:val="20"/>
          <w:szCs w:val="20"/>
          <w:highlight w:val="green"/>
        </w:rPr>
        <w:t xml:space="preserve"> </w:t>
      </w:r>
      <w:r w:rsidRPr="00FF3FE0">
        <w:rPr>
          <w:sz w:val="20"/>
          <w:szCs w:val="20"/>
          <w:highlight w:val="green"/>
        </w:rPr>
        <w:t>skills</w:t>
      </w:r>
      <w:r w:rsidRPr="00FF3FE0">
        <w:rPr>
          <w:spacing w:val="-7"/>
          <w:sz w:val="20"/>
          <w:szCs w:val="20"/>
          <w:highlight w:val="green"/>
        </w:rPr>
        <w:t xml:space="preserve"> </w:t>
      </w:r>
      <w:r w:rsidRPr="00FF3FE0">
        <w:rPr>
          <w:sz w:val="20"/>
          <w:szCs w:val="20"/>
          <w:highlight w:val="green"/>
        </w:rPr>
        <w:t>related</w:t>
      </w:r>
      <w:r w:rsidRPr="00FF3FE0">
        <w:rPr>
          <w:spacing w:val="-8"/>
          <w:sz w:val="20"/>
          <w:szCs w:val="20"/>
          <w:highlight w:val="green"/>
        </w:rPr>
        <w:t xml:space="preserve"> </w:t>
      </w:r>
      <w:r w:rsidRPr="00FF3FE0">
        <w:rPr>
          <w:spacing w:val="-1"/>
          <w:sz w:val="20"/>
          <w:szCs w:val="20"/>
          <w:highlight w:val="green"/>
        </w:rPr>
        <w:t>to</w:t>
      </w:r>
      <w:r w:rsidRPr="00FF3FE0">
        <w:rPr>
          <w:spacing w:val="-8"/>
          <w:sz w:val="20"/>
          <w:szCs w:val="20"/>
          <w:highlight w:val="green"/>
        </w:rPr>
        <w:t xml:space="preserve"> </w:t>
      </w:r>
      <w:r w:rsidRPr="00FF3FE0">
        <w:rPr>
          <w:sz w:val="20"/>
          <w:szCs w:val="20"/>
          <w:highlight w:val="green"/>
        </w:rPr>
        <w:t>the</w:t>
      </w:r>
      <w:r w:rsidRPr="00FF3FE0">
        <w:rPr>
          <w:spacing w:val="-7"/>
          <w:sz w:val="20"/>
          <w:szCs w:val="20"/>
          <w:highlight w:val="green"/>
        </w:rPr>
        <w:t xml:space="preserve"> </w:t>
      </w:r>
      <w:r w:rsidRPr="00FF3FE0">
        <w:rPr>
          <w:sz w:val="20"/>
          <w:szCs w:val="20"/>
          <w:highlight w:val="green"/>
        </w:rPr>
        <w:t>selected</w:t>
      </w:r>
      <w:r w:rsidRPr="00FF3FE0">
        <w:rPr>
          <w:spacing w:val="-8"/>
          <w:sz w:val="20"/>
          <w:szCs w:val="20"/>
          <w:highlight w:val="green"/>
        </w:rPr>
        <w:t xml:space="preserve"> </w:t>
      </w:r>
      <w:r w:rsidRPr="00FF3FE0">
        <w:rPr>
          <w:sz w:val="20"/>
          <w:szCs w:val="20"/>
          <w:highlight w:val="green"/>
        </w:rPr>
        <w:t>instructional</w:t>
      </w:r>
      <w:r w:rsidRPr="00FF3FE0">
        <w:rPr>
          <w:spacing w:val="-9"/>
          <w:sz w:val="20"/>
          <w:szCs w:val="20"/>
          <w:highlight w:val="green"/>
        </w:rPr>
        <w:t xml:space="preserve"> </w:t>
      </w:r>
      <w:r w:rsidRPr="00FF3FE0">
        <w:rPr>
          <w:sz w:val="20"/>
          <w:szCs w:val="20"/>
          <w:highlight w:val="green"/>
        </w:rPr>
        <w:t>methods</w:t>
      </w:r>
      <w:r w:rsidRPr="00FF3FE0">
        <w:rPr>
          <w:spacing w:val="-7"/>
          <w:sz w:val="20"/>
          <w:szCs w:val="20"/>
          <w:highlight w:val="green"/>
        </w:rPr>
        <w:t xml:space="preserve"> </w:t>
      </w:r>
      <w:r w:rsidRPr="00FF3FE0">
        <w:rPr>
          <w:sz w:val="20"/>
          <w:szCs w:val="20"/>
          <w:highlight w:val="green"/>
        </w:rPr>
        <w:t>and</w:t>
      </w:r>
      <w:r w:rsidRPr="00FF3FE0">
        <w:rPr>
          <w:spacing w:val="-7"/>
          <w:sz w:val="20"/>
          <w:szCs w:val="20"/>
          <w:highlight w:val="green"/>
        </w:rPr>
        <w:t xml:space="preserve"> </w:t>
      </w:r>
      <w:r w:rsidRPr="00FF3FE0">
        <w:rPr>
          <w:spacing w:val="-1"/>
          <w:sz w:val="20"/>
          <w:szCs w:val="20"/>
          <w:highlight w:val="green"/>
        </w:rPr>
        <w:t>learning</w:t>
      </w:r>
      <w:r w:rsidRPr="00FF3FE0">
        <w:rPr>
          <w:spacing w:val="-7"/>
          <w:sz w:val="20"/>
          <w:szCs w:val="20"/>
          <w:highlight w:val="green"/>
        </w:rPr>
        <w:t xml:space="preserve"> </w:t>
      </w:r>
      <w:r w:rsidRPr="00FF3FE0">
        <w:rPr>
          <w:sz w:val="20"/>
          <w:szCs w:val="20"/>
          <w:highlight w:val="green"/>
        </w:rPr>
        <w:t>experiences</w:t>
      </w:r>
      <w:r w:rsidRPr="00FF3FE0">
        <w:rPr>
          <w:spacing w:val="50"/>
          <w:w w:val="99"/>
          <w:sz w:val="20"/>
          <w:szCs w:val="20"/>
          <w:highlight w:val="green"/>
        </w:rPr>
        <w:t xml:space="preserve"> </w:t>
      </w:r>
      <w:r w:rsidRPr="00FF3FE0">
        <w:rPr>
          <w:spacing w:val="-1"/>
          <w:sz w:val="20"/>
          <w:szCs w:val="20"/>
          <w:highlight w:val="green"/>
        </w:rPr>
        <w:t>designed</w:t>
      </w:r>
      <w:r w:rsidRPr="00FF3FE0">
        <w:rPr>
          <w:spacing w:val="-6"/>
          <w:sz w:val="20"/>
          <w:szCs w:val="20"/>
          <w:highlight w:val="green"/>
        </w:rPr>
        <w:t xml:space="preserve"> </w:t>
      </w:r>
      <w:r w:rsidRPr="00FF3FE0">
        <w:rPr>
          <w:sz w:val="20"/>
          <w:szCs w:val="20"/>
          <w:highlight w:val="green"/>
        </w:rPr>
        <w:t>to</w:t>
      </w:r>
      <w:r w:rsidRPr="00FF3FE0">
        <w:rPr>
          <w:spacing w:val="-8"/>
          <w:sz w:val="20"/>
          <w:szCs w:val="20"/>
          <w:highlight w:val="green"/>
        </w:rPr>
        <w:t xml:space="preserve"> </w:t>
      </w:r>
      <w:r w:rsidRPr="00FF3FE0">
        <w:rPr>
          <w:sz w:val="20"/>
          <w:szCs w:val="20"/>
          <w:highlight w:val="green"/>
        </w:rPr>
        <w:t>facilitate</w:t>
      </w:r>
      <w:r w:rsidRPr="00FF3FE0">
        <w:rPr>
          <w:spacing w:val="-8"/>
          <w:sz w:val="20"/>
          <w:szCs w:val="20"/>
          <w:highlight w:val="green"/>
        </w:rPr>
        <w:t xml:space="preserve"> </w:t>
      </w:r>
      <w:r w:rsidRPr="00FF3FE0">
        <w:rPr>
          <w:sz w:val="20"/>
          <w:szCs w:val="20"/>
          <w:highlight w:val="green"/>
        </w:rPr>
        <w:t>students’</w:t>
      </w:r>
      <w:r w:rsidRPr="00FF3FE0">
        <w:rPr>
          <w:spacing w:val="-8"/>
          <w:sz w:val="20"/>
          <w:szCs w:val="20"/>
          <w:highlight w:val="green"/>
        </w:rPr>
        <w:t xml:space="preserve"> </w:t>
      </w:r>
      <w:r w:rsidRPr="00FF3FE0">
        <w:rPr>
          <w:sz w:val="20"/>
          <w:szCs w:val="20"/>
          <w:highlight w:val="green"/>
        </w:rPr>
        <w:t>achievement</w:t>
      </w:r>
      <w:r w:rsidRPr="00FF3FE0">
        <w:rPr>
          <w:spacing w:val="-8"/>
          <w:sz w:val="20"/>
          <w:szCs w:val="20"/>
          <w:highlight w:val="green"/>
        </w:rPr>
        <w:t xml:space="preserve"> </w:t>
      </w:r>
      <w:r w:rsidRPr="00FF3FE0">
        <w:rPr>
          <w:spacing w:val="-1"/>
          <w:sz w:val="20"/>
          <w:szCs w:val="20"/>
          <w:highlight w:val="green"/>
        </w:rPr>
        <w:t>of</w:t>
      </w:r>
      <w:r w:rsidRPr="00FF3FE0">
        <w:rPr>
          <w:spacing w:val="-6"/>
          <w:sz w:val="20"/>
          <w:szCs w:val="20"/>
          <w:highlight w:val="green"/>
        </w:rPr>
        <w:t xml:space="preserve"> </w:t>
      </w:r>
      <w:r w:rsidRPr="00FF3FE0">
        <w:rPr>
          <w:spacing w:val="-1"/>
          <w:sz w:val="20"/>
          <w:szCs w:val="20"/>
          <w:highlight w:val="green"/>
        </w:rPr>
        <w:t>the</w:t>
      </w:r>
      <w:r w:rsidRPr="00FF3FE0">
        <w:rPr>
          <w:spacing w:val="-6"/>
          <w:sz w:val="20"/>
          <w:szCs w:val="20"/>
          <w:highlight w:val="green"/>
        </w:rPr>
        <w:t xml:space="preserve"> </w:t>
      </w:r>
      <w:r w:rsidRPr="00FF3FE0">
        <w:rPr>
          <w:spacing w:val="-1"/>
          <w:sz w:val="20"/>
          <w:szCs w:val="20"/>
          <w:highlight w:val="green"/>
        </w:rPr>
        <w:t>objectives;</w:t>
      </w:r>
      <w:r w:rsidRPr="00FF3FE0">
        <w:rPr>
          <w:spacing w:val="-7"/>
          <w:sz w:val="20"/>
          <w:szCs w:val="20"/>
          <w:highlight w:val="green"/>
        </w:rPr>
        <w:t xml:space="preserve"> </w:t>
      </w:r>
      <w:r w:rsidRPr="00FF3FE0">
        <w:rPr>
          <w:sz w:val="20"/>
          <w:szCs w:val="20"/>
          <w:highlight w:val="green"/>
        </w:rPr>
        <w:t>and</w:t>
      </w:r>
    </w:p>
    <w:p w14:paraId="275A216A" w14:textId="77777777" w:rsidR="00184CBA" w:rsidRPr="006D3E41" w:rsidRDefault="00184CBA" w:rsidP="000A0BD3">
      <w:pPr>
        <w:pStyle w:val="BodyText"/>
        <w:numPr>
          <w:ilvl w:val="1"/>
          <w:numId w:val="43"/>
        </w:numPr>
        <w:tabs>
          <w:tab w:val="left" w:pos="1512"/>
        </w:tabs>
        <w:kinsoku w:val="0"/>
        <w:overflowPunct w:val="0"/>
        <w:autoSpaceDE w:val="0"/>
        <w:autoSpaceDN w:val="0"/>
        <w:adjustRightInd w:val="0"/>
        <w:spacing w:after="0"/>
        <w:ind w:left="1511" w:right="619" w:hanging="271"/>
        <w:rPr>
          <w:sz w:val="20"/>
          <w:szCs w:val="20"/>
        </w:rPr>
      </w:pPr>
      <w:r w:rsidRPr="006D3E41">
        <w:rPr>
          <w:spacing w:val="-1"/>
          <w:sz w:val="20"/>
          <w:szCs w:val="20"/>
        </w:rPr>
        <w:t>Provide</w:t>
      </w:r>
      <w:r w:rsidRPr="006D3E41">
        <w:rPr>
          <w:spacing w:val="-8"/>
          <w:sz w:val="20"/>
          <w:szCs w:val="20"/>
        </w:rPr>
        <w:t xml:space="preserve"> </w:t>
      </w:r>
      <w:r w:rsidRPr="006D3E41">
        <w:rPr>
          <w:spacing w:val="-1"/>
          <w:sz w:val="20"/>
          <w:szCs w:val="20"/>
        </w:rPr>
        <w:t>evidence</w:t>
      </w:r>
      <w:r w:rsidRPr="006D3E41">
        <w:rPr>
          <w:spacing w:val="-7"/>
          <w:sz w:val="20"/>
          <w:szCs w:val="20"/>
        </w:rPr>
        <w:t xml:space="preserve"> </w:t>
      </w:r>
      <w:r w:rsidRPr="006D3E41">
        <w:rPr>
          <w:sz w:val="20"/>
          <w:szCs w:val="20"/>
        </w:rPr>
        <w:t>of</w:t>
      </w:r>
      <w:r w:rsidRPr="006D3E41">
        <w:rPr>
          <w:spacing w:val="-6"/>
          <w:sz w:val="20"/>
          <w:szCs w:val="20"/>
        </w:rPr>
        <w:t xml:space="preserve"> </w:t>
      </w:r>
      <w:r w:rsidRPr="006D3E41">
        <w:rPr>
          <w:spacing w:val="-1"/>
          <w:sz w:val="20"/>
          <w:szCs w:val="20"/>
        </w:rPr>
        <w:t>the</w:t>
      </w:r>
      <w:r w:rsidRPr="006D3E41">
        <w:rPr>
          <w:spacing w:val="-6"/>
          <w:sz w:val="20"/>
          <w:szCs w:val="20"/>
        </w:rPr>
        <w:t xml:space="preserve"> </w:t>
      </w:r>
      <w:r w:rsidRPr="006D3E41">
        <w:rPr>
          <w:spacing w:val="-1"/>
          <w:sz w:val="20"/>
          <w:szCs w:val="20"/>
        </w:rPr>
        <w:t>individual’s</w:t>
      </w:r>
      <w:r w:rsidRPr="006D3E41">
        <w:rPr>
          <w:spacing w:val="-7"/>
          <w:sz w:val="20"/>
          <w:szCs w:val="20"/>
        </w:rPr>
        <w:t xml:space="preserve"> </w:t>
      </w:r>
      <w:r w:rsidRPr="006D3E41">
        <w:rPr>
          <w:sz w:val="20"/>
          <w:szCs w:val="20"/>
        </w:rPr>
        <w:t>contemporary</w:t>
      </w:r>
      <w:r w:rsidRPr="006D3E41">
        <w:rPr>
          <w:spacing w:val="-9"/>
          <w:sz w:val="20"/>
          <w:szCs w:val="20"/>
        </w:rPr>
        <w:t xml:space="preserve"> </w:t>
      </w:r>
      <w:r w:rsidRPr="006D3E41">
        <w:rPr>
          <w:sz w:val="20"/>
          <w:szCs w:val="20"/>
        </w:rPr>
        <w:t>expertise</w:t>
      </w:r>
      <w:r w:rsidRPr="006D3E41">
        <w:rPr>
          <w:spacing w:val="-8"/>
          <w:sz w:val="20"/>
          <w:szCs w:val="20"/>
        </w:rPr>
        <w:t xml:space="preserve"> </w:t>
      </w:r>
      <w:r w:rsidRPr="006D3E41">
        <w:rPr>
          <w:sz w:val="20"/>
          <w:szCs w:val="20"/>
        </w:rPr>
        <w:t>specific</w:t>
      </w:r>
      <w:r w:rsidRPr="006D3E41">
        <w:rPr>
          <w:spacing w:val="-7"/>
          <w:sz w:val="20"/>
          <w:szCs w:val="20"/>
        </w:rPr>
        <w:t xml:space="preserve"> </w:t>
      </w:r>
      <w:r w:rsidRPr="006D3E41">
        <w:rPr>
          <w:sz w:val="20"/>
          <w:szCs w:val="20"/>
        </w:rPr>
        <w:t>to</w:t>
      </w:r>
      <w:r w:rsidRPr="006D3E41">
        <w:rPr>
          <w:spacing w:val="-8"/>
          <w:sz w:val="20"/>
          <w:szCs w:val="20"/>
        </w:rPr>
        <w:t xml:space="preserve"> </w:t>
      </w:r>
      <w:r w:rsidRPr="006D3E41">
        <w:rPr>
          <w:sz w:val="20"/>
          <w:szCs w:val="20"/>
        </w:rPr>
        <w:t>each</w:t>
      </w:r>
      <w:r w:rsidRPr="006D3E41">
        <w:rPr>
          <w:spacing w:val="-6"/>
          <w:sz w:val="20"/>
          <w:szCs w:val="20"/>
        </w:rPr>
        <w:t xml:space="preserve"> </w:t>
      </w:r>
      <w:r w:rsidRPr="006D3E41">
        <w:rPr>
          <w:sz w:val="20"/>
          <w:szCs w:val="20"/>
        </w:rPr>
        <w:t>assigned</w:t>
      </w:r>
      <w:r w:rsidRPr="006D3E41">
        <w:rPr>
          <w:spacing w:val="-8"/>
          <w:sz w:val="20"/>
          <w:szCs w:val="20"/>
        </w:rPr>
        <w:t xml:space="preserve"> </w:t>
      </w:r>
      <w:r w:rsidRPr="006D3E41">
        <w:rPr>
          <w:sz w:val="20"/>
          <w:szCs w:val="20"/>
        </w:rPr>
        <w:t>teaching</w:t>
      </w:r>
      <w:r w:rsidRPr="006D3E41">
        <w:rPr>
          <w:spacing w:val="66"/>
          <w:w w:val="99"/>
          <w:sz w:val="20"/>
          <w:szCs w:val="20"/>
        </w:rPr>
        <w:t xml:space="preserve"> </w:t>
      </w:r>
      <w:r w:rsidRPr="006D3E41">
        <w:rPr>
          <w:spacing w:val="-1"/>
          <w:sz w:val="20"/>
          <w:szCs w:val="20"/>
        </w:rPr>
        <w:t>content</w:t>
      </w:r>
      <w:r w:rsidRPr="006D3E41">
        <w:rPr>
          <w:spacing w:val="-5"/>
          <w:sz w:val="20"/>
          <w:szCs w:val="20"/>
        </w:rPr>
        <w:t xml:space="preserve"> </w:t>
      </w:r>
      <w:r w:rsidRPr="006D3E41">
        <w:rPr>
          <w:sz w:val="20"/>
          <w:szCs w:val="20"/>
        </w:rPr>
        <w:t>area</w:t>
      </w:r>
      <w:r w:rsidRPr="006D3E41">
        <w:rPr>
          <w:spacing w:val="-4"/>
          <w:sz w:val="20"/>
          <w:szCs w:val="20"/>
        </w:rPr>
        <w:t xml:space="preserve"> </w:t>
      </w:r>
      <w:r w:rsidRPr="006D3E41">
        <w:rPr>
          <w:spacing w:val="-1"/>
          <w:sz w:val="20"/>
          <w:szCs w:val="20"/>
        </w:rPr>
        <w:t>in</w:t>
      </w:r>
      <w:r w:rsidRPr="006D3E41">
        <w:rPr>
          <w:spacing w:val="-5"/>
          <w:sz w:val="20"/>
          <w:szCs w:val="20"/>
        </w:rPr>
        <w:t xml:space="preserve"> </w:t>
      </w:r>
      <w:r w:rsidRPr="006D3E41">
        <w:rPr>
          <w:spacing w:val="-1"/>
          <w:sz w:val="20"/>
          <w:szCs w:val="20"/>
          <w:highlight w:val="lightGray"/>
        </w:rPr>
        <w:t>the</w:t>
      </w:r>
      <w:r w:rsidRPr="006D3E41">
        <w:rPr>
          <w:spacing w:val="-5"/>
          <w:sz w:val="20"/>
          <w:szCs w:val="20"/>
          <w:highlight w:val="lightGray"/>
        </w:rPr>
        <w:t xml:space="preserve"> PTA </w:t>
      </w:r>
      <w:r w:rsidRPr="006D3E41">
        <w:rPr>
          <w:sz w:val="20"/>
          <w:szCs w:val="20"/>
          <w:highlight w:val="lightGray"/>
        </w:rPr>
        <w:t>program</w:t>
      </w:r>
      <w:r w:rsidRPr="006D3E41">
        <w:rPr>
          <w:spacing w:val="-3"/>
          <w:sz w:val="20"/>
          <w:szCs w:val="20"/>
        </w:rPr>
        <w:t xml:space="preserve"> </w:t>
      </w:r>
      <w:r w:rsidRPr="006D3E41">
        <w:rPr>
          <w:spacing w:val="-1"/>
          <w:sz w:val="20"/>
          <w:szCs w:val="20"/>
        </w:rPr>
        <w:t>including</w:t>
      </w:r>
      <w:r w:rsidRPr="006D3E41">
        <w:rPr>
          <w:spacing w:val="-6"/>
          <w:sz w:val="20"/>
          <w:szCs w:val="20"/>
        </w:rPr>
        <w:t xml:space="preserve"> </w:t>
      </w:r>
      <w:r w:rsidRPr="006D3E41">
        <w:rPr>
          <w:sz w:val="20"/>
          <w:szCs w:val="20"/>
        </w:rPr>
        <w:t>labs.</w:t>
      </w:r>
      <w:r w:rsidRPr="006D3E41">
        <w:rPr>
          <w:spacing w:val="-6"/>
          <w:sz w:val="20"/>
          <w:szCs w:val="20"/>
        </w:rPr>
        <w:t xml:space="preserve"> </w:t>
      </w:r>
      <w:r w:rsidRPr="006D3E41">
        <w:rPr>
          <w:sz w:val="20"/>
          <w:szCs w:val="20"/>
        </w:rPr>
        <w:t>This</w:t>
      </w:r>
      <w:r w:rsidRPr="006D3E41">
        <w:rPr>
          <w:spacing w:val="-6"/>
          <w:sz w:val="20"/>
          <w:szCs w:val="20"/>
        </w:rPr>
        <w:t xml:space="preserve"> </w:t>
      </w:r>
      <w:r w:rsidRPr="006D3E41">
        <w:rPr>
          <w:spacing w:val="-1"/>
          <w:sz w:val="20"/>
          <w:szCs w:val="20"/>
        </w:rPr>
        <w:t>evidence</w:t>
      </w:r>
      <w:r w:rsidRPr="006D3E41">
        <w:rPr>
          <w:spacing w:val="-6"/>
          <w:sz w:val="20"/>
          <w:szCs w:val="20"/>
        </w:rPr>
        <w:t xml:space="preserve"> </w:t>
      </w:r>
      <w:r w:rsidRPr="006D3E41">
        <w:rPr>
          <w:sz w:val="20"/>
          <w:szCs w:val="20"/>
        </w:rPr>
        <w:t>can</w:t>
      </w:r>
      <w:r w:rsidRPr="006D3E41">
        <w:rPr>
          <w:spacing w:val="-6"/>
          <w:sz w:val="20"/>
          <w:szCs w:val="20"/>
        </w:rPr>
        <w:t xml:space="preserve"> </w:t>
      </w:r>
      <w:r w:rsidRPr="006D3E41">
        <w:rPr>
          <w:sz w:val="20"/>
          <w:szCs w:val="20"/>
        </w:rPr>
        <w:t>include:</w:t>
      </w:r>
    </w:p>
    <w:p w14:paraId="47C0AE8F" w14:textId="77777777" w:rsidR="00184CBA" w:rsidRPr="006D3E41" w:rsidRDefault="00184CBA" w:rsidP="000A0BD3">
      <w:pPr>
        <w:pStyle w:val="BodyText"/>
        <w:numPr>
          <w:ilvl w:val="2"/>
          <w:numId w:val="43"/>
        </w:numPr>
        <w:tabs>
          <w:tab w:val="left" w:pos="2321"/>
        </w:tabs>
        <w:kinsoku w:val="0"/>
        <w:overflowPunct w:val="0"/>
        <w:autoSpaceDE w:val="0"/>
        <w:autoSpaceDN w:val="0"/>
        <w:adjustRightInd w:val="0"/>
        <w:spacing w:after="0"/>
        <w:ind w:right="1029"/>
        <w:rPr>
          <w:sz w:val="20"/>
          <w:szCs w:val="20"/>
        </w:rPr>
      </w:pPr>
      <w:r w:rsidRPr="006D3E41">
        <w:rPr>
          <w:sz w:val="20"/>
          <w:szCs w:val="20"/>
        </w:rPr>
        <w:t>Education</w:t>
      </w:r>
      <w:r w:rsidRPr="006D3E41">
        <w:rPr>
          <w:spacing w:val="-11"/>
          <w:sz w:val="20"/>
          <w:szCs w:val="20"/>
        </w:rPr>
        <w:t xml:space="preserve"> </w:t>
      </w:r>
      <w:r w:rsidRPr="006D3E41">
        <w:rPr>
          <w:sz w:val="20"/>
          <w:szCs w:val="20"/>
        </w:rPr>
        <w:t>(including</w:t>
      </w:r>
      <w:r w:rsidRPr="006D3E41">
        <w:rPr>
          <w:spacing w:val="-11"/>
          <w:sz w:val="20"/>
          <w:szCs w:val="20"/>
        </w:rPr>
        <w:t xml:space="preserve"> </w:t>
      </w:r>
      <w:r w:rsidRPr="006D3E41">
        <w:rPr>
          <w:sz w:val="20"/>
          <w:szCs w:val="20"/>
        </w:rPr>
        <w:t>post-professional</w:t>
      </w:r>
      <w:r w:rsidRPr="006D3E41">
        <w:rPr>
          <w:spacing w:val="-10"/>
          <w:sz w:val="20"/>
          <w:szCs w:val="20"/>
        </w:rPr>
        <w:t xml:space="preserve"> </w:t>
      </w:r>
      <w:r w:rsidRPr="006D3E41">
        <w:rPr>
          <w:sz w:val="20"/>
          <w:szCs w:val="20"/>
        </w:rPr>
        <w:t>academic</w:t>
      </w:r>
      <w:r w:rsidRPr="006D3E41">
        <w:rPr>
          <w:spacing w:val="-9"/>
          <w:sz w:val="20"/>
          <w:szCs w:val="20"/>
        </w:rPr>
        <w:t xml:space="preserve"> </w:t>
      </w:r>
      <w:r w:rsidRPr="006D3E41">
        <w:rPr>
          <w:sz w:val="20"/>
          <w:szCs w:val="20"/>
        </w:rPr>
        <w:t>work,</w:t>
      </w:r>
      <w:r w:rsidRPr="006D3E41">
        <w:rPr>
          <w:spacing w:val="-13"/>
          <w:sz w:val="20"/>
          <w:szCs w:val="20"/>
        </w:rPr>
        <w:t xml:space="preserve"> </w:t>
      </w:r>
      <w:r w:rsidRPr="006D3E41">
        <w:rPr>
          <w:spacing w:val="-1"/>
          <w:sz w:val="20"/>
          <w:szCs w:val="20"/>
        </w:rPr>
        <w:t>residency,</w:t>
      </w:r>
      <w:r w:rsidRPr="006D3E41">
        <w:rPr>
          <w:spacing w:val="-10"/>
          <w:sz w:val="20"/>
          <w:szCs w:val="20"/>
        </w:rPr>
        <w:t xml:space="preserve"> </w:t>
      </w:r>
      <w:r w:rsidRPr="006D3E41">
        <w:rPr>
          <w:sz w:val="20"/>
          <w:szCs w:val="20"/>
        </w:rPr>
        <w:t>and</w:t>
      </w:r>
      <w:r w:rsidRPr="006D3E41">
        <w:rPr>
          <w:spacing w:val="-11"/>
          <w:sz w:val="20"/>
          <w:szCs w:val="20"/>
        </w:rPr>
        <w:t xml:space="preserve"> </w:t>
      </w:r>
      <w:r w:rsidRPr="006D3E41">
        <w:rPr>
          <w:sz w:val="20"/>
          <w:szCs w:val="20"/>
        </w:rPr>
        <w:t>continuing</w:t>
      </w:r>
      <w:r w:rsidRPr="006D3E41">
        <w:rPr>
          <w:spacing w:val="40"/>
          <w:w w:val="99"/>
          <w:sz w:val="20"/>
          <w:szCs w:val="20"/>
        </w:rPr>
        <w:t xml:space="preserve"> </w:t>
      </w:r>
      <w:r w:rsidRPr="006D3E41">
        <w:rPr>
          <w:spacing w:val="-1"/>
          <w:sz w:val="20"/>
          <w:szCs w:val="20"/>
        </w:rPr>
        <w:t>education);</w:t>
      </w:r>
    </w:p>
    <w:p w14:paraId="45F56FA0" w14:textId="77777777" w:rsidR="00184CBA" w:rsidRPr="006D3E41" w:rsidRDefault="00184CBA" w:rsidP="000A0BD3">
      <w:pPr>
        <w:pStyle w:val="BodyText"/>
        <w:numPr>
          <w:ilvl w:val="2"/>
          <w:numId w:val="43"/>
        </w:numPr>
        <w:tabs>
          <w:tab w:val="left" w:pos="2321"/>
        </w:tabs>
        <w:kinsoku w:val="0"/>
        <w:overflowPunct w:val="0"/>
        <w:autoSpaceDE w:val="0"/>
        <w:autoSpaceDN w:val="0"/>
        <w:adjustRightInd w:val="0"/>
        <w:spacing w:after="0"/>
        <w:ind w:right="629"/>
        <w:rPr>
          <w:sz w:val="20"/>
          <w:szCs w:val="20"/>
        </w:rPr>
      </w:pPr>
      <w:r w:rsidRPr="006D3E41">
        <w:rPr>
          <w:sz w:val="20"/>
          <w:szCs w:val="20"/>
        </w:rPr>
        <w:t>Clinical</w:t>
      </w:r>
      <w:r w:rsidRPr="006D3E41">
        <w:rPr>
          <w:spacing w:val="-9"/>
          <w:sz w:val="20"/>
          <w:szCs w:val="20"/>
        </w:rPr>
        <w:t xml:space="preserve"> </w:t>
      </w:r>
      <w:r w:rsidRPr="006D3E41">
        <w:rPr>
          <w:sz w:val="20"/>
          <w:szCs w:val="20"/>
        </w:rPr>
        <w:t>expertise</w:t>
      </w:r>
      <w:r w:rsidRPr="006D3E41">
        <w:rPr>
          <w:spacing w:val="-7"/>
          <w:sz w:val="20"/>
          <w:szCs w:val="20"/>
        </w:rPr>
        <w:t xml:space="preserve"> </w:t>
      </w:r>
      <w:r w:rsidRPr="006D3E41">
        <w:rPr>
          <w:sz w:val="20"/>
          <w:szCs w:val="20"/>
        </w:rPr>
        <w:t>(specifically</w:t>
      </w:r>
      <w:r w:rsidRPr="006D3E41">
        <w:rPr>
          <w:spacing w:val="-10"/>
          <w:sz w:val="20"/>
          <w:szCs w:val="20"/>
        </w:rPr>
        <w:t xml:space="preserve"> </w:t>
      </w:r>
      <w:r w:rsidRPr="006D3E41">
        <w:rPr>
          <w:sz w:val="20"/>
          <w:szCs w:val="20"/>
        </w:rPr>
        <w:t>related</w:t>
      </w:r>
      <w:r w:rsidRPr="006D3E41">
        <w:rPr>
          <w:spacing w:val="-7"/>
          <w:sz w:val="20"/>
          <w:szCs w:val="20"/>
        </w:rPr>
        <w:t xml:space="preserve"> </w:t>
      </w:r>
      <w:r w:rsidRPr="006D3E41">
        <w:rPr>
          <w:spacing w:val="-1"/>
          <w:sz w:val="20"/>
          <w:szCs w:val="20"/>
        </w:rPr>
        <w:t>to</w:t>
      </w:r>
      <w:r w:rsidRPr="006D3E41">
        <w:rPr>
          <w:spacing w:val="-6"/>
          <w:sz w:val="20"/>
          <w:szCs w:val="20"/>
        </w:rPr>
        <w:t xml:space="preserve"> </w:t>
      </w:r>
      <w:r w:rsidRPr="006D3E41">
        <w:rPr>
          <w:sz w:val="20"/>
          <w:szCs w:val="20"/>
        </w:rPr>
        <w:t>teaching</w:t>
      </w:r>
      <w:r w:rsidRPr="006D3E41">
        <w:rPr>
          <w:spacing w:val="-7"/>
          <w:sz w:val="20"/>
          <w:szCs w:val="20"/>
        </w:rPr>
        <w:t xml:space="preserve"> </w:t>
      </w:r>
      <w:r w:rsidRPr="006D3E41">
        <w:rPr>
          <w:sz w:val="20"/>
          <w:szCs w:val="20"/>
        </w:rPr>
        <w:t>areas;</w:t>
      </w:r>
      <w:r w:rsidRPr="006D3E41">
        <w:rPr>
          <w:spacing w:val="-7"/>
          <w:sz w:val="20"/>
          <w:szCs w:val="20"/>
        </w:rPr>
        <w:t xml:space="preserve"> </w:t>
      </w:r>
      <w:r w:rsidRPr="006D3E41">
        <w:rPr>
          <w:spacing w:val="-1"/>
          <w:sz w:val="20"/>
          <w:szCs w:val="20"/>
        </w:rPr>
        <w:t>e.g.:</w:t>
      </w:r>
      <w:r w:rsidRPr="006D3E41">
        <w:rPr>
          <w:spacing w:val="-6"/>
          <w:sz w:val="20"/>
          <w:szCs w:val="20"/>
        </w:rPr>
        <w:t xml:space="preserve"> </w:t>
      </w:r>
      <w:r w:rsidRPr="006D3E41">
        <w:rPr>
          <w:sz w:val="20"/>
          <w:szCs w:val="20"/>
        </w:rPr>
        <w:t>certification</w:t>
      </w:r>
      <w:r w:rsidRPr="006D3E41">
        <w:rPr>
          <w:spacing w:val="-6"/>
          <w:sz w:val="20"/>
          <w:szCs w:val="20"/>
        </w:rPr>
        <w:t xml:space="preserve"> </w:t>
      </w:r>
      <w:r w:rsidRPr="006D3E41">
        <w:rPr>
          <w:sz w:val="20"/>
          <w:szCs w:val="20"/>
        </w:rPr>
        <w:t>as</w:t>
      </w:r>
      <w:r w:rsidRPr="006D3E41">
        <w:rPr>
          <w:spacing w:val="-6"/>
          <w:sz w:val="20"/>
          <w:szCs w:val="20"/>
        </w:rPr>
        <w:t xml:space="preserve"> </w:t>
      </w:r>
      <w:r w:rsidRPr="006D3E41">
        <w:rPr>
          <w:sz w:val="20"/>
          <w:szCs w:val="20"/>
        </w:rPr>
        <w:t>a</w:t>
      </w:r>
      <w:r w:rsidRPr="006D3E41">
        <w:rPr>
          <w:spacing w:val="-8"/>
          <w:sz w:val="20"/>
          <w:szCs w:val="20"/>
        </w:rPr>
        <w:t xml:space="preserve"> </w:t>
      </w:r>
      <w:r w:rsidRPr="006D3E41">
        <w:rPr>
          <w:sz w:val="20"/>
          <w:szCs w:val="20"/>
        </w:rPr>
        <w:t>clinical</w:t>
      </w:r>
      <w:r w:rsidRPr="006D3E41">
        <w:rPr>
          <w:spacing w:val="34"/>
          <w:w w:val="99"/>
          <w:sz w:val="20"/>
          <w:szCs w:val="20"/>
        </w:rPr>
        <w:t xml:space="preserve"> </w:t>
      </w:r>
      <w:r w:rsidRPr="006D3E41">
        <w:rPr>
          <w:sz w:val="20"/>
          <w:szCs w:val="20"/>
        </w:rPr>
        <w:t>specialist,</w:t>
      </w:r>
      <w:r w:rsidRPr="006D3E41">
        <w:rPr>
          <w:spacing w:val="-20"/>
          <w:sz w:val="20"/>
          <w:szCs w:val="20"/>
        </w:rPr>
        <w:t xml:space="preserve"> </w:t>
      </w:r>
      <w:r w:rsidRPr="006D3E41">
        <w:rPr>
          <w:sz w:val="20"/>
          <w:szCs w:val="20"/>
        </w:rPr>
        <w:t>residency);</w:t>
      </w:r>
    </w:p>
    <w:p w14:paraId="73C8387F" w14:textId="77777777" w:rsidR="00184CBA" w:rsidRPr="006D3E41" w:rsidRDefault="00184CBA" w:rsidP="000A0BD3">
      <w:pPr>
        <w:pStyle w:val="BodyText"/>
        <w:numPr>
          <w:ilvl w:val="2"/>
          <w:numId w:val="43"/>
        </w:numPr>
        <w:tabs>
          <w:tab w:val="left" w:pos="2321"/>
        </w:tabs>
        <w:kinsoku w:val="0"/>
        <w:overflowPunct w:val="0"/>
        <w:autoSpaceDE w:val="0"/>
        <w:autoSpaceDN w:val="0"/>
        <w:adjustRightInd w:val="0"/>
        <w:spacing w:after="0"/>
        <w:rPr>
          <w:sz w:val="20"/>
          <w:szCs w:val="20"/>
        </w:rPr>
      </w:pPr>
      <w:r w:rsidRPr="006D3E41">
        <w:rPr>
          <w:sz w:val="20"/>
          <w:szCs w:val="20"/>
        </w:rPr>
        <w:t>Consultation</w:t>
      </w:r>
      <w:r w:rsidRPr="006D3E41">
        <w:rPr>
          <w:spacing w:val="-7"/>
          <w:sz w:val="20"/>
          <w:szCs w:val="20"/>
        </w:rPr>
        <w:t xml:space="preserve"> </w:t>
      </w:r>
      <w:r w:rsidRPr="006D3E41">
        <w:rPr>
          <w:spacing w:val="-1"/>
          <w:sz w:val="20"/>
          <w:szCs w:val="20"/>
        </w:rPr>
        <w:t>and</w:t>
      </w:r>
      <w:r w:rsidRPr="006D3E41">
        <w:rPr>
          <w:spacing w:val="-7"/>
          <w:sz w:val="20"/>
          <w:szCs w:val="20"/>
        </w:rPr>
        <w:t xml:space="preserve"> </w:t>
      </w:r>
      <w:r w:rsidRPr="006D3E41">
        <w:rPr>
          <w:sz w:val="20"/>
          <w:szCs w:val="20"/>
        </w:rPr>
        <w:t>service</w:t>
      </w:r>
      <w:r w:rsidRPr="006D3E41">
        <w:rPr>
          <w:spacing w:val="-7"/>
          <w:sz w:val="20"/>
          <w:szCs w:val="20"/>
        </w:rPr>
        <w:t xml:space="preserve"> </w:t>
      </w:r>
      <w:r w:rsidRPr="006D3E41">
        <w:rPr>
          <w:sz w:val="20"/>
          <w:szCs w:val="20"/>
        </w:rPr>
        <w:t>related</w:t>
      </w:r>
      <w:r w:rsidRPr="006D3E41">
        <w:rPr>
          <w:spacing w:val="-8"/>
          <w:sz w:val="20"/>
          <w:szCs w:val="20"/>
        </w:rPr>
        <w:t xml:space="preserve"> </w:t>
      </w:r>
      <w:r w:rsidRPr="006D3E41">
        <w:rPr>
          <w:spacing w:val="-1"/>
          <w:sz w:val="20"/>
          <w:szCs w:val="20"/>
        </w:rPr>
        <w:t>to</w:t>
      </w:r>
      <w:r w:rsidRPr="006D3E41">
        <w:rPr>
          <w:spacing w:val="-6"/>
          <w:sz w:val="20"/>
          <w:szCs w:val="20"/>
        </w:rPr>
        <w:t xml:space="preserve"> </w:t>
      </w:r>
      <w:r w:rsidRPr="006D3E41">
        <w:rPr>
          <w:sz w:val="20"/>
          <w:szCs w:val="20"/>
        </w:rPr>
        <w:t>teaching</w:t>
      </w:r>
      <w:r w:rsidRPr="006D3E41">
        <w:rPr>
          <w:spacing w:val="-8"/>
          <w:sz w:val="20"/>
          <w:szCs w:val="20"/>
        </w:rPr>
        <w:t xml:space="preserve"> </w:t>
      </w:r>
      <w:r w:rsidRPr="006D3E41">
        <w:rPr>
          <w:sz w:val="20"/>
          <w:szCs w:val="20"/>
        </w:rPr>
        <w:t>areas;</w:t>
      </w:r>
    </w:p>
    <w:p w14:paraId="632C4523" w14:textId="77777777" w:rsidR="00184CBA" w:rsidRPr="006D3E41" w:rsidRDefault="00184CBA" w:rsidP="000A0BD3">
      <w:pPr>
        <w:pStyle w:val="BodyText"/>
        <w:numPr>
          <w:ilvl w:val="2"/>
          <w:numId w:val="43"/>
        </w:numPr>
        <w:tabs>
          <w:tab w:val="left" w:pos="2321"/>
        </w:tabs>
        <w:kinsoku w:val="0"/>
        <w:overflowPunct w:val="0"/>
        <w:autoSpaceDE w:val="0"/>
        <w:autoSpaceDN w:val="0"/>
        <w:adjustRightInd w:val="0"/>
        <w:spacing w:after="0"/>
        <w:ind w:right="316"/>
        <w:rPr>
          <w:sz w:val="20"/>
          <w:szCs w:val="20"/>
        </w:rPr>
      </w:pPr>
      <w:r w:rsidRPr="006D3E41">
        <w:rPr>
          <w:sz w:val="20"/>
          <w:szCs w:val="20"/>
        </w:rPr>
        <w:lastRenderedPageBreak/>
        <w:t>Course</w:t>
      </w:r>
      <w:r w:rsidRPr="006D3E41">
        <w:rPr>
          <w:spacing w:val="-7"/>
          <w:sz w:val="20"/>
          <w:szCs w:val="20"/>
        </w:rPr>
        <w:t xml:space="preserve"> </w:t>
      </w:r>
      <w:r w:rsidRPr="006D3E41">
        <w:rPr>
          <w:spacing w:val="-1"/>
          <w:sz w:val="20"/>
          <w:szCs w:val="20"/>
        </w:rPr>
        <w:t>materials</w:t>
      </w:r>
      <w:r w:rsidRPr="006D3E41">
        <w:rPr>
          <w:spacing w:val="-7"/>
          <w:sz w:val="20"/>
          <w:szCs w:val="20"/>
        </w:rPr>
        <w:t xml:space="preserve"> </w:t>
      </w:r>
      <w:r w:rsidRPr="006D3E41">
        <w:rPr>
          <w:sz w:val="20"/>
          <w:szCs w:val="20"/>
        </w:rPr>
        <w:t>that</w:t>
      </w:r>
      <w:r w:rsidRPr="006D3E41">
        <w:rPr>
          <w:spacing w:val="-6"/>
          <w:sz w:val="20"/>
          <w:szCs w:val="20"/>
        </w:rPr>
        <w:t xml:space="preserve"> </w:t>
      </w:r>
      <w:r w:rsidRPr="006D3E41">
        <w:rPr>
          <w:sz w:val="20"/>
          <w:szCs w:val="20"/>
        </w:rPr>
        <w:t>reflect</w:t>
      </w:r>
      <w:r w:rsidRPr="006D3E41">
        <w:rPr>
          <w:spacing w:val="-7"/>
          <w:sz w:val="20"/>
          <w:szCs w:val="20"/>
        </w:rPr>
        <w:t xml:space="preserve"> </w:t>
      </w:r>
      <w:r w:rsidRPr="006D3E41">
        <w:rPr>
          <w:spacing w:val="-1"/>
          <w:sz w:val="20"/>
          <w:szCs w:val="20"/>
        </w:rPr>
        <w:t>level</w:t>
      </w:r>
      <w:r w:rsidRPr="006D3E41">
        <w:rPr>
          <w:spacing w:val="-8"/>
          <w:sz w:val="20"/>
          <w:szCs w:val="20"/>
        </w:rPr>
        <w:t xml:space="preserve"> </w:t>
      </w:r>
      <w:r w:rsidRPr="006D3E41">
        <w:rPr>
          <w:sz w:val="20"/>
          <w:szCs w:val="20"/>
        </w:rPr>
        <w:t>and</w:t>
      </w:r>
      <w:r w:rsidRPr="006D3E41">
        <w:rPr>
          <w:spacing w:val="-7"/>
          <w:sz w:val="20"/>
          <w:szCs w:val="20"/>
        </w:rPr>
        <w:t xml:space="preserve"> </w:t>
      </w:r>
      <w:r w:rsidRPr="006D3E41">
        <w:rPr>
          <w:sz w:val="20"/>
          <w:szCs w:val="20"/>
        </w:rPr>
        <w:t>scope</w:t>
      </w:r>
      <w:r w:rsidRPr="006D3E41">
        <w:rPr>
          <w:spacing w:val="-5"/>
          <w:sz w:val="20"/>
          <w:szCs w:val="20"/>
        </w:rPr>
        <w:t xml:space="preserve"> </w:t>
      </w:r>
      <w:r w:rsidRPr="006D3E41">
        <w:rPr>
          <w:sz w:val="20"/>
          <w:szCs w:val="20"/>
        </w:rPr>
        <w:t>of</w:t>
      </w:r>
      <w:r w:rsidRPr="006D3E41">
        <w:rPr>
          <w:spacing w:val="-6"/>
          <w:sz w:val="20"/>
          <w:szCs w:val="20"/>
        </w:rPr>
        <w:t xml:space="preserve"> </w:t>
      </w:r>
      <w:r w:rsidRPr="006D3E41">
        <w:rPr>
          <w:sz w:val="20"/>
          <w:szCs w:val="20"/>
        </w:rPr>
        <w:t>contemporary</w:t>
      </w:r>
      <w:r w:rsidRPr="006D3E41">
        <w:rPr>
          <w:spacing w:val="-9"/>
          <w:sz w:val="20"/>
          <w:szCs w:val="20"/>
        </w:rPr>
        <w:t xml:space="preserve"> </w:t>
      </w:r>
      <w:r w:rsidRPr="006D3E41">
        <w:rPr>
          <w:sz w:val="20"/>
          <w:szCs w:val="20"/>
        </w:rPr>
        <w:t>knowledge</w:t>
      </w:r>
      <w:r w:rsidRPr="006D3E41">
        <w:rPr>
          <w:spacing w:val="-7"/>
          <w:sz w:val="20"/>
          <w:szCs w:val="20"/>
        </w:rPr>
        <w:t xml:space="preserve"> </w:t>
      </w:r>
      <w:r w:rsidRPr="006D3E41">
        <w:rPr>
          <w:sz w:val="20"/>
          <w:szCs w:val="20"/>
        </w:rPr>
        <w:t>and</w:t>
      </w:r>
      <w:r w:rsidRPr="006D3E41">
        <w:rPr>
          <w:spacing w:val="-7"/>
          <w:sz w:val="20"/>
          <w:szCs w:val="20"/>
        </w:rPr>
        <w:t xml:space="preserve"> </w:t>
      </w:r>
      <w:r w:rsidRPr="006D3E41">
        <w:rPr>
          <w:sz w:val="20"/>
          <w:szCs w:val="20"/>
        </w:rPr>
        <w:t>skills</w:t>
      </w:r>
      <w:r w:rsidRPr="006D3E41">
        <w:rPr>
          <w:spacing w:val="-6"/>
          <w:sz w:val="20"/>
          <w:szCs w:val="20"/>
        </w:rPr>
        <w:t xml:space="preserve"> </w:t>
      </w:r>
      <w:r w:rsidRPr="006D3E41">
        <w:rPr>
          <w:spacing w:val="-1"/>
          <w:sz w:val="20"/>
          <w:szCs w:val="20"/>
        </w:rPr>
        <w:t>(e.g.,</w:t>
      </w:r>
      <w:r w:rsidRPr="006D3E41">
        <w:rPr>
          <w:spacing w:val="60"/>
          <w:w w:val="99"/>
          <w:sz w:val="20"/>
          <w:szCs w:val="20"/>
        </w:rPr>
        <w:t xml:space="preserve"> </w:t>
      </w:r>
      <w:r w:rsidRPr="006D3E41">
        <w:rPr>
          <w:sz w:val="20"/>
          <w:szCs w:val="20"/>
        </w:rPr>
        <w:t>course</w:t>
      </w:r>
      <w:r w:rsidRPr="006D3E41">
        <w:rPr>
          <w:spacing w:val="-14"/>
          <w:sz w:val="20"/>
          <w:szCs w:val="20"/>
        </w:rPr>
        <w:t xml:space="preserve"> </w:t>
      </w:r>
      <w:r w:rsidRPr="006D3E41">
        <w:rPr>
          <w:spacing w:val="-1"/>
          <w:sz w:val="20"/>
          <w:szCs w:val="20"/>
        </w:rPr>
        <w:t>objectives,</w:t>
      </w:r>
      <w:r w:rsidRPr="006D3E41">
        <w:rPr>
          <w:spacing w:val="-13"/>
          <w:sz w:val="20"/>
          <w:szCs w:val="20"/>
        </w:rPr>
        <w:t xml:space="preserve"> </w:t>
      </w:r>
      <w:r w:rsidRPr="006D3E41">
        <w:rPr>
          <w:sz w:val="20"/>
          <w:szCs w:val="20"/>
        </w:rPr>
        <w:t>examinations,</w:t>
      </w:r>
      <w:r w:rsidRPr="006D3E41">
        <w:rPr>
          <w:spacing w:val="-12"/>
          <w:sz w:val="20"/>
          <w:szCs w:val="20"/>
        </w:rPr>
        <w:t xml:space="preserve"> </w:t>
      </w:r>
      <w:r w:rsidRPr="006D3E41">
        <w:rPr>
          <w:sz w:val="20"/>
          <w:szCs w:val="20"/>
        </w:rPr>
        <w:t>assignments,</w:t>
      </w:r>
      <w:r w:rsidRPr="006D3E41">
        <w:rPr>
          <w:spacing w:val="-14"/>
          <w:sz w:val="20"/>
          <w:szCs w:val="20"/>
        </w:rPr>
        <w:t xml:space="preserve"> </w:t>
      </w:r>
      <w:r w:rsidRPr="006D3E41">
        <w:rPr>
          <w:sz w:val="20"/>
          <w:szCs w:val="20"/>
        </w:rPr>
        <w:t>readings/references,</w:t>
      </w:r>
      <w:r w:rsidRPr="006D3E41">
        <w:rPr>
          <w:spacing w:val="-13"/>
          <w:sz w:val="20"/>
          <w:szCs w:val="20"/>
        </w:rPr>
        <w:t xml:space="preserve"> </w:t>
      </w:r>
      <w:r w:rsidRPr="006D3E41">
        <w:rPr>
          <w:spacing w:val="-1"/>
          <w:sz w:val="20"/>
          <w:szCs w:val="20"/>
        </w:rPr>
        <w:t>learning</w:t>
      </w:r>
      <w:r w:rsidRPr="006D3E41">
        <w:rPr>
          <w:spacing w:val="42"/>
          <w:w w:val="99"/>
          <w:sz w:val="20"/>
          <w:szCs w:val="20"/>
        </w:rPr>
        <w:t xml:space="preserve"> </w:t>
      </w:r>
      <w:r w:rsidRPr="006D3E41">
        <w:rPr>
          <w:spacing w:val="-1"/>
          <w:sz w:val="20"/>
          <w:szCs w:val="20"/>
        </w:rPr>
        <w:t>experiences);</w:t>
      </w:r>
      <w:r w:rsidRPr="006D3E41">
        <w:rPr>
          <w:spacing w:val="-17"/>
          <w:sz w:val="20"/>
          <w:szCs w:val="20"/>
        </w:rPr>
        <w:t xml:space="preserve"> </w:t>
      </w:r>
      <w:r w:rsidRPr="006D3E41">
        <w:rPr>
          <w:spacing w:val="-1"/>
          <w:sz w:val="20"/>
          <w:szCs w:val="20"/>
        </w:rPr>
        <w:t>and</w:t>
      </w:r>
    </w:p>
    <w:p w14:paraId="34654A39" w14:textId="77777777" w:rsidR="00184CBA" w:rsidRPr="006D3E41" w:rsidRDefault="00184CBA" w:rsidP="000A0BD3">
      <w:pPr>
        <w:pStyle w:val="BodyText"/>
        <w:numPr>
          <w:ilvl w:val="2"/>
          <w:numId w:val="43"/>
        </w:numPr>
        <w:tabs>
          <w:tab w:val="left" w:pos="2321"/>
        </w:tabs>
        <w:kinsoku w:val="0"/>
        <w:overflowPunct w:val="0"/>
        <w:autoSpaceDE w:val="0"/>
        <w:autoSpaceDN w:val="0"/>
        <w:adjustRightInd w:val="0"/>
        <w:spacing w:after="0"/>
        <w:rPr>
          <w:sz w:val="20"/>
          <w:szCs w:val="20"/>
        </w:rPr>
      </w:pPr>
      <w:r w:rsidRPr="006D3E41">
        <w:rPr>
          <w:spacing w:val="-1"/>
          <w:sz w:val="20"/>
          <w:szCs w:val="20"/>
        </w:rPr>
        <w:t>Other</w:t>
      </w:r>
      <w:r w:rsidRPr="006D3E41">
        <w:rPr>
          <w:spacing w:val="-9"/>
          <w:sz w:val="20"/>
          <w:szCs w:val="20"/>
        </w:rPr>
        <w:t xml:space="preserve"> </w:t>
      </w:r>
      <w:r w:rsidRPr="006D3E41">
        <w:rPr>
          <w:spacing w:val="-1"/>
          <w:sz w:val="20"/>
          <w:szCs w:val="20"/>
        </w:rPr>
        <w:t>evidence</w:t>
      </w:r>
      <w:r w:rsidRPr="006D3E41">
        <w:rPr>
          <w:spacing w:val="-10"/>
          <w:sz w:val="20"/>
          <w:szCs w:val="20"/>
        </w:rPr>
        <w:t xml:space="preserve"> </w:t>
      </w:r>
      <w:r w:rsidRPr="006D3E41">
        <w:rPr>
          <w:sz w:val="20"/>
          <w:szCs w:val="20"/>
        </w:rPr>
        <w:t>that</w:t>
      </w:r>
      <w:r w:rsidRPr="006D3E41">
        <w:rPr>
          <w:spacing w:val="-7"/>
          <w:sz w:val="20"/>
          <w:szCs w:val="20"/>
        </w:rPr>
        <w:t xml:space="preserve"> </w:t>
      </w:r>
      <w:r w:rsidRPr="006D3E41">
        <w:rPr>
          <w:sz w:val="20"/>
          <w:szCs w:val="20"/>
        </w:rPr>
        <w:t>demonstrates</w:t>
      </w:r>
      <w:r w:rsidRPr="006D3E41">
        <w:rPr>
          <w:spacing w:val="-9"/>
          <w:sz w:val="20"/>
          <w:szCs w:val="20"/>
        </w:rPr>
        <w:t xml:space="preserve"> </w:t>
      </w:r>
      <w:r w:rsidRPr="006D3E41">
        <w:rPr>
          <w:sz w:val="20"/>
          <w:szCs w:val="20"/>
        </w:rPr>
        <w:t>contemporary</w:t>
      </w:r>
      <w:r w:rsidRPr="006D3E41">
        <w:rPr>
          <w:spacing w:val="-12"/>
          <w:sz w:val="20"/>
          <w:szCs w:val="20"/>
        </w:rPr>
        <w:t xml:space="preserve"> </w:t>
      </w:r>
      <w:r w:rsidRPr="006D3E41">
        <w:rPr>
          <w:sz w:val="20"/>
          <w:szCs w:val="20"/>
        </w:rPr>
        <w:t>expertise,</w:t>
      </w:r>
      <w:r w:rsidRPr="006D3E41">
        <w:rPr>
          <w:spacing w:val="-9"/>
          <w:sz w:val="20"/>
          <w:szCs w:val="20"/>
        </w:rPr>
        <w:t xml:space="preserve"> </w:t>
      </w:r>
      <w:r w:rsidRPr="006D3E41">
        <w:rPr>
          <w:sz w:val="20"/>
          <w:szCs w:val="20"/>
        </w:rPr>
        <w:t>for</w:t>
      </w:r>
      <w:r w:rsidRPr="006D3E41">
        <w:rPr>
          <w:spacing w:val="-10"/>
          <w:sz w:val="20"/>
          <w:szCs w:val="20"/>
        </w:rPr>
        <w:t xml:space="preserve"> </w:t>
      </w:r>
      <w:r w:rsidRPr="006D3E41">
        <w:rPr>
          <w:sz w:val="20"/>
          <w:szCs w:val="20"/>
        </w:rPr>
        <w:t>example</w:t>
      </w:r>
    </w:p>
    <w:p w14:paraId="2CDD45E0" w14:textId="77777777" w:rsidR="00184CBA" w:rsidRPr="006D3E41" w:rsidRDefault="00184CBA" w:rsidP="000A0BD3">
      <w:pPr>
        <w:pStyle w:val="BodyText"/>
        <w:numPr>
          <w:ilvl w:val="3"/>
          <w:numId w:val="43"/>
        </w:numPr>
        <w:tabs>
          <w:tab w:val="left" w:pos="3041"/>
        </w:tabs>
        <w:kinsoku w:val="0"/>
        <w:overflowPunct w:val="0"/>
        <w:autoSpaceDE w:val="0"/>
        <w:autoSpaceDN w:val="0"/>
        <w:adjustRightInd w:val="0"/>
        <w:spacing w:before="1" w:after="0" w:line="244" w:lineRule="exact"/>
        <w:rPr>
          <w:sz w:val="20"/>
          <w:szCs w:val="20"/>
        </w:rPr>
      </w:pPr>
      <w:r w:rsidRPr="006D3E41">
        <w:rPr>
          <w:spacing w:val="-1"/>
          <w:sz w:val="20"/>
          <w:szCs w:val="20"/>
        </w:rPr>
        <w:t>Scholarship</w:t>
      </w:r>
      <w:r w:rsidRPr="006D3E41">
        <w:rPr>
          <w:spacing w:val="-8"/>
          <w:sz w:val="20"/>
          <w:szCs w:val="20"/>
        </w:rPr>
        <w:t xml:space="preserve"> </w:t>
      </w:r>
      <w:r w:rsidRPr="006D3E41">
        <w:rPr>
          <w:spacing w:val="-1"/>
          <w:sz w:val="20"/>
          <w:szCs w:val="20"/>
        </w:rPr>
        <w:t>(publications</w:t>
      </w:r>
      <w:r w:rsidRPr="006D3E41">
        <w:rPr>
          <w:spacing w:val="-8"/>
          <w:sz w:val="20"/>
          <w:szCs w:val="20"/>
        </w:rPr>
        <w:t xml:space="preserve"> </w:t>
      </w:r>
      <w:r w:rsidRPr="006D3E41">
        <w:rPr>
          <w:sz w:val="20"/>
          <w:szCs w:val="20"/>
        </w:rPr>
        <w:t>and</w:t>
      </w:r>
      <w:r w:rsidRPr="006D3E41">
        <w:rPr>
          <w:spacing w:val="-10"/>
          <w:sz w:val="20"/>
          <w:szCs w:val="20"/>
        </w:rPr>
        <w:t xml:space="preserve"> </w:t>
      </w:r>
      <w:r w:rsidRPr="006D3E41">
        <w:rPr>
          <w:sz w:val="20"/>
          <w:szCs w:val="20"/>
        </w:rPr>
        <w:t>presentations</w:t>
      </w:r>
      <w:r w:rsidRPr="006D3E41">
        <w:rPr>
          <w:spacing w:val="-8"/>
          <w:sz w:val="20"/>
          <w:szCs w:val="20"/>
        </w:rPr>
        <w:t xml:space="preserve"> </w:t>
      </w:r>
      <w:r w:rsidRPr="006D3E41">
        <w:rPr>
          <w:spacing w:val="-1"/>
          <w:sz w:val="20"/>
          <w:szCs w:val="20"/>
        </w:rPr>
        <w:t>related</w:t>
      </w:r>
      <w:r w:rsidRPr="006D3E41">
        <w:rPr>
          <w:spacing w:val="-8"/>
          <w:sz w:val="20"/>
          <w:szCs w:val="20"/>
        </w:rPr>
        <w:t xml:space="preserve"> </w:t>
      </w:r>
      <w:r w:rsidRPr="006D3E41">
        <w:rPr>
          <w:sz w:val="20"/>
          <w:szCs w:val="20"/>
        </w:rPr>
        <w:t>to</w:t>
      </w:r>
      <w:r w:rsidRPr="006D3E41">
        <w:rPr>
          <w:spacing w:val="-8"/>
          <w:sz w:val="20"/>
          <w:szCs w:val="20"/>
        </w:rPr>
        <w:t xml:space="preserve"> </w:t>
      </w:r>
      <w:r w:rsidRPr="006D3E41">
        <w:rPr>
          <w:sz w:val="20"/>
          <w:szCs w:val="20"/>
        </w:rPr>
        <w:t>teaching</w:t>
      </w:r>
      <w:r w:rsidRPr="006D3E41">
        <w:rPr>
          <w:spacing w:val="-8"/>
          <w:sz w:val="20"/>
          <w:szCs w:val="20"/>
        </w:rPr>
        <w:t xml:space="preserve"> </w:t>
      </w:r>
      <w:r w:rsidRPr="006D3E41">
        <w:rPr>
          <w:sz w:val="20"/>
          <w:szCs w:val="20"/>
        </w:rPr>
        <w:t>areas);</w:t>
      </w:r>
    </w:p>
    <w:p w14:paraId="3FCE5BB2" w14:textId="77777777" w:rsidR="00184CBA" w:rsidRPr="006D3E41" w:rsidRDefault="00184CBA" w:rsidP="000A0BD3">
      <w:pPr>
        <w:pStyle w:val="BodyText"/>
        <w:numPr>
          <w:ilvl w:val="3"/>
          <w:numId w:val="43"/>
        </w:numPr>
        <w:tabs>
          <w:tab w:val="left" w:pos="3041"/>
        </w:tabs>
        <w:kinsoku w:val="0"/>
        <w:overflowPunct w:val="0"/>
        <w:autoSpaceDE w:val="0"/>
        <w:autoSpaceDN w:val="0"/>
        <w:adjustRightInd w:val="0"/>
        <w:spacing w:after="0"/>
        <w:ind w:right="233"/>
        <w:rPr>
          <w:sz w:val="20"/>
          <w:szCs w:val="20"/>
        </w:rPr>
      </w:pPr>
      <w:r w:rsidRPr="006D3E41">
        <w:rPr>
          <w:sz w:val="20"/>
          <w:szCs w:val="20"/>
        </w:rPr>
        <w:t>Written</w:t>
      </w:r>
      <w:r w:rsidRPr="006D3E41">
        <w:rPr>
          <w:spacing w:val="-8"/>
          <w:sz w:val="20"/>
          <w:szCs w:val="20"/>
        </w:rPr>
        <w:t xml:space="preserve"> </w:t>
      </w:r>
      <w:r w:rsidRPr="006D3E41">
        <w:rPr>
          <w:sz w:val="20"/>
          <w:szCs w:val="20"/>
        </w:rPr>
        <w:t>evidence</w:t>
      </w:r>
      <w:r w:rsidRPr="006D3E41">
        <w:rPr>
          <w:spacing w:val="-8"/>
          <w:sz w:val="20"/>
          <w:szCs w:val="20"/>
        </w:rPr>
        <w:t xml:space="preserve"> </w:t>
      </w:r>
      <w:r w:rsidRPr="006D3E41">
        <w:rPr>
          <w:spacing w:val="-1"/>
          <w:sz w:val="20"/>
          <w:szCs w:val="20"/>
        </w:rPr>
        <w:t>of</w:t>
      </w:r>
      <w:r w:rsidRPr="006D3E41">
        <w:rPr>
          <w:spacing w:val="-5"/>
          <w:sz w:val="20"/>
          <w:szCs w:val="20"/>
        </w:rPr>
        <w:t xml:space="preserve"> </w:t>
      </w:r>
      <w:r w:rsidRPr="006D3E41">
        <w:rPr>
          <w:spacing w:val="-1"/>
          <w:sz w:val="20"/>
          <w:szCs w:val="20"/>
        </w:rPr>
        <w:t>evaluation</w:t>
      </w:r>
      <w:r w:rsidRPr="006D3E41">
        <w:rPr>
          <w:spacing w:val="-7"/>
          <w:sz w:val="20"/>
          <w:szCs w:val="20"/>
        </w:rPr>
        <w:t xml:space="preserve"> </w:t>
      </w:r>
      <w:r w:rsidRPr="006D3E41">
        <w:rPr>
          <w:sz w:val="20"/>
          <w:szCs w:val="20"/>
        </w:rPr>
        <w:t>of</w:t>
      </w:r>
      <w:r w:rsidRPr="006D3E41">
        <w:rPr>
          <w:spacing w:val="-6"/>
          <w:sz w:val="20"/>
          <w:szCs w:val="20"/>
        </w:rPr>
        <w:t xml:space="preserve"> </w:t>
      </w:r>
      <w:r w:rsidRPr="006D3E41">
        <w:rPr>
          <w:sz w:val="20"/>
          <w:szCs w:val="20"/>
        </w:rPr>
        <w:t>course</w:t>
      </w:r>
      <w:r w:rsidRPr="006D3E41">
        <w:rPr>
          <w:spacing w:val="-7"/>
          <w:sz w:val="20"/>
          <w:szCs w:val="20"/>
        </w:rPr>
        <w:t xml:space="preserve"> </w:t>
      </w:r>
      <w:r w:rsidRPr="006D3E41">
        <w:rPr>
          <w:spacing w:val="-1"/>
          <w:sz w:val="20"/>
          <w:szCs w:val="20"/>
        </w:rPr>
        <w:t>materials</w:t>
      </w:r>
      <w:r w:rsidRPr="006D3E41">
        <w:rPr>
          <w:spacing w:val="-7"/>
          <w:sz w:val="20"/>
          <w:szCs w:val="20"/>
        </w:rPr>
        <w:t xml:space="preserve"> </w:t>
      </w:r>
      <w:r w:rsidRPr="006D3E41">
        <w:rPr>
          <w:sz w:val="20"/>
          <w:szCs w:val="20"/>
        </w:rPr>
        <w:t>(e.g.,</w:t>
      </w:r>
      <w:r w:rsidRPr="006D3E41">
        <w:rPr>
          <w:spacing w:val="-8"/>
          <w:sz w:val="20"/>
          <w:szCs w:val="20"/>
        </w:rPr>
        <w:t xml:space="preserve"> </w:t>
      </w:r>
      <w:r w:rsidRPr="006D3E41">
        <w:rPr>
          <w:sz w:val="20"/>
          <w:szCs w:val="20"/>
        </w:rPr>
        <w:t>course</w:t>
      </w:r>
      <w:r w:rsidRPr="006D3E41">
        <w:rPr>
          <w:spacing w:val="-7"/>
          <w:sz w:val="20"/>
          <w:szCs w:val="20"/>
        </w:rPr>
        <w:t xml:space="preserve"> </w:t>
      </w:r>
      <w:r w:rsidRPr="006D3E41">
        <w:rPr>
          <w:spacing w:val="-1"/>
          <w:sz w:val="20"/>
          <w:szCs w:val="20"/>
        </w:rPr>
        <w:t>syllabus,</w:t>
      </w:r>
      <w:r w:rsidRPr="006D3E41">
        <w:rPr>
          <w:spacing w:val="-6"/>
          <w:sz w:val="20"/>
          <w:szCs w:val="20"/>
        </w:rPr>
        <w:t xml:space="preserve"> </w:t>
      </w:r>
      <w:r w:rsidRPr="006D3E41">
        <w:rPr>
          <w:spacing w:val="-1"/>
          <w:sz w:val="20"/>
          <w:szCs w:val="20"/>
        </w:rPr>
        <w:t>learning</w:t>
      </w:r>
      <w:r w:rsidRPr="006D3E41">
        <w:rPr>
          <w:spacing w:val="73"/>
          <w:w w:val="99"/>
          <w:sz w:val="20"/>
          <w:szCs w:val="20"/>
        </w:rPr>
        <w:t xml:space="preserve"> </w:t>
      </w:r>
      <w:r w:rsidRPr="006D3E41">
        <w:rPr>
          <w:spacing w:val="-1"/>
          <w:sz w:val="20"/>
          <w:szCs w:val="20"/>
        </w:rPr>
        <w:t>experiences,</w:t>
      </w:r>
      <w:r w:rsidRPr="006D3E41">
        <w:rPr>
          <w:spacing w:val="-9"/>
          <w:sz w:val="20"/>
          <w:szCs w:val="20"/>
        </w:rPr>
        <w:t xml:space="preserve"> </w:t>
      </w:r>
      <w:r w:rsidRPr="006D3E41">
        <w:rPr>
          <w:sz w:val="20"/>
          <w:szCs w:val="20"/>
        </w:rPr>
        <w:t>assessments</w:t>
      </w:r>
      <w:r w:rsidRPr="006D3E41">
        <w:rPr>
          <w:spacing w:val="-7"/>
          <w:sz w:val="20"/>
          <w:szCs w:val="20"/>
        </w:rPr>
        <w:t xml:space="preserve"> </w:t>
      </w:r>
      <w:r w:rsidRPr="006D3E41">
        <w:rPr>
          <w:sz w:val="20"/>
          <w:szCs w:val="20"/>
        </w:rPr>
        <w:t>of</w:t>
      </w:r>
      <w:r w:rsidRPr="006D3E41">
        <w:rPr>
          <w:spacing w:val="-7"/>
          <w:sz w:val="20"/>
          <w:szCs w:val="20"/>
        </w:rPr>
        <w:t xml:space="preserve"> </w:t>
      </w:r>
      <w:r w:rsidRPr="006D3E41">
        <w:rPr>
          <w:spacing w:val="-1"/>
          <w:sz w:val="20"/>
          <w:szCs w:val="20"/>
        </w:rPr>
        <w:t>student</w:t>
      </w:r>
      <w:r w:rsidRPr="006D3E41">
        <w:rPr>
          <w:spacing w:val="-6"/>
          <w:sz w:val="20"/>
          <w:szCs w:val="20"/>
        </w:rPr>
        <w:t xml:space="preserve"> </w:t>
      </w:r>
      <w:r w:rsidRPr="006D3E41">
        <w:rPr>
          <w:sz w:val="20"/>
          <w:szCs w:val="20"/>
        </w:rPr>
        <w:t>performance)</w:t>
      </w:r>
      <w:r w:rsidRPr="006D3E41">
        <w:rPr>
          <w:spacing w:val="-3"/>
          <w:sz w:val="20"/>
          <w:szCs w:val="20"/>
        </w:rPr>
        <w:t xml:space="preserve"> </w:t>
      </w:r>
      <w:r w:rsidRPr="006D3E41">
        <w:rPr>
          <w:sz w:val="20"/>
          <w:szCs w:val="20"/>
        </w:rPr>
        <w:t>by</w:t>
      </w:r>
      <w:r w:rsidRPr="006D3E41">
        <w:rPr>
          <w:spacing w:val="-9"/>
          <w:sz w:val="20"/>
          <w:szCs w:val="20"/>
        </w:rPr>
        <w:t xml:space="preserve"> </w:t>
      </w:r>
      <w:r w:rsidRPr="006D3E41">
        <w:rPr>
          <w:sz w:val="20"/>
          <w:szCs w:val="20"/>
        </w:rPr>
        <w:t>a</w:t>
      </w:r>
      <w:r w:rsidRPr="006D3E41">
        <w:rPr>
          <w:spacing w:val="-8"/>
          <w:sz w:val="20"/>
          <w:szCs w:val="20"/>
        </w:rPr>
        <w:t xml:space="preserve"> </w:t>
      </w:r>
      <w:r w:rsidRPr="006D3E41">
        <w:rPr>
          <w:sz w:val="20"/>
          <w:szCs w:val="20"/>
        </w:rPr>
        <w:t>content</w:t>
      </w:r>
      <w:r w:rsidRPr="006D3E41">
        <w:rPr>
          <w:spacing w:val="-9"/>
          <w:sz w:val="20"/>
          <w:szCs w:val="20"/>
        </w:rPr>
        <w:t xml:space="preserve"> </w:t>
      </w:r>
      <w:r w:rsidRPr="006D3E41">
        <w:rPr>
          <w:sz w:val="20"/>
          <w:szCs w:val="20"/>
        </w:rPr>
        <w:t>expert;</w:t>
      </w:r>
    </w:p>
    <w:p w14:paraId="6AA093C7" w14:textId="77777777" w:rsidR="00184CBA" w:rsidRPr="006D3E41" w:rsidRDefault="00184CBA" w:rsidP="000A0BD3">
      <w:pPr>
        <w:pStyle w:val="BodyText"/>
        <w:numPr>
          <w:ilvl w:val="3"/>
          <w:numId w:val="43"/>
        </w:numPr>
        <w:tabs>
          <w:tab w:val="left" w:pos="3001"/>
        </w:tabs>
        <w:kinsoku w:val="0"/>
        <w:overflowPunct w:val="0"/>
        <w:autoSpaceDE w:val="0"/>
        <w:autoSpaceDN w:val="0"/>
        <w:adjustRightInd w:val="0"/>
        <w:spacing w:before="39" w:after="0" w:line="238" w:lineRule="auto"/>
        <w:ind w:left="3001" w:right="235"/>
        <w:rPr>
          <w:sz w:val="20"/>
          <w:szCs w:val="20"/>
        </w:rPr>
      </w:pPr>
      <w:r w:rsidRPr="006D3E41">
        <w:rPr>
          <w:spacing w:val="-1"/>
          <w:sz w:val="20"/>
          <w:szCs w:val="20"/>
        </w:rPr>
        <w:t>Independent</w:t>
      </w:r>
      <w:r w:rsidRPr="006D3E41">
        <w:rPr>
          <w:spacing w:val="-7"/>
          <w:sz w:val="20"/>
          <w:szCs w:val="20"/>
        </w:rPr>
        <w:t xml:space="preserve"> </w:t>
      </w:r>
      <w:r w:rsidRPr="006D3E41">
        <w:rPr>
          <w:sz w:val="20"/>
          <w:szCs w:val="20"/>
        </w:rPr>
        <w:t>study</w:t>
      </w:r>
      <w:r w:rsidRPr="006D3E41">
        <w:rPr>
          <w:spacing w:val="-11"/>
          <w:sz w:val="20"/>
          <w:szCs w:val="20"/>
        </w:rPr>
        <w:t xml:space="preserve"> </w:t>
      </w:r>
      <w:r w:rsidRPr="006D3E41">
        <w:rPr>
          <w:sz w:val="20"/>
          <w:szCs w:val="20"/>
        </w:rPr>
        <w:t>and</w:t>
      </w:r>
      <w:r w:rsidRPr="006D3E41">
        <w:rPr>
          <w:spacing w:val="-7"/>
          <w:sz w:val="20"/>
          <w:szCs w:val="20"/>
        </w:rPr>
        <w:t xml:space="preserve"> </w:t>
      </w:r>
      <w:r w:rsidRPr="006D3E41">
        <w:rPr>
          <w:sz w:val="20"/>
          <w:szCs w:val="20"/>
        </w:rPr>
        <w:t>evidence-based</w:t>
      </w:r>
      <w:r w:rsidRPr="006D3E41">
        <w:rPr>
          <w:spacing w:val="-8"/>
          <w:sz w:val="20"/>
          <w:szCs w:val="20"/>
        </w:rPr>
        <w:t xml:space="preserve"> </w:t>
      </w:r>
      <w:r w:rsidRPr="006D3E41">
        <w:rPr>
          <w:sz w:val="20"/>
          <w:szCs w:val="20"/>
        </w:rPr>
        <w:t>review</w:t>
      </w:r>
      <w:r w:rsidRPr="006D3E41">
        <w:rPr>
          <w:spacing w:val="-10"/>
          <w:sz w:val="20"/>
          <w:szCs w:val="20"/>
        </w:rPr>
        <w:t xml:space="preserve"> </w:t>
      </w:r>
      <w:r w:rsidRPr="006D3E41">
        <w:rPr>
          <w:sz w:val="20"/>
          <w:szCs w:val="20"/>
        </w:rPr>
        <w:t>that</w:t>
      </w:r>
      <w:r w:rsidRPr="006D3E41">
        <w:rPr>
          <w:spacing w:val="-8"/>
          <w:sz w:val="20"/>
          <w:szCs w:val="20"/>
        </w:rPr>
        <w:t xml:space="preserve"> </w:t>
      </w:r>
      <w:r w:rsidRPr="006D3E41">
        <w:rPr>
          <w:sz w:val="20"/>
          <w:szCs w:val="20"/>
        </w:rPr>
        <w:t>results</w:t>
      </w:r>
      <w:r w:rsidRPr="006D3E41">
        <w:rPr>
          <w:spacing w:val="-7"/>
          <w:sz w:val="20"/>
          <w:szCs w:val="20"/>
        </w:rPr>
        <w:t xml:space="preserve"> </w:t>
      </w:r>
      <w:r w:rsidRPr="006D3E41">
        <w:rPr>
          <w:spacing w:val="-1"/>
          <w:sz w:val="20"/>
          <w:szCs w:val="20"/>
        </w:rPr>
        <w:t>in</w:t>
      </w:r>
      <w:r w:rsidRPr="006D3E41">
        <w:rPr>
          <w:spacing w:val="-6"/>
          <w:sz w:val="20"/>
          <w:szCs w:val="20"/>
        </w:rPr>
        <w:t xml:space="preserve"> </w:t>
      </w:r>
      <w:r w:rsidRPr="006D3E41">
        <w:rPr>
          <w:spacing w:val="-1"/>
          <w:sz w:val="20"/>
          <w:szCs w:val="20"/>
        </w:rPr>
        <w:t>critical</w:t>
      </w:r>
      <w:r w:rsidRPr="006D3E41">
        <w:rPr>
          <w:spacing w:val="-9"/>
          <w:sz w:val="20"/>
          <w:szCs w:val="20"/>
        </w:rPr>
        <w:t xml:space="preserve"> </w:t>
      </w:r>
      <w:r w:rsidRPr="006D3E41">
        <w:rPr>
          <w:sz w:val="20"/>
          <w:szCs w:val="20"/>
        </w:rPr>
        <w:t>appraisal</w:t>
      </w:r>
      <w:r w:rsidRPr="006D3E41">
        <w:rPr>
          <w:spacing w:val="54"/>
          <w:w w:val="99"/>
          <w:sz w:val="20"/>
          <w:szCs w:val="20"/>
        </w:rPr>
        <w:t xml:space="preserve"> </w:t>
      </w:r>
      <w:r w:rsidRPr="006D3E41">
        <w:rPr>
          <w:spacing w:val="-1"/>
          <w:sz w:val="20"/>
          <w:szCs w:val="20"/>
        </w:rPr>
        <w:t>and</w:t>
      </w:r>
      <w:r w:rsidRPr="006D3E41">
        <w:rPr>
          <w:spacing w:val="-6"/>
          <w:sz w:val="20"/>
          <w:szCs w:val="20"/>
        </w:rPr>
        <w:t xml:space="preserve"> </w:t>
      </w:r>
      <w:r w:rsidRPr="006D3E41">
        <w:rPr>
          <w:spacing w:val="-1"/>
          <w:sz w:val="20"/>
          <w:szCs w:val="20"/>
        </w:rPr>
        <w:t>in-depth</w:t>
      </w:r>
      <w:r w:rsidRPr="006D3E41">
        <w:rPr>
          <w:spacing w:val="-6"/>
          <w:sz w:val="20"/>
          <w:szCs w:val="20"/>
        </w:rPr>
        <w:t xml:space="preserve"> </w:t>
      </w:r>
      <w:r w:rsidRPr="006D3E41">
        <w:rPr>
          <w:sz w:val="20"/>
          <w:szCs w:val="20"/>
        </w:rPr>
        <w:t>knowledge</w:t>
      </w:r>
      <w:r w:rsidRPr="006D3E41">
        <w:rPr>
          <w:spacing w:val="-6"/>
          <w:sz w:val="20"/>
          <w:szCs w:val="20"/>
        </w:rPr>
        <w:t xml:space="preserve"> </w:t>
      </w:r>
      <w:r w:rsidRPr="006D3E41">
        <w:rPr>
          <w:sz w:val="20"/>
          <w:szCs w:val="20"/>
        </w:rPr>
        <w:t>of</w:t>
      </w:r>
      <w:r w:rsidRPr="006D3E41">
        <w:rPr>
          <w:spacing w:val="-6"/>
          <w:sz w:val="20"/>
          <w:szCs w:val="20"/>
        </w:rPr>
        <w:t xml:space="preserve"> </w:t>
      </w:r>
      <w:r w:rsidRPr="006D3E41">
        <w:rPr>
          <w:sz w:val="20"/>
          <w:szCs w:val="20"/>
        </w:rPr>
        <w:t>subject</w:t>
      </w:r>
      <w:r w:rsidRPr="006D3E41">
        <w:rPr>
          <w:spacing w:val="-7"/>
          <w:sz w:val="20"/>
          <w:szCs w:val="20"/>
        </w:rPr>
        <w:t xml:space="preserve"> </w:t>
      </w:r>
      <w:r w:rsidRPr="006D3E41">
        <w:rPr>
          <w:sz w:val="20"/>
          <w:szCs w:val="20"/>
        </w:rPr>
        <w:t>matter</w:t>
      </w:r>
      <w:r w:rsidRPr="006D3E41">
        <w:rPr>
          <w:spacing w:val="-8"/>
          <w:sz w:val="20"/>
          <w:szCs w:val="20"/>
        </w:rPr>
        <w:t xml:space="preserve"> </w:t>
      </w:r>
      <w:r w:rsidRPr="006D3E41">
        <w:rPr>
          <w:spacing w:val="-1"/>
          <w:sz w:val="20"/>
          <w:szCs w:val="20"/>
        </w:rPr>
        <w:t>(include</w:t>
      </w:r>
      <w:r w:rsidRPr="006D3E41">
        <w:rPr>
          <w:spacing w:val="-5"/>
          <w:sz w:val="20"/>
          <w:szCs w:val="20"/>
        </w:rPr>
        <w:t xml:space="preserve"> </w:t>
      </w:r>
      <w:r w:rsidRPr="006D3E41">
        <w:rPr>
          <w:sz w:val="20"/>
          <w:szCs w:val="20"/>
        </w:rPr>
        <w:t>description</w:t>
      </w:r>
      <w:r w:rsidRPr="006D3E41">
        <w:rPr>
          <w:spacing w:val="-8"/>
          <w:sz w:val="20"/>
          <w:szCs w:val="20"/>
        </w:rPr>
        <w:t xml:space="preserve"> </w:t>
      </w:r>
      <w:r w:rsidRPr="006D3E41">
        <w:rPr>
          <w:spacing w:val="-1"/>
          <w:sz w:val="20"/>
          <w:szCs w:val="20"/>
        </w:rPr>
        <w:t>of</w:t>
      </w:r>
      <w:r w:rsidRPr="006D3E41">
        <w:rPr>
          <w:spacing w:val="-5"/>
          <w:sz w:val="20"/>
          <w:szCs w:val="20"/>
        </w:rPr>
        <w:t xml:space="preserve"> </w:t>
      </w:r>
      <w:r w:rsidRPr="006D3E41">
        <w:rPr>
          <w:sz w:val="20"/>
          <w:szCs w:val="20"/>
        </w:rPr>
        <w:t>resources</w:t>
      </w:r>
      <w:r w:rsidRPr="006D3E41">
        <w:rPr>
          <w:spacing w:val="-7"/>
          <w:sz w:val="20"/>
          <w:szCs w:val="20"/>
        </w:rPr>
        <w:t xml:space="preserve"> </w:t>
      </w:r>
      <w:r w:rsidRPr="006D3E41">
        <w:rPr>
          <w:sz w:val="20"/>
          <w:szCs w:val="20"/>
        </w:rPr>
        <w:t>used</w:t>
      </w:r>
      <w:r w:rsidRPr="006D3E41">
        <w:rPr>
          <w:spacing w:val="42"/>
          <w:w w:val="99"/>
          <w:sz w:val="20"/>
          <w:szCs w:val="20"/>
        </w:rPr>
        <w:t xml:space="preserve"> </w:t>
      </w:r>
      <w:r w:rsidRPr="006D3E41">
        <w:rPr>
          <w:spacing w:val="-1"/>
          <w:sz w:val="20"/>
          <w:szCs w:val="20"/>
        </w:rPr>
        <w:t>and</w:t>
      </w:r>
      <w:r w:rsidRPr="006D3E41">
        <w:rPr>
          <w:spacing w:val="-6"/>
          <w:sz w:val="20"/>
          <w:szCs w:val="20"/>
        </w:rPr>
        <w:t xml:space="preserve"> </w:t>
      </w:r>
      <w:r w:rsidRPr="006D3E41">
        <w:rPr>
          <w:spacing w:val="1"/>
          <w:sz w:val="20"/>
          <w:szCs w:val="20"/>
        </w:rPr>
        <w:t>time</w:t>
      </w:r>
      <w:r w:rsidRPr="006D3E41">
        <w:rPr>
          <w:spacing w:val="-6"/>
          <w:sz w:val="20"/>
          <w:szCs w:val="20"/>
        </w:rPr>
        <w:t xml:space="preserve"> </w:t>
      </w:r>
      <w:r w:rsidRPr="006D3E41">
        <w:rPr>
          <w:sz w:val="20"/>
          <w:szCs w:val="20"/>
        </w:rPr>
        <w:t>frame</w:t>
      </w:r>
      <w:r w:rsidRPr="006D3E41">
        <w:rPr>
          <w:spacing w:val="-9"/>
          <w:sz w:val="20"/>
          <w:szCs w:val="20"/>
        </w:rPr>
        <w:t xml:space="preserve"> </w:t>
      </w:r>
      <w:r w:rsidRPr="006D3E41">
        <w:rPr>
          <w:sz w:val="20"/>
          <w:szCs w:val="20"/>
        </w:rPr>
        <w:t>for</w:t>
      </w:r>
      <w:r w:rsidRPr="006D3E41">
        <w:rPr>
          <w:spacing w:val="-5"/>
          <w:sz w:val="20"/>
          <w:szCs w:val="20"/>
        </w:rPr>
        <w:t xml:space="preserve"> </w:t>
      </w:r>
      <w:r w:rsidRPr="006D3E41">
        <w:rPr>
          <w:spacing w:val="-1"/>
          <w:sz w:val="20"/>
          <w:szCs w:val="20"/>
        </w:rPr>
        <w:t>study);</w:t>
      </w:r>
      <w:r w:rsidRPr="006D3E41">
        <w:rPr>
          <w:spacing w:val="-4"/>
          <w:sz w:val="20"/>
          <w:szCs w:val="20"/>
        </w:rPr>
        <w:t xml:space="preserve"> </w:t>
      </w:r>
      <w:r w:rsidRPr="006D3E41">
        <w:rPr>
          <w:sz w:val="20"/>
          <w:szCs w:val="20"/>
        </w:rPr>
        <w:t>and</w:t>
      </w:r>
    </w:p>
    <w:p w14:paraId="2D522A83" w14:textId="77777777" w:rsidR="00184CBA" w:rsidRPr="006D3E41" w:rsidRDefault="00184CBA" w:rsidP="000A0BD3">
      <w:pPr>
        <w:pStyle w:val="BodyText"/>
        <w:numPr>
          <w:ilvl w:val="3"/>
          <w:numId w:val="43"/>
        </w:numPr>
        <w:tabs>
          <w:tab w:val="left" w:pos="3041"/>
        </w:tabs>
        <w:kinsoku w:val="0"/>
        <w:overflowPunct w:val="0"/>
        <w:autoSpaceDE w:val="0"/>
        <w:autoSpaceDN w:val="0"/>
        <w:adjustRightInd w:val="0"/>
        <w:spacing w:before="2" w:after="0"/>
        <w:ind w:left="3001" w:right="1018"/>
        <w:rPr>
          <w:sz w:val="20"/>
          <w:szCs w:val="20"/>
        </w:rPr>
      </w:pPr>
      <w:r w:rsidRPr="006D3E41">
        <w:rPr>
          <w:sz w:val="20"/>
          <w:szCs w:val="20"/>
        </w:rPr>
        <w:t>Formal</w:t>
      </w:r>
      <w:r w:rsidRPr="006D3E41">
        <w:rPr>
          <w:spacing w:val="-11"/>
          <w:sz w:val="20"/>
          <w:szCs w:val="20"/>
        </w:rPr>
        <w:t xml:space="preserve"> </w:t>
      </w:r>
      <w:r w:rsidRPr="006D3E41">
        <w:rPr>
          <w:sz w:val="20"/>
          <w:szCs w:val="20"/>
        </w:rPr>
        <w:t>mentoring</w:t>
      </w:r>
      <w:r w:rsidRPr="006D3E41">
        <w:rPr>
          <w:spacing w:val="-8"/>
          <w:sz w:val="20"/>
          <w:szCs w:val="20"/>
        </w:rPr>
        <w:t xml:space="preserve"> </w:t>
      </w:r>
      <w:r w:rsidRPr="006D3E41">
        <w:rPr>
          <w:sz w:val="20"/>
          <w:szCs w:val="20"/>
        </w:rPr>
        <w:t>(include</w:t>
      </w:r>
      <w:r w:rsidRPr="006D3E41">
        <w:rPr>
          <w:spacing w:val="-7"/>
          <w:sz w:val="20"/>
          <w:szCs w:val="20"/>
        </w:rPr>
        <w:t xml:space="preserve"> </w:t>
      </w:r>
      <w:r w:rsidRPr="006D3E41">
        <w:rPr>
          <w:sz w:val="20"/>
          <w:szCs w:val="20"/>
        </w:rPr>
        <w:t>description</w:t>
      </w:r>
      <w:r w:rsidRPr="006D3E41">
        <w:rPr>
          <w:spacing w:val="-7"/>
          <w:sz w:val="20"/>
          <w:szCs w:val="20"/>
        </w:rPr>
        <w:t xml:space="preserve"> </w:t>
      </w:r>
      <w:r w:rsidRPr="006D3E41">
        <w:rPr>
          <w:sz w:val="20"/>
          <w:szCs w:val="20"/>
        </w:rPr>
        <w:t>of</w:t>
      </w:r>
      <w:r w:rsidRPr="006D3E41">
        <w:rPr>
          <w:spacing w:val="-6"/>
          <w:sz w:val="20"/>
          <w:szCs w:val="20"/>
        </w:rPr>
        <w:t xml:space="preserve"> </w:t>
      </w:r>
      <w:r w:rsidRPr="006D3E41">
        <w:rPr>
          <w:sz w:val="20"/>
          <w:szCs w:val="20"/>
        </w:rPr>
        <w:t>experiences,</w:t>
      </w:r>
      <w:r w:rsidRPr="006D3E41">
        <w:rPr>
          <w:spacing w:val="-7"/>
          <w:sz w:val="20"/>
          <w:szCs w:val="20"/>
        </w:rPr>
        <w:t xml:space="preserve"> </w:t>
      </w:r>
      <w:r w:rsidRPr="006D3E41">
        <w:rPr>
          <w:sz w:val="20"/>
          <w:szCs w:val="20"/>
        </w:rPr>
        <w:t>time</w:t>
      </w:r>
      <w:r w:rsidRPr="006D3E41">
        <w:rPr>
          <w:spacing w:val="-8"/>
          <w:sz w:val="20"/>
          <w:szCs w:val="20"/>
        </w:rPr>
        <w:t xml:space="preserve"> </w:t>
      </w:r>
      <w:r w:rsidRPr="006D3E41">
        <w:rPr>
          <w:sz w:val="20"/>
          <w:szCs w:val="20"/>
        </w:rPr>
        <w:t>frame,</w:t>
      </w:r>
      <w:r w:rsidRPr="006D3E41">
        <w:rPr>
          <w:spacing w:val="-8"/>
          <w:sz w:val="20"/>
          <w:szCs w:val="20"/>
        </w:rPr>
        <w:t xml:space="preserve"> </w:t>
      </w:r>
      <w:r w:rsidRPr="006D3E41">
        <w:rPr>
          <w:spacing w:val="-1"/>
          <w:sz w:val="20"/>
          <w:szCs w:val="20"/>
        </w:rPr>
        <w:t>and</w:t>
      </w:r>
      <w:r w:rsidRPr="006D3E41">
        <w:rPr>
          <w:spacing w:val="38"/>
          <w:w w:val="99"/>
          <w:sz w:val="20"/>
          <w:szCs w:val="20"/>
        </w:rPr>
        <w:t xml:space="preserve"> </w:t>
      </w:r>
      <w:r w:rsidRPr="006D3E41">
        <w:rPr>
          <w:spacing w:val="-1"/>
          <w:sz w:val="20"/>
          <w:szCs w:val="20"/>
        </w:rPr>
        <w:t>qualifications</w:t>
      </w:r>
      <w:r w:rsidRPr="006D3E41">
        <w:rPr>
          <w:spacing w:val="-6"/>
          <w:sz w:val="20"/>
          <w:szCs w:val="20"/>
        </w:rPr>
        <w:t xml:space="preserve"> </w:t>
      </w:r>
      <w:r w:rsidRPr="006D3E41">
        <w:rPr>
          <w:sz w:val="20"/>
          <w:szCs w:val="20"/>
        </w:rPr>
        <w:t>of</w:t>
      </w:r>
      <w:r w:rsidRPr="006D3E41">
        <w:rPr>
          <w:spacing w:val="-5"/>
          <w:sz w:val="20"/>
          <w:szCs w:val="20"/>
        </w:rPr>
        <w:t xml:space="preserve"> </w:t>
      </w:r>
      <w:r w:rsidRPr="006D3E41">
        <w:rPr>
          <w:sz w:val="20"/>
          <w:szCs w:val="20"/>
        </w:rPr>
        <w:t>mentor)</w:t>
      </w:r>
      <w:r w:rsidRPr="006D3E41">
        <w:rPr>
          <w:spacing w:val="-3"/>
          <w:sz w:val="20"/>
          <w:szCs w:val="20"/>
        </w:rPr>
        <w:t xml:space="preserve"> </w:t>
      </w:r>
      <w:r w:rsidRPr="006D3E41">
        <w:rPr>
          <w:spacing w:val="-1"/>
          <w:sz w:val="20"/>
          <w:szCs w:val="20"/>
        </w:rPr>
        <w:t>received</w:t>
      </w:r>
      <w:r w:rsidRPr="006D3E41">
        <w:rPr>
          <w:spacing w:val="-7"/>
          <w:sz w:val="20"/>
          <w:szCs w:val="20"/>
        </w:rPr>
        <w:t xml:space="preserve"> </w:t>
      </w:r>
      <w:r w:rsidRPr="006D3E41">
        <w:rPr>
          <w:sz w:val="20"/>
          <w:szCs w:val="20"/>
        </w:rPr>
        <w:t>prior</w:t>
      </w:r>
      <w:r w:rsidRPr="006D3E41">
        <w:rPr>
          <w:spacing w:val="-6"/>
          <w:sz w:val="20"/>
          <w:szCs w:val="20"/>
        </w:rPr>
        <w:t xml:space="preserve"> </w:t>
      </w:r>
      <w:r w:rsidRPr="006D3E41">
        <w:rPr>
          <w:sz w:val="20"/>
          <w:szCs w:val="20"/>
        </w:rPr>
        <w:t>to</w:t>
      </w:r>
      <w:r w:rsidRPr="006D3E41">
        <w:rPr>
          <w:spacing w:val="-5"/>
          <w:sz w:val="20"/>
          <w:szCs w:val="20"/>
        </w:rPr>
        <w:t xml:space="preserve"> </w:t>
      </w:r>
      <w:r w:rsidRPr="006D3E41">
        <w:rPr>
          <w:spacing w:val="-1"/>
          <w:sz w:val="20"/>
          <w:szCs w:val="20"/>
        </w:rPr>
        <w:t>the</w:t>
      </w:r>
      <w:r w:rsidRPr="006D3E41">
        <w:rPr>
          <w:spacing w:val="-4"/>
          <w:sz w:val="20"/>
          <w:szCs w:val="20"/>
        </w:rPr>
        <w:t xml:space="preserve"> </w:t>
      </w:r>
      <w:r w:rsidRPr="006D3E41">
        <w:rPr>
          <w:sz w:val="20"/>
          <w:szCs w:val="20"/>
        </w:rPr>
        <w:t>submission</w:t>
      </w:r>
      <w:r w:rsidRPr="006D3E41">
        <w:rPr>
          <w:spacing w:val="-6"/>
          <w:sz w:val="20"/>
          <w:szCs w:val="20"/>
        </w:rPr>
        <w:t xml:space="preserve"> </w:t>
      </w:r>
      <w:r w:rsidRPr="006D3E41">
        <w:rPr>
          <w:sz w:val="20"/>
          <w:szCs w:val="20"/>
        </w:rPr>
        <w:t>of</w:t>
      </w:r>
      <w:r w:rsidRPr="006D3E41">
        <w:rPr>
          <w:spacing w:val="-5"/>
          <w:sz w:val="20"/>
          <w:szCs w:val="20"/>
        </w:rPr>
        <w:t xml:space="preserve"> </w:t>
      </w:r>
      <w:r w:rsidRPr="006D3E41">
        <w:rPr>
          <w:spacing w:val="-1"/>
          <w:sz w:val="20"/>
          <w:szCs w:val="20"/>
        </w:rPr>
        <w:t>the</w:t>
      </w:r>
      <w:r w:rsidRPr="006D3E41">
        <w:rPr>
          <w:spacing w:val="-5"/>
          <w:sz w:val="20"/>
          <w:szCs w:val="20"/>
        </w:rPr>
        <w:t xml:space="preserve"> </w:t>
      </w:r>
      <w:r w:rsidRPr="006D3E41">
        <w:rPr>
          <w:sz w:val="20"/>
          <w:szCs w:val="20"/>
        </w:rPr>
        <w:t>AFC.</w:t>
      </w:r>
    </w:p>
    <w:bookmarkEnd w:id="13"/>
    <w:bookmarkEnd w:id="14"/>
    <w:p w14:paraId="4435A8AC" w14:textId="77777777" w:rsidR="00A357CE" w:rsidRPr="006D3E41" w:rsidRDefault="00B85D4B" w:rsidP="00DB4419">
      <w:pPr>
        <w:pStyle w:val="ListParagraph"/>
        <w:tabs>
          <w:tab w:val="left" w:pos="540"/>
          <w:tab w:val="left" w:pos="1620"/>
        </w:tabs>
        <w:ind w:left="540"/>
        <w:rPr>
          <w:rFonts w:cs="Arial"/>
          <w:sz w:val="20"/>
          <w:szCs w:val="20"/>
        </w:rPr>
      </w:pPr>
      <w:r w:rsidRPr="006D3E41">
        <w:rPr>
          <w:rFonts w:cs="Arial"/>
          <w:sz w:val="20"/>
          <w:szCs w:val="20"/>
        </w:rPr>
        <w:t>Appendices &amp; On-site Material: See AFC Instructions &amp; Forms</w:t>
      </w:r>
    </w:p>
    <w:p w14:paraId="5994BA74" w14:textId="77777777" w:rsidR="00D651C9" w:rsidRPr="001D0D27" w:rsidRDefault="00D651C9" w:rsidP="000A0BD3">
      <w:pPr>
        <w:tabs>
          <w:tab w:val="left" w:pos="481"/>
          <w:tab w:val="left" w:pos="1071"/>
        </w:tabs>
        <w:ind w:left="481" w:right="-13" w:hanging="481"/>
        <w:rPr>
          <w:rFonts w:cs="Arial"/>
        </w:rPr>
      </w:pPr>
    </w:p>
    <w:p w14:paraId="39C1EA87" w14:textId="77777777" w:rsidR="00184CBA" w:rsidRPr="001D0D27" w:rsidRDefault="00D651C9" w:rsidP="000A0BD3">
      <w:pPr>
        <w:tabs>
          <w:tab w:val="left" w:pos="481"/>
          <w:tab w:val="left" w:pos="1071"/>
        </w:tabs>
        <w:ind w:left="481" w:right="-13" w:hanging="481"/>
        <w:rPr>
          <w:rFonts w:cs="Arial"/>
        </w:rPr>
      </w:pPr>
      <w:r w:rsidRPr="001D0D27">
        <w:rPr>
          <w:rFonts w:cs="Arial"/>
          <w:b/>
        </w:rPr>
        <w:t>4B</w:t>
      </w:r>
      <w:r w:rsidRPr="001D0D27">
        <w:rPr>
          <w:rFonts w:cs="Arial"/>
        </w:rPr>
        <w:tab/>
        <w:t>Physical therapists and physical therapist assistants who are core faculty have a minimum of three years of full time</w:t>
      </w:r>
      <w:r w:rsidR="002C1A61" w:rsidRPr="001D0D27">
        <w:rPr>
          <w:rStyle w:val="FootnoteReference"/>
          <w:rFonts w:cs="Arial"/>
        </w:rPr>
        <w:footnoteReference w:id="18"/>
      </w:r>
      <w:r w:rsidRPr="001D0D27">
        <w:rPr>
          <w:rFonts w:cs="Arial"/>
        </w:rPr>
        <w:t xml:space="preserve"> (or equivalent) post-</w:t>
      </w:r>
      <w:r w:rsidR="00091B7A" w:rsidRPr="001D0D27">
        <w:rPr>
          <w:rFonts w:cs="Arial"/>
        </w:rPr>
        <w:t>licensure</w:t>
      </w:r>
      <w:r w:rsidRPr="001D0D27">
        <w:rPr>
          <w:rFonts w:cs="Arial"/>
        </w:rPr>
        <w:t xml:space="preserve"> clinica</w:t>
      </w:r>
      <w:r w:rsidR="002C1A61" w:rsidRPr="001D0D27">
        <w:rPr>
          <w:rFonts w:cs="Arial"/>
        </w:rPr>
        <w:t>l experience in physical therapy.</w:t>
      </w:r>
    </w:p>
    <w:p w14:paraId="5F4F1695" w14:textId="77777777" w:rsidR="000F4091" w:rsidRPr="00334872" w:rsidRDefault="000F4091" w:rsidP="000A0BD3">
      <w:pPr>
        <w:tabs>
          <w:tab w:val="left" w:pos="481"/>
          <w:tab w:val="left" w:pos="1071"/>
        </w:tabs>
        <w:ind w:left="481" w:right="-13" w:hanging="481"/>
        <w:rPr>
          <w:rFonts w:cs="Arial"/>
          <w:sz w:val="20"/>
          <w:szCs w:val="20"/>
        </w:rPr>
      </w:pPr>
    </w:p>
    <w:p w14:paraId="78222E4A" w14:textId="77777777" w:rsidR="000F4091" w:rsidRPr="006D3E41" w:rsidRDefault="00B85D4B" w:rsidP="000A0BD3">
      <w:pPr>
        <w:pStyle w:val="crg2"/>
        <w:ind w:left="450" w:firstLine="0"/>
        <w:rPr>
          <w:rFonts w:ascii="Arial" w:hAnsi="Arial"/>
          <w:szCs w:val="20"/>
        </w:rPr>
      </w:pPr>
      <w:r w:rsidRPr="006D3E41">
        <w:rPr>
          <w:rFonts w:ascii="Arial" w:hAnsi="Arial"/>
          <w:szCs w:val="20"/>
        </w:rPr>
        <w:t xml:space="preserve">Evidence of Progress towards Compliance: </w:t>
      </w:r>
    </w:p>
    <w:p w14:paraId="5256B6C1" w14:textId="77777777" w:rsidR="000F4091" w:rsidRPr="006D3E41" w:rsidRDefault="000F4091" w:rsidP="00DB4419">
      <w:pPr>
        <w:pStyle w:val="crg2"/>
        <w:ind w:left="450" w:firstLine="0"/>
        <w:rPr>
          <w:rFonts w:ascii="Arial" w:hAnsi="Arial"/>
          <w:szCs w:val="20"/>
        </w:rPr>
      </w:pPr>
      <w:r w:rsidRPr="006D3E41">
        <w:rPr>
          <w:rFonts w:ascii="Arial" w:hAnsi="Arial"/>
          <w:szCs w:val="20"/>
        </w:rPr>
        <w:t>Narrative:</w:t>
      </w:r>
    </w:p>
    <w:p w14:paraId="63ADFD47" w14:textId="77777777" w:rsidR="00184CBA" w:rsidRPr="001D13F8" w:rsidRDefault="00184CBA" w:rsidP="000A0BD3">
      <w:pPr>
        <w:pStyle w:val="BodyText"/>
        <w:numPr>
          <w:ilvl w:val="0"/>
          <w:numId w:val="45"/>
        </w:numPr>
        <w:tabs>
          <w:tab w:val="left" w:pos="951"/>
        </w:tabs>
        <w:kinsoku w:val="0"/>
        <w:overflowPunct w:val="0"/>
        <w:autoSpaceDE w:val="0"/>
        <w:autoSpaceDN w:val="0"/>
        <w:adjustRightInd w:val="0"/>
        <w:spacing w:before="1" w:after="0"/>
        <w:ind w:right="660" w:hanging="360"/>
        <w:rPr>
          <w:sz w:val="20"/>
          <w:szCs w:val="20"/>
          <w:highlight w:val="yellow"/>
        </w:rPr>
      </w:pPr>
      <w:r w:rsidRPr="001D13F8">
        <w:rPr>
          <w:sz w:val="20"/>
          <w:szCs w:val="20"/>
          <w:highlight w:val="yellow"/>
        </w:rPr>
        <w:t>For</w:t>
      </w:r>
      <w:r w:rsidRPr="001D13F8">
        <w:rPr>
          <w:spacing w:val="-7"/>
          <w:sz w:val="20"/>
          <w:szCs w:val="20"/>
          <w:highlight w:val="yellow"/>
        </w:rPr>
        <w:t xml:space="preserve"> </w:t>
      </w:r>
      <w:r w:rsidRPr="001D13F8">
        <w:rPr>
          <w:sz w:val="20"/>
          <w:szCs w:val="20"/>
          <w:highlight w:val="yellow"/>
        </w:rPr>
        <w:t>each</w:t>
      </w:r>
      <w:r w:rsidRPr="001D13F8">
        <w:rPr>
          <w:spacing w:val="-7"/>
          <w:sz w:val="20"/>
          <w:szCs w:val="20"/>
          <w:highlight w:val="yellow"/>
        </w:rPr>
        <w:t xml:space="preserve"> </w:t>
      </w:r>
      <w:r w:rsidRPr="001D13F8">
        <w:rPr>
          <w:sz w:val="20"/>
          <w:szCs w:val="20"/>
          <w:highlight w:val="yellow"/>
        </w:rPr>
        <w:t>core</w:t>
      </w:r>
      <w:r w:rsidRPr="001D13F8">
        <w:rPr>
          <w:spacing w:val="-3"/>
          <w:sz w:val="20"/>
          <w:szCs w:val="20"/>
          <w:highlight w:val="yellow"/>
        </w:rPr>
        <w:t xml:space="preserve"> </w:t>
      </w:r>
      <w:r w:rsidRPr="001D13F8">
        <w:rPr>
          <w:sz w:val="20"/>
          <w:szCs w:val="20"/>
          <w:highlight w:val="yellow"/>
        </w:rPr>
        <w:t>faculty</w:t>
      </w:r>
      <w:r w:rsidRPr="001D13F8">
        <w:rPr>
          <w:spacing w:val="-10"/>
          <w:sz w:val="20"/>
          <w:szCs w:val="20"/>
          <w:highlight w:val="yellow"/>
        </w:rPr>
        <w:t xml:space="preserve"> </w:t>
      </w:r>
      <w:r w:rsidRPr="001D13F8">
        <w:rPr>
          <w:spacing w:val="1"/>
          <w:sz w:val="20"/>
          <w:szCs w:val="20"/>
          <w:highlight w:val="yellow"/>
        </w:rPr>
        <w:t>member,</w:t>
      </w:r>
      <w:r w:rsidRPr="001D13F8">
        <w:rPr>
          <w:spacing w:val="-4"/>
          <w:sz w:val="20"/>
          <w:szCs w:val="20"/>
          <w:highlight w:val="yellow"/>
        </w:rPr>
        <w:t xml:space="preserve"> </w:t>
      </w:r>
      <w:r w:rsidRPr="001D13F8">
        <w:rPr>
          <w:sz w:val="20"/>
          <w:szCs w:val="20"/>
          <w:highlight w:val="yellow"/>
        </w:rPr>
        <w:t>state</w:t>
      </w:r>
      <w:r w:rsidRPr="001D13F8">
        <w:rPr>
          <w:spacing w:val="-6"/>
          <w:sz w:val="20"/>
          <w:szCs w:val="20"/>
          <w:highlight w:val="yellow"/>
        </w:rPr>
        <w:t xml:space="preserve"> </w:t>
      </w:r>
      <w:r w:rsidRPr="001D13F8">
        <w:rPr>
          <w:sz w:val="20"/>
          <w:szCs w:val="20"/>
          <w:highlight w:val="yellow"/>
        </w:rPr>
        <w:t>the</w:t>
      </w:r>
      <w:r w:rsidRPr="001D13F8">
        <w:rPr>
          <w:spacing w:val="-7"/>
          <w:sz w:val="20"/>
          <w:szCs w:val="20"/>
          <w:highlight w:val="yellow"/>
        </w:rPr>
        <w:t xml:space="preserve"> </w:t>
      </w:r>
      <w:r w:rsidRPr="001D13F8">
        <w:rPr>
          <w:sz w:val="20"/>
          <w:szCs w:val="20"/>
          <w:highlight w:val="yellow"/>
        </w:rPr>
        <w:t>number</w:t>
      </w:r>
      <w:r w:rsidRPr="001D13F8">
        <w:rPr>
          <w:spacing w:val="-5"/>
          <w:sz w:val="20"/>
          <w:szCs w:val="20"/>
          <w:highlight w:val="yellow"/>
        </w:rPr>
        <w:t xml:space="preserve"> </w:t>
      </w:r>
      <w:r w:rsidRPr="001D13F8">
        <w:rPr>
          <w:sz w:val="20"/>
          <w:szCs w:val="20"/>
          <w:highlight w:val="yellow"/>
        </w:rPr>
        <w:t>of</w:t>
      </w:r>
      <w:r w:rsidRPr="001D13F8">
        <w:rPr>
          <w:spacing w:val="-3"/>
          <w:sz w:val="20"/>
          <w:szCs w:val="20"/>
          <w:highlight w:val="yellow"/>
        </w:rPr>
        <w:t xml:space="preserve"> </w:t>
      </w:r>
      <w:r w:rsidRPr="001D13F8">
        <w:rPr>
          <w:spacing w:val="-1"/>
          <w:sz w:val="20"/>
          <w:szCs w:val="20"/>
          <w:highlight w:val="yellow"/>
        </w:rPr>
        <w:t>years</w:t>
      </w:r>
      <w:r w:rsidRPr="001D13F8">
        <w:rPr>
          <w:spacing w:val="-6"/>
          <w:sz w:val="20"/>
          <w:szCs w:val="20"/>
          <w:highlight w:val="yellow"/>
        </w:rPr>
        <w:t xml:space="preserve"> </w:t>
      </w:r>
      <w:r w:rsidRPr="001D13F8">
        <w:rPr>
          <w:sz w:val="20"/>
          <w:szCs w:val="20"/>
          <w:highlight w:val="yellow"/>
        </w:rPr>
        <w:t>of</w:t>
      </w:r>
      <w:r w:rsidRPr="001D13F8">
        <w:rPr>
          <w:spacing w:val="-3"/>
          <w:sz w:val="20"/>
          <w:szCs w:val="20"/>
          <w:highlight w:val="yellow"/>
        </w:rPr>
        <w:t xml:space="preserve"> </w:t>
      </w:r>
      <w:r w:rsidRPr="001D13F8">
        <w:rPr>
          <w:sz w:val="20"/>
          <w:szCs w:val="20"/>
          <w:highlight w:val="yellow"/>
        </w:rPr>
        <w:t>full-time</w:t>
      </w:r>
      <w:r w:rsidRPr="001D13F8">
        <w:rPr>
          <w:spacing w:val="-7"/>
          <w:sz w:val="20"/>
          <w:szCs w:val="20"/>
          <w:highlight w:val="yellow"/>
        </w:rPr>
        <w:t xml:space="preserve"> </w:t>
      </w:r>
      <w:r w:rsidRPr="001D13F8">
        <w:rPr>
          <w:sz w:val="20"/>
          <w:szCs w:val="20"/>
          <w:highlight w:val="yellow"/>
        </w:rPr>
        <w:t>(or</w:t>
      </w:r>
      <w:r w:rsidRPr="001D13F8">
        <w:rPr>
          <w:spacing w:val="-5"/>
          <w:sz w:val="20"/>
          <w:szCs w:val="20"/>
          <w:highlight w:val="yellow"/>
        </w:rPr>
        <w:t xml:space="preserve"> </w:t>
      </w:r>
      <w:r w:rsidRPr="001D13F8">
        <w:rPr>
          <w:spacing w:val="-1"/>
          <w:sz w:val="20"/>
          <w:szCs w:val="20"/>
          <w:highlight w:val="yellow"/>
        </w:rPr>
        <w:t>equivalent),</w:t>
      </w:r>
      <w:r w:rsidRPr="001D13F8">
        <w:rPr>
          <w:spacing w:val="-7"/>
          <w:sz w:val="20"/>
          <w:szCs w:val="20"/>
          <w:highlight w:val="yellow"/>
        </w:rPr>
        <w:t xml:space="preserve"> </w:t>
      </w:r>
      <w:r w:rsidRPr="001D13F8">
        <w:rPr>
          <w:sz w:val="20"/>
          <w:szCs w:val="20"/>
          <w:highlight w:val="yellow"/>
        </w:rPr>
        <w:t>post-licensure</w:t>
      </w:r>
      <w:r w:rsidRPr="001D13F8">
        <w:rPr>
          <w:spacing w:val="38"/>
          <w:w w:val="99"/>
          <w:sz w:val="20"/>
          <w:szCs w:val="20"/>
          <w:highlight w:val="yellow"/>
        </w:rPr>
        <w:t xml:space="preserve"> </w:t>
      </w:r>
      <w:r w:rsidRPr="001D13F8">
        <w:rPr>
          <w:sz w:val="20"/>
          <w:szCs w:val="20"/>
          <w:highlight w:val="yellow"/>
        </w:rPr>
        <w:t>clinical</w:t>
      </w:r>
      <w:r w:rsidRPr="001D13F8">
        <w:rPr>
          <w:spacing w:val="-8"/>
          <w:sz w:val="20"/>
          <w:szCs w:val="20"/>
          <w:highlight w:val="yellow"/>
        </w:rPr>
        <w:t xml:space="preserve"> </w:t>
      </w:r>
      <w:r w:rsidRPr="001D13F8">
        <w:rPr>
          <w:sz w:val="20"/>
          <w:szCs w:val="20"/>
          <w:highlight w:val="yellow"/>
        </w:rPr>
        <w:t>experience</w:t>
      </w:r>
      <w:r w:rsidRPr="001D13F8">
        <w:rPr>
          <w:spacing w:val="-8"/>
          <w:sz w:val="20"/>
          <w:szCs w:val="20"/>
          <w:highlight w:val="yellow"/>
        </w:rPr>
        <w:t xml:space="preserve"> </w:t>
      </w:r>
      <w:r w:rsidRPr="001D13F8">
        <w:rPr>
          <w:spacing w:val="-1"/>
          <w:sz w:val="20"/>
          <w:szCs w:val="20"/>
          <w:highlight w:val="yellow"/>
        </w:rPr>
        <w:t>in</w:t>
      </w:r>
      <w:r w:rsidRPr="001D13F8">
        <w:rPr>
          <w:spacing w:val="-9"/>
          <w:sz w:val="20"/>
          <w:szCs w:val="20"/>
          <w:highlight w:val="yellow"/>
        </w:rPr>
        <w:t xml:space="preserve"> </w:t>
      </w:r>
      <w:r w:rsidRPr="001D13F8">
        <w:rPr>
          <w:sz w:val="20"/>
          <w:szCs w:val="20"/>
          <w:highlight w:val="yellow"/>
        </w:rPr>
        <w:t>physical</w:t>
      </w:r>
      <w:r w:rsidRPr="001D13F8">
        <w:rPr>
          <w:spacing w:val="-9"/>
          <w:sz w:val="20"/>
          <w:szCs w:val="20"/>
          <w:highlight w:val="yellow"/>
        </w:rPr>
        <w:t xml:space="preserve"> </w:t>
      </w:r>
      <w:r w:rsidRPr="001D13F8">
        <w:rPr>
          <w:sz w:val="20"/>
          <w:szCs w:val="20"/>
          <w:highlight w:val="yellow"/>
        </w:rPr>
        <w:t>therapy.</w:t>
      </w:r>
    </w:p>
    <w:p w14:paraId="24DA6D9A" w14:textId="77777777" w:rsidR="00A357CE" w:rsidRPr="006D3E41" w:rsidRDefault="00B85D4B" w:rsidP="00DB4419">
      <w:pPr>
        <w:tabs>
          <w:tab w:val="left" w:pos="540"/>
          <w:tab w:val="left" w:pos="1620"/>
        </w:tabs>
        <w:ind w:left="450"/>
        <w:rPr>
          <w:rFonts w:cs="Arial"/>
          <w:sz w:val="20"/>
          <w:szCs w:val="20"/>
        </w:rPr>
      </w:pPr>
      <w:r w:rsidRPr="006D3E41">
        <w:rPr>
          <w:rFonts w:cs="Arial"/>
          <w:sz w:val="20"/>
          <w:szCs w:val="20"/>
        </w:rPr>
        <w:t>Appendices &amp; On-site Material: See AFC Instructions &amp; Forms</w:t>
      </w:r>
    </w:p>
    <w:p w14:paraId="6AAB7A7E" w14:textId="77777777" w:rsidR="00D651C9" w:rsidRPr="001D0D27" w:rsidRDefault="00D651C9" w:rsidP="000A0BD3">
      <w:pPr>
        <w:tabs>
          <w:tab w:val="left" w:pos="497"/>
          <w:tab w:val="left" w:pos="1071"/>
        </w:tabs>
        <w:ind w:left="481" w:right="-13" w:hanging="481"/>
        <w:rPr>
          <w:rFonts w:cs="Arial"/>
        </w:rPr>
      </w:pPr>
    </w:p>
    <w:p w14:paraId="4F8733E6" w14:textId="77777777" w:rsidR="00D651C9" w:rsidRPr="001D0D27" w:rsidRDefault="00D651C9" w:rsidP="000A0BD3">
      <w:pPr>
        <w:tabs>
          <w:tab w:val="left" w:pos="481"/>
          <w:tab w:val="left" w:pos="1071"/>
        </w:tabs>
        <w:ind w:left="481" w:right="-13" w:hanging="481"/>
        <w:rPr>
          <w:rFonts w:cs="Arial"/>
        </w:rPr>
      </w:pPr>
      <w:r w:rsidRPr="001D0D27">
        <w:rPr>
          <w:rFonts w:cs="Arial"/>
          <w:b/>
        </w:rPr>
        <w:t>4C</w:t>
      </w:r>
      <w:r w:rsidRPr="001D0D27">
        <w:rPr>
          <w:rFonts w:cs="Arial"/>
        </w:rPr>
        <w:tab/>
        <w:t xml:space="preserve">Each core faculty member has a record of </w:t>
      </w:r>
      <w:r w:rsidR="005E75C9" w:rsidRPr="001D0D27">
        <w:rPr>
          <w:rFonts w:cs="Arial"/>
        </w:rPr>
        <w:t xml:space="preserve">institutional or professional </w:t>
      </w:r>
      <w:r w:rsidRPr="001D0D27">
        <w:rPr>
          <w:rFonts w:cs="Arial"/>
        </w:rPr>
        <w:t>service</w:t>
      </w:r>
      <w:r w:rsidRPr="001D0D27">
        <w:rPr>
          <w:rStyle w:val="FootnoteReference"/>
          <w:rFonts w:cs="Arial"/>
        </w:rPr>
        <w:footnoteReference w:id="19"/>
      </w:r>
      <w:r w:rsidRPr="001D0D27">
        <w:rPr>
          <w:rFonts w:cs="Arial"/>
        </w:rPr>
        <w:t>.</w:t>
      </w:r>
    </w:p>
    <w:p w14:paraId="10DEEFA0" w14:textId="77777777" w:rsidR="000F4091" w:rsidRPr="00334872" w:rsidRDefault="000F4091" w:rsidP="000A0BD3">
      <w:pPr>
        <w:ind w:left="677" w:right="-144" w:hanging="677"/>
        <w:rPr>
          <w:rFonts w:cs="Arial"/>
          <w:sz w:val="20"/>
          <w:szCs w:val="20"/>
        </w:rPr>
      </w:pPr>
    </w:p>
    <w:p w14:paraId="539B8445" w14:textId="77777777" w:rsidR="000F4091" w:rsidRPr="006D3E41" w:rsidRDefault="00B85D4B" w:rsidP="000A0BD3">
      <w:pPr>
        <w:pStyle w:val="crg2"/>
        <w:ind w:left="450" w:firstLine="0"/>
        <w:rPr>
          <w:rFonts w:ascii="Arial" w:hAnsi="Arial"/>
          <w:szCs w:val="20"/>
        </w:rPr>
      </w:pPr>
      <w:r w:rsidRPr="006D3E41">
        <w:rPr>
          <w:rFonts w:ascii="Arial" w:hAnsi="Arial"/>
          <w:szCs w:val="20"/>
        </w:rPr>
        <w:t xml:space="preserve">Evidence of Progress towards Compliance: </w:t>
      </w:r>
    </w:p>
    <w:p w14:paraId="102E3F49" w14:textId="77777777" w:rsidR="00184CBA" w:rsidRPr="006D3E41" w:rsidRDefault="000F4091" w:rsidP="000A0BD3">
      <w:pPr>
        <w:pStyle w:val="BodyText"/>
        <w:kinsoku w:val="0"/>
        <w:overflowPunct w:val="0"/>
        <w:spacing w:before="1"/>
        <w:ind w:firstLine="450"/>
        <w:rPr>
          <w:rFonts w:cs="Arial"/>
          <w:sz w:val="20"/>
          <w:szCs w:val="20"/>
        </w:rPr>
      </w:pPr>
      <w:r w:rsidRPr="006D3E41">
        <w:rPr>
          <w:rFonts w:cs="Arial"/>
          <w:sz w:val="20"/>
          <w:szCs w:val="20"/>
        </w:rPr>
        <w:t>Narrative:</w:t>
      </w:r>
      <w:r w:rsidR="00184CBA" w:rsidRPr="006D3E41">
        <w:rPr>
          <w:rFonts w:cs="Arial"/>
          <w:sz w:val="20"/>
          <w:szCs w:val="20"/>
        </w:rPr>
        <w:t xml:space="preserve"> </w:t>
      </w:r>
    </w:p>
    <w:p w14:paraId="593E7C6E" w14:textId="77777777" w:rsidR="006D3E41" w:rsidRPr="006D3E41" w:rsidRDefault="00184CBA" w:rsidP="000A0BD3">
      <w:pPr>
        <w:pStyle w:val="BodyText"/>
        <w:numPr>
          <w:ilvl w:val="0"/>
          <w:numId w:val="44"/>
        </w:numPr>
        <w:tabs>
          <w:tab w:val="left" w:pos="990"/>
        </w:tabs>
        <w:kinsoku w:val="0"/>
        <w:overflowPunct w:val="0"/>
        <w:spacing w:before="1"/>
        <w:ind w:left="900"/>
        <w:rPr>
          <w:rFonts w:cs="Arial"/>
          <w:sz w:val="20"/>
          <w:szCs w:val="20"/>
        </w:rPr>
      </w:pPr>
      <w:r w:rsidRPr="006D3E41">
        <w:rPr>
          <w:rFonts w:cs="Arial"/>
          <w:sz w:val="20"/>
          <w:szCs w:val="20"/>
        </w:rPr>
        <w:t>Describe</w:t>
      </w:r>
      <w:r w:rsidRPr="006D3E41">
        <w:rPr>
          <w:rFonts w:cs="Arial"/>
          <w:spacing w:val="-6"/>
          <w:sz w:val="20"/>
          <w:szCs w:val="20"/>
        </w:rPr>
        <w:t xml:space="preserve"> </w:t>
      </w:r>
      <w:r w:rsidRPr="006D3E41">
        <w:rPr>
          <w:rFonts w:cs="Arial"/>
          <w:sz w:val="20"/>
          <w:szCs w:val="20"/>
        </w:rPr>
        <w:t>the</w:t>
      </w:r>
      <w:r w:rsidRPr="006D3E41">
        <w:rPr>
          <w:rFonts w:cs="Arial"/>
          <w:spacing w:val="-6"/>
          <w:sz w:val="20"/>
          <w:szCs w:val="20"/>
        </w:rPr>
        <w:t xml:space="preserve"> </w:t>
      </w:r>
      <w:r w:rsidRPr="006D3E41">
        <w:rPr>
          <w:rFonts w:cs="Arial"/>
          <w:sz w:val="20"/>
          <w:szCs w:val="20"/>
        </w:rPr>
        <w:t>record</w:t>
      </w:r>
      <w:r w:rsidRPr="006D3E41">
        <w:rPr>
          <w:rFonts w:cs="Arial"/>
          <w:spacing w:val="-5"/>
          <w:sz w:val="20"/>
          <w:szCs w:val="20"/>
        </w:rPr>
        <w:t xml:space="preserve"> </w:t>
      </w:r>
      <w:r w:rsidRPr="006D3E41">
        <w:rPr>
          <w:rFonts w:cs="Arial"/>
          <w:spacing w:val="-1"/>
          <w:sz w:val="20"/>
          <w:szCs w:val="20"/>
        </w:rPr>
        <w:t>of</w:t>
      </w:r>
      <w:r w:rsidRPr="006D3E41">
        <w:rPr>
          <w:rFonts w:cs="Arial"/>
          <w:spacing w:val="-3"/>
          <w:sz w:val="20"/>
          <w:szCs w:val="20"/>
        </w:rPr>
        <w:t xml:space="preserve"> </w:t>
      </w:r>
      <w:r w:rsidRPr="006D3E41">
        <w:rPr>
          <w:rFonts w:cs="Arial"/>
          <w:sz w:val="20"/>
          <w:szCs w:val="20"/>
        </w:rPr>
        <w:t>institutional</w:t>
      </w:r>
      <w:r w:rsidRPr="006D3E41">
        <w:rPr>
          <w:rFonts w:cs="Arial"/>
          <w:spacing w:val="-1"/>
          <w:sz w:val="20"/>
          <w:szCs w:val="20"/>
        </w:rPr>
        <w:t xml:space="preserve"> </w:t>
      </w:r>
      <w:r w:rsidRPr="006D3E41">
        <w:rPr>
          <w:rFonts w:cs="Arial"/>
          <w:sz w:val="20"/>
          <w:szCs w:val="20"/>
        </w:rPr>
        <w:t>and/or</w:t>
      </w:r>
      <w:r w:rsidRPr="006D3E41">
        <w:rPr>
          <w:rFonts w:cs="Arial"/>
          <w:spacing w:val="-5"/>
          <w:sz w:val="20"/>
          <w:szCs w:val="20"/>
        </w:rPr>
        <w:t xml:space="preserve"> </w:t>
      </w:r>
      <w:r w:rsidRPr="006D3E41">
        <w:rPr>
          <w:rFonts w:cs="Arial"/>
          <w:sz w:val="20"/>
          <w:szCs w:val="20"/>
        </w:rPr>
        <w:t>professional</w:t>
      </w:r>
      <w:r w:rsidRPr="006D3E41">
        <w:rPr>
          <w:rFonts w:cs="Arial"/>
          <w:spacing w:val="-5"/>
          <w:sz w:val="20"/>
          <w:szCs w:val="20"/>
        </w:rPr>
        <w:t xml:space="preserve"> </w:t>
      </w:r>
      <w:r w:rsidRPr="006D3E41">
        <w:rPr>
          <w:rFonts w:cs="Arial"/>
          <w:spacing w:val="-1"/>
          <w:sz w:val="20"/>
          <w:szCs w:val="20"/>
        </w:rPr>
        <w:t>service</w:t>
      </w:r>
      <w:r w:rsidRPr="006D3E41">
        <w:rPr>
          <w:rFonts w:cs="Arial"/>
          <w:spacing w:val="-5"/>
          <w:sz w:val="20"/>
          <w:szCs w:val="20"/>
        </w:rPr>
        <w:t xml:space="preserve"> </w:t>
      </w:r>
      <w:r w:rsidRPr="006D3E41">
        <w:rPr>
          <w:rFonts w:cs="Arial"/>
          <w:sz w:val="20"/>
          <w:szCs w:val="20"/>
        </w:rPr>
        <w:t>for</w:t>
      </w:r>
      <w:r w:rsidRPr="006D3E41">
        <w:rPr>
          <w:rFonts w:cs="Arial"/>
          <w:spacing w:val="-5"/>
          <w:sz w:val="20"/>
          <w:szCs w:val="20"/>
        </w:rPr>
        <w:t xml:space="preserve"> </w:t>
      </w:r>
      <w:r w:rsidRPr="006D3E41">
        <w:rPr>
          <w:rFonts w:cs="Arial"/>
          <w:sz w:val="20"/>
          <w:szCs w:val="20"/>
        </w:rPr>
        <w:t>each</w:t>
      </w:r>
      <w:r w:rsidRPr="006D3E41">
        <w:rPr>
          <w:rFonts w:cs="Arial"/>
          <w:spacing w:val="-4"/>
          <w:sz w:val="20"/>
          <w:szCs w:val="20"/>
        </w:rPr>
        <w:t xml:space="preserve"> </w:t>
      </w:r>
      <w:r w:rsidRPr="006D3E41">
        <w:rPr>
          <w:rFonts w:cs="Arial"/>
          <w:sz w:val="20"/>
          <w:szCs w:val="20"/>
        </w:rPr>
        <w:t>core</w:t>
      </w:r>
      <w:r w:rsidRPr="006D3E41">
        <w:rPr>
          <w:rFonts w:cs="Arial"/>
          <w:spacing w:val="-5"/>
          <w:sz w:val="20"/>
          <w:szCs w:val="20"/>
        </w:rPr>
        <w:t xml:space="preserve"> </w:t>
      </w:r>
      <w:r w:rsidRPr="006D3E41">
        <w:rPr>
          <w:rFonts w:cs="Arial"/>
          <w:sz w:val="20"/>
          <w:szCs w:val="20"/>
        </w:rPr>
        <w:t>faculty</w:t>
      </w:r>
      <w:r w:rsidRPr="006D3E41">
        <w:rPr>
          <w:rFonts w:cs="Arial"/>
          <w:spacing w:val="-9"/>
          <w:sz w:val="20"/>
          <w:szCs w:val="20"/>
        </w:rPr>
        <w:t xml:space="preserve"> </w:t>
      </w:r>
      <w:r w:rsidRPr="006D3E41">
        <w:rPr>
          <w:rFonts w:cs="Arial"/>
          <w:spacing w:val="1"/>
          <w:sz w:val="20"/>
          <w:szCs w:val="20"/>
        </w:rPr>
        <w:t>member</w:t>
      </w:r>
      <w:r w:rsidR="006D3E41">
        <w:rPr>
          <w:rFonts w:cs="Arial"/>
          <w:spacing w:val="1"/>
          <w:sz w:val="20"/>
          <w:szCs w:val="20"/>
        </w:rPr>
        <w:t>.</w:t>
      </w:r>
    </w:p>
    <w:p w14:paraId="4D38688B" w14:textId="77777777" w:rsidR="00184CBA" w:rsidRPr="006D3E41" w:rsidRDefault="00184CBA" w:rsidP="000A0BD3">
      <w:pPr>
        <w:pStyle w:val="BodyText"/>
        <w:numPr>
          <w:ilvl w:val="0"/>
          <w:numId w:val="44"/>
        </w:numPr>
        <w:tabs>
          <w:tab w:val="left" w:pos="990"/>
        </w:tabs>
        <w:kinsoku w:val="0"/>
        <w:overflowPunct w:val="0"/>
        <w:spacing w:before="1"/>
        <w:ind w:left="900"/>
        <w:rPr>
          <w:rFonts w:cs="Arial"/>
          <w:sz w:val="20"/>
          <w:szCs w:val="20"/>
        </w:rPr>
      </w:pPr>
      <w:r w:rsidRPr="006D3E41">
        <w:rPr>
          <w:rFonts w:cs="Arial"/>
          <w:sz w:val="20"/>
          <w:szCs w:val="20"/>
        </w:rPr>
        <w:t>Describe</w:t>
      </w:r>
      <w:r w:rsidRPr="006D3E41">
        <w:rPr>
          <w:rFonts w:cs="Arial"/>
          <w:spacing w:val="-8"/>
          <w:sz w:val="20"/>
          <w:szCs w:val="20"/>
        </w:rPr>
        <w:t xml:space="preserve"> </w:t>
      </w:r>
      <w:r w:rsidRPr="006D3E41">
        <w:rPr>
          <w:rFonts w:cs="Arial"/>
          <w:sz w:val="20"/>
          <w:szCs w:val="20"/>
        </w:rPr>
        <w:t>the</w:t>
      </w:r>
      <w:r w:rsidRPr="006D3E41">
        <w:rPr>
          <w:rFonts w:cs="Arial"/>
          <w:spacing w:val="-6"/>
          <w:sz w:val="20"/>
          <w:szCs w:val="20"/>
        </w:rPr>
        <w:t xml:space="preserve"> </w:t>
      </w:r>
      <w:r w:rsidRPr="006D3E41">
        <w:rPr>
          <w:rFonts w:cs="Arial"/>
          <w:sz w:val="20"/>
          <w:szCs w:val="20"/>
        </w:rPr>
        <w:t>institution</w:t>
      </w:r>
      <w:r w:rsidRPr="006D3E41">
        <w:rPr>
          <w:rFonts w:cs="Arial"/>
          <w:spacing w:val="-5"/>
          <w:sz w:val="20"/>
          <w:szCs w:val="20"/>
        </w:rPr>
        <w:t xml:space="preserve"> </w:t>
      </w:r>
      <w:r w:rsidRPr="006D3E41">
        <w:rPr>
          <w:rFonts w:cs="Arial"/>
          <w:sz w:val="20"/>
          <w:szCs w:val="20"/>
        </w:rPr>
        <w:t>and</w:t>
      </w:r>
      <w:r w:rsidRPr="006D3E41">
        <w:rPr>
          <w:rFonts w:cs="Arial"/>
          <w:spacing w:val="-7"/>
          <w:sz w:val="20"/>
          <w:szCs w:val="20"/>
        </w:rPr>
        <w:t xml:space="preserve"> </w:t>
      </w:r>
      <w:r w:rsidRPr="006D3E41">
        <w:rPr>
          <w:rFonts w:cs="Arial"/>
          <w:spacing w:val="-1"/>
          <w:sz w:val="20"/>
          <w:szCs w:val="20"/>
        </w:rPr>
        <w:t>program</w:t>
      </w:r>
      <w:r w:rsidRPr="006D3E41">
        <w:rPr>
          <w:rFonts w:cs="Arial"/>
          <w:spacing w:val="-4"/>
          <w:sz w:val="20"/>
          <w:szCs w:val="20"/>
        </w:rPr>
        <w:t xml:space="preserve"> </w:t>
      </w:r>
      <w:r w:rsidRPr="006D3E41">
        <w:rPr>
          <w:rFonts w:cs="Arial"/>
          <w:sz w:val="20"/>
          <w:szCs w:val="20"/>
        </w:rPr>
        <w:t>expectation</w:t>
      </w:r>
      <w:r w:rsidRPr="006D3E41">
        <w:rPr>
          <w:rFonts w:cs="Arial"/>
          <w:spacing w:val="-7"/>
          <w:sz w:val="20"/>
          <w:szCs w:val="20"/>
        </w:rPr>
        <w:t xml:space="preserve"> </w:t>
      </w:r>
      <w:r w:rsidRPr="006D3E41">
        <w:rPr>
          <w:rFonts w:cs="Arial"/>
          <w:sz w:val="20"/>
          <w:szCs w:val="20"/>
        </w:rPr>
        <w:t>for</w:t>
      </w:r>
      <w:r w:rsidRPr="006D3E41">
        <w:rPr>
          <w:rFonts w:cs="Arial"/>
          <w:spacing w:val="-2"/>
          <w:sz w:val="20"/>
          <w:szCs w:val="20"/>
        </w:rPr>
        <w:t xml:space="preserve"> </w:t>
      </w:r>
      <w:r w:rsidRPr="006D3E41">
        <w:rPr>
          <w:rFonts w:cs="Arial"/>
          <w:sz w:val="20"/>
          <w:szCs w:val="20"/>
        </w:rPr>
        <w:t>core</w:t>
      </w:r>
      <w:r w:rsidRPr="006D3E41">
        <w:rPr>
          <w:rFonts w:cs="Arial"/>
          <w:spacing w:val="-7"/>
          <w:sz w:val="20"/>
          <w:szCs w:val="20"/>
        </w:rPr>
        <w:t xml:space="preserve"> </w:t>
      </w:r>
      <w:r w:rsidRPr="006D3E41">
        <w:rPr>
          <w:rFonts w:cs="Arial"/>
          <w:sz w:val="20"/>
          <w:szCs w:val="20"/>
        </w:rPr>
        <w:t>faculty</w:t>
      </w:r>
      <w:r w:rsidRPr="006D3E41">
        <w:rPr>
          <w:rFonts w:cs="Arial"/>
          <w:spacing w:val="-8"/>
          <w:sz w:val="20"/>
          <w:szCs w:val="20"/>
        </w:rPr>
        <w:t xml:space="preserve"> </w:t>
      </w:r>
      <w:r w:rsidRPr="006D3E41">
        <w:rPr>
          <w:rFonts w:cs="Arial"/>
          <w:sz w:val="20"/>
          <w:szCs w:val="20"/>
        </w:rPr>
        <w:t>participation</w:t>
      </w:r>
      <w:r w:rsidRPr="006D3E41">
        <w:rPr>
          <w:rFonts w:cs="Arial"/>
          <w:spacing w:val="-7"/>
          <w:sz w:val="20"/>
          <w:szCs w:val="20"/>
        </w:rPr>
        <w:t xml:space="preserve"> </w:t>
      </w:r>
      <w:r w:rsidRPr="006D3E41">
        <w:rPr>
          <w:rFonts w:cs="Arial"/>
          <w:spacing w:val="-1"/>
          <w:sz w:val="20"/>
          <w:szCs w:val="20"/>
        </w:rPr>
        <w:t>in</w:t>
      </w:r>
      <w:r w:rsidRPr="006D3E41">
        <w:rPr>
          <w:rFonts w:cs="Arial"/>
          <w:spacing w:val="-2"/>
          <w:sz w:val="20"/>
          <w:szCs w:val="20"/>
        </w:rPr>
        <w:t xml:space="preserve"> </w:t>
      </w:r>
      <w:r w:rsidRPr="006D3E41">
        <w:rPr>
          <w:rFonts w:cs="Arial"/>
          <w:spacing w:val="-1"/>
          <w:sz w:val="20"/>
          <w:szCs w:val="20"/>
        </w:rPr>
        <w:t>institutional</w:t>
      </w:r>
      <w:r w:rsidRPr="006D3E41">
        <w:rPr>
          <w:rFonts w:cs="Arial"/>
          <w:spacing w:val="-5"/>
          <w:sz w:val="20"/>
          <w:szCs w:val="20"/>
        </w:rPr>
        <w:t xml:space="preserve"> </w:t>
      </w:r>
      <w:r w:rsidRPr="006D3E41">
        <w:rPr>
          <w:rFonts w:cs="Arial"/>
          <w:sz w:val="20"/>
          <w:szCs w:val="20"/>
        </w:rPr>
        <w:t>or</w:t>
      </w:r>
      <w:r w:rsidRPr="006D3E41">
        <w:rPr>
          <w:rFonts w:cs="Arial"/>
          <w:spacing w:val="50"/>
          <w:w w:val="99"/>
          <w:sz w:val="20"/>
          <w:szCs w:val="20"/>
        </w:rPr>
        <w:t xml:space="preserve"> </w:t>
      </w:r>
      <w:r w:rsidRPr="006D3E41">
        <w:rPr>
          <w:rFonts w:cs="Arial"/>
          <w:sz w:val="20"/>
          <w:szCs w:val="20"/>
        </w:rPr>
        <w:t>professional</w:t>
      </w:r>
      <w:r w:rsidRPr="006D3E41">
        <w:rPr>
          <w:rFonts w:cs="Arial"/>
          <w:spacing w:val="-18"/>
          <w:sz w:val="20"/>
          <w:szCs w:val="20"/>
        </w:rPr>
        <w:t xml:space="preserve"> </w:t>
      </w:r>
      <w:r w:rsidRPr="006D3E41">
        <w:rPr>
          <w:rFonts w:cs="Arial"/>
          <w:sz w:val="20"/>
          <w:szCs w:val="20"/>
        </w:rPr>
        <w:t>service.</w:t>
      </w:r>
    </w:p>
    <w:p w14:paraId="080F7B82" w14:textId="77777777" w:rsidR="00A357CE" w:rsidRPr="006D3E41" w:rsidRDefault="00B85D4B" w:rsidP="000A0BD3">
      <w:pPr>
        <w:pStyle w:val="crg2"/>
        <w:ind w:left="450" w:firstLine="0"/>
        <w:rPr>
          <w:rFonts w:ascii="Arial" w:hAnsi="Arial"/>
          <w:szCs w:val="20"/>
        </w:rPr>
      </w:pPr>
      <w:r w:rsidRPr="006D3E41">
        <w:rPr>
          <w:rFonts w:ascii="Arial" w:hAnsi="Arial"/>
          <w:szCs w:val="20"/>
        </w:rPr>
        <w:t>Appendices &amp; On-site Material: See AFC Instructions &amp; Forms</w:t>
      </w:r>
    </w:p>
    <w:p w14:paraId="5501E9FD" w14:textId="77777777" w:rsidR="00D651C9" w:rsidRPr="001D0D27" w:rsidRDefault="00D651C9" w:rsidP="000A0BD3">
      <w:pPr>
        <w:tabs>
          <w:tab w:val="left" w:pos="497"/>
          <w:tab w:val="left" w:pos="1037"/>
        </w:tabs>
        <w:ind w:right="-13"/>
        <w:rPr>
          <w:rFonts w:cs="Arial"/>
        </w:rPr>
      </w:pPr>
    </w:p>
    <w:p w14:paraId="457A7EDA" w14:textId="77777777" w:rsidR="00D651C9" w:rsidRPr="001D0D27" w:rsidRDefault="006A3D7C" w:rsidP="000A0BD3">
      <w:pPr>
        <w:tabs>
          <w:tab w:val="left" w:pos="497"/>
          <w:tab w:val="left" w:pos="1037"/>
        </w:tabs>
        <w:ind w:left="497" w:right="-13" w:hanging="467"/>
        <w:rPr>
          <w:rFonts w:cs="Arial"/>
        </w:rPr>
      </w:pPr>
      <w:r w:rsidRPr="001D0D27">
        <w:rPr>
          <w:rFonts w:cs="Arial"/>
          <w:b/>
        </w:rPr>
        <w:t>4D</w:t>
      </w:r>
      <w:r w:rsidR="00D651C9" w:rsidRPr="001D0D27">
        <w:rPr>
          <w:rFonts w:cs="Arial"/>
        </w:rPr>
        <w:tab/>
        <w:t>Each associated</w:t>
      </w:r>
      <w:r w:rsidR="00157CF1" w:rsidRPr="001D0D27">
        <w:rPr>
          <w:rStyle w:val="FootnoteReference"/>
          <w:rFonts w:cs="Arial"/>
        </w:rPr>
        <w:footnoteReference w:id="20"/>
      </w:r>
      <w:r w:rsidR="00D651C9" w:rsidRPr="001D0D27">
        <w:rPr>
          <w:rFonts w:cs="Arial"/>
        </w:rPr>
        <w:t xml:space="preserve"> faculty member has contemporary exper</w:t>
      </w:r>
      <w:r w:rsidR="0050640E">
        <w:rPr>
          <w:rFonts w:cs="Arial"/>
        </w:rPr>
        <w:t>tise in assigned teaching areas</w:t>
      </w:r>
      <w:r w:rsidR="00D651C9" w:rsidRPr="001D0D27">
        <w:rPr>
          <w:rFonts w:cs="Arial"/>
        </w:rPr>
        <w:t xml:space="preserve"> and demonstrated effectiveness in teaching and student evaluation.</w:t>
      </w:r>
    </w:p>
    <w:p w14:paraId="07615946" w14:textId="77777777" w:rsidR="00733C6D" w:rsidRPr="001D0D27" w:rsidRDefault="00733C6D" w:rsidP="000A0BD3">
      <w:pPr>
        <w:ind w:right="-144"/>
        <w:rPr>
          <w:rFonts w:cs="Arial"/>
          <w:sz w:val="20"/>
          <w:szCs w:val="20"/>
        </w:rPr>
      </w:pPr>
    </w:p>
    <w:p w14:paraId="3CAA915F" w14:textId="77777777" w:rsidR="00733C6D" w:rsidRPr="006D3E41" w:rsidRDefault="00B85D4B" w:rsidP="000A0BD3">
      <w:pPr>
        <w:pStyle w:val="crg2"/>
        <w:ind w:left="0" w:firstLine="540"/>
        <w:rPr>
          <w:rFonts w:ascii="Arial" w:hAnsi="Arial"/>
          <w:szCs w:val="20"/>
        </w:rPr>
      </w:pPr>
      <w:r w:rsidRPr="006D3E41">
        <w:rPr>
          <w:rFonts w:ascii="Arial" w:hAnsi="Arial"/>
          <w:szCs w:val="20"/>
        </w:rPr>
        <w:t xml:space="preserve">Evidence of Progress towards Compliance: </w:t>
      </w:r>
    </w:p>
    <w:p w14:paraId="7697B32A" w14:textId="77777777" w:rsidR="00733C6D" w:rsidRPr="006D3E41" w:rsidRDefault="00733C6D" w:rsidP="000A0BD3">
      <w:pPr>
        <w:pStyle w:val="crg2"/>
        <w:ind w:left="0" w:firstLine="540"/>
        <w:rPr>
          <w:rFonts w:ascii="Arial" w:hAnsi="Arial"/>
          <w:szCs w:val="20"/>
        </w:rPr>
      </w:pPr>
      <w:r w:rsidRPr="006D3E41">
        <w:rPr>
          <w:rFonts w:ascii="Arial" w:hAnsi="Arial"/>
          <w:szCs w:val="20"/>
        </w:rPr>
        <w:t>Narrative:</w:t>
      </w:r>
    </w:p>
    <w:p w14:paraId="34C1414D" w14:textId="77777777" w:rsidR="003F12A4" w:rsidRPr="006D3E41" w:rsidRDefault="003F12A4" w:rsidP="000A0BD3">
      <w:pPr>
        <w:pStyle w:val="BodyText"/>
        <w:numPr>
          <w:ilvl w:val="1"/>
          <w:numId w:val="45"/>
        </w:numPr>
        <w:tabs>
          <w:tab w:val="left" w:pos="1021"/>
        </w:tabs>
        <w:kinsoku w:val="0"/>
        <w:overflowPunct w:val="0"/>
        <w:autoSpaceDE w:val="0"/>
        <w:autoSpaceDN w:val="0"/>
        <w:adjustRightInd w:val="0"/>
        <w:spacing w:after="0"/>
        <w:ind w:right="178"/>
        <w:jc w:val="both"/>
        <w:rPr>
          <w:rFonts w:cs="Arial"/>
          <w:sz w:val="20"/>
          <w:szCs w:val="20"/>
        </w:rPr>
      </w:pPr>
      <w:bookmarkStart w:id="15" w:name="_Hlk60922272"/>
      <w:r w:rsidRPr="006D3E41">
        <w:rPr>
          <w:rFonts w:cs="Arial"/>
          <w:sz w:val="20"/>
          <w:szCs w:val="20"/>
        </w:rPr>
        <w:t>For</w:t>
      </w:r>
      <w:r w:rsidRPr="006D3E41">
        <w:rPr>
          <w:rFonts w:cs="Arial"/>
          <w:spacing w:val="-6"/>
          <w:sz w:val="20"/>
          <w:szCs w:val="20"/>
        </w:rPr>
        <w:t xml:space="preserve"> </w:t>
      </w:r>
      <w:r w:rsidRPr="006D3E41">
        <w:rPr>
          <w:rFonts w:cs="Arial"/>
          <w:sz w:val="20"/>
          <w:szCs w:val="20"/>
        </w:rPr>
        <w:t>each</w:t>
      </w:r>
      <w:r w:rsidRPr="006D3E41">
        <w:rPr>
          <w:rFonts w:cs="Arial"/>
          <w:spacing w:val="-6"/>
          <w:sz w:val="20"/>
          <w:szCs w:val="20"/>
        </w:rPr>
        <w:t xml:space="preserve"> </w:t>
      </w:r>
      <w:r w:rsidRPr="006D3E41">
        <w:rPr>
          <w:rFonts w:cs="Arial"/>
          <w:sz w:val="20"/>
          <w:szCs w:val="20"/>
        </w:rPr>
        <w:t>associated</w:t>
      </w:r>
      <w:r w:rsidRPr="006D3E41">
        <w:rPr>
          <w:rFonts w:cs="Arial"/>
          <w:spacing w:val="-4"/>
          <w:sz w:val="20"/>
          <w:szCs w:val="20"/>
        </w:rPr>
        <w:t xml:space="preserve"> </w:t>
      </w:r>
      <w:r w:rsidRPr="006D3E41">
        <w:rPr>
          <w:rFonts w:cs="Arial"/>
          <w:sz w:val="20"/>
          <w:szCs w:val="20"/>
        </w:rPr>
        <w:t>faculty</w:t>
      </w:r>
      <w:r w:rsidRPr="006D3E41">
        <w:rPr>
          <w:rFonts w:cs="Arial"/>
          <w:spacing w:val="-4"/>
          <w:sz w:val="20"/>
          <w:szCs w:val="20"/>
        </w:rPr>
        <w:t xml:space="preserve"> </w:t>
      </w:r>
      <w:r w:rsidRPr="006D3E41">
        <w:rPr>
          <w:rFonts w:cs="Arial"/>
          <w:sz w:val="20"/>
          <w:szCs w:val="20"/>
        </w:rPr>
        <w:t>member</w:t>
      </w:r>
      <w:r w:rsidRPr="006D3E41">
        <w:rPr>
          <w:rFonts w:cs="Arial"/>
          <w:spacing w:val="-4"/>
          <w:sz w:val="20"/>
          <w:szCs w:val="20"/>
        </w:rPr>
        <w:t xml:space="preserve"> </w:t>
      </w:r>
      <w:r w:rsidRPr="006D3E41">
        <w:rPr>
          <w:rFonts w:cs="Arial"/>
          <w:spacing w:val="-1"/>
          <w:sz w:val="20"/>
          <w:szCs w:val="20"/>
        </w:rPr>
        <w:t>(this</w:t>
      </w:r>
      <w:r w:rsidRPr="006D3E41">
        <w:rPr>
          <w:rFonts w:cs="Arial"/>
          <w:spacing w:val="-4"/>
          <w:sz w:val="20"/>
          <w:szCs w:val="20"/>
        </w:rPr>
        <w:t xml:space="preserve"> </w:t>
      </w:r>
      <w:r w:rsidRPr="006D3E41">
        <w:rPr>
          <w:rFonts w:cs="Arial"/>
          <w:spacing w:val="-1"/>
          <w:sz w:val="20"/>
          <w:szCs w:val="20"/>
        </w:rPr>
        <w:t>includes</w:t>
      </w:r>
      <w:r w:rsidRPr="006D3E41">
        <w:rPr>
          <w:rFonts w:cs="Arial"/>
          <w:spacing w:val="-6"/>
          <w:sz w:val="20"/>
          <w:szCs w:val="20"/>
        </w:rPr>
        <w:t xml:space="preserve"> </w:t>
      </w:r>
      <w:r w:rsidRPr="006D3E41">
        <w:rPr>
          <w:rFonts w:cs="Arial"/>
          <w:spacing w:val="-1"/>
          <w:sz w:val="20"/>
          <w:szCs w:val="20"/>
        </w:rPr>
        <w:t>lab</w:t>
      </w:r>
      <w:r w:rsidRPr="006D3E41">
        <w:rPr>
          <w:rFonts w:cs="Arial"/>
          <w:spacing w:val="-4"/>
          <w:sz w:val="20"/>
          <w:szCs w:val="20"/>
        </w:rPr>
        <w:t xml:space="preserve"> </w:t>
      </w:r>
      <w:r w:rsidRPr="006D3E41">
        <w:rPr>
          <w:rFonts w:cs="Arial"/>
          <w:sz w:val="20"/>
          <w:szCs w:val="20"/>
        </w:rPr>
        <w:t>assistants)</w:t>
      </w:r>
      <w:r w:rsidRPr="006D3E41">
        <w:rPr>
          <w:rFonts w:cs="Arial"/>
          <w:spacing w:val="-1"/>
          <w:sz w:val="20"/>
          <w:szCs w:val="20"/>
        </w:rPr>
        <w:t xml:space="preserve"> who</w:t>
      </w:r>
      <w:r w:rsidRPr="006D3E41">
        <w:rPr>
          <w:rFonts w:cs="Arial"/>
          <w:spacing w:val="-5"/>
          <w:sz w:val="20"/>
          <w:szCs w:val="20"/>
        </w:rPr>
        <w:t xml:space="preserve"> </w:t>
      </w:r>
      <w:r w:rsidRPr="006D3E41">
        <w:rPr>
          <w:rFonts w:cs="Arial"/>
          <w:spacing w:val="-1"/>
          <w:sz w:val="20"/>
          <w:szCs w:val="20"/>
        </w:rPr>
        <w:t>is</w:t>
      </w:r>
      <w:r w:rsidRPr="006D3E41">
        <w:rPr>
          <w:rFonts w:cs="Arial"/>
          <w:spacing w:val="-4"/>
          <w:sz w:val="20"/>
          <w:szCs w:val="20"/>
        </w:rPr>
        <w:t xml:space="preserve"> </w:t>
      </w:r>
      <w:r w:rsidRPr="006D3E41">
        <w:rPr>
          <w:rFonts w:cs="Arial"/>
          <w:sz w:val="20"/>
          <w:szCs w:val="20"/>
          <w:highlight w:val="lightGray"/>
        </w:rPr>
        <w:t>involved in</w:t>
      </w:r>
      <w:r w:rsidRPr="006D3E41">
        <w:rPr>
          <w:rFonts w:cs="Arial"/>
          <w:sz w:val="20"/>
          <w:szCs w:val="20"/>
        </w:rPr>
        <w:t xml:space="preserve"> </w:t>
      </w:r>
      <w:r w:rsidRPr="006D3E41">
        <w:rPr>
          <w:rFonts w:cs="Arial"/>
          <w:spacing w:val="-6"/>
          <w:sz w:val="20"/>
          <w:szCs w:val="20"/>
        </w:rPr>
        <w:t xml:space="preserve"> </w:t>
      </w:r>
      <w:r w:rsidRPr="006D3E41">
        <w:rPr>
          <w:rFonts w:cs="Arial"/>
          <w:spacing w:val="1"/>
          <w:sz w:val="20"/>
          <w:szCs w:val="20"/>
        </w:rPr>
        <w:t>less</w:t>
      </w:r>
      <w:r w:rsidRPr="006D3E41">
        <w:rPr>
          <w:rFonts w:cs="Arial"/>
          <w:spacing w:val="-5"/>
          <w:sz w:val="20"/>
          <w:szCs w:val="20"/>
        </w:rPr>
        <w:t xml:space="preserve"> </w:t>
      </w:r>
      <w:r w:rsidRPr="006D3E41">
        <w:rPr>
          <w:rFonts w:cs="Arial"/>
          <w:spacing w:val="-1"/>
          <w:sz w:val="20"/>
          <w:szCs w:val="20"/>
        </w:rPr>
        <w:t>than</w:t>
      </w:r>
      <w:r w:rsidRPr="006D3E41">
        <w:rPr>
          <w:rFonts w:cs="Arial"/>
          <w:spacing w:val="-5"/>
          <w:sz w:val="20"/>
          <w:szCs w:val="20"/>
        </w:rPr>
        <w:t xml:space="preserve"> </w:t>
      </w:r>
      <w:r w:rsidRPr="006D3E41">
        <w:rPr>
          <w:rFonts w:cs="Arial"/>
          <w:spacing w:val="-1"/>
          <w:sz w:val="20"/>
          <w:szCs w:val="20"/>
        </w:rPr>
        <w:t>50%</w:t>
      </w:r>
      <w:r w:rsidRPr="006D3E41">
        <w:rPr>
          <w:rFonts w:cs="Arial"/>
          <w:spacing w:val="48"/>
          <w:w w:val="99"/>
          <w:sz w:val="20"/>
          <w:szCs w:val="20"/>
        </w:rPr>
        <w:t xml:space="preserve"> </w:t>
      </w:r>
      <w:r w:rsidRPr="006D3E41">
        <w:rPr>
          <w:rFonts w:cs="Arial"/>
          <w:sz w:val="20"/>
          <w:szCs w:val="20"/>
        </w:rPr>
        <w:t>of</w:t>
      </w:r>
      <w:r w:rsidRPr="006D3E41">
        <w:rPr>
          <w:rFonts w:cs="Arial"/>
          <w:spacing w:val="-5"/>
          <w:sz w:val="20"/>
          <w:szCs w:val="20"/>
        </w:rPr>
        <w:t xml:space="preserve"> </w:t>
      </w:r>
      <w:r w:rsidRPr="006D3E41">
        <w:rPr>
          <w:rFonts w:cs="Arial"/>
          <w:sz w:val="20"/>
          <w:szCs w:val="20"/>
        </w:rPr>
        <w:t>a</w:t>
      </w:r>
      <w:r w:rsidRPr="006D3E41">
        <w:rPr>
          <w:rFonts w:cs="Arial"/>
          <w:spacing w:val="-6"/>
          <w:sz w:val="20"/>
          <w:szCs w:val="20"/>
        </w:rPr>
        <w:t xml:space="preserve"> </w:t>
      </w:r>
      <w:r w:rsidRPr="006D3E41">
        <w:rPr>
          <w:rFonts w:cs="Arial"/>
          <w:sz w:val="20"/>
          <w:szCs w:val="20"/>
        </w:rPr>
        <w:t>course,</w:t>
      </w:r>
      <w:r w:rsidRPr="006D3E41">
        <w:rPr>
          <w:rFonts w:cs="Arial"/>
          <w:spacing w:val="-6"/>
          <w:sz w:val="20"/>
          <w:szCs w:val="20"/>
        </w:rPr>
        <w:t xml:space="preserve"> </w:t>
      </w:r>
      <w:r w:rsidRPr="006D3E41">
        <w:rPr>
          <w:rFonts w:cs="Arial"/>
          <w:sz w:val="20"/>
          <w:szCs w:val="20"/>
        </w:rPr>
        <w:t>provide</w:t>
      </w:r>
      <w:r w:rsidRPr="006D3E41">
        <w:rPr>
          <w:rFonts w:cs="Arial"/>
          <w:spacing w:val="-6"/>
          <w:sz w:val="20"/>
          <w:szCs w:val="20"/>
        </w:rPr>
        <w:t xml:space="preserve"> </w:t>
      </w:r>
      <w:r w:rsidRPr="006D3E41">
        <w:rPr>
          <w:rFonts w:cs="Arial"/>
          <w:sz w:val="20"/>
          <w:szCs w:val="20"/>
        </w:rPr>
        <w:t>the</w:t>
      </w:r>
      <w:r w:rsidRPr="006D3E41">
        <w:rPr>
          <w:rFonts w:cs="Arial"/>
          <w:spacing w:val="-7"/>
          <w:sz w:val="20"/>
          <w:szCs w:val="20"/>
        </w:rPr>
        <w:t xml:space="preserve"> </w:t>
      </w:r>
      <w:r w:rsidRPr="006D3E41">
        <w:rPr>
          <w:rFonts w:cs="Arial"/>
          <w:sz w:val="20"/>
          <w:szCs w:val="20"/>
        </w:rPr>
        <w:t>following</w:t>
      </w:r>
      <w:r w:rsidRPr="006D3E41">
        <w:rPr>
          <w:rFonts w:cs="Arial"/>
          <w:spacing w:val="-6"/>
          <w:sz w:val="20"/>
          <w:szCs w:val="20"/>
        </w:rPr>
        <w:t xml:space="preserve"> </w:t>
      </w:r>
      <w:r w:rsidRPr="006D3E41">
        <w:rPr>
          <w:rFonts w:cs="Arial"/>
          <w:sz w:val="20"/>
          <w:szCs w:val="20"/>
        </w:rPr>
        <w:t>information:</w:t>
      </w:r>
      <w:r w:rsidRPr="006D3E41">
        <w:rPr>
          <w:rFonts w:cs="Arial"/>
          <w:spacing w:val="-4"/>
          <w:sz w:val="20"/>
          <w:szCs w:val="20"/>
        </w:rPr>
        <w:t xml:space="preserve"> </w:t>
      </w:r>
      <w:r w:rsidRPr="006D3E41">
        <w:rPr>
          <w:rFonts w:cs="Arial"/>
          <w:sz w:val="20"/>
          <w:szCs w:val="20"/>
        </w:rPr>
        <w:t>name</w:t>
      </w:r>
      <w:r w:rsidRPr="006D3E41">
        <w:rPr>
          <w:rFonts w:cs="Arial"/>
          <w:spacing w:val="-6"/>
          <w:sz w:val="20"/>
          <w:szCs w:val="20"/>
        </w:rPr>
        <w:t xml:space="preserve"> </w:t>
      </w:r>
      <w:r w:rsidRPr="006D3E41">
        <w:rPr>
          <w:rFonts w:cs="Arial"/>
          <w:spacing w:val="-1"/>
          <w:sz w:val="20"/>
          <w:szCs w:val="20"/>
        </w:rPr>
        <w:t>and</w:t>
      </w:r>
      <w:r w:rsidRPr="006D3E41">
        <w:rPr>
          <w:rFonts w:cs="Arial"/>
          <w:spacing w:val="-7"/>
          <w:sz w:val="20"/>
          <w:szCs w:val="20"/>
        </w:rPr>
        <w:t xml:space="preserve"> </w:t>
      </w:r>
      <w:r w:rsidRPr="006D3E41">
        <w:rPr>
          <w:rFonts w:cs="Arial"/>
          <w:spacing w:val="-1"/>
          <w:sz w:val="20"/>
          <w:szCs w:val="20"/>
        </w:rPr>
        <w:t>credentials,</w:t>
      </w:r>
      <w:r w:rsidRPr="006D3E41">
        <w:rPr>
          <w:rFonts w:cs="Arial"/>
          <w:spacing w:val="-6"/>
          <w:sz w:val="20"/>
          <w:szCs w:val="20"/>
        </w:rPr>
        <w:t xml:space="preserve"> </w:t>
      </w:r>
      <w:r w:rsidRPr="006D3E41">
        <w:rPr>
          <w:rFonts w:cs="Arial"/>
          <w:sz w:val="20"/>
          <w:szCs w:val="20"/>
        </w:rPr>
        <w:t>content</w:t>
      </w:r>
      <w:r w:rsidRPr="006D3E41">
        <w:rPr>
          <w:rFonts w:cs="Arial"/>
          <w:spacing w:val="-6"/>
          <w:sz w:val="20"/>
          <w:szCs w:val="20"/>
        </w:rPr>
        <w:t xml:space="preserve"> </w:t>
      </w:r>
      <w:r w:rsidRPr="006D3E41">
        <w:rPr>
          <w:rFonts w:cs="Arial"/>
          <w:sz w:val="20"/>
          <w:szCs w:val="20"/>
        </w:rPr>
        <w:t>taught,</w:t>
      </w:r>
      <w:r w:rsidRPr="006D3E41">
        <w:rPr>
          <w:rFonts w:cs="Arial"/>
          <w:spacing w:val="-4"/>
          <w:sz w:val="20"/>
          <w:szCs w:val="20"/>
        </w:rPr>
        <w:t xml:space="preserve"> </w:t>
      </w:r>
      <w:r w:rsidRPr="006D3E41">
        <w:rPr>
          <w:rFonts w:cs="Arial"/>
          <w:spacing w:val="-1"/>
          <w:sz w:val="20"/>
          <w:szCs w:val="20"/>
        </w:rPr>
        <w:t>applicable</w:t>
      </w:r>
      <w:r w:rsidRPr="006D3E41">
        <w:rPr>
          <w:rFonts w:cs="Arial"/>
          <w:spacing w:val="-5"/>
          <w:sz w:val="20"/>
          <w:szCs w:val="20"/>
        </w:rPr>
        <w:t xml:space="preserve"> </w:t>
      </w:r>
      <w:r w:rsidRPr="006D3E41">
        <w:rPr>
          <w:rFonts w:cs="Arial"/>
          <w:sz w:val="20"/>
          <w:szCs w:val="20"/>
        </w:rPr>
        <w:t>course</w:t>
      </w:r>
      <w:r w:rsidRPr="006D3E41">
        <w:rPr>
          <w:rFonts w:cs="Arial"/>
          <w:spacing w:val="58"/>
          <w:w w:val="99"/>
          <w:sz w:val="20"/>
          <w:szCs w:val="20"/>
        </w:rPr>
        <w:t xml:space="preserve"> </w:t>
      </w:r>
      <w:r w:rsidRPr="006D3E41">
        <w:rPr>
          <w:rFonts w:cs="Arial"/>
          <w:sz w:val="20"/>
          <w:szCs w:val="20"/>
        </w:rPr>
        <w:t>number(s)</w:t>
      </w:r>
      <w:r w:rsidRPr="006D3E41">
        <w:rPr>
          <w:rFonts w:cs="Arial"/>
          <w:spacing w:val="-6"/>
          <w:sz w:val="20"/>
          <w:szCs w:val="20"/>
        </w:rPr>
        <w:t xml:space="preserve"> </w:t>
      </w:r>
      <w:r w:rsidRPr="006D3E41">
        <w:rPr>
          <w:rFonts w:cs="Arial"/>
          <w:spacing w:val="-1"/>
          <w:sz w:val="20"/>
          <w:szCs w:val="20"/>
        </w:rPr>
        <w:t>and</w:t>
      </w:r>
      <w:r w:rsidRPr="006D3E41">
        <w:rPr>
          <w:rFonts w:cs="Arial"/>
          <w:spacing w:val="-7"/>
          <w:sz w:val="20"/>
          <w:szCs w:val="20"/>
        </w:rPr>
        <w:t xml:space="preserve"> </w:t>
      </w:r>
      <w:r w:rsidRPr="006D3E41">
        <w:rPr>
          <w:rFonts w:cs="Arial"/>
          <w:sz w:val="20"/>
          <w:szCs w:val="20"/>
        </w:rPr>
        <w:t>title(s),</w:t>
      </w:r>
      <w:r w:rsidRPr="006D3E41">
        <w:rPr>
          <w:rFonts w:cs="Arial"/>
          <w:spacing w:val="-7"/>
          <w:sz w:val="20"/>
          <w:szCs w:val="20"/>
        </w:rPr>
        <w:t xml:space="preserve"> </w:t>
      </w:r>
      <w:r w:rsidRPr="006D3E41">
        <w:rPr>
          <w:rFonts w:cs="Arial"/>
          <w:sz w:val="20"/>
          <w:szCs w:val="20"/>
        </w:rPr>
        <w:t>total</w:t>
      </w:r>
      <w:r w:rsidRPr="006D3E41">
        <w:rPr>
          <w:rFonts w:cs="Arial"/>
          <w:spacing w:val="-6"/>
          <w:sz w:val="20"/>
          <w:szCs w:val="20"/>
        </w:rPr>
        <w:t xml:space="preserve"> </w:t>
      </w:r>
      <w:r w:rsidRPr="006D3E41">
        <w:rPr>
          <w:rFonts w:cs="Arial"/>
          <w:sz w:val="20"/>
          <w:szCs w:val="20"/>
        </w:rPr>
        <w:t>contact</w:t>
      </w:r>
      <w:r w:rsidRPr="006D3E41">
        <w:rPr>
          <w:rFonts w:cs="Arial"/>
          <w:spacing w:val="-6"/>
          <w:sz w:val="20"/>
          <w:szCs w:val="20"/>
        </w:rPr>
        <w:t xml:space="preserve"> </w:t>
      </w:r>
      <w:r w:rsidRPr="006D3E41">
        <w:rPr>
          <w:rFonts w:cs="Arial"/>
          <w:sz w:val="20"/>
          <w:szCs w:val="20"/>
        </w:rPr>
        <w:t>hours,</w:t>
      </w:r>
      <w:r w:rsidRPr="006D3E41">
        <w:rPr>
          <w:rFonts w:cs="Arial"/>
          <w:spacing w:val="-7"/>
          <w:sz w:val="20"/>
          <w:szCs w:val="20"/>
        </w:rPr>
        <w:t xml:space="preserve"> </w:t>
      </w:r>
      <w:r w:rsidRPr="006D3E41">
        <w:rPr>
          <w:rFonts w:cs="Arial"/>
          <w:sz w:val="20"/>
          <w:szCs w:val="20"/>
        </w:rPr>
        <w:t>and</w:t>
      </w:r>
      <w:r w:rsidRPr="006D3E41">
        <w:rPr>
          <w:rFonts w:cs="Arial"/>
          <w:spacing w:val="-7"/>
          <w:sz w:val="20"/>
          <w:szCs w:val="20"/>
        </w:rPr>
        <w:t xml:space="preserve"> </w:t>
      </w:r>
      <w:r w:rsidRPr="006D3E41">
        <w:rPr>
          <w:rFonts w:cs="Arial"/>
          <w:sz w:val="20"/>
          <w:szCs w:val="20"/>
        </w:rPr>
        <w:t>source(s)</w:t>
      </w:r>
      <w:r w:rsidRPr="006D3E41">
        <w:rPr>
          <w:rFonts w:cs="Arial"/>
          <w:spacing w:val="-6"/>
          <w:sz w:val="20"/>
          <w:szCs w:val="20"/>
        </w:rPr>
        <w:t xml:space="preserve"> </w:t>
      </w:r>
      <w:r w:rsidRPr="006D3E41">
        <w:rPr>
          <w:rFonts w:cs="Arial"/>
          <w:sz w:val="20"/>
          <w:szCs w:val="20"/>
        </w:rPr>
        <w:t>of</w:t>
      </w:r>
      <w:r w:rsidRPr="006D3E41">
        <w:rPr>
          <w:rFonts w:cs="Arial"/>
          <w:spacing w:val="-5"/>
          <w:sz w:val="20"/>
          <w:szCs w:val="20"/>
        </w:rPr>
        <w:t xml:space="preserve"> </w:t>
      </w:r>
      <w:r w:rsidRPr="006D3E41">
        <w:rPr>
          <w:rFonts w:cs="Arial"/>
          <w:sz w:val="20"/>
          <w:szCs w:val="20"/>
        </w:rPr>
        <w:t>contemporary</w:t>
      </w:r>
      <w:r w:rsidRPr="006D3E41">
        <w:rPr>
          <w:rFonts w:cs="Arial"/>
          <w:spacing w:val="-12"/>
          <w:sz w:val="20"/>
          <w:szCs w:val="20"/>
        </w:rPr>
        <w:t xml:space="preserve"> </w:t>
      </w:r>
      <w:r w:rsidRPr="006D3E41">
        <w:rPr>
          <w:rFonts w:cs="Arial"/>
          <w:sz w:val="20"/>
          <w:szCs w:val="20"/>
        </w:rPr>
        <w:t>expertise</w:t>
      </w:r>
      <w:r w:rsidRPr="006D3E41">
        <w:rPr>
          <w:rFonts w:cs="Arial"/>
          <w:spacing w:val="-6"/>
          <w:sz w:val="20"/>
          <w:szCs w:val="20"/>
        </w:rPr>
        <w:t xml:space="preserve"> </w:t>
      </w:r>
      <w:r w:rsidRPr="006D3E41">
        <w:rPr>
          <w:rFonts w:cs="Arial"/>
          <w:sz w:val="20"/>
          <w:szCs w:val="20"/>
        </w:rPr>
        <w:t>specifically</w:t>
      </w:r>
      <w:r w:rsidRPr="006D3E41">
        <w:rPr>
          <w:rFonts w:cs="Arial"/>
          <w:spacing w:val="-10"/>
          <w:sz w:val="20"/>
          <w:szCs w:val="20"/>
        </w:rPr>
        <w:t xml:space="preserve"> </w:t>
      </w:r>
      <w:r w:rsidRPr="006D3E41">
        <w:rPr>
          <w:rFonts w:cs="Arial"/>
          <w:sz w:val="20"/>
          <w:szCs w:val="20"/>
        </w:rPr>
        <w:t>related</w:t>
      </w:r>
      <w:r w:rsidRPr="006D3E41">
        <w:rPr>
          <w:rFonts w:cs="Arial"/>
          <w:spacing w:val="38"/>
          <w:w w:val="99"/>
          <w:sz w:val="20"/>
          <w:szCs w:val="20"/>
        </w:rPr>
        <w:t xml:space="preserve"> </w:t>
      </w:r>
      <w:r w:rsidRPr="006D3E41">
        <w:rPr>
          <w:rFonts w:cs="Arial"/>
          <w:sz w:val="20"/>
          <w:szCs w:val="20"/>
        </w:rPr>
        <w:t>to</w:t>
      </w:r>
      <w:r w:rsidRPr="006D3E41">
        <w:rPr>
          <w:rFonts w:cs="Arial"/>
          <w:spacing w:val="-13"/>
          <w:sz w:val="20"/>
          <w:szCs w:val="20"/>
        </w:rPr>
        <w:t xml:space="preserve"> </w:t>
      </w:r>
      <w:r w:rsidRPr="006D3E41">
        <w:rPr>
          <w:rFonts w:cs="Arial"/>
          <w:sz w:val="20"/>
          <w:szCs w:val="20"/>
        </w:rPr>
        <w:t>assigned</w:t>
      </w:r>
      <w:r w:rsidRPr="006D3E41">
        <w:rPr>
          <w:rFonts w:cs="Arial"/>
          <w:spacing w:val="-13"/>
          <w:sz w:val="20"/>
          <w:szCs w:val="20"/>
        </w:rPr>
        <w:t xml:space="preserve"> </w:t>
      </w:r>
      <w:r w:rsidRPr="006D3E41">
        <w:rPr>
          <w:rFonts w:cs="Arial"/>
          <w:sz w:val="20"/>
          <w:szCs w:val="20"/>
        </w:rPr>
        <w:t>responsibilities.</w:t>
      </w:r>
    </w:p>
    <w:p w14:paraId="74F3084D" w14:textId="77777777" w:rsidR="003F12A4" w:rsidRPr="006D3E41" w:rsidRDefault="003F12A4" w:rsidP="000A0BD3">
      <w:pPr>
        <w:pStyle w:val="BodyText"/>
        <w:numPr>
          <w:ilvl w:val="1"/>
          <w:numId w:val="45"/>
        </w:numPr>
        <w:tabs>
          <w:tab w:val="left" w:pos="1021"/>
        </w:tabs>
        <w:kinsoku w:val="0"/>
        <w:overflowPunct w:val="0"/>
        <w:autoSpaceDE w:val="0"/>
        <w:autoSpaceDN w:val="0"/>
        <w:adjustRightInd w:val="0"/>
        <w:spacing w:after="0"/>
        <w:ind w:right="141"/>
        <w:rPr>
          <w:rFonts w:cs="Arial"/>
          <w:sz w:val="20"/>
          <w:szCs w:val="20"/>
        </w:rPr>
      </w:pPr>
      <w:r w:rsidRPr="006D3E41">
        <w:rPr>
          <w:rFonts w:cs="Arial"/>
          <w:sz w:val="20"/>
          <w:szCs w:val="20"/>
        </w:rPr>
        <w:t>For</w:t>
      </w:r>
      <w:r w:rsidRPr="006D3E41">
        <w:rPr>
          <w:rFonts w:cs="Arial"/>
          <w:spacing w:val="-6"/>
          <w:sz w:val="20"/>
          <w:szCs w:val="20"/>
        </w:rPr>
        <w:t xml:space="preserve"> </w:t>
      </w:r>
      <w:r w:rsidRPr="006D3E41">
        <w:rPr>
          <w:rFonts w:cs="Arial"/>
          <w:sz w:val="20"/>
          <w:szCs w:val="20"/>
        </w:rPr>
        <w:t>associated</w:t>
      </w:r>
      <w:r w:rsidRPr="006D3E41">
        <w:rPr>
          <w:rFonts w:cs="Arial"/>
          <w:spacing w:val="-6"/>
          <w:sz w:val="20"/>
          <w:szCs w:val="20"/>
        </w:rPr>
        <w:t xml:space="preserve"> </w:t>
      </w:r>
      <w:r w:rsidRPr="006D3E41">
        <w:rPr>
          <w:rFonts w:cs="Arial"/>
          <w:sz w:val="20"/>
          <w:szCs w:val="20"/>
        </w:rPr>
        <w:t>faculty</w:t>
      </w:r>
      <w:r w:rsidRPr="006D3E41">
        <w:rPr>
          <w:rFonts w:cs="Arial"/>
          <w:spacing w:val="-7"/>
          <w:sz w:val="20"/>
          <w:szCs w:val="20"/>
        </w:rPr>
        <w:t xml:space="preserve"> </w:t>
      </w:r>
      <w:r w:rsidRPr="006D3E41">
        <w:rPr>
          <w:rFonts w:cs="Arial"/>
          <w:sz w:val="20"/>
          <w:szCs w:val="20"/>
        </w:rPr>
        <w:t>who</w:t>
      </w:r>
      <w:r w:rsidRPr="006D3E41">
        <w:rPr>
          <w:rFonts w:cs="Arial"/>
          <w:spacing w:val="-4"/>
          <w:sz w:val="20"/>
          <w:szCs w:val="20"/>
        </w:rPr>
        <w:t xml:space="preserve"> </w:t>
      </w:r>
      <w:r w:rsidRPr="006D3E41">
        <w:rPr>
          <w:rFonts w:cs="Arial"/>
          <w:sz w:val="20"/>
          <w:szCs w:val="20"/>
        </w:rPr>
        <w:t>are</w:t>
      </w:r>
      <w:r w:rsidRPr="006D3E41">
        <w:rPr>
          <w:rFonts w:cs="Arial"/>
          <w:spacing w:val="-4"/>
          <w:sz w:val="20"/>
          <w:szCs w:val="20"/>
        </w:rPr>
        <w:t xml:space="preserve"> </w:t>
      </w:r>
      <w:r w:rsidRPr="006D3E41">
        <w:rPr>
          <w:rFonts w:cs="Arial"/>
          <w:sz w:val="20"/>
          <w:szCs w:val="20"/>
          <w:highlight w:val="lightGray"/>
        </w:rPr>
        <w:t>involved in</w:t>
      </w:r>
      <w:r w:rsidRPr="006D3E41">
        <w:rPr>
          <w:rFonts w:cs="Arial"/>
          <w:spacing w:val="-6"/>
          <w:sz w:val="20"/>
          <w:szCs w:val="20"/>
        </w:rPr>
        <w:t xml:space="preserve"> </w:t>
      </w:r>
      <w:r w:rsidRPr="006D3E41">
        <w:rPr>
          <w:rFonts w:cs="Arial"/>
          <w:sz w:val="20"/>
          <w:szCs w:val="20"/>
        </w:rPr>
        <w:t>50%</w:t>
      </w:r>
      <w:r w:rsidRPr="006D3E41">
        <w:rPr>
          <w:rFonts w:cs="Arial"/>
          <w:spacing w:val="-4"/>
          <w:sz w:val="20"/>
          <w:szCs w:val="20"/>
        </w:rPr>
        <w:t xml:space="preserve"> </w:t>
      </w:r>
      <w:r w:rsidRPr="006D3E41">
        <w:rPr>
          <w:rFonts w:cs="Arial"/>
          <w:sz w:val="20"/>
          <w:szCs w:val="20"/>
        </w:rPr>
        <w:t>or</w:t>
      </w:r>
      <w:r w:rsidRPr="006D3E41">
        <w:rPr>
          <w:rFonts w:cs="Arial"/>
          <w:spacing w:val="-3"/>
          <w:sz w:val="20"/>
          <w:szCs w:val="20"/>
        </w:rPr>
        <w:t xml:space="preserve"> </w:t>
      </w:r>
      <w:r w:rsidRPr="006D3E41">
        <w:rPr>
          <w:rFonts w:cs="Arial"/>
          <w:spacing w:val="1"/>
          <w:sz w:val="20"/>
          <w:szCs w:val="20"/>
        </w:rPr>
        <w:t>more</w:t>
      </w:r>
      <w:r w:rsidRPr="006D3E41">
        <w:rPr>
          <w:rFonts w:cs="Arial"/>
          <w:spacing w:val="-6"/>
          <w:sz w:val="20"/>
          <w:szCs w:val="20"/>
        </w:rPr>
        <w:t xml:space="preserve"> </w:t>
      </w:r>
      <w:r w:rsidRPr="006D3E41">
        <w:rPr>
          <w:rFonts w:cs="Arial"/>
          <w:sz w:val="20"/>
          <w:szCs w:val="20"/>
        </w:rPr>
        <w:t>of</w:t>
      </w:r>
      <w:r w:rsidRPr="006D3E41">
        <w:rPr>
          <w:rFonts w:cs="Arial"/>
          <w:spacing w:val="-4"/>
          <w:sz w:val="20"/>
          <w:szCs w:val="20"/>
        </w:rPr>
        <w:t xml:space="preserve"> </w:t>
      </w:r>
      <w:r w:rsidRPr="006D3E41">
        <w:rPr>
          <w:rFonts w:cs="Arial"/>
          <w:spacing w:val="-1"/>
          <w:sz w:val="20"/>
          <w:szCs w:val="20"/>
        </w:rPr>
        <w:t>the</w:t>
      </w:r>
      <w:r w:rsidRPr="006D3E41">
        <w:rPr>
          <w:rFonts w:cs="Arial"/>
          <w:spacing w:val="-5"/>
          <w:sz w:val="20"/>
          <w:szCs w:val="20"/>
        </w:rPr>
        <w:t xml:space="preserve"> </w:t>
      </w:r>
      <w:r w:rsidRPr="006D3E41">
        <w:rPr>
          <w:rFonts w:cs="Arial"/>
          <w:sz w:val="20"/>
          <w:szCs w:val="20"/>
        </w:rPr>
        <w:t xml:space="preserve">course, </w:t>
      </w:r>
      <w:r w:rsidRPr="006D3E41">
        <w:rPr>
          <w:rFonts w:cs="Arial"/>
          <w:sz w:val="20"/>
          <w:szCs w:val="20"/>
          <w:highlight w:val="lightGray"/>
        </w:rPr>
        <w:t>including lab assistants in courses where they are responsible for working with students for 50% or more of lab contact hours,</w:t>
      </w:r>
      <w:r w:rsidRPr="006D3E41">
        <w:rPr>
          <w:rFonts w:cs="Arial"/>
          <w:sz w:val="20"/>
          <w:szCs w:val="20"/>
        </w:rPr>
        <w:t xml:space="preserve"> </w:t>
      </w:r>
      <w:r w:rsidRPr="006D3E41">
        <w:rPr>
          <w:rFonts w:cs="Arial"/>
          <w:spacing w:val="-6"/>
          <w:sz w:val="20"/>
          <w:szCs w:val="20"/>
        </w:rPr>
        <w:t xml:space="preserve">  </w:t>
      </w:r>
      <w:r w:rsidRPr="006D3E41">
        <w:rPr>
          <w:rFonts w:cs="Arial"/>
          <w:sz w:val="20"/>
          <w:szCs w:val="20"/>
        </w:rPr>
        <w:t>the</w:t>
      </w:r>
      <w:r w:rsidRPr="006D3E41">
        <w:rPr>
          <w:rFonts w:cs="Arial"/>
          <w:spacing w:val="-5"/>
          <w:sz w:val="20"/>
          <w:szCs w:val="20"/>
        </w:rPr>
        <w:t xml:space="preserve"> </w:t>
      </w:r>
      <w:r w:rsidRPr="006D3E41">
        <w:rPr>
          <w:rFonts w:cs="Arial"/>
          <w:sz w:val="20"/>
          <w:szCs w:val="20"/>
        </w:rPr>
        <w:t>only</w:t>
      </w:r>
      <w:r w:rsidRPr="006D3E41">
        <w:rPr>
          <w:rFonts w:cs="Arial"/>
          <w:spacing w:val="-7"/>
          <w:sz w:val="20"/>
          <w:szCs w:val="20"/>
        </w:rPr>
        <w:t xml:space="preserve"> </w:t>
      </w:r>
      <w:r w:rsidRPr="006D3E41">
        <w:rPr>
          <w:rFonts w:cs="Arial"/>
          <w:sz w:val="20"/>
          <w:szCs w:val="20"/>
        </w:rPr>
        <w:t>response</w:t>
      </w:r>
      <w:r w:rsidRPr="006D3E41">
        <w:rPr>
          <w:rFonts w:cs="Arial"/>
          <w:spacing w:val="-5"/>
          <w:sz w:val="20"/>
          <w:szCs w:val="20"/>
        </w:rPr>
        <w:t xml:space="preserve"> </w:t>
      </w:r>
      <w:r w:rsidRPr="006D3E41">
        <w:rPr>
          <w:rFonts w:cs="Arial"/>
          <w:sz w:val="20"/>
          <w:szCs w:val="20"/>
        </w:rPr>
        <w:t>needed</w:t>
      </w:r>
      <w:r w:rsidRPr="006D3E41">
        <w:rPr>
          <w:rFonts w:cs="Arial"/>
          <w:spacing w:val="-5"/>
          <w:sz w:val="20"/>
          <w:szCs w:val="20"/>
        </w:rPr>
        <w:t xml:space="preserve"> </w:t>
      </w:r>
      <w:r w:rsidRPr="006D3E41">
        <w:rPr>
          <w:rFonts w:cs="Arial"/>
          <w:spacing w:val="-1"/>
          <w:sz w:val="20"/>
          <w:szCs w:val="20"/>
        </w:rPr>
        <w:t>in</w:t>
      </w:r>
      <w:r w:rsidRPr="006D3E41">
        <w:rPr>
          <w:rFonts w:cs="Arial"/>
          <w:spacing w:val="36"/>
          <w:w w:val="99"/>
          <w:sz w:val="20"/>
          <w:szCs w:val="20"/>
        </w:rPr>
        <w:t xml:space="preserve"> </w:t>
      </w:r>
      <w:r w:rsidRPr="006D3E41">
        <w:rPr>
          <w:rFonts w:cs="Arial"/>
          <w:sz w:val="20"/>
          <w:szCs w:val="20"/>
        </w:rPr>
        <w:t>the</w:t>
      </w:r>
      <w:r w:rsidRPr="006D3E41">
        <w:rPr>
          <w:rFonts w:cs="Arial"/>
          <w:spacing w:val="-6"/>
          <w:sz w:val="20"/>
          <w:szCs w:val="20"/>
        </w:rPr>
        <w:t xml:space="preserve"> </w:t>
      </w:r>
      <w:r w:rsidRPr="006D3E41">
        <w:rPr>
          <w:rFonts w:cs="Arial"/>
          <w:sz w:val="20"/>
          <w:szCs w:val="20"/>
        </w:rPr>
        <w:t>4D</w:t>
      </w:r>
      <w:r w:rsidRPr="006D3E41">
        <w:rPr>
          <w:rFonts w:cs="Arial"/>
          <w:spacing w:val="-5"/>
          <w:sz w:val="20"/>
          <w:szCs w:val="20"/>
        </w:rPr>
        <w:t xml:space="preserve"> </w:t>
      </w:r>
      <w:r w:rsidRPr="006D3E41">
        <w:rPr>
          <w:rFonts w:cs="Arial"/>
          <w:sz w:val="20"/>
          <w:szCs w:val="20"/>
        </w:rPr>
        <w:t>text</w:t>
      </w:r>
      <w:r w:rsidRPr="006D3E41">
        <w:rPr>
          <w:rFonts w:cs="Arial"/>
          <w:spacing w:val="-4"/>
          <w:sz w:val="20"/>
          <w:szCs w:val="20"/>
        </w:rPr>
        <w:t xml:space="preserve"> </w:t>
      </w:r>
      <w:r w:rsidRPr="006D3E41">
        <w:rPr>
          <w:rFonts w:cs="Arial"/>
          <w:spacing w:val="-1"/>
          <w:sz w:val="20"/>
          <w:szCs w:val="20"/>
        </w:rPr>
        <w:t>box</w:t>
      </w:r>
      <w:r w:rsidRPr="006D3E41">
        <w:rPr>
          <w:rFonts w:cs="Arial"/>
          <w:spacing w:val="-3"/>
          <w:sz w:val="20"/>
          <w:szCs w:val="20"/>
        </w:rPr>
        <w:t xml:space="preserve"> </w:t>
      </w:r>
      <w:r w:rsidRPr="006D3E41">
        <w:rPr>
          <w:rFonts w:cs="Arial"/>
          <w:spacing w:val="-1"/>
          <w:sz w:val="20"/>
          <w:szCs w:val="20"/>
        </w:rPr>
        <w:t>is</w:t>
      </w:r>
      <w:r w:rsidRPr="006D3E41">
        <w:rPr>
          <w:rFonts w:cs="Arial"/>
          <w:spacing w:val="-5"/>
          <w:sz w:val="20"/>
          <w:szCs w:val="20"/>
        </w:rPr>
        <w:t xml:space="preserve"> </w:t>
      </w:r>
      <w:r w:rsidRPr="006D3E41">
        <w:rPr>
          <w:rFonts w:cs="Arial"/>
          <w:sz w:val="20"/>
          <w:szCs w:val="20"/>
        </w:rPr>
        <w:t>to</w:t>
      </w:r>
      <w:r w:rsidRPr="006D3E41">
        <w:rPr>
          <w:rFonts w:cs="Arial"/>
          <w:spacing w:val="-5"/>
          <w:sz w:val="20"/>
          <w:szCs w:val="20"/>
        </w:rPr>
        <w:t xml:space="preserve"> </w:t>
      </w:r>
      <w:r w:rsidRPr="006D3E41">
        <w:rPr>
          <w:rFonts w:cs="Arial"/>
          <w:sz w:val="20"/>
          <w:szCs w:val="20"/>
        </w:rPr>
        <w:t>refer</w:t>
      </w:r>
      <w:r w:rsidRPr="006D3E41">
        <w:rPr>
          <w:rFonts w:cs="Arial"/>
          <w:spacing w:val="-6"/>
          <w:sz w:val="20"/>
          <w:szCs w:val="20"/>
        </w:rPr>
        <w:t xml:space="preserve"> </w:t>
      </w:r>
      <w:r w:rsidRPr="006D3E41">
        <w:rPr>
          <w:rFonts w:cs="Arial"/>
          <w:sz w:val="20"/>
          <w:szCs w:val="20"/>
        </w:rPr>
        <w:t>the</w:t>
      </w:r>
      <w:r w:rsidRPr="006D3E41">
        <w:rPr>
          <w:rFonts w:cs="Arial"/>
          <w:spacing w:val="-5"/>
          <w:sz w:val="20"/>
          <w:szCs w:val="20"/>
        </w:rPr>
        <w:t xml:space="preserve"> </w:t>
      </w:r>
      <w:r w:rsidRPr="006D3E41">
        <w:rPr>
          <w:rFonts w:cs="Arial"/>
          <w:sz w:val="20"/>
          <w:szCs w:val="20"/>
        </w:rPr>
        <w:t>reader</w:t>
      </w:r>
      <w:r w:rsidRPr="006D3E41">
        <w:rPr>
          <w:rFonts w:cs="Arial"/>
          <w:spacing w:val="-5"/>
          <w:sz w:val="20"/>
          <w:szCs w:val="20"/>
        </w:rPr>
        <w:t xml:space="preserve"> </w:t>
      </w:r>
      <w:r w:rsidRPr="006D3E41">
        <w:rPr>
          <w:rFonts w:cs="Arial"/>
          <w:sz w:val="20"/>
          <w:szCs w:val="20"/>
        </w:rPr>
        <w:t>to</w:t>
      </w:r>
      <w:r w:rsidRPr="006D3E41">
        <w:rPr>
          <w:rFonts w:cs="Arial"/>
          <w:spacing w:val="-3"/>
          <w:sz w:val="20"/>
          <w:szCs w:val="20"/>
        </w:rPr>
        <w:t xml:space="preserve"> </w:t>
      </w:r>
      <w:r w:rsidRPr="006D3E41">
        <w:rPr>
          <w:rFonts w:cs="Arial"/>
          <w:spacing w:val="-1"/>
          <w:sz w:val="20"/>
          <w:szCs w:val="20"/>
        </w:rPr>
        <w:t>the</w:t>
      </w:r>
      <w:r w:rsidRPr="006D3E41">
        <w:rPr>
          <w:rFonts w:cs="Arial"/>
          <w:spacing w:val="-4"/>
          <w:sz w:val="20"/>
          <w:szCs w:val="20"/>
        </w:rPr>
        <w:t xml:space="preserve"> </w:t>
      </w:r>
      <w:r w:rsidRPr="006D3E41">
        <w:rPr>
          <w:rFonts w:cs="Arial"/>
          <w:sz w:val="20"/>
          <w:szCs w:val="20"/>
        </w:rPr>
        <w:t>Associated</w:t>
      </w:r>
      <w:r w:rsidRPr="006D3E41">
        <w:rPr>
          <w:rFonts w:cs="Arial"/>
          <w:spacing w:val="-3"/>
          <w:sz w:val="20"/>
          <w:szCs w:val="20"/>
        </w:rPr>
        <w:t xml:space="preserve"> </w:t>
      </w:r>
      <w:r w:rsidRPr="006D3E41">
        <w:rPr>
          <w:rFonts w:cs="Arial"/>
          <w:sz w:val="20"/>
          <w:szCs w:val="20"/>
        </w:rPr>
        <w:t>Faculty</w:t>
      </w:r>
      <w:r w:rsidRPr="006D3E41">
        <w:rPr>
          <w:rFonts w:cs="Arial"/>
          <w:spacing w:val="-5"/>
          <w:sz w:val="20"/>
          <w:szCs w:val="20"/>
        </w:rPr>
        <w:t xml:space="preserve"> </w:t>
      </w:r>
      <w:r w:rsidRPr="006D3E41">
        <w:rPr>
          <w:rFonts w:cs="Arial"/>
          <w:sz w:val="20"/>
          <w:szCs w:val="20"/>
        </w:rPr>
        <w:t>Detail</w:t>
      </w:r>
      <w:r w:rsidRPr="006D3E41">
        <w:rPr>
          <w:rFonts w:cs="Arial"/>
          <w:spacing w:val="-4"/>
          <w:sz w:val="20"/>
          <w:szCs w:val="20"/>
        </w:rPr>
        <w:t xml:space="preserve"> </w:t>
      </w:r>
      <w:r w:rsidRPr="006D3E41">
        <w:rPr>
          <w:rFonts w:cs="Arial"/>
          <w:sz w:val="20"/>
          <w:szCs w:val="20"/>
        </w:rPr>
        <w:t>Section</w:t>
      </w:r>
      <w:r w:rsidRPr="006D3E41">
        <w:rPr>
          <w:rFonts w:cs="Arial"/>
          <w:spacing w:val="-6"/>
          <w:sz w:val="20"/>
          <w:szCs w:val="20"/>
        </w:rPr>
        <w:t xml:space="preserve"> </w:t>
      </w:r>
      <w:r w:rsidRPr="006D3E41">
        <w:rPr>
          <w:rFonts w:cs="Arial"/>
          <w:sz w:val="20"/>
          <w:szCs w:val="20"/>
        </w:rPr>
        <w:t>for</w:t>
      </w:r>
      <w:r w:rsidRPr="006D3E41">
        <w:rPr>
          <w:rFonts w:cs="Arial"/>
          <w:spacing w:val="-5"/>
          <w:sz w:val="20"/>
          <w:szCs w:val="20"/>
        </w:rPr>
        <w:t xml:space="preserve"> </w:t>
      </w:r>
      <w:r w:rsidRPr="006D3E41">
        <w:rPr>
          <w:rFonts w:cs="Arial"/>
          <w:sz w:val="20"/>
          <w:szCs w:val="20"/>
        </w:rPr>
        <w:t>each</w:t>
      </w:r>
      <w:r w:rsidRPr="006D3E41">
        <w:rPr>
          <w:rFonts w:cs="Arial"/>
          <w:spacing w:val="-5"/>
          <w:sz w:val="20"/>
          <w:szCs w:val="20"/>
        </w:rPr>
        <w:t xml:space="preserve"> </w:t>
      </w:r>
      <w:r w:rsidRPr="006D3E41">
        <w:rPr>
          <w:rFonts w:cs="Arial"/>
          <w:sz w:val="20"/>
          <w:szCs w:val="20"/>
        </w:rPr>
        <w:t>associated</w:t>
      </w:r>
      <w:r w:rsidRPr="006D3E41">
        <w:rPr>
          <w:rFonts w:cs="Arial"/>
          <w:spacing w:val="40"/>
          <w:w w:val="99"/>
          <w:sz w:val="20"/>
          <w:szCs w:val="20"/>
        </w:rPr>
        <w:t xml:space="preserve"> </w:t>
      </w:r>
      <w:r w:rsidRPr="006D3E41">
        <w:rPr>
          <w:rFonts w:cs="Arial"/>
          <w:sz w:val="20"/>
          <w:szCs w:val="20"/>
        </w:rPr>
        <w:t>faculty</w:t>
      </w:r>
      <w:r w:rsidRPr="006D3E41">
        <w:rPr>
          <w:rFonts w:cs="Arial"/>
          <w:spacing w:val="-18"/>
          <w:sz w:val="20"/>
          <w:szCs w:val="20"/>
        </w:rPr>
        <w:t xml:space="preserve"> </w:t>
      </w:r>
      <w:r w:rsidRPr="006D3E41">
        <w:rPr>
          <w:rFonts w:cs="Arial"/>
          <w:sz w:val="20"/>
          <w:szCs w:val="20"/>
        </w:rPr>
        <w:t>member.</w:t>
      </w:r>
    </w:p>
    <w:p w14:paraId="2A92704E" w14:textId="77777777" w:rsidR="00733C6D" w:rsidRPr="006D3E41" w:rsidRDefault="00733C6D" w:rsidP="00DB4419">
      <w:pPr>
        <w:pStyle w:val="crg2"/>
        <w:rPr>
          <w:rFonts w:ascii="Arial" w:hAnsi="Arial"/>
          <w:szCs w:val="20"/>
        </w:rPr>
      </w:pPr>
    </w:p>
    <w:p w14:paraId="4EEB1D67" w14:textId="77777777" w:rsidR="00733C6D" w:rsidRPr="006D3E41" w:rsidRDefault="00721A9C" w:rsidP="000A0BD3">
      <w:pPr>
        <w:pStyle w:val="crg2"/>
        <w:keepNext/>
        <w:rPr>
          <w:rFonts w:ascii="Arial" w:hAnsi="Arial"/>
          <w:szCs w:val="20"/>
        </w:rPr>
      </w:pPr>
      <w:r w:rsidRPr="006D3E41">
        <w:rPr>
          <w:rFonts w:ascii="Arial" w:hAnsi="Arial"/>
          <w:szCs w:val="20"/>
        </w:rPr>
        <w:lastRenderedPageBreak/>
        <w:t>Portal Fields:</w:t>
      </w:r>
      <w:r w:rsidR="00733C6D" w:rsidRPr="006D3E41">
        <w:rPr>
          <w:rFonts w:ascii="Arial" w:hAnsi="Arial"/>
          <w:szCs w:val="20"/>
        </w:rPr>
        <w:t xml:space="preserve"> on the Associated Faculty Information Page:</w:t>
      </w:r>
    </w:p>
    <w:p w14:paraId="2CD3D3AF" w14:textId="77777777" w:rsidR="00733C6D" w:rsidRPr="006D3E41" w:rsidRDefault="00733C6D" w:rsidP="000A0BD3">
      <w:pPr>
        <w:pStyle w:val="crg4"/>
        <w:numPr>
          <w:ilvl w:val="0"/>
          <w:numId w:val="11"/>
        </w:numPr>
        <w:ind w:left="1080"/>
        <w:rPr>
          <w:color w:val="000000"/>
          <w:szCs w:val="20"/>
        </w:rPr>
      </w:pPr>
      <w:r w:rsidRPr="006D3E41">
        <w:rPr>
          <w:color w:val="000000"/>
          <w:szCs w:val="20"/>
        </w:rPr>
        <w:t>In completing the Qualifications box on this Portal page:</w:t>
      </w:r>
    </w:p>
    <w:p w14:paraId="556C9D31" w14:textId="77777777" w:rsidR="003F12A4" w:rsidRPr="006D3E41" w:rsidRDefault="003F12A4" w:rsidP="000A0BD3">
      <w:pPr>
        <w:pStyle w:val="BodyText"/>
        <w:numPr>
          <w:ilvl w:val="2"/>
          <w:numId w:val="11"/>
        </w:numPr>
        <w:tabs>
          <w:tab w:val="left" w:pos="1472"/>
        </w:tabs>
        <w:kinsoku w:val="0"/>
        <w:overflowPunct w:val="0"/>
        <w:autoSpaceDE w:val="0"/>
        <w:autoSpaceDN w:val="0"/>
        <w:adjustRightInd w:val="0"/>
        <w:spacing w:after="0"/>
        <w:ind w:right="141"/>
        <w:rPr>
          <w:rFonts w:cs="Arial"/>
          <w:sz w:val="20"/>
          <w:szCs w:val="20"/>
        </w:rPr>
      </w:pPr>
      <w:r w:rsidRPr="006D3E41">
        <w:rPr>
          <w:rFonts w:cs="Arial"/>
          <w:sz w:val="20"/>
          <w:szCs w:val="20"/>
        </w:rPr>
        <w:t>Describe</w:t>
      </w:r>
      <w:r w:rsidRPr="006D3E41">
        <w:rPr>
          <w:rFonts w:cs="Arial"/>
          <w:spacing w:val="-8"/>
          <w:sz w:val="20"/>
          <w:szCs w:val="20"/>
        </w:rPr>
        <w:t xml:space="preserve"> </w:t>
      </w:r>
      <w:r w:rsidRPr="006D3E41">
        <w:rPr>
          <w:rFonts w:cs="Arial"/>
          <w:sz w:val="20"/>
          <w:szCs w:val="20"/>
        </w:rPr>
        <w:t>the</w:t>
      </w:r>
      <w:r w:rsidRPr="006D3E41">
        <w:rPr>
          <w:rFonts w:cs="Arial"/>
          <w:spacing w:val="-7"/>
          <w:sz w:val="20"/>
          <w:szCs w:val="20"/>
        </w:rPr>
        <w:t xml:space="preserve"> </w:t>
      </w:r>
      <w:r w:rsidRPr="006D3E41">
        <w:rPr>
          <w:rFonts w:cs="Arial"/>
          <w:spacing w:val="-1"/>
          <w:sz w:val="20"/>
          <w:szCs w:val="20"/>
        </w:rPr>
        <w:t>individual’s</w:t>
      </w:r>
      <w:r w:rsidRPr="006D3E41">
        <w:rPr>
          <w:rFonts w:cs="Arial"/>
          <w:spacing w:val="-6"/>
          <w:sz w:val="20"/>
          <w:szCs w:val="20"/>
        </w:rPr>
        <w:t xml:space="preserve"> </w:t>
      </w:r>
      <w:r w:rsidRPr="006D3E41">
        <w:rPr>
          <w:rFonts w:cs="Arial"/>
          <w:spacing w:val="-1"/>
          <w:sz w:val="20"/>
          <w:szCs w:val="20"/>
        </w:rPr>
        <w:t>effectiveness</w:t>
      </w:r>
      <w:r w:rsidRPr="006D3E41">
        <w:rPr>
          <w:rFonts w:cs="Arial"/>
          <w:spacing w:val="-7"/>
          <w:sz w:val="20"/>
          <w:szCs w:val="20"/>
        </w:rPr>
        <w:t xml:space="preserve"> </w:t>
      </w:r>
      <w:r w:rsidRPr="006D3E41">
        <w:rPr>
          <w:rFonts w:cs="Arial"/>
          <w:sz w:val="20"/>
          <w:szCs w:val="20"/>
        </w:rPr>
        <w:t>in</w:t>
      </w:r>
      <w:r w:rsidRPr="006D3E41">
        <w:rPr>
          <w:rFonts w:cs="Arial"/>
          <w:spacing w:val="-7"/>
          <w:sz w:val="20"/>
          <w:szCs w:val="20"/>
        </w:rPr>
        <w:t xml:space="preserve"> </w:t>
      </w:r>
      <w:r w:rsidRPr="006D3E41">
        <w:rPr>
          <w:rFonts w:cs="Arial"/>
          <w:sz w:val="20"/>
          <w:szCs w:val="20"/>
        </w:rPr>
        <w:t>teaching</w:t>
      </w:r>
      <w:r w:rsidRPr="006D3E41">
        <w:rPr>
          <w:rFonts w:cs="Arial"/>
          <w:spacing w:val="-7"/>
          <w:sz w:val="20"/>
          <w:szCs w:val="20"/>
        </w:rPr>
        <w:t xml:space="preserve"> </w:t>
      </w:r>
      <w:r w:rsidRPr="006D3E41">
        <w:rPr>
          <w:rFonts w:cs="Arial"/>
          <w:spacing w:val="-1"/>
          <w:sz w:val="20"/>
          <w:szCs w:val="20"/>
        </w:rPr>
        <w:t>and</w:t>
      </w:r>
      <w:r w:rsidRPr="006D3E41">
        <w:rPr>
          <w:rFonts w:cs="Arial"/>
          <w:spacing w:val="-6"/>
          <w:sz w:val="20"/>
          <w:szCs w:val="20"/>
        </w:rPr>
        <w:t xml:space="preserve"> </w:t>
      </w:r>
      <w:r w:rsidRPr="006D3E41">
        <w:rPr>
          <w:rFonts w:cs="Arial"/>
          <w:spacing w:val="-1"/>
          <w:sz w:val="20"/>
          <w:szCs w:val="20"/>
        </w:rPr>
        <w:t>student</w:t>
      </w:r>
      <w:r w:rsidRPr="006D3E41">
        <w:rPr>
          <w:rFonts w:cs="Arial"/>
          <w:spacing w:val="-6"/>
          <w:sz w:val="20"/>
          <w:szCs w:val="20"/>
        </w:rPr>
        <w:t xml:space="preserve"> </w:t>
      </w:r>
      <w:r w:rsidRPr="006D3E41">
        <w:rPr>
          <w:rFonts w:cs="Arial"/>
          <w:spacing w:val="-1"/>
          <w:sz w:val="20"/>
          <w:szCs w:val="20"/>
        </w:rPr>
        <w:t>evaluation</w:t>
      </w:r>
      <w:r w:rsidRPr="006D3E41">
        <w:rPr>
          <w:rFonts w:cs="Arial"/>
          <w:spacing w:val="1"/>
          <w:sz w:val="20"/>
          <w:szCs w:val="20"/>
        </w:rPr>
        <w:t xml:space="preserve"> </w:t>
      </w:r>
      <w:r w:rsidRPr="006D3E41">
        <w:rPr>
          <w:rFonts w:cs="Arial"/>
          <w:spacing w:val="-1"/>
          <w:sz w:val="20"/>
          <w:szCs w:val="20"/>
        </w:rPr>
        <w:t>relevant</w:t>
      </w:r>
      <w:r w:rsidRPr="006D3E41">
        <w:rPr>
          <w:rFonts w:cs="Arial"/>
          <w:spacing w:val="-6"/>
          <w:sz w:val="20"/>
          <w:szCs w:val="20"/>
        </w:rPr>
        <w:t xml:space="preserve"> </w:t>
      </w:r>
      <w:r w:rsidRPr="006D3E41">
        <w:rPr>
          <w:rFonts w:cs="Arial"/>
          <w:sz w:val="20"/>
          <w:szCs w:val="20"/>
        </w:rPr>
        <w:t>to</w:t>
      </w:r>
      <w:r w:rsidRPr="006D3E41">
        <w:rPr>
          <w:rFonts w:cs="Arial"/>
          <w:spacing w:val="-7"/>
          <w:sz w:val="20"/>
          <w:szCs w:val="20"/>
        </w:rPr>
        <w:t xml:space="preserve"> </w:t>
      </w:r>
      <w:r w:rsidRPr="006D3E41">
        <w:rPr>
          <w:rFonts w:cs="Arial"/>
          <w:sz w:val="20"/>
          <w:szCs w:val="20"/>
        </w:rPr>
        <w:t>the</w:t>
      </w:r>
      <w:r w:rsidRPr="006D3E41">
        <w:rPr>
          <w:rFonts w:cs="Arial"/>
          <w:spacing w:val="-8"/>
          <w:sz w:val="20"/>
          <w:szCs w:val="20"/>
        </w:rPr>
        <w:t xml:space="preserve"> </w:t>
      </w:r>
      <w:r w:rsidRPr="006D3E41">
        <w:rPr>
          <w:rFonts w:cs="Arial"/>
          <w:sz w:val="20"/>
          <w:szCs w:val="20"/>
        </w:rPr>
        <w:t>academic</w:t>
      </w:r>
      <w:r w:rsidRPr="006D3E41">
        <w:rPr>
          <w:rFonts w:cs="Arial"/>
          <w:spacing w:val="108"/>
          <w:w w:val="99"/>
          <w:sz w:val="20"/>
          <w:szCs w:val="20"/>
        </w:rPr>
        <w:t xml:space="preserve"> </w:t>
      </w:r>
      <w:r w:rsidRPr="006D3E41">
        <w:rPr>
          <w:rFonts w:cs="Arial"/>
          <w:sz w:val="20"/>
          <w:szCs w:val="20"/>
        </w:rPr>
        <w:t>setting;</w:t>
      </w:r>
    </w:p>
    <w:p w14:paraId="42D7389E" w14:textId="77777777" w:rsidR="003F12A4" w:rsidRPr="006D3E41" w:rsidRDefault="003F12A4" w:rsidP="000A0BD3">
      <w:pPr>
        <w:pStyle w:val="BodyText"/>
        <w:numPr>
          <w:ilvl w:val="2"/>
          <w:numId w:val="11"/>
        </w:numPr>
        <w:tabs>
          <w:tab w:val="left" w:pos="1472"/>
        </w:tabs>
        <w:kinsoku w:val="0"/>
        <w:overflowPunct w:val="0"/>
        <w:autoSpaceDE w:val="0"/>
        <w:autoSpaceDN w:val="0"/>
        <w:adjustRightInd w:val="0"/>
        <w:spacing w:after="0"/>
        <w:ind w:right="348"/>
        <w:rPr>
          <w:sz w:val="20"/>
          <w:szCs w:val="20"/>
        </w:rPr>
      </w:pPr>
      <w:r w:rsidRPr="006D3E41">
        <w:rPr>
          <w:rFonts w:cs="Arial"/>
          <w:sz w:val="20"/>
          <w:szCs w:val="20"/>
        </w:rPr>
        <w:t>Identify</w:t>
      </w:r>
      <w:r w:rsidRPr="006D3E41">
        <w:rPr>
          <w:rFonts w:cs="Arial"/>
          <w:spacing w:val="-10"/>
          <w:sz w:val="20"/>
          <w:szCs w:val="20"/>
        </w:rPr>
        <w:t xml:space="preserve"> </w:t>
      </w:r>
      <w:r w:rsidRPr="006D3E41">
        <w:rPr>
          <w:rFonts w:cs="Arial"/>
          <w:sz w:val="20"/>
          <w:szCs w:val="20"/>
        </w:rPr>
        <w:t>teaching</w:t>
      </w:r>
      <w:r w:rsidRPr="006D3E41">
        <w:rPr>
          <w:rFonts w:cs="Arial"/>
          <w:spacing w:val="-6"/>
          <w:sz w:val="20"/>
          <w:szCs w:val="20"/>
        </w:rPr>
        <w:t xml:space="preserve"> </w:t>
      </w:r>
      <w:r w:rsidRPr="006D3E41">
        <w:rPr>
          <w:rFonts w:cs="Arial"/>
          <w:sz w:val="20"/>
          <w:szCs w:val="20"/>
        </w:rPr>
        <w:t>assignments</w:t>
      </w:r>
      <w:r w:rsidRPr="006D3E41">
        <w:rPr>
          <w:rFonts w:cs="Arial"/>
          <w:spacing w:val="-6"/>
          <w:sz w:val="20"/>
          <w:szCs w:val="20"/>
        </w:rPr>
        <w:t xml:space="preserve"> </w:t>
      </w:r>
      <w:r w:rsidRPr="006D3E41">
        <w:rPr>
          <w:rFonts w:cs="Arial"/>
          <w:sz w:val="20"/>
          <w:szCs w:val="20"/>
        </w:rPr>
        <w:t>by</w:t>
      </w:r>
      <w:r w:rsidRPr="006D3E41">
        <w:rPr>
          <w:rFonts w:cs="Arial"/>
          <w:spacing w:val="-8"/>
          <w:sz w:val="20"/>
          <w:szCs w:val="20"/>
        </w:rPr>
        <w:t xml:space="preserve"> </w:t>
      </w:r>
      <w:r w:rsidRPr="006D3E41">
        <w:rPr>
          <w:rFonts w:cs="Arial"/>
          <w:sz w:val="20"/>
          <w:szCs w:val="20"/>
        </w:rPr>
        <w:t>prefix,</w:t>
      </w:r>
      <w:r w:rsidRPr="006D3E41">
        <w:rPr>
          <w:rFonts w:cs="Arial"/>
          <w:spacing w:val="-7"/>
          <w:sz w:val="20"/>
          <w:szCs w:val="20"/>
        </w:rPr>
        <w:t xml:space="preserve"> </w:t>
      </w:r>
      <w:r w:rsidRPr="006D3E41">
        <w:rPr>
          <w:rFonts w:cs="Arial"/>
          <w:sz w:val="20"/>
          <w:szCs w:val="20"/>
        </w:rPr>
        <w:t>number,</w:t>
      </w:r>
      <w:r w:rsidRPr="006D3E41">
        <w:rPr>
          <w:rFonts w:cs="Arial"/>
          <w:spacing w:val="-7"/>
          <w:sz w:val="20"/>
          <w:szCs w:val="20"/>
        </w:rPr>
        <w:t xml:space="preserve"> </w:t>
      </w:r>
      <w:r w:rsidRPr="006D3E41">
        <w:rPr>
          <w:rFonts w:cs="Arial"/>
          <w:sz w:val="20"/>
          <w:szCs w:val="20"/>
        </w:rPr>
        <w:t>and</w:t>
      </w:r>
      <w:r w:rsidRPr="006D3E41">
        <w:rPr>
          <w:rFonts w:cs="Arial"/>
          <w:spacing w:val="-7"/>
          <w:sz w:val="20"/>
          <w:szCs w:val="20"/>
        </w:rPr>
        <w:t xml:space="preserve"> </w:t>
      </w:r>
      <w:r w:rsidRPr="006D3E41">
        <w:rPr>
          <w:rFonts w:cs="Arial"/>
          <w:sz w:val="20"/>
          <w:szCs w:val="20"/>
        </w:rPr>
        <w:t>title</w:t>
      </w:r>
      <w:r w:rsidRPr="006D3E41">
        <w:rPr>
          <w:rFonts w:cs="Arial"/>
          <w:spacing w:val="-7"/>
          <w:sz w:val="20"/>
          <w:szCs w:val="20"/>
        </w:rPr>
        <w:t xml:space="preserve"> </w:t>
      </w:r>
      <w:r w:rsidRPr="006D3E41">
        <w:rPr>
          <w:rFonts w:cs="Arial"/>
          <w:sz w:val="20"/>
          <w:szCs w:val="20"/>
        </w:rPr>
        <w:t>and</w:t>
      </w:r>
      <w:r w:rsidRPr="006D3E41">
        <w:rPr>
          <w:rFonts w:cs="Arial"/>
          <w:spacing w:val="-7"/>
          <w:sz w:val="20"/>
          <w:szCs w:val="20"/>
        </w:rPr>
        <w:t xml:space="preserve"> </w:t>
      </w:r>
      <w:r w:rsidRPr="006D3E41">
        <w:rPr>
          <w:rFonts w:cs="Arial"/>
          <w:sz w:val="20"/>
          <w:szCs w:val="20"/>
        </w:rPr>
        <w:t>indicate</w:t>
      </w:r>
      <w:r w:rsidRPr="006D3E41">
        <w:rPr>
          <w:rFonts w:cs="Arial"/>
          <w:spacing w:val="-7"/>
          <w:sz w:val="20"/>
          <w:szCs w:val="20"/>
        </w:rPr>
        <w:t xml:space="preserve"> </w:t>
      </w:r>
      <w:r w:rsidRPr="006D3E41">
        <w:rPr>
          <w:rFonts w:cs="Arial"/>
          <w:sz w:val="20"/>
          <w:szCs w:val="20"/>
        </w:rPr>
        <w:t>content</w:t>
      </w:r>
      <w:r w:rsidRPr="006D3E41">
        <w:rPr>
          <w:rFonts w:cs="Arial"/>
          <w:spacing w:val="-7"/>
          <w:sz w:val="20"/>
          <w:szCs w:val="20"/>
        </w:rPr>
        <w:t xml:space="preserve"> </w:t>
      </w:r>
      <w:r w:rsidRPr="006D3E41">
        <w:rPr>
          <w:rFonts w:cs="Arial"/>
          <w:sz w:val="20"/>
          <w:szCs w:val="20"/>
        </w:rPr>
        <w:t>assigned</w:t>
      </w:r>
      <w:r w:rsidRPr="006D3E41">
        <w:rPr>
          <w:rFonts w:cs="Arial"/>
          <w:spacing w:val="-7"/>
          <w:sz w:val="20"/>
          <w:szCs w:val="20"/>
        </w:rPr>
        <w:t xml:space="preserve"> </w:t>
      </w:r>
      <w:r w:rsidRPr="006D3E41">
        <w:rPr>
          <w:rFonts w:cs="Arial"/>
          <w:sz w:val="20"/>
          <w:szCs w:val="20"/>
        </w:rPr>
        <w:t>and</w:t>
      </w:r>
      <w:r w:rsidRPr="006D3E41">
        <w:rPr>
          <w:spacing w:val="-8"/>
          <w:sz w:val="20"/>
          <w:szCs w:val="20"/>
        </w:rPr>
        <w:t xml:space="preserve"> </w:t>
      </w:r>
      <w:r w:rsidRPr="006D3E41">
        <w:rPr>
          <w:sz w:val="20"/>
          <w:szCs w:val="20"/>
        </w:rPr>
        <w:t>role</w:t>
      </w:r>
      <w:r w:rsidRPr="006D3E41">
        <w:rPr>
          <w:spacing w:val="50"/>
          <w:w w:val="99"/>
          <w:sz w:val="20"/>
          <w:szCs w:val="20"/>
        </w:rPr>
        <w:t xml:space="preserve"> </w:t>
      </w:r>
      <w:r w:rsidRPr="006D3E41">
        <w:rPr>
          <w:spacing w:val="-1"/>
          <w:sz w:val="20"/>
          <w:szCs w:val="20"/>
        </w:rPr>
        <w:t>in</w:t>
      </w:r>
      <w:r w:rsidRPr="006D3E41">
        <w:rPr>
          <w:spacing w:val="-10"/>
          <w:sz w:val="20"/>
          <w:szCs w:val="20"/>
        </w:rPr>
        <w:t xml:space="preserve"> </w:t>
      </w:r>
      <w:r w:rsidRPr="006D3E41">
        <w:rPr>
          <w:sz w:val="20"/>
          <w:szCs w:val="20"/>
        </w:rPr>
        <w:t>course;</w:t>
      </w:r>
    </w:p>
    <w:p w14:paraId="55A3DABE" w14:textId="77777777" w:rsidR="003F12A4" w:rsidRPr="00FF3FE0" w:rsidRDefault="003F12A4" w:rsidP="000A0BD3">
      <w:pPr>
        <w:pStyle w:val="BodyText"/>
        <w:numPr>
          <w:ilvl w:val="2"/>
          <w:numId w:val="11"/>
        </w:numPr>
        <w:tabs>
          <w:tab w:val="left" w:pos="272"/>
        </w:tabs>
        <w:kinsoku w:val="0"/>
        <w:overflowPunct w:val="0"/>
        <w:autoSpaceDE w:val="0"/>
        <w:autoSpaceDN w:val="0"/>
        <w:adjustRightInd w:val="0"/>
        <w:spacing w:after="0" w:line="239" w:lineRule="auto"/>
        <w:ind w:right="9"/>
        <w:rPr>
          <w:sz w:val="20"/>
          <w:szCs w:val="20"/>
          <w:highlight w:val="green"/>
        </w:rPr>
      </w:pPr>
      <w:r w:rsidRPr="00FF3FE0">
        <w:rPr>
          <w:sz w:val="20"/>
          <w:szCs w:val="20"/>
          <w:highlight w:val="green"/>
        </w:rPr>
        <w:t>For</w:t>
      </w:r>
      <w:r w:rsidRPr="00FF3FE0">
        <w:rPr>
          <w:spacing w:val="-8"/>
          <w:sz w:val="20"/>
          <w:szCs w:val="20"/>
          <w:highlight w:val="green"/>
        </w:rPr>
        <w:t xml:space="preserve"> </w:t>
      </w:r>
      <w:r w:rsidRPr="00FF3FE0">
        <w:rPr>
          <w:sz w:val="20"/>
          <w:szCs w:val="20"/>
          <w:highlight w:val="green"/>
        </w:rPr>
        <w:t>each</w:t>
      </w:r>
      <w:r w:rsidRPr="00FF3FE0">
        <w:rPr>
          <w:spacing w:val="-8"/>
          <w:sz w:val="20"/>
          <w:szCs w:val="20"/>
          <w:highlight w:val="green"/>
        </w:rPr>
        <w:t xml:space="preserve"> </w:t>
      </w:r>
      <w:r w:rsidRPr="00FF3FE0">
        <w:rPr>
          <w:sz w:val="20"/>
          <w:szCs w:val="20"/>
          <w:highlight w:val="green"/>
        </w:rPr>
        <w:t>teaching</w:t>
      </w:r>
      <w:r w:rsidRPr="00FF3FE0">
        <w:rPr>
          <w:spacing w:val="-7"/>
          <w:sz w:val="20"/>
          <w:szCs w:val="20"/>
          <w:highlight w:val="green"/>
        </w:rPr>
        <w:t xml:space="preserve"> </w:t>
      </w:r>
      <w:r w:rsidRPr="00FF3FE0">
        <w:rPr>
          <w:sz w:val="20"/>
          <w:szCs w:val="20"/>
          <w:highlight w:val="green"/>
        </w:rPr>
        <w:t>assignment</w:t>
      </w:r>
      <w:r w:rsidRPr="00FF3FE0">
        <w:rPr>
          <w:spacing w:val="-8"/>
          <w:sz w:val="20"/>
          <w:szCs w:val="20"/>
          <w:highlight w:val="green"/>
        </w:rPr>
        <w:t xml:space="preserve"> </w:t>
      </w:r>
      <w:r w:rsidRPr="00FF3FE0">
        <w:rPr>
          <w:sz w:val="20"/>
          <w:szCs w:val="20"/>
          <w:highlight w:val="green"/>
        </w:rPr>
        <w:t>(including</w:t>
      </w:r>
      <w:r w:rsidRPr="00FF3FE0">
        <w:rPr>
          <w:spacing w:val="-8"/>
          <w:sz w:val="20"/>
          <w:szCs w:val="20"/>
          <w:highlight w:val="green"/>
        </w:rPr>
        <w:t xml:space="preserve"> </w:t>
      </w:r>
      <w:r w:rsidRPr="00FF3FE0">
        <w:rPr>
          <w:sz w:val="20"/>
          <w:szCs w:val="20"/>
          <w:highlight w:val="green"/>
        </w:rPr>
        <w:t>labs),</w:t>
      </w:r>
      <w:r w:rsidRPr="00FF3FE0">
        <w:rPr>
          <w:spacing w:val="-8"/>
          <w:sz w:val="20"/>
          <w:szCs w:val="20"/>
          <w:highlight w:val="green"/>
        </w:rPr>
        <w:t xml:space="preserve"> </w:t>
      </w:r>
      <w:r w:rsidRPr="00FF3FE0">
        <w:rPr>
          <w:sz w:val="20"/>
          <w:szCs w:val="20"/>
          <w:highlight w:val="green"/>
        </w:rPr>
        <w:t>describe</w:t>
      </w:r>
      <w:r w:rsidRPr="00FF3FE0">
        <w:rPr>
          <w:spacing w:val="-8"/>
          <w:sz w:val="20"/>
          <w:szCs w:val="20"/>
          <w:highlight w:val="green"/>
        </w:rPr>
        <w:t xml:space="preserve"> </w:t>
      </w:r>
      <w:r w:rsidRPr="00FF3FE0">
        <w:rPr>
          <w:spacing w:val="-1"/>
          <w:sz w:val="20"/>
          <w:szCs w:val="20"/>
          <w:highlight w:val="green"/>
        </w:rPr>
        <w:t>the</w:t>
      </w:r>
      <w:r w:rsidRPr="00FF3FE0">
        <w:rPr>
          <w:spacing w:val="-6"/>
          <w:sz w:val="20"/>
          <w:szCs w:val="20"/>
          <w:highlight w:val="green"/>
        </w:rPr>
        <w:t xml:space="preserve"> </w:t>
      </w:r>
      <w:r w:rsidRPr="00FF3FE0">
        <w:rPr>
          <w:spacing w:val="-1"/>
          <w:sz w:val="20"/>
          <w:szCs w:val="20"/>
          <w:highlight w:val="green"/>
        </w:rPr>
        <w:t>individual’s</w:t>
      </w:r>
      <w:r w:rsidRPr="00FF3FE0">
        <w:rPr>
          <w:spacing w:val="-7"/>
          <w:sz w:val="20"/>
          <w:szCs w:val="20"/>
          <w:highlight w:val="green"/>
        </w:rPr>
        <w:t xml:space="preserve"> </w:t>
      </w:r>
      <w:r w:rsidRPr="00FF3FE0">
        <w:rPr>
          <w:sz w:val="20"/>
          <w:szCs w:val="20"/>
          <w:highlight w:val="green"/>
        </w:rPr>
        <w:t>knowledge</w:t>
      </w:r>
      <w:r w:rsidRPr="00FF3FE0">
        <w:rPr>
          <w:spacing w:val="-8"/>
          <w:sz w:val="20"/>
          <w:szCs w:val="20"/>
          <w:highlight w:val="green"/>
        </w:rPr>
        <w:t xml:space="preserve"> </w:t>
      </w:r>
      <w:r w:rsidRPr="00FF3FE0">
        <w:rPr>
          <w:sz w:val="20"/>
          <w:szCs w:val="20"/>
          <w:highlight w:val="green"/>
        </w:rPr>
        <w:t>and</w:t>
      </w:r>
      <w:r w:rsidRPr="00FF3FE0">
        <w:rPr>
          <w:spacing w:val="-7"/>
          <w:sz w:val="20"/>
          <w:szCs w:val="20"/>
          <w:highlight w:val="green"/>
        </w:rPr>
        <w:t xml:space="preserve"> </w:t>
      </w:r>
      <w:r w:rsidRPr="00FF3FE0">
        <w:rPr>
          <w:sz w:val="20"/>
          <w:szCs w:val="20"/>
          <w:highlight w:val="green"/>
        </w:rPr>
        <w:t>skills</w:t>
      </w:r>
      <w:r w:rsidRPr="00FF3FE0">
        <w:rPr>
          <w:spacing w:val="32"/>
          <w:w w:val="99"/>
          <w:sz w:val="20"/>
          <w:szCs w:val="20"/>
          <w:highlight w:val="green"/>
        </w:rPr>
        <w:t xml:space="preserve"> </w:t>
      </w:r>
      <w:r w:rsidRPr="00FF3FE0">
        <w:rPr>
          <w:spacing w:val="-1"/>
          <w:sz w:val="20"/>
          <w:szCs w:val="20"/>
          <w:highlight w:val="green"/>
        </w:rPr>
        <w:t>related</w:t>
      </w:r>
      <w:r w:rsidRPr="00FF3FE0">
        <w:rPr>
          <w:spacing w:val="-8"/>
          <w:sz w:val="20"/>
          <w:szCs w:val="20"/>
          <w:highlight w:val="green"/>
        </w:rPr>
        <w:t xml:space="preserve"> </w:t>
      </w:r>
      <w:r w:rsidRPr="00FF3FE0">
        <w:rPr>
          <w:spacing w:val="-1"/>
          <w:sz w:val="20"/>
          <w:szCs w:val="20"/>
          <w:highlight w:val="green"/>
        </w:rPr>
        <w:t>to</w:t>
      </w:r>
      <w:r w:rsidRPr="00FF3FE0">
        <w:rPr>
          <w:spacing w:val="-6"/>
          <w:sz w:val="20"/>
          <w:szCs w:val="20"/>
          <w:highlight w:val="green"/>
        </w:rPr>
        <w:t xml:space="preserve"> </w:t>
      </w:r>
      <w:r w:rsidRPr="00FF3FE0">
        <w:rPr>
          <w:spacing w:val="-1"/>
          <w:sz w:val="20"/>
          <w:szCs w:val="20"/>
          <w:highlight w:val="green"/>
        </w:rPr>
        <w:t>the</w:t>
      </w:r>
      <w:r w:rsidRPr="00FF3FE0">
        <w:rPr>
          <w:spacing w:val="-6"/>
          <w:sz w:val="20"/>
          <w:szCs w:val="20"/>
          <w:highlight w:val="green"/>
        </w:rPr>
        <w:t xml:space="preserve"> </w:t>
      </w:r>
      <w:r w:rsidRPr="00FF3FE0">
        <w:rPr>
          <w:sz w:val="20"/>
          <w:szCs w:val="20"/>
          <w:highlight w:val="green"/>
        </w:rPr>
        <w:t>selected</w:t>
      </w:r>
      <w:r w:rsidRPr="00FF3FE0">
        <w:rPr>
          <w:spacing w:val="-7"/>
          <w:sz w:val="20"/>
          <w:szCs w:val="20"/>
          <w:highlight w:val="green"/>
        </w:rPr>
        <w:t xml:space="preserve"> </w:t>
      </w:r>
      <w:r w:rsidRPr="00FF3FE0">
        <w:rPr>
          <w:sz w:val="20"/>
          <w:szCs w:val="20"/>
          <w:highlight w:val="green"/>
        </w:rPr>
        <w:t>instructional</w:t>
      </w:r>
      <w:r w:rsidRPr="00FF3FE0">
        <w:rPr>
          <w:spacing w:val="-8"/>
          <w:sz w:val="20"/>
          <w:szCs w:val="20"/>
          <w:highlight w:val="green"/>
        </w:rPr>
        <w:t xml:space="preserve"> </w:t>
      </w:r>
      <w:r w:rsidRPr="00FF3FE0">
        <w:rPr>
          <w:sz w:val="20"/>
          <w:szCs w:val="20"/>
          <w:highlight w:val="green"/>
        </w:rPr>
        <w:t>methods</w:t>
      </w:r>
      <w:r w:rsidRPr="00FF3FE0">
        <w:rPr>
          <w:spacing w:val="-5"/>
          <w:sz w:val="20"/>
          <w:szCs w:val="20"/>
          <w:highlight w:val="green"/>
        </w:rPr>
        <w:t xml:space="preserve"> </w:t>
      </w:r>
      <w:r w:rsidRPr="00FF3FE0">
        <w:rPr>
          <w:spacing w:val="-1"/>
          <w:sz w:val="20"/>
          <w:szCs w:val="20"/>
          <w:highlight w:val="green"/>
        </w:rPr>
        <w:t>and</w:t>
      </w:r>
      <w:r w:rsidRPr="00FF3FE0">
        <w:rPr>
          <w:spacing w:val="-6"/>
          <w:sz w:val="20"/>
          <w:szCs w:val="20"/>
          <w:highlight w:val="green"/>
        </w:rPr>
        <w:t xml:space="preserve"> </w:t>
      </w:r>
      <w:r w:rsidRPr="00FF3FE0">
        <w:rPr>
          <w:sz w:val="20"/>
          <w:szCs w:val="20"/>
          <w:highlight w:val="green"/>
        </w:rPr>
        <w:t>learning</w:t>
      </w:r>
      <w:r w:rsidRPr="00FF3FE0">
        <w:rPr>
          <w:spacing w:val="-8"/>
          <w:sz w:val="20"/>
          <w:szCs w:val="20"/>
          <w:highlight w:val="green"/>
        </w:rPr>
        <w:t xml:space="preserve"> </w:t>
      </w:r>
      <w:r w:rsidRPr="00FF3FE0">
        <w:rPr>
          <w:sz w:val="20"/>
          <w:szCs w:val="20"/>
          <w:highlight w:val="green"/>
        </w:rPr>
        <w:t>experiences</w:t>
      </w:r>
      <w:r w:rsidRPr="00FF3FE0">
        <w:rPr>
          <w:spacing w:val="-7"/>
          <w:sz w:val="20"/>
          <w:szCs w:val="20"/>
          <w:highlight w:val="green"/>
        </w:rPr>
        <w:t xml:space="preserve"> </w:t>
      </w:r>
      <w:r w:rsidRPr="00FF3FE0">
        <w:rPr>
          <w:sz w:val="20"/>
          <w:szCs w:val="20"/>
          <w:highlight w:val="green"/>
        </w:rPr>
        <w:t>designed</w:t>
      </w:r>
      <w:r w:rsidRPr="00FF3FE0">
        <w:rPr>
          <w:spacing w:val="-7"/>
          <w:sz w:val="20"/>
          <w:szCs w:val="20"/>
          <w:highlight w:val="green"/>
        </w:rPr>
        <w:t xml:space="preserve"> </w:t>
      </w:r>
      <w:r w:rsidRPr="00FF3FE0">
        <w:rPr>
          <w:spacing w:val="-1"/>
          <w:sz w:val="20"/>
          <w:szCs w:val="20"/>
          <w:highlight w:val="green"/>
        </w:rPr>
        <w:t>to</w:t>
      </w:r>
      <w:r w:rsidRPr="00FF3FE0">
        <w:rPr>
          <w:spacing w:val="-6"/>
          <w:sz w:val="20"/>
          <w:szCs w:val="20"/>
          <w:highlight w:val="green"/>
        </w:rPr>
        <w:t xml:space="preserve"> </w:t>
      </w:r>
      <w:r w:rsidRPr="00FF3FE0">
        <w:rPr>
          <w:spacing w:val="-1"/>
          <w:sz w:val="20"/>
          <w:szCs w:val="20"/>
          <w:highlight w:val="green"/>
        </w:rPr>
        <w:t>facilitate</w:t>
      </w:r>
      <w:r w:rsidRPr="00FF3FE0">
        <w:rPr>
          <w:spacing w:val="66"/>
          <w:w w:val="99"/>
          <w:sz w:val="20"/>
          <w:szCs w:val="20"/>
          <w:highlight w:val="green"/>
        </w:rPr>
        <w:t xml:space="preserve"> </w:t>
      </w:r>
      <w:r w:rsidRPr="00FF3FE0">
        <w:rPr>
          <w:sz w:val="20"/>
          <w:szCs w:val="20"/>
          <w:highlight w:val="green"/>
        </w:rPr>
        <w:t>students’</w:t>
      </w:r>
      <w:r w:rsidRPr="00FF3FE0">
        <w:rPr>
          <w:spacing w:val="-10"/>
          <w:sz w:val="20"/>
          <w:szCs w:val="20"/>
          <w:highlight w:val="green"/>
        </w:rPr>
        <w:t xml:space="preserve"> </w:t>
      </w:r>
      <w:r w:rsidRPr="00FF3FE0">
        <w:rPr>
          <w:sz w:val="20"/>
          <w:szCs w:val="20"/>
          <w:highlight w:val="green"/>
        </w:rPr>
        <w:t>achievement</w:t>
      </w:r>
      <w:r w:rsidRPr="00FF3FE0">
        <w:rPr>
          <w:spacing w:val="-8"/>
          <w:sz w:val="20"/>
          <w:szCs w:val="20"/>
          <w:highlight w:val="green"/>
        </w:rPr>
        <w:t xml:space="preserve"> </w:t>
      </w:r>
      <w:r w:rsidRPr="00FF3FE0">
        <w:rPr>
          <w:spacing w:val="-1"/>
          <w:sz w:val="20"/>
          <w:szCs w:val="20"/>
          <w:highlight w:val="green"/>
        </w:rPr>
        <w:t>of</w:t>
      </w:r>
      <w:r w:rsidRPr="00FF3FE0">
        <w:rPr>
          <w:spacing w:val="-6"/>
          <w:sz w:val="20"/>
          <w:szCs w:val="20"/>
          <w:highlight w:val="green"/>
        </w:rPr>
        <w:t xml:space="preserve"> </w:t>
      </w:r>
      <w:r w:rsidRPr="00FF3FE0">
        <w:rPr>
          <w:sz w:val="20"/>
          <w:szCs w:val="20"/>
          <w:highlight w:val="green"/>
        </w:rPr>
        <w:t>the</w:t>
      </w:r>
      <w:r w:rsidRPr="00FF3FE0">
        <w:rPr>
          <w:spacing w:val="-9"/>
          <w:sz w:val="20"/>
          <w:szCs w:val="20"/>
          <w:highlight w:val="green"/>
        </w:rPr>
        <w:t xml:space="preserve"> </w:t>
      </w:r>
      <w:r w:rsidRPr="00FF3FE0">
        <w:rPr>
          <w:spacing w:val="-1"/>
          <w:sz w:val="20"/>
          <w:szCs w:val="20"/>
          <w:highlight w:val="green"/>
        </w:rPr>
        <w:t>objectives;</w:t>
      </w:r>
      <w:r w:rsidRPr="00FF3FE0">
        <w:rPr>
          <w:spacing w:val="-6"/>
          <w:sz w:val="20"/>
          <w:szCs w:val="20"/>
          <w:highlight w:val="green"/>
        </w:rPr>
        <w:t xml:space="preserve"> </w:t>
      </w:r>
      <w:r w:rsidRPr="00FF3FE0">
        <w:rPr>
          <w:spacing w:val="-1"/>
          <w:sz w:val="20"/>
          <w:szCs w:val="20"/>
          <w:highlight w:val="green"/>
        </w:rPr>
        <w:t>and</w:t>
      </w:r>
    </w:p>
    <w:p w14:paraId="0A0B8098" w14:textId="77777777" w:rsidR="003F12A4" w:rsidRPr="006D3E41" w:rsidRDefault="003F12A4" w:rsidP="000A0BD3">
      <w:pPr>
        <w:pStyle w:val="BodyText"/>
        <w:numPr>
          <w:ilvl w:val="2"/>
          <w:numId w:val="11"/>
        </w:numPr>
        <w:tabs>
          <w:tab w:val="left" w:pos="1472"/>
        </w:tabs>
        <w:kinsoku w:val="0"/>
        <w:overflowPunct w:val="0"/>
        <w:autoSpaceDE w:val="0"/>
        <w:autoSpaceDN w:val="0"/>
        <w:adjustRightInd w:val="0"/>
        <w:spacing w:before="57" w:after="0"/>
        <w:ind w:right="185"/>
        <w:rPr>
          <w:sz w:val="20"/>
          <w:szCs w:val="20"/>
        </w:rPr>
      </w:pPr>
      <w:r w:rsidRPr="006D3E41">
        <w:rPr>
          <w:spacing w:val="-1"/>
          <w:sz w:val="20"/>
          <w:szCs w:val="20"/>
        </w:rPr>
        <w:t>Provide</w:t>
      </w:r>
      <w:r w:rsidRPr="006D3E41">
        <w:rPr>
          <w:spacing w:val="-9"/>
          <w:sz w:val="20"/>
          <w:szCs w:val="20"/>
        </w:rPr>
        <w:t xml:space="preserve"> </w:t>
      </w:r>
      <w:r w:rsidRPr="006D3E41">
        <w:rPr>
          <w:spacing w:val="-1"/>
          <w:sz w:val="20"/>
          <w:szCs w:val="20"/>
        </w:rPr>
        <w:t>evidence</w:t>
      </w:r>
      <w:r w:rsidRPr="006D3E41">
        <w:rPr>
          <w:spacing w:val="-6"/>
          <w:sz w:val="20"/>
          <w:szCs w:val="20"/>
        </w:rPr>
        <w:t xml:space="preserve"> </w:t>
      </w:r>
      <w:r w:rsidRPr="006D3E41">
        <w:rPr>
          <w:sz w:val="20"/>
          <w:szCs w:val="20"/>
        </w:rPr>
        <w:t>of</w:t>
      </w:r>
      <w:r w:rsidRPr="006D3E41">
        <w:rPr>
          <w:spacing w:val="-7"/>
          <w:sz w:val="20"/>
          <w:szCs w:val="20"/>
        </w:rPr>
        <w:t xml:space="preserve"> </w:t>
      </w:r>
      <w:r w:rsidRPr="006D3E41">
        <w:rPr>
          <w:spacing w:val="-1"/>
          <w:sz w:val="20"/>
          <w:szCs w:val="20"/>
        </w:rPr>
        <w:t>the</w:t>
      </w:r>
      <w:r w:rsidRPr="006D3E41">
        <w:rPr>
          <w:spacing w:val="-6"/>
          <w:sz w:val="20"/>
          <w:szCs w:val="20"/>
        </w:rPr>
        <w:t xml:space="preserve"> </w:t>
      </w:r>
      <w:r w:rsidRPr="006D3E41">
        <w:rPr>
          <w:spacing w:val="-1"/>
          <w:sz w:val="20"/>
          <w:szCs w:val="20"/>
        </w:rPr>
        <w:t>individual’s</w:t>
      </w:r>
      <w:r w:rsidRPr="006D3E41">
        <w:rPr>
          <w:spacing w:val="-7"/>
          <w:sz w:val="20"/>
          <w:szCs w:val="20"/>
        </w:rPr>
        <w:t xml:space="preserve"> </w:t>
      </w:r>
      <w:r w:rsidRPr="006D3E41">
        <w:rPr>
          <w:sz w:val="20"/>
          <w:szCs w:val="20"/>
        </w:rPr>
        <w:t>contemporary</w:t>
      </w:r>
      <w:r w:rsidRPr="006D3E41">
        <w:rPr>
          <w:spacing w:val="-9"/>
          <w:sz w:val="20"/>
          <w:szCs w:val="20"/>
        </w:rPr>
        <w:t xml:space="preserve"> </w:t>
      </w:r>
      <w:r w:rsidRPr="006D3E41">
        <w:rPr>
          <w:sz w:val="20"/>
          <w:szCs w:val="20"/>
        </w:rPr>
        <w:t>expertise</w:t>
      </w:r>
      <w:r w:rsidRPr="006D3E41">
        <w:rPr>
          <w:spacing w:val="-9"/>
          <w:sz w:val="20"/>
          <w:szCs w:val="20"/>
        </w:rPr>
        <w:t xml:space="preserve"> </w:t>
      </w:r>
      <w:r w:rsidRPr="006D3E41">
        <w:rPr>
          <w:sz w:val="20"/>
          <w:szCs w:val="20"/>
        </w:rPr>
        <w:t>specific</w:t>
      </w:r>
      <w:r w:rsidRPr="006D3E41">
        <w:rPr>
          <w:spacing w:val="-7"/>
          <w:sz w:val="20"/>
          <w:szCs w:val="20"/>
        </w:rPr>
        <w:t xml:space="preserve"> </w:t>
      </w:r>
      <w:r w:rsidRPr="006D3E41">
        <w:rPr>
          <w:sz w:val="20"/>
          <w:szCs w:val="20"/>
        </w:rPr>
        <w:t>to</w:t>
      </w:r>
      <w:r w:rsidRPr="006D3E41">
        <w:rPr>
          <w:spacing w:val="-8"/>
          <w:sz w:val="20"/>
          <w:szCs w:val="20"/>
        </w:rPr>
        <w:t xml:space="preserve"> </w:t>
      </w:r>
      <w:r w:rsidRPr="006D3E41">
        <w:rPr>
          <w:sz w:val="20"/>
          <w:szCs w:val="20"/>
        </w:rPr>
        <w:t>assigned</w:t>
      </w:r>
      <w:r w:rsidRPr="006D3E41">
        <w:rPr>
          <w:spacing w:val="-7"/>
          <w:sz w:val="20"/>
          <w:szCs w:val="20"/>
        </w:rPr>
        <w:t xml:space="preserve"> </w:t>
      </w:r>
      <w:r w:rsidRPr="006D3E41">
        <w:rPr>
          <w:sz w:val="20"/>
          <w:szCs w:val="20"/>
        </w:rPr>
        <w:t>teaching</w:t>
      </w:r>
      <w:r w:rsidRPr="006D3E41">
        <w:rPr>
          <w:spacing w:val="-8"/>
          <w:sz w:val="20"/>
          <w:szCs w:val="20"/>
        </w:rPr>
        <w:t xml:space="preserve"> </w:t>
      </w:r>
      <w:r w:rsidRPr="006D3E41">
        <w:rPr>
          <w:sz w:val="20"/>
          <w:szCs w:val="20"/>
        </w:rPr>
        <w:t>content.</w:t>
      </w:r>
      <w:r w:rsidRPr="006D3E41">
        <w:rPr>
          <w:spacing w:val="72"/>
          <w:w w:val="99"/>
          <w:sz w:val="20"/>
          <w:szCs w:val="20"/>
        </w:rPr>
        <w:t xml:space="preserve"> </w:t>
      </w:r>
      <w:r w:rsidRPr="006D3E41">
        <w:rPr>
          <w:sz w:val="20"/>
          <w:szCs w:val="20"/>
        </w:rPr>
        <w:t>This</w:t>
      </w:r>
      <w:r w:rsidRPr="006D3E41">
        <w:rPr>
          <w:spacing w:val="-8"/>
          <w:sz w:val="20"/>
          <w:szCs w:val="20"/>
        </w:rPr>
        <w:t xml:space="preserve"> </w:t>
      </w:r>
      <w:r w:rsidRPr="006D3E41">
        <w:rPr>
          <w:spacing w:val="-1"/>
          <w:sz w:val="20"/>
          <w:szCs w:val="20"/>
        </w:rPr>
        <w:t>evidence</w:t>
      </w:r>
      <w:r w:rsidRPr="006D3E41">
        <w:rPr>
          <w:spacing w:val="-8"/>
          <w:sz w:val="20"/>
          <w:szCs w:val="20"/>
        </w:rPr>
        <w:t xml:space="preserve"> </w:t>
      </w:r>
      <w:r w:rsidRPr="006D3E41">
        <w:rPr>
          <w:sz w:val="20"/>
          <w:szCs w:val="20"/>
        </w:rPr>
        <w:t>can</w:t>
      </w:r>
      <w:r w:rsidRPr="006D3E41">
        <w:rPr>
          <w:spacing w:val="-8"/>
          <w:sz w:val="20"/>
          <w:szCs w:val="20"/>
        </w:rPr>
        <w:t xml:space="preserve"> </w:t>
      </w:r>
      <w:r w:rsidRPr="006D3E41">
        <w:rPr>
          <w:spacing w:val="-1"/>
          <w:sz w:val="20"/>
          <w:szCs w:val="20"/>
        </w:rPr>
        <w:t>include:</w:t>
      </w:r>
    </w:p>
    <w:p w14:paraId="76510B53" w14:textId="77777777" w:rsidR="003F12A4" w:rsidRPr="006D3E41" w:rsidRDefault="003F12A4" w:rsidP="000A0BD3">
      <w:pPr>
        <w:pStyle w:val="BodyText"/>
        <w:numPr>
          <w:ilvl w:val="3"/>
          <w:numId w:val="11"/>
        </w:numPr>
        <w:tabs>
          <w:tab w:val="left" w:pos="2281"/>
        </w:tabs>
        <w:kinsoku w:val="0"/>
        <w:overflowPunct w:val="0"/>
        <w:autoSpaceDE w:val="0"/>
        <w:autoSpaceDN w:val="0"/>
        <w:adjustRightInd w:val="0"/>
        <w:spacing w:after="0"/>
        <w:ind w:right="872"/>
        <w:rPr>
          <w:sz w:val="20"/>
          <w:szCs w:val="20"/>
        </w:rPr>
      </w:pPr>
      <w:r w:rsidRPr="006D3E41">
        <w:rPr>
          <w:sz w:val="20"/>
          <w:szCs w:val="20"/>
        </w:rPr>
        <w:t>Education</w:t>
      </w:r>
      <w:r w:rsidRPr="006D3E41">
        <w:rPr>
          <w:spacing w:val="-11"/>
          <w:sz w:val="20"/>
          <w:szCs w:val="20"/>
        </w:rPr>
        <w:t xml:space="preserve"> </w:t>
      </w:r>
      <w:r w:rsidRPr="006D3E41">
        <w:rPr>
          <w:sz w:val="20"/>
          <w:szCs w:val="20"/>
        </w:rPr>
        <w:t>(including</w:t>
      </w:r>
      <w:r w:rsidRPr="006D3E41">
        <w:rPr>
          <w:spacing w:val="-11"/>
          <w:sz w:val="20"/>
          <w:szCs w:val="20"/>
        </w:rPr>
        <w:t xml:space="preserve"> </w:t>
      </w:r>
      <w:r w:rsidRPr="006D3E41">
        <w:rPr>
          <w:sz w:val="20"/>
          <w:szCs w:val="20"/>
        </w:rPr>
        <w:t>post-professional</w:t>
      </w:r>
      <w:r w:rsidRPr="006D3E41">
        <w:rPr>
          <w:spacing w:val="-10"/>
          <w:sz w:val="20"/>
          <w:szCs w:val="20"/>
        </w:rPr>
        <w:t xml:space="preserve"> </w:t>
      </w:r>
      <w:r w:rsidRPr="006D3E41">
        <w:rPr>
          <w:sz w:val="20"/>
          <w:szCs w:val="20"/>
        </w:rPr>
        <w:t>academic</w:t>
      </w:r>
      <w:r w:rsidRPr="006D3E41">
        <w:rPr>
          <w:spacing w:val="-9"/>
          <w:sz w:val="20"/>
          <w:szCs w:val="20"/>
        </w:rPr>
        <w:t xml:space="preserve"> </w:t>
      </w:r>
      <w:r w:rsidRPr="006D3E41">
        <w:rPr>
          <w:sz w:val="20"/>
          <w:szCs w:val="20"/>
        </w:rPr>
        <w:t>work,</w:t>
      </w:r>
      <w:r w:rsidRPr="006D3E41">
        <w:rPr>
          <w:spacing w:val="-13"/>
          <w:sz w:val="20"/>
          <w:szCs w:val="20"/>
        </w:rPr>
        <w:t xml:space="preserve"> </w:t>
      </w:r>
      <w:r w:rsidRPr="006D3E41">
        <w:rPr>
          <w:sz w:val="20"/>
          <w:szCs w:val="20"/>
        </w:rPr>
        <w:t>residency,</w:t>
      </w:r>
      <w:r w:rsidRPr="006D3E41">
        <w:rPr>
          <w:spacing w:val="-10"/>
          <w:sz w:val="20"/>
          <w:szCs w:val="20"/>
        </w:rPr>
        <w:t xml:space="preserve"> </w:t>
      </w:r>
      <w:r w:rsidRPr="006D3E41">
        <w:rPr>
          <w:sz w:val="20"/>
          <w:szCs w:val="20"/>
        </w:rPr>
        <w:t>and</w:t>
      </w:r>
      <w:r w:rsidRPr="006D3E41">
        <w:rPr>
          <w:spacing w:val="-11"/>
          <w:sz w:val="20"/>
          <w:szCs w:val="20"/>
        </w:rPr>
        <w:t xml:space="preserve"> </w:t>
      </w:r>
      <w:r w:rsidRPr="006D3E41">
        <w:rPr>
          <w:sz w:val="20"/>
          <w:szCs w:val="20"/>
        </w:rPr>
        <w:t>continuing</w:t>
      </w:r>
      <w:r w:rsidRPr="006D3E41">
        <w:rPr>
          <w:spacing w:val="24"/>
          <w:w w:val="99"/>
          <w:sz w:val="20"/>
          <w:szCs w:val="20"/>
        </w:rPr>
        <w:t xml:space="preserve"> </w:t>
      </w:r>
      <w:r w:rsidRPr="006D3E41">
        <w:rPr>
          <w:spacing w:val="-1"/>
          <w:sz w:val="20"/>
          <w:szCs w:val="20"/>
        </w:rPr>
        <w:t>education);</w:t>
      </w:r>
    </w:p>
    <w:p w14:paraId="1E2C73A1" w14:textId="77777777" w:rsidR="003F12A4" w:rsidRPr="006D3E41" w:rsidRDefault="003F12A4" w:rsidP="000A0BD3">
      <w:pPr>
        <w:pStyle w:val="BodyText"/>
        <w:numPr>
          <w:ilvl w:val="3"/>
          <w:numId w:val="11"/>
        </w:numPr>
        <w:tabs>
          <w:tab w:val="left" w:pos="2281"/>
        </w:tabs>
        <w:kinsoku w:val="0"/>
        <w:overflowPunct w:val="0"/>
        <w:autoSpaceDE w:val="0"/>
        <w:autoSpaceDN w:val="0"/>
        <w:adjustRightInd w:val="0"/>
        <w:spacing w:after="0"/>
        <w:rPr>
          <w:sz w:val="20"/>
          <w:szCs w:val="20"/>
        </w:rPr>
      </w:pPr>
      <w:r w:rsidRPr="006D3E41">
        <w:rPr>
          <w:sz w:val="20"/>
          <w:szCs w:val="20"/>
        </w:rPr>
        <w:t>Licensure,</w:t>
      </w:r>
      <w:r w:rsidRPr="006D3E41">
        <w:rPr>
          <w:spacing w:val="-6"/>
          <w:sz w:val="20"/>
          <w:szCs w:val="20"/>
        </w:rPr>
        <w:t xml:space="preserve"> </w:t>
      </w:r>
      <w:r w:rsidRPr="006D3E41">
        <w:rPr>
          <w:spacing w:val="-1"/>
          <w:sz w:val="20"/>
          <w:szCs w:val="20"/>
        </w:rPr>
        <w:t>if</w:t>
      </w:r>
      <w:r w:rsidRPr="006D3E41">
        <w:rPr>
          <w:spacing w:val="-4"/>
          <w:sz w:val="20"/>
          <w:szCs w:val="20"/>
        </w:rPr>
        <w:t xml:space="preserve"> </w:t>
      </w:r>
      <w:r w:rsidRPr="006D3E41">
        <w:rPr>
          <w:spacing w:val="-1"/>
          <w:sz w:val="20"/>
          <w:szCs w:val="20"/>
        </w:rPr>
        <w:t>required</w:t>
      </w:r>
      <w:r w:rsidRPr="006D3E41">
        <w:rPr>
          <w:spacing w:val="-5"/>
          <w:sz w:val="20"/>
          <w:szCs w:val="20"/>
        </w:rPr>
        <w:t xml:space="preserve"> </w:t>
      </w:r>
      <w:r w:rsidRPr="006D3E41">
        <w:rPr>
          <w:sz w:val="20"/>
          <w:szCs w:val="20"/>
        </w:rPr>
        <w:t>by</w:t>
      </w:r>
      <w:r w:rsidRPr="006D3E41">
        <w:rPr>
          <w:spacing w:val="-6"/>
          <w:sz w:val="20"/>
          <w:szCs w:val="20"/>
        </w:rPr>
        <w:t xml:space="preserve"> </w:t>
      </w:r>
      <w:r w:rsidRPr="006D3E41">
        <w:rPr>
          <w:sz w:val="20"/>
          <w:szCs w:val="20"/>
        </w:rPr>
        <w:t>the</w:t>
      </w:r>
      <w:r w:rsidRPr="006D3E41">
        <w:rPr>
          <w:spacing w:val="-6"/>
          <w:sz w:val="20"/>
          <w:szCs w:val="20"/>
        </w:rPr>
        <w:t xml:space="preserve"> </w:t>
      </w:r>
      <w:r w:rsidRPr="006D3E41">
        <w:rPr>
          <w:spacing w:val="-1"/>
          <w:sz w:val="20"/>
          <w:szCs w:val="20"/>
        </w:rPr>
        <w:t>state</w:t>
      </w:r>
      <w:r w:rsidRPr="006D3E41">
        <w:rPr>
          <w:spacing w:val="-4"/>
          <w:sz w:val="20"/>
          <w:szCs w:val="20"/>
        </w:rPr>
        <w:t xml:space="preserve"> </w:t>
      </w:r>
      <w:r w:rsidRPr="006D3E41">
        <w:rPr>
          <w:spacing w:val="-1"/>
          <w:sz w:val="20"/>
          <w:szCs w:val="20"/>
        </w:rPr>
        <w:t>in</w:t>
      </w:r>
      <w:r w:rsidRPr="006D3E41">
        <w:rPr>
          <w:spacing w:val="-3"/>
          <w:sz w:val="20"/>
          <w:szCs w:val="20"/>
        </w:rPr>
        <w:t xml:space="preserve"> </w:t>
      </w:r>
      <w:r w:rsidRPr="006D3E41">
        <w:rPr>
          <w:spacing w:val="-1"/>
          <w:sz w:val="20"/>
          <w:szCs w:val="20"/>
        </w:rPr>
        <w:t>which</w:t>
      </w:r>
      <w:r w:rsidRPr="006D3E41">
        <w:rPr>
          <w:spacing w:val="-4"/>
          <w:sz w:val="20"/>
          <w:szCs w:val="20"/>
        </w:rPr>
        <w:t xml:space="preserve"> </w:t>
      </w:r>
      <w:r w:rsidRPr="006D3E41">
        <w:rPr>
          <w:spacing w:val="-1"/>
          <w:sz w:val="20"/>
          <w:szCs w:val="20"/>
        </w:rPr>
        <w:t>the</w:t>
      </w:r>
      <w:r w:rsidRPr="006D3E41">
        <w:rPr>
          <w:spacing w:val="-4"/>
          <w:sz w:val="20"/>
          <w:szCs w:val="20"/>
        </w:rPr>
        <w:t xml:space="preserve"> </w:t>
      </w:r>
      <w:r w:rsidRPr="006D3E41">
        <w:rPr>
          <w:sz w:val="20"/>
          <w:szCs w:val="20"/>
        </w:rPr>
        <w:t>program</w:t>
      </w:r>
      <w:r w:rsidRPr="006D3E41">
        <w:rPr>
          <w:spacing w:val="-2"/>
          <w:sz w:val="20"/>
          <w:szCs w:val="20"/>
        </w:rPr>
        <w:t xml:space="preserve"> </w:t>
      </w:r>
      <w:r w:rsidRPr="006D3E41">
        <w:rPr>
          <w:spacing w:val="-1"/>
          <w:sz w:val="20"/>
          <w:szCs w:val="20"/>
        </w:rPr>
        <w:t>is</w:t>
      </w:r>
      <w:r w:rsidRPr="006D3E41">
        <w:rPr>
          <w:spacing w:val="-5"/>
          <w:sz w:val="20"/>
          <w:szCs w:val="20"/>
        </w:rPr>
        <w:t xml:space="preserve"> </w:t>
      </w:r>
      <w:r w:rsidRPr="006D3E41">
        <w:rPr>
          <w:spacing w:val="-1"/>
          <w:sz w:val="20"/>
          <w:szCs w:val="20"/>
        </w:rPr>
        <w:t>located;</w:t>
      </w:r>
    </w:p>
    <w:p w14:paraId="2A5CA05C" w14:textId="77777777" w:rsidR="003F12A4" w:rsidRPr="006D3E41" w:rsidRDefault="003F12A4" w:rsidP="000A0BD3">
      <w:pPr>
        <w:pStyle w:val="BodyText"/>
        <w:numPr>
          <w:ilvl w:val="3"/>
          <w:numId w:val="11"/>
        </w:numPr>
        <w:tabs>
          <w:tab w:val="left" w:pos="2281"/>
        </w:tabs>
        <w:kinsoku w:val="0"/>
        <w:overflowPunct w:val="0"/>
        <w:autoSpaceDE w:val="0"/>
        <w:autoSpaceDN w:val="0"/>
        <w:adjustRightInd w:val="0"/>
        <w:spacing w:after="0"/>
        <w:ind w:right="509"/>
        <w:rPr>
          <w:sz w:val="20"/>
          <w:szCs w:val="20"/>
        </w:rPr>
      </w:pPr>
      <w:r w:rsidRPr="006D3E41">
        <w:rPr>
          <w:sz w:val="20"/>
          <w:szCs w:val="20"/>
        </w:rPr>
        <w:t>Clinical</w:t>
      </w:r>
      <w:r w:rsidRPr="006D3E41">
        <w:rPr>
          <w:spacing w:val="-9"/>
          <w:sz w:val="20"/>
          <w:szCs w:val="20"/>
        </w:rPr>
        <w:t xml:space="preserve"> </w:t>
      </w:r>
      <w:r w:rsidRPr="006D3E41">
        <w:rPr>
          <w:sz w:val="20"/>
          <w:szCs w:val="20"/>
        </w:rPr>
        <w:t>expertise</w:t>
      </w:r>
      <w:r w:rsidRPr="006D3E41">
        <w:rPr>
          <w:spacing w:val="-7"/>
          <w:sz w:val="20"/>
          <w:szCs w:val="20"/>
        </w:rPr>
        <w:t xml:space="preserve"> </w:t>
      </w:r>
      <w:r w:rsidRPr="006D3E41">
        <w:rPr>
          <w:sz w:val="20"/>
          <w:szCs w:val="20"/>
        </w:rPr>
        <w:t>(specifically</w:t>
      </w:r>
      <w:r w:rsidRPr="006D3E41">
        <w:rPr>
          <w:spacing w:val="-10"/>
          <w:sz w:val="20"/>
          <w:szCs w:val="20"/>
        </w:rPr>
        <w:t xml:space="preserve"> </w:t>
      </w:r>
      <w:r w:rsidRPr="006D3E41">
        <w:rPr>
          <w:sz w:val="20"/>
          <w:szCs w:val="20"/>
        </w:rPr>
        <w:t>related</w:t>
      </w:r>
      <w:r w:rsidRPr="006D3E41">
        <w:rPr>
          <w:spacing w:val="-7"/>
          <w:sz w:val="20"/>
          <w:szCs w:val="20"/>
        </w:rPr>
        <w:t xml:space="preserve"> </w:t>
      </w:r>
      <w:r w:rsidRPr="006D3E41">
        <w:rPr>
          <w:spacing w:val="-1"/>
          <w:sz w:val="20"/>
          <w:szCs w:val="20"/>
        </w:rPr>
        <w:t>to</w:t>
      </w:r>
      <w:r w:rsidRPr="006D3E41">
        <w:rPr>
          <w:spacing w:val="-6"/>
          <w:sz w:val="20"/>
          <w:szCs w:val="20"/>
        </w:rPr>
        <w:t xml:space="preserve"> </w:t>
      </w:r>
      <w:r w:rsidRPr="006D3E41">
        <w:rPr>
          <w:sz w:val="20"/>
          <w:szCs w:val="20"/>
        </w:rPr>
        <w:t>teaching</w:t>
      </w:r>
      <w:r w:rsidRPr="006D3E41">
        <w:rPr>
          <w:spacing w:val="-7"/>
          <w:sz w:val="20"/>
          <w:szCs w:val="20"/>
        </w:rPr>
        <w:t xml:space="preserve"> </w:t>
      </w:r>
      <w:r w:rsidRPr="006D3E41">
        <w:rPr>
          <w:sz w:val="20"/>
          <w:szCs w:val="20"/>
        </w:rPr>
        <w:t>areas;</w:t>
      </w:r>
      <w:r w:rsidRPr="006D3E41">
        <w:rPr>
          <w:spacing w:val="-7"/>
          <w:sz w:val="20"/>
          <w:szCs w:val="20"/>
        </w:rPr>
        <w:t xml:space="preserve"> </w:t>
      </w:r>
      <w:r w:rsidRPr="006D3E41">
        <w:rPr>
          <w:spacing w:val="-1"/>
          <w:sz w:val="20"/>
          <w:szCs w:val="20"/>
        </w:rPr>
        <w:t>e.g.:</w:t>
      </w:r>
      <w:r w:rsidRPr="006D3E41">
        <w:rPr>
          <w:spacing w:val="-6"/>
          <w:sz w:val="20"/>
          <w:szCs w:val="20"/>
        </w:rPr>
        <w:t xml:space="preserve"> </w:t>
      </w:r>
      <w:r w:rsidRPr="006D3E41">
        <w:rPr>
          <w:sz w:val="20"/>
          <w:szCs w:val="20"/>
        </w:rPr>
        <w:t>certification</w:t>
      </w:r>
      <w:r w:rsidRPr="006D3E41">
        <w:rPr>
          <w:spacing w:val="-6"/>
          <w:sz w:val="20"/>
          <w:szCs w:val="20"/>
        </w:rPr>
        <w:t xml:space="preserve"> </w:t>
      </w:r>
      <w:r w:rsidRPr="006D3E41">
        <w:rPr>
          <w:sz w:val="20"/>
          <w:szCs w:val="20"/>
        </w:rPr>
        <w:t>as</w:t>
      </w:r>
      <w:r w:rsidRPr="006D3E41">
        <w:rPr>
          <w:spacing w:val="-6"/>
          <w:sz w:val="20"/>
          <w:szCs w:val="20"/>
        </w:rPr>
        <w:t xml:space="preserve"> </w:t>
      </w:r>
      <w:r w:rsidRPr="006D3E41">
        <w:rPr>
          <w:sz w:val="20"/>
          <w:szCs w:val="20"/>
        </w:rPr>
        <w:t>a</w:t>
      </w:r>
      <w:r w:rsidRPr="006D3E41">
        <w:rPr>
          <w:spacing w:val="-8"/>
          <w:sz w:val="20"/>
          <w:szCs w:val="20"/>
        </w:rPr>
        <w:t xml:space="preserve"> </w:t>
      </w:r>
      <w:r w:rsidRPr="006D3E41">
        <w:rPr>
          <w:sz w:val="20"/>
          <w:szCs w:val="20"/>
        </w:rPr>
        <w:t>clinical</w:t>
      </w:r>
      <w:r w:rsidRPr="006D3E41">
        <w:rPr>
          <w:spacing w:val="34"/>
          <w:w w:val="99"/>
          <w:sz w:val="20"/>
          <w:szCs w:val="20"/>
        </w:rPr>
        <w:t xml:space="preserve"> </w:t>
      </w:r>
      <w:r w:rsidRPr="006D3E41">
        <w:rPr>
          <w:sz w:val="20"/>
          <w:szCs w:val="20"/>
        </w:rPr>
        <w:t>specialist,</w:t>
      </w:r>
      <w:r w:rsidRPr="006D3E41">
        <w:rPr>
          <w:spacing w:val="-20"/>
          <w:sz w:val="20"/>
          <w:szCs w:val="20"/>
        </w:rPr>
        <w:t xml:space="preserve"> </w:t>
      </w:r>
      <w:r w:rsidRPr="006D3E41">
        <w:rPr>
          <w:sz w:val="20"/>
          <w:szCs w:val="20"/>
        </w:rPr>
        <w:t>residency);</w:t>
      </w:r>
    </w:p>
    <w:p w14:paraId="3E80BE17" w14:textId="77777777" w:rsidR="003F12A4" w:rsidRPr="006D3E41" w:rsidRDefault="003F12A4" w:rsidP="000A0BD3">
      <w:pPr>
        <w:pStyle w:val="BodyText"/>
        <w:numPr>
          <w:ilvl w:val="3"/>
          <w:numId w:val="11"/>
        </w:numPr>
        <w:tabs>
          <w:tab w:val="left" w:pos="2281"/>
        </w:tabs>
        <w:kinsoku w:val="0"/>
        <w:overflowPunct w:val="0"/>
        <w:autoSpaceDE w:val="0"/>
        <w:autoSpaceDN w:val="0"/>
        <w:adjustRightInd w:val="0"/>
        <w:spacing w:after="0"/>
        <w:rPr>
          <w:sz w:val="20"/>
          <w:szCs w:val="20"/>
        </w:rPr>
      </w:pPr>
      <w:r w:rsidRPr="006D3E41">
        <w:rPr>
          <w:sz w:val="20"/>
          <w:szCs w:val="20"/>
        </w:rPr>
        <w:t>Consultation</w:t>
      </w:r>
      <w:r w:rsidRPr="006D3E41">
        <w:rPr>
          <w:spacing w:val="-7"/>
          <w:sz w:val="20"/>
          <w:szCs w:val="20"/>
        </w:rPr>
        <w:t xml:space="preserve"> </w:t>
      </w:r>
      <w:r w:rsidRPr="006D3E41">
        <w:rPr>
          <w:spacing w:val="-1"/>
          <w:sz w:val="20"/>
          <w:szCs w:val="20"/>
        </w:rPr>
        <w:t>and</w:t>
      </w:r>
      <w:r w:rsidRPr="006D3E41">
        <w:rPr>
          <w:spacing w:val="-6"/>
          <w:sz w:val="20"/>
          <w:szCs w:val="20"/>
        </w:rPr>
        <w:t xml:space="preserve"> </w:t>
      </w:r>
      <w:r w:rsidRPr="006D3E41">
        <w:rPr>
          <w:sz w:val="20"/>
          <w:szCs w:val="20"/>
        </w:rPr>
        <w:t>service</w:t>
      </w:r>
      <w:r w:rsidRPr="006D3E41">
        <w:rPr>
          <w:spacing w:val="-8"/>
          <w:sz w:val="20"/>
          <w:szCs w:val="20"/>
        </w:rPr>
        <w:t xml:space="preserve"> </w:t>
      </w:r>
      <w:r w:rsidRPr="006D3E41">
        <w:rPr>
          <w:sz w:val="20"/>
          <w:szCs w:val="20"/>
        </w:rPr>
        <w:t>related</w:t>
      </w:r>
      <w:r w:rsidRPr="006D3E41">
        <w:rPr>
          <w:spacing w:val="-8"/>
          <w:sz w:val="20"/>
          <w:szCs w:val="20"/>
        </w:rPr>
        <w:t xml:space="preserve"> </w:t>
      </w:r>
      <w:r w:rsidRPr="006D3E41">
        <w:rPr>
          <w:spacing w:val="-1"/>
          <w:sz w:val="20"/>
          <w:szCs w:val="20"/>
        </w:rPr>
        <w:t>to</w:t>
      </w:r>
      <w:r w:rsidRPr="006D3E41">
        <w:rPr>
          <w:spacing w:val="-3"/>
          <w:sz w:val="20"/>
          <w:szCs w:val="20"/>
        </w:rPr>
        <w:t xml:space="preserve"> </w:t>
      </w:r>
      <w:r w:rsidRPr="006D3E41">
        <w:rPr>
          <w:sz w:val="20"/>
          <w:szCs w:val="20"/>
        </w:rPr>
        <w:t>teaching</w:t>
      </w:r>
      <w:r w:rsidRPr="006D3E41">
        <w:rPr>
          <w:spacing w:val="-8"/>
          <w:sz w:val="20"/>
          <w:szCs w:val="20"/>
        </w:rPr>
        <w:t xml:space="preserve"> </w:t>
      </w:r>
      <w:r w:rsidRPr="006D3E41">
        <w:rPr>
          <w:sz w:val="20"/>
          <w:szCs w:val="20"/>
        </w:rPr>
        <w:t>areas;</w:t>
      </w:r>
    </w:p>
    <w:p w14:paraId="6C095BEF" w14:textId="77777777" w:rsidR="003F12A4" w:rsidRPr="006D3E41" w:rsidRDefault="003F12A4" w:rsidP="000A0BD3">
      <w:pPr>
        <w:pStyle w:val="BodyText"/>
        <w:numPr>
          <w:ilvl w:val="3"/>
          <w:numId w:val="11"/>
        </w:numPr>
        <w:tabs>
          <w:tab w:val="left" w:pos="2281"/>
        </w:tabs>
        <w:kinsoku w:val="0"/>
        <w:overflowPunct w:val="0"/>
        <w:autoSpaceDE w:val="0"/>
        <w:autoSpaceDN w:val="0"/>
        <w:adjustRightInd w:val="0"/>
        <w:spacing w:after="0"/>
        <w:ind w:right="185"/>
        <w:rPr>
          <w:sz w:val="20"/>
          <w:szCs w:val="20"/>
        </w:rPr>
      </w:pPr>
      <w:r w:rsidRPr="006D3E41">
        <w:rPr>
          <w:sz w:val="20"/>
          <w:szCs w:val="20"/>
        </w:rPr>
        <w:t>Course</w:t>
      </w:r>
      <w:r w:rsidRPr="006D3E41">
        <w:rPr>
          <w:spacing w:val="-7"/>
          <w:sz w:val="20"/>
          <w:szCs w:val="20"/>
        </w:rPr>
        <w:t xml:space="preserve"> </w:t>
      </w:r>
      <w:r w:rsidRPr="006D3E41">
        <w:rPr>
          <w:spacing w:val="-1"/>
          <w:sz w:val="20"/>
          <w:szCs w:val="20"/>
        </w:rPr>
        <w:t>materials</w:t>
      </w:r>
      <w:r w:rsidRPr="006D3E41">
        <w:rPr>
          <w:spacing w:val="-7"/>
          <w:sz w:val="20"/>
          <w:szCs w:val="20"/>
        </w:rPr>
        <w:t xml:space="preserve"> </w:t>
      </w:r>
      <w:r w:rsidRPr="006D3E41">
        <w:rPr>
          <w:sz w:val="20"/>
          <w:szCs w:val="20"/>
        </w:rPr>
        <w:t>that</w:t>
      </w:r>
      <w:r w:rsidRPr="006D3E41">
        <w:rPr>
          <w:spacing w:val="-6"/>
          <w:sz w:val="20"/>
          <w:szCs w:val="20"/>
        </w:rPr>
        <w:t xml:space="preserve"> </w:t>
      </w:r>
      <w:r w:rsidRPr="006D3E41">
        <w:rPr>
          <w:sz w:val="20"/>
          <w:szCs w:val="20"/>
        </w:rPr>
        <w:t>reflect</w:t>
      </w:r>
      <w:r w:rsidRPr="006D3E41">
        <w:rPr>
          <w:spacing w:val="-7"/>
          <w:sz w:val="20"/>
          <w:szCs w:val="20"/>
        </w:rPr>
        <w:t xml:space="preserve"> </w:t>
      </w:r>
      <w:r w:rsidRPr="006D3E41">
        <w:rPr>
          <w:spacing w:val="-1"/>
          <w:sz w:val="20"/>
          <w:szCs w:val="20"/>
        </w:rPr>
        <w:t>level</w:t>
      </w:r>
      <w:r w:rsidRPr="006D3E41">
        <w:rPr>
          <w:spacing w:val="-8"/>
          <w:sz w:val="20"/>
          <w:szCs w:val="20"/>
        </w:rPr>
        <w:t xml:space="preserve"> </w:t>
      </w:r>
      <w:r w:rsidRPr="006D3E41">
        <w:rPr>
          <w:sz w:val="20"/>
          <w:szCs w:val="20"/>
        </w:rPr>
        <w:t>and</w:t>
      </w:r>
      <w:r w:rsidRPr="006D3E41">
        <w:rPr>
          <w:spacing w:val="-7"/>
          <w:sz w:val="20"/>
          <w:szCs w:val="20"/>
        </w:rPr>
        <w:t xml:space="preserve"> </w:t>
      </w:r>
      <w:r w:rsidRPr="006D3E41">
        <w:rPr>
          <w:sz w:val="20"/>
          <w:szCs w:val="20"/>
        </w:rPr>
        <w:t>scope</w:t>
      </w:r>
      <w:r w:rsidRPr="006D3E41">
        <w:rPr>
          <w:spacing w:val="-5"/>
          <w:sz w:val="20"/>
          <w:szCs w:val="20"/>
        </w:rPr>
        <w:t xml:space="preserve"> </w:t>
      </w:r>
      <w:r w:rsidRPr="006D3E41">
        <w:rPr>
          <w:sz w:val="20"/>
          <w:szCs w:val="20"/>
        </w:rPr>
        <w:t>of</w:t>
      </w:r>
      <w:r w:rsidRPr="006D3E41">
        <w:rPr>
          <w:spacing w:val="-6"/>
          <w:sz w:val="20"/>
          <w:szCs w:val="20"/>
        </w:rPr>
        <w:t xml:space="preserve"> </w:t>
      </w:r>
      <w:r w:rsidRPr="006D3E41">
        <w:rPr>
          <w:sz w:val="20"/>
          <w:szCs w:val="20"/>
        </w:rPr>
        <w:t>contemporary</w:t>
      </w:r>
      <w:r w:rsidRPr="006D3E41">
        <w:rPr>
          <w:spacing w:val="-9"/>
          <w:sz w:val="20"/>
          <w:szCs w:val="20"/>
        </w:rPr>
        <w:t xml:space="preserve"> </w:t>
      </w:r>
      <w:r w:rsidRPr="006D3E41">
        <w:rPr>
          <w:sz w:val="20"/>
          <w:szCs w:val="20"/>
        </w:rPr>
        <w:t>knowledge</w:t>
      </w:r>
      <w:r w:rsidRPr="006D3E41">
        <w:rPr>
          <w:spacing w:val="-7"/>
          <w:sz w:val="20"/>
          <w:szCs w:val="20"/>
        </w:rPr>
        <w:t xml:space="preserve"> </w:t>
      </w:r>
      <w:r w:rsidRPr="006D3E41">
        <w:rPr>
          <w:sz w:val="20"/>
          <w:szCs w:val="20"/>
        </w:rPr>
        <w:t>and</w:t>
      </w:r>
      <w:r w:rsidRPr="006D3E41">
        <w:rPr>
          <w:spacing w:val="-7"/>
          <w:sz w:val="20"/>
          <w:szCs w:val="20"/>
        </w:rPr>
        <w:t xml:space="preserve"> </w:t>
      </w:r>
      <w:r w:rsidRPr="006D3E41">
        <w:rPr>
          <w:sz w:val="20"/>
          <w:szCs w:val="20"/>
        </w:rPr>
        <w:t>skills</w:t>
      </w:r>
      <w:r w:rsidRPr="006D3E41">
        <w:rPr>
          <w:spacing w:val="-6"/>
          <w:sz w:val="20"/>
          <w:szCs w:val="20"/>
        </w:rPr>
        <w:t xml:space="preserve"> </w:t>
      </w:r>
      <w:r w:rsidRPr="006D3E41">
        <w:rPr>
          <w:spacing w:val="-1"/>
          <w:sz w:val="20"/>
          <w:szCs w:val="20"/>
        </w:rPr>
        <w:t>(e.g.,</w:t>
      </w:r>
      <w:r w:rsidRPr="006D3E41">
        <w:rPr>
          <w:spacing w:val="60"/>
          <w:w w:val="99"/>
          <w:sz w:val="20"/>
          <w:szCs w:val="20"/>
        </w:rPr>
        <w:t xml:space="preserve"> </w:t>
      </w:r>
      <w:r w:rsidRPr="006D3E41">
        <w:rPr>
          <w:sz w:val="20"/>
          <w:szCs w:val="20"/>
        </w:rPr>
        <w:t>course</w:t>
      </w:r>
      <w:r w:rsidRPr="006D3E41">
        <w:rPr>
          <w:spacing w:val="-14"/>
          <w:sz w:val="20"/>
          <w:szCs w:val="20"/>
        </w:rPr>
        <w:t xml:space="preserve"> </w:t>
      </w:r>
      <w:r w:rsidRPr="006D3E41">
        <w:rPr>
          <w:spacing w:val="-1"/>
          <w:sz w:val="20"/>
          <w:szCs w:val="20"/>
        </w:rPr>
        <w:t>objectives,</w:t>
      </w:r>
      <w:r w:rsidRPr="006D3E41">
        <w:rPr>
          <w:spacing w:val="-13"/>
          <w:sz w:val="20"/>
          <w:szCs w:val="20"/>
        </w:rPr>
        <w:t xml:space="preserve"> </w:t>
      </w:r>
      <w:r w:rsidRPr="006D3E41">
        <w:rPr>
          <w:sz w:val="20"/>
          <w:szCs w:val="20"/>
        </w:rPr>
        <w:t>examinations,</w:t>
      </w:r>
      <w:r w:rsidRPr="006D3E41">
        <w:rPr>
          <w:spacing w:val="-12"/>
          <w:sz w:val="20"/>
          <w:szCs w:val="20"/>
        </w:rPr>
        <w:t xml:space="preserve"> </w:t>
      </w:r>
      <w:r w:rsidRPr="006D3E41">
        <w:rPr>
          <w:sz w:val="20"/>
          <w:szCs w:val="20"/>
        </w:rPr>
        <w:t>assignments,</w:t>
      </w:r>
      <w:r w:rsidRPr="006D3E41">
        <w:rPr>
          <w:spacing w:val="-14"/>
          <w:sz w:val="20"/>
          <w:szCs w:val="20"/>
        </w:rPr>
        <w:t xml:space="preserve"> </w:t>
      </w:r>
      <w:r w:rsidRPr="006D3E41">
        <w:rPr>
          <w:sz w:val="20"/>
          <w:szCs w:val="20"/>
        </w:rPr>
        <w:t>readings/references,</w:t>
      </w:r>
      <w:r w:rsidRPr="006D3E41">
        <w:rPr>
          <w:spacing w:val="-13"/>
          <w:sz w:val="20"/>
          <w:szCs w:val="20"/>
        </w:rPr>
        <w:t xml:space="preserve"> </w:t>
      </w:r>
      <w:r w:rsidRPr="006D3E41">
        <w:rPr>
          <w:spacing w:val="-1"/>
          <w:sz w:val="20"/>
          <w:szCs w:val="20"/>
        </w:rPr>
        <w:t>learning</w:t>
      </w:r>
      <w:r w:rsidRPr="006D3E41">
        <w:rPr>
          <w:spacing w:val="42"/>
          <w:w w:val="99"/>
          <w:sz w:val="20"/>
          <w:szCs w:val="20"/>
        </w:rPr>
        <w:t xml:space="preserve"> </w:t>
      </w:r>
      <w:r w:rsidRPr="006D3E41">
        <w:rPr>
          <w:spacing w:val="-1"/>
          <w:sz w:val="20"/>
          <w:szCs w:val="20"/>
        </w:rPr>
        <w:t>experiences);</w:t>
      </w:r>
      <w:r w:rsidRPr="006D3E41">
        <w:rPr>
          <w:spacing w:val="-17"/>
          <w:sz w:val="20"/>
          <w:szCs w:val="20"/>
        </w:rPr>
        <w:t xml:space="preserve"> </w:t>
      </w:r>
      <w:r w:rsidRPr="006D3E41">
        <w:rPr>
          <w:spacing w:val="-1"/>
          <w:sz w:val="20"/>
          <w:szCs w:val="20"/>
        </w:rPr>
        <w:t>and</w:t>
      </w:r>
    </w:p>
    <w:p w14:paraId="3E18C906" w14:textId="77777777" w:rsidR="003F12A4" w:rsidRPr="006D3E41" w:rsidRDefault="003F12A4" w:rsidP="000A0BD3">
      <w:pPr>
        <w:pStyle w:val="BodyText"/>
        <w:numPr>
          <w:ilvl w:val="3"/>
          <w:numId w:val="11"/>
        </w:numPr>
        <w:tabs>
          <w:tab w:val="left" w:pos="2281"/>
        </w:tabs>
        <w:kinsoku w:val="0"/>
        <w:overflowPunct w:val="0"/>
        <w:autoSpaceDE w:val="0"/>
        <w:autoSpaceDN w:val="0"/>
        <w:adjustRightInd w:val="0"/>
        <w:spacing w:after="0"/>
        <w:rPr>
          <w:sz w:val="20"/>
          <w:szCs w:val="20"/>
        </w:rPr>
      </w:pPr>
      <w:r w:rsidRPr="006D3E41">
        <w:rPr>
          <w:spacing w:val="-1"/>
          <w:sz w:val="20"/>
          <w:szCs w:val="20"/>
        </w:rPr>
        <w:t>Other</w:t>
      </w:r>
      <w:r w:rsidRPr="006D3E41">
        <w:rPr>
          <w:spacing w:val="-9"/>
          <w:sz w:val="20"/>
          <w:szCs w:val="20"/>
        </w:rPr>
        <w:t xml:space="preserve"> </w:t>
      </w:r>
      <w:r w:rsidRPr="006D3E41">
        <w:rPr>
          <w:spacing w:val="-1"/>
          <w:sz w:val="20"/>
          <w:szCs w:val="20"/>
        </w:rPr>
        <w:t>evidence</w:t>
      </w:r>
      <w:r w:rsidRPr="006D3E41">
        <w:rPr>
          <w:spacing w:val="-9"/>
          <w:sz w:val="20"/>
          <w:szCs w:val="20"/>
        </w:rPr>
        <w:t xml:space="preserve"> </w:t>
      </w:r>
      <w:r w:rsidRPr="006D3E41">
        <w:rPr>
          <w:sz w:val="20"/>
          <w:szCs w:val="20"/>
        </w:rPr>
        <w:t>that</w:t>
      </w:r>
      <w:r w:rsidRPr="006D3E41">
        <w:rPr>
          <w:spacing w:val="-8"/>
          <w:sz w:val="20"/>
          <w:szCs w:val="20"/>
        </w:rPr>
        <w:t xml:space="preserve"> </w:t>
      </w:r>
      <w:r w:rsidRPr="006D3E41">
        <w:rPr>
          <w:sz w:val="20"/>
          <w:szCs w:val="20"/>
        </w:rPr>
        <w:t>demonstrates</w:t>
      </w:r>
      <w:r w:rsidRPr="006D3E41">
        <w:rPr>
          <w:spacing w:val="-9"/>
          <w:sz w:val="20"/>
          <w:szCs w:val="20"/>
        </w:rPr>
        <w:t xml:space="preserve"> </w:t>
      </w:r>
      <w:r w:rsidRPr="006D3E41">
        <w:rPr>
          <w:sz w:val="20"/>
          <w:szCs w:val="20"/>
        </w:rPr>
        <w:t>contemporary</w:t>
      </w:r>
      <w:r w:rsidRPr="006D3E41">
        <w:rPr>
          <w:spacing w:val="-12"/>
          <w:sz w:val="20"/>
          <w:szCs w:val="20"/>
        </w:rPr>
        <w:t xml:space="preserve"> </w:t>
      </w:r>
      <w:r w:rsidRPr="006D3E41">
        <w:rPr>
          <w:sz w:val="20"/>
          <w:szCs w:val="20"/>
        </w:rPr>
        <w:t>expertise,</w:t>
      </w:r>
      <w:r w:rsidRPr="006D3E41">
        <w:rPr>
          <w:spacing w:val="-5"/>
          <w:sz w:val="20"/>
          <w:szCs w:val="20"/>
        </w:rPr>
        <w:t xml:space="preserve"> </w:t>
      </w:r>
      <w:r w:rsidRPr="006D3E41">
        <w:rPr>
          <w:sz w:val="20"/>
          <w:szCs w:val="20"/>
        </w:rPr>
        <w:t>for</w:t>
      </w:r>
      <w:r w:rsidRPr="006D3E41">
        <w:rPr>
          <w:spacing w:val="-9"/>
          <w:sz w:val="20"/>
          <w:szCs w:val="20"/>
        </w:rPr>
        <w:t xml:space="preserve"> </w:t>
      </w:r>
      <w:r w:rsidRPr="006D3E41">
        <w:rPr>
          <w:sz w:val="20"/>
          <w:szCs w:val="20"/>
        </w:rPr>
        <w:t>example:</w:t>
      </w:r>
    </w:p>
    <w:p w14:paraId="57E4C5EB" w14:textId="77777777" w:rsidR="003F12A4" w:rsidRPr="006D3E41" w:rsidRDefault="003F12A4" w:rsidP="000A0BD3">
      <w:pPr>
        <w:pStyle w:val="BodyText"/>
        <w:numPr>
          <w:ilvl w:val="4"/>
          <w:numId w:val="11"/>
        </w:numPr>
        <w:tabs>
          <w:tab w:val="left" w:pos="3001"/>
        </w:tabs>
        <w:kinsoku w:val="0"/>
        <w:overflowPunct w:val="0"/>
        <w:autoSpaceDE w:val="0"/>
        <w:autoSpaceDN w:val="0"/>
        <w:adjustRightInd w:val="0"/>
        <w:spacing w:before="1" w:after="0" w:line="244" w:lineRule="exact"/>
        <w:rPr>
          <w:sz w:val="20"/>
          <w:szCs w:val="20"/>
        </w:rPr>
      </w:pPr>
      <w:r w:rsidRPr="006D3E41">
        <w:rPr>
          <w:spacing w:val="-1"/>
          <w:sz w:val="20"/>
          <w:szCs w:val="20"/>
        </w:rPr>
        <w:t>Scholarship</w:t>
      </w:r>
      <w:r w:rsidRPr="006D3E41">
        <w:rPr>
          <w:spacing w:val="-8"/>
          <w:sz w:val="20"/>
          <w:szCs w:val="20"/>
        </w:rPr>
        <w:t xml:space="preserve"> </w:t>
      </w:r>
      <w:r w:rsidRPr="006D3E41">
        <w:rPr>
          <w:spacing w:val="-1"/>
          <w:sz w:val="20"/>
          <w:szCs w:val="20"/>
        </w:rPr>
        <w:t>(publications</w:t>
      </w:r>
      <w:r w:rsidRPr="006D3E41">
        <w:rPr>
          <w:spacing w:val="-8"/>
          <w:sz w:val="20"/>
          <w:szCs w:val="20"/>
        </w:rPr>
        <w:t xml:space="preserve"> </w:t>
      </w:r>
      <w:r w:rsidRPr="006D3E41">
        <w:rPr>
          <w:sz w:val="20"/>
          <w:szCs w:val="20"/>
        </w:rPr>
        <w:t>and</w:t>
      </w:r>
      <w:r w:rsidRPr="006D3E41">
        <w:rPr>
          <w:spacing w:val="-10"/>
          <w:sz w:val="20"/>
          <w:szCs w:val="20"/>
        </w:rPr>
        <w:t xml:space="preserve"> </w:t>
      </w:r>
      <w:r w:rsidRPr="006D3E41">
        <w:rPr>
          <w:sz w:val="20"/>
          <w:szCs w:val="20"/>
        </w:rPr>
        <w:t>presentations</w:t>
      </w:r>
      <w:r w:rsidRPr="006D3E41">
        <w:rPr>
          <w:spacing w:val="-8"/>
          <w:sz w:val="20"/>
          <w:szCs w:val="20"/>
        </w:rPr>
        <w:t xml:space="preserve"> </w:t>
      </w:r>
      <w:r w:rsidRPr="006D3E41">
        <w:rPr>
          <w:spacing w:val="-1"/>
          <w:sz w:val="20"/>
          <w:szCs w:val="20"/>
        </w:rPr>
        <w:t>related</w:t>
      </w:r>
      <w:r w:rsidRPr="006D3E41">
        <w:rPr>
          <w:spacing w:val="-8"/>
          <w:sz w:val="20"/>
          <w:szCs w:val="20"/>
        </w:rPr>
        <w:t xml:space="preserve"> </w:t>
      </w:r>
      <w:r w:rsidRPr="006D3E41">
        <w:rPr>
          <w:sz w:val="20"/>
          <w:szCs w:val="20"/>
        </w:rPr>
        <w:t>to</w:t>
      </w:r>
      <w:r w:rsidRPr="006D3E41">
        <w:rPr>
          <w:spacing w:val="-8"/>
          <w:sz w:val="20"/>
          <w:szCs w:val="20"/>
        </w:rPr>
        <w:t xml:space="preserve"> </w:t>
      </w:r>
      <w:r w:rsidRPr="006D3E41">
        <w:rPr>
          <w:sz w:val="20"/>
          <w:szCs w:val="20"/>
        </w:rPr>
        <w:t>teaching</w:t>
      </w:r>
      <w:r w:rsidRPr="006D3E41">
        <w:rPr>
          <w:spacing w:val="-8"/>
          <w:sz w:val="20"/>
          <w:szCs w:val="20"/>
        </w:rPr>
        <w:t xml:space="preserve"> </w:t>
      </w:r>
      <w:r w:rsidRPr="006D3E41">
        <w:rPr>
          <w:sz w:val="20"/>
          <w:szCs w:val="20"/>
        </w:rPr>
        <w:t>areas);</w:t>
      </w:r>
    </w:p>
    <w:p w14:paraId="7E89A0EF" w14:textId="77777777" w:rsidR="003F12A4" w:rsidRPr="006D3E41" w:rsidRDefault="003F12A4" w:rsidP="000A0BD3">
      <w:pPr>
        <w:pStyle w:val="BodyText"/>
        <w:numPr>
          <w:ilvl w:val="4"/>
          <w:numId w:val="11"/>
        </w:numPr>
        <w:tabs>
          <w:tab w:val="left" w:pos="3001"/>
        </w:tabs>
        <w:kinsoku w:val="0"/>
        <w:overflowPunct w:val="0"/>
        <w:autoSpaceDE w:val="0"/>
        <w:autoSpaceDN w:val="0"/>
        <w:adjustRightInd w:val="0"/>
        <w:spacing w:after="0"/>
        <w:ind w:right="185"/>
        <w:rPr>
          <w:sz w:val="20"/>
          <w:szCs w:val="20"/>
        </w:rPr>
      </w:pPr>
      <w:r w:rsidRPr="006D3E41">
        <w:rPr>
          <w:sz w:val="20"/>
          <w:szCs w:val="20"/>
        </w:rPr>
        <w:t>Written</w:t>
      </w:r>
      <w:r w:rsidRPr="006D3E41">
        <w:rPr>
          <w:spacing w:val="-8"/>
          <w:sz w:val="20"/>
          <w:szCs w:val="20"/>
        </w:rPr>
        <w:t xml:space="preserve"> </w:t>
      </w:r>
      <w:r w:rsidRPr="006D3E41">
        <w:rPr>
          <w:sz w:val="20"/>
          <w:szCs w:val="20"/>
        </w:rPr>
        <w:t>evidence</w:t>
      </w:r>
      <w:r w:rsidRPr="006D3E41">
        <w:rPr>
          <w:spacing w:val="-8"/>
          <w:sz w:val="20"/>
          <w:szCs w:val="20"/>
        </w:rPr>
        <w:t xml:space="preserve"> </w:t>
      </w:r>
      <w:r w:rsidRPr="006D3E41">
        <w:rPr>
          <w:spacing w:val="-1"/>
          <w:sz w:val="20"/>
          <w:szCs w:val="20"/>
        </w:rPr>
        <w:t>of</w:t>
      </w:r>
      <w:r w:rsidRPr="006D3E41">
        <w:rPr>
          <w:spacing w:val="-5"/>
          <w:sz w:val="20"/>
          <w:szCs w:val="20"/>
        </w:rPr>
        <w:t xml:space="preserve"> </w:t>
      </w:r>
      <w:r w:rsidRPr="006D3E41">
        <w:rPr>
          <w:spacing w:val="-1"/>
          <w:sz w:val="20"/>
          <w:szCs w:val="20"/>
        </w:rPr>
        <w:t>evaluation</w:t>
      </w:r>
      <w:r w:rsidRPr="006D3E41">
        <w:rPr>
          <w:spacing w:val="-7"/>
          <w:sz w:val="20"/>
          <w:szCs w:val="20"/>
        </w:rPr>
        <w:t xml:space="preserve"> </w:t>
      </w:r>
      <w:r w:rsidRPr="006D3E41">
        <w:rPr>
          <w:sz w:val="20"/>
          <w:szCs w:val="20"/>
        </w:rPr>
        <w:t>of</w:t>
      </w:r>
      <w:r w:rsidRPr="006D3E41">
        <w:rPr>
          <w:spacing w:val="-6"/>
          <w:sz w:val="20"/>
          <w:szCs w:val="20"/>
        </w:rPr>
        <w:t xml:space="preserve"> </w:t>
      </w:r>
      <w:r w:rsidRPr="006D3E41">
        <w:rPr>
          <w:sz w:val="20"/>
          <w:szCs w:val="20"/>
        </w:rPr>
        <w:t>course</w:t>
      </w:r>
      <w:r w:rsidRPr="006D3E41">
        <w:rPr>
          <w:spacing w:val="-7"/>
          <w:sz w:val="20"/>
          <w:szCs w:val="20"/>
        </w:rPr>
        <w:t xml:space="preserve"> </w:t>
      </w:r>
      <w:r w:rsidRPr="006D3E41">
        <w:rPr>
          <w:spacing w:val="-1"/>
          <w:sz w:val="20"/>
          <w:szCs w:val="20"/>
        </w:rPr>
        <w:t>materials</w:t>
      </w:r>
      <w:r w:rsidRPr="006D3E41">
        <w:rPr>
          <w:spacing w:val="-7"/>
          <w:sz w:val="20"/>
          <w:szCs w:val="20"/>
        </w:rPr>
        <w:t xml:space="preserve"> </w:t>
      </w:r>
      <w:r w:rsidRPr="006D3E41">
        <w:rPr>
          <w:sz w:val="20"/>
          <w:szCs w:val="20"/>
        </w:rPr>
        <w:t>(e.g.,</w:t>
      </w:r>
      <w:r w:rsidRPr="006D3E41">
        <w:rPr>
          <w:spacing w:val="-8"/>
          <w:sz w:val="20"/>
          <w:szCs w:val="20"/>
        </w:rPr>
        <w:t xml:space="preserve"> </w:t>
      </w:r>
      <w:r w:rsidRPr="006D3E41">
        <w:rPr>
          <w:sz w:val="20"/>
          <w:szCs w:val="20"/>
        </w:rPr>
        <w:t>course</w:t>
      </w:r>
      <w:r w:rsidRPr="006D3E41">
        <w:rPr>
          <w:spacing w:val="-7"/>
          <w:sz w:val="20"/>
          <w:szCs w:val="20"/>
        </w:rPr>
        <w:t xml:space="preserve"> </w:t>
      </w:r>
      <w:r w:rsidRPr="006D3E41">
        <w:rPr>
          <w:spacing w:val="-1"/>
          <w:sz w:val="20"/>
          <w:szCs w:val="20"/>
        </w:rPr>
        <w:t>syllabus,</w:t>
      </w:r>
      <w:r w:rsidRPr="006D3E41">
        <w:rPr>
          <w:spacing w:val="-6"/>
          <w:sz w:val="20"/>
          <w:szCs w:val="20"/>
        </w:rPr>
        <w:t xml:space="preserve"> </w:t>
      </w:r>
      <w:r w:rsidRPr="006D3E41">
        <w:rPr>
          <w:spacing w:val="-1"/>
          <w:sz w:val="20"/>
          <w:szCs w:val="20"/>
        </w:rPr>
        <w:t>learning</w:t>
      </w:r>
      <w:r w:rsidRPr="006D3E41">
        <w:rPr>
          <w:spacing w:val="73"/>
          <w:w w:val="99"/>
          <w:sz w:val="20"/>
          <w:szCs w:val="20"/>
        </w:rPr>
        <w:t xml:space="preserve"> </w:t>
      </w:r>
      <w:r w:rsidRPr="006D3E41">
        <w:rPr>
          <w:spacing w:val="-1"/>
          <w:sz w:val="20"/>
          <w:szCs w:val="20"/>
        </w:rPr>
        <w:t>experiences,</w:t>
      </w:r>
      <w:r w:rsidRPr="006D3E41">
        <w:rPr>
          <w:spacing w:val="-9"/>
          <w:sz w:val="20"/>
          <w:szCs w:val="20"/>
        </w:rPr>
        <w:t xml:space="preserve"> </w:t>
      </w:r>
      <w:r w:rsidRPr="006D3E41">
        <w:rPr>
          <w:sz w:val="20"/>
          <w:szCs w:val="20"/>
        </w:rPr>
        <w:t>assessments</w:t>
      </w:r>
      <w:r w:rsidRPr="006D3E41">
        <w:rPr>
          <w:spacing w:val="-7"/>
          <w:sz w:val="20"/>
          <w:szCs w:val="20"/>
        </w:rPr>
        <w:t xml:space="preserve"> </w:t>
      </w:r>
      <w:r w:rsidRPr="006D3E41">
        <w:rPr>
          <w:sz w:val="20"/>
          <w:szCs w:val="20"/>
        </w:rPr>
        <w:t>of</w:t>
      </w:r>
      <w:r w:rsidRPr="006D3E41">
        <w:rPr>
          <w:spacing w:val="-7"/>
          <w:sz w:val="20"/>
          <w:szCs w:val="20"/>
        </w:rPr>
        <w:t xml:space="preserve"> </w:t>
      </w:r>
      <w:r w:rsidRPr="006D3E41">
        <w:rPr>
          <w:spacing w:val="-1"/>
          <w:sz w:val="20"/>
          <w:szCs w:val="20"/>
        </w:rPr>
        <w:t>student</w:t>
      </w:r>
      <w:r w:rsidRPr="006D3E41">
        <w:rPr>
          <w:spacing w:val="-6"/>
          <w:sz w:val="20"/>
          <w:szCs w:val="20"/>
        </w:rPr>
        <w:t xml:space="preserve"> </w:t>
      </w:r>
      <w:r w:rsidRPr="006D3E41">
        <w:rPr>
          <w:sz w:val="20"/>
          <w:szCs w:val="20"/>
        </w:rPr>
        <w:t>performance)</w:t>
      </w:r>
      <w:r w:rsidRPr="006D3E41">
        <w:rPr>
          <w:spacing w:val="-9"/>
          <w:sz w:val="20"/>
          <w:szCs w:val="20"/>
        </w:rPr>
        <w:t xml:space="preserve"> </w:t>
      </w:r>
      <w:r w:rsidRPr="006D3E41">
        <w:rPr>
          <w:spacing w:val="1"/>
          <w:sz w:val="20"/>
          <w:szCs w:val="20"/>
        </w:rPr>
        <w:t>by</w:t>
      </w:r>
      <w:r w:rsidRPr="006D3E41">
        <w:rPr>
          <w:spacing w:val="-9"/>
          <w:sz w:val="20"/>
          <w:szCs w:val="20"/>
        </w:rPr>
        <w:t xml:space="preserve"> </w:t>
      </w:r>
      <w:r w:rsidRPr="006D3E41">
        <w:rPr>
          <w:sz w:val="20"/>
          <w:szCs w:val="20"/>
        </w:rPr>
        <w:t>a</w:t>
      </w:r>
      <w:r w:rsidRPr="006D3E41">
        <w:rPr>
          <w:spacing w:val="-8"/>
          <w:sz w:val="20"/>
          <w:szCs w:val="20"/>
        </w:rPr>
        <w:t xml:space="preserve"> </w:t>
      </w:r>
      <w:r w:rsidRPr="006D3E41">
        <w:rPr>
          <w:sz w:val="20"/>
          <w:szCs w:val="20"/>
        </w:rPr>
        <w:t>content</w:t>
      </w:r>
      <w:r w:rsidRPr="006D3E41">
        <w:rPr>
          <w:spacing w:val="-9"/>
          <w:sz w:val="20"/>
          <w:szCs w:val="20"/>
        </w:rPr>
        <w:t xml:space="preserve"> </w:t>
      </w:r>
      <w:r w:rsidRPr="006D3E41">
        <w:rPr>
          <w:sz w:val="20"/>
          <w:szCs w:val="20"/>
        </w:rPr>
        <w:t>expert;</w:t>
      </w:r>
    </w:p>
    <w:p w14:paraId="00EFE57E" w14:textId="77777777" w:rsidR="003F12A4" w:rsidRPr="006D3E41" w:rsidRDefault="003F12A4" w:rsidP="000A0BD3">
      <w:pPr>
        <w:pStyle w:val="BodyText"/>
        <w:numPr>
          <w:ilvl w:val="4"/>
          <w:numId w:val="11"/>
        </w:numPr>
        <w:tabs>
          <w:tab w:val="left" w:pos="3001"/>
        </w:tabs>
        <w:kinsoku w:val="0"/>
        <w:overflowPunct w:val="0"/>
        <w:autoSpaceDE w:val="0"/>
        <w:autoSpaceDN w:val="0"/>
        <w:adjustRightInd w:val="0"/>
        <w:spacing w:before="2" w:after="0" w:line="238" w:lineRule="auto"/>
        <w:ind w:right="247"/>
        <w:rPr>
          <w:sz w:val="20"/>
          <w:szCs w:val="20"/>
        </w:rPr>
      </w:pPr>
      <w:r w:rsidRPr="006D3E41">
        <w:rPr>
          <w:spacing w:val="-1"/>
          <w:sz w:val="20"/>
          <w:szCs w:val="20"/>
        </w:rPr>
        <w:t>Independent</w:t>
      </w:r>
      <w:r w:rsidRPr="006D3E41">
        <w:rPr>
          <w:spacing w:val="-7"/>
          <w:sz w:val="20"/>
          <w:szCs w:val="20"/>
        </w:rPr>
        <w:t xml:space="preserve"> </w:t>
      </w:r>
      <w:r w:rsidRPr="006D3E41">
        <w:rPr>
          <w:spacing w:val="1"/>
          <w:sz w:val="20"/>
          <w:szCs w:val="20"/>
        </w:rPr>
        <w:t>study</w:t>
      </w:r>
      <w:r w:rsidRPr="006D3E41">
        <w:rPr>
          <w:spacing w:val="-11"/>
          <w:sz w:val="20"/>
          <w:szCs w:val="20"/>
        </w:rPr>
        <w:t xml:space="preserve"> </w:t>
      </w:r>
      <w:r w:rsidRPr="006D3E41">
        <w:rPr>
          <w:sz w:val="20"/>
          <w:szCs w:val="20"/>
        </w:rPr>
        <w:t>and</w:t>
      </w:r>
      <w:r w:rsidRPr="006D3E41">
        <w:rPr>
          <w:spacing w:val="-7"/>
          <w:sz w:val="20"/>
          <w:szCs w:val="20"/>
        </w:rPr>
        <w:t xml:space="preserve"> </w:t>
      </w:r>
      <w:r w:rsidRPr="006D3E41">
        <w:rPr>
          <w:sz w:val="20"/>
          <w:szCs w:val="20"/>
        </w:rPr>
        <w:t>evidence-based</w:t>
      </w:r>
      <w:r w:rsidRPr="006D3E41">
        <w:rPr>
          <w:spacing w:val="-8"/>
          <w:sz w:val="20"/>
          <w:szCs w:val="20"/>
        </w:rPr>
        <w:t xml:space="preserve"> </w:t>
      </w:r>
      <w:r w:rsidRPr="006D3E41">
        <w:rPr>
          <w:sz w:val="20"/>
          <w:szCs w:val="20"/>
        </w:rPr>
        <w:t>review</w:t>
      </w:r>
      <w:r w:rsidRPr="006D3E41">
        <w:rPr>
          <w:spacing w:val="-10"/>
          <w:sz w:val="20"/>
          <w:szCs w:val="20"/>
        </w:rPr>
        <w:t xml:space="preserve"> </w:t>
      </w:r>
      <w:r w:rsidRPr="006D3E41">
        <w:rPr>
          <w:sz w:val="20"/>
          <w:szCs w:val="20"/>
        </w:rPr>
        <w:t>that</w:t>
      </w:r>
      <w:r w:rsidRPr="006D3E41">
        <w:rPr>
          <w:spacing w:val="-8"/>
          <w:sz w:val="20"/>
          <w:szCs w:val="20"/>
        </w:rPr>
        <w:t xml:space="preserve"> </w:t>
      </w:r>
      <w:r w:rsidRPr="006D3E41">
        <w:rPr>
          <w:sz w:val="20"/>
          <w:szCs w:val="20"/>
        </w:rPr>
        <w:t>results</w:t>
      </w:r>
      <w:r w:rsidRPr="006D3E41">
        <w:rPr>
          <w:spacing w:val="-7"/>
          <w:sz w:val="20"/>
          <w:szCs w:val="20"/>
        </w:rPr>
        <w:t xml:space="preserve"> </w:t>
      </w:r>
      <w:r w:rsidRPr="006D3E41">
        <w:rPr>
          <w:spacing w:val="-1"/>
          <w:sz w:val="20"/>
          <w:szCs w:val="20"/>
        </w:rPr>
        <w:t>in</w:t>
      </w:r>
      <w:r w:rsidRPr="006D3E41">
        <w:rPr>
          <w:spacing w:val="-6"/>
          <w:sz w:val="20"/>
          <w:szCs w:val="20"/>
        </w:rPr>
        <w:t xml:space="preserve"> </w:t>
      </w:r>
      <w:r w:rsidRPr="006D3E41">
        <w:rPr>
          <w:spacing w:val="-1"/>
          <w:sz w:val="20"/>
          <w:szCs w:val="20"/>
        </w:rPr>
        <w:t>critical</w:t>
      </w:r>
      <w:r w:rsidRPr="006D3E41">
        <w:rPr>
          <w:spacing w:val="-9"/>
          <w:sz w:val="20"/>
          <w:szCs w:val="20"/>
        </w:rPr>
        <w:t xml:space="preserve"> </w:t>
      </w:r>
      <w:r w:rsidRPr="006D3E41">
        <w:rPr>
          <w:sz w:val="20"/>
          <w:szCs w:val="20"/>
        </w:rPr>
        <w:t>appraisal</w:t>
      </w:r>
      <w:r w:rsidRPr="006D3E41">
        <w:rPr>
          <w:spacing w:val="46"/>
          <w:w w:val="99"/>
          <w:sz w:val="20"/>
          <w:szCs w:val="20"/>
        </w:rPr>
        <w:t xml:space="preserve"> </w:t>
      </w:r>
      <w:r w:rsidRPr="006D3E41">
        <w:rPr>
          <w:spacing w:val="-1"/>
          <w:sz w:val="20"/>
          <w:szCs w:val="20"/>
        </w:rPr>
        <w:t>and</w:t>
      </w:r>
      <w:r w:rsidRPr="006D3E41">
        <w:rPr>
          <w:spacing w:val="-6"/>
          <w:sz w:val="20"/>
          <w:szCs w:val="20"/>
        </w:rPr>
        <w:t xml:space="preserve"> </w:t>
      </w:r>
      <w:r w:rsidRPr="006D3E41">
        <w:rPr>
          <w:spacing w:val="-1"/>
          <w:sz w:val="20"/>
          <w:szCs w:val="20"/>
        </w:rPr>
        <w:t>in-depth</w:t>
      </w:r>
      <w:r w:rsidRPr="006D3E41">
        <w:rPr>
          <w:spacing w:val="-6"/>
          <w:sz w:val="20"/>
          <w:szCs w:val="20"/>
        </w:rPr>
        <w:t xml:space="preserve"> </w:t>
      </w:r>
      <w:r w:rsidRPr="006D3E41">
        <w:rPr>
          <w:sz w:val="20"/>
          <w:szCs w:val="20"/>
        </w:rPr>
        <w:t>knowledge</w:t>
      </w:r>
      <w:r w:rsidRPr="006D3E41">
        <w:rPr>
          <w:spacing w:val="-6"/>
          <w:sz w:val="20"/>
          <w:szCs w:val="20"/>
        </w:rPr>
        <w:t xml:space="preserve"> </w:t>
      </w:r>
      <w:r w:rsidRPr="006D3E41">
        <w:rPr>
          <w:sz w:val="20"/>
          <w:szCs w:val="20"/>
        </w:rPr>
        <w:t>of</w:t>
      </w:r>
      <w:r w:rsidRPr="006D3E41">
        <w:rPr>
          <w:spacing w:val="-6"/>
          <w:sz w:val="20"/>
          <w:szCs w:val="20"/>
        </w:rPr>
        <w:t xml:space="preserve"> </w:t>
      </w:r>
      <w:r w:rsidRPr="006D3E41">
        <w:rPr>
          <w:sz w:val="20"/>
          <w:szCs w:val="20"/>
        </w:rPr>
        <w:t>subject</w:t>
      </w:r>
      <w:r w:rsidRPr="006D3E41">
        <w:rPr>
          <w:spacing w:val="-7"/>
          <w:sz w:val="20"/>
          <w:szCs w:val="20"/>
        </w:rPr>
        <w:t xml:space="preserve"> </w:t>
      </w:r>
      <w:r w:rsidRPr="006D3E41">
        <w:rPr>
          <w:sz w:val="20"/>
          <w:szCs w:val="20"/>
        </w:rPr>
        <w:t>matter</w:t>
      </w:r>
      <w:r w:rsidRPr="006D3E41">
        <w:rPr>
          <w:spacing w:val="-8"/>
          <w:sz w:val="20"/>
          <w:szCs w:val="20"/>
        </w:rPr>
        <w:t xml:space="preserve"> </w:t>
      </w:r>
      <w:r w:rsidRPr="006D3E41">
        <w:rPr>
          <w:spacing w:val="-1"/>
          <w:sz w:val="20"/>
          <w:szCs w:val="20"/>
        </w:rPr>
        <w:t>(include</w:t>
      </w:r>
      <w:r w:rsidRPr="006D3E41">
        <w:rPr>
          <w:spacing w:val="-5"/>
          <w:sz w:val="20"/>
          <w:szCs w:val="20"/>
        </w:rPr>
        <w:t xml:space="preserve"> </w:t>
      </w:r>
      <w:r w:rsidRPr="006D3E41">
        <w:rPr>
          <w:sz w:val="20"/>
          <w:szCs w:val="20"/>
        </w:rPr>
        <w:t>description</w:t>
      </w:r>
      <w:r w:rsidRPr="006D3E41">
        <w:rPr>
          <w:spacing w:val="-8"/>
          <w:sz w:val="20"/>
          <w:szCs w:val="20"/>
        </w:rPr>
        <w:t xml:space="preserve"> </w:t>
      </w:r>
      <w:r w:rsidRPr="006D3E41">
        <w:rPr>
          <w:spacing w:val="-1"/>
          <w:sz w:val="20"/>
          <w:szCs w:val="20"/>
        </w:rPr>
        <w:t>of</w:t>
      </w:r>
      <w:r w:rsidRPr="006D3E41">
        <w:rPr>
          <w:spacing w:val="-5"/>
          <w:sz w:val="20"/>
          <w:szCs w:val="20"/>
        </w:rPr>
        <w:t xml:space="preserve"> </w:t>
      </w:r>
      <w:r w:rsidRPr="006D3E41">
        <w:rPr>
          <w:sz w:val="20"/>
          <w:szCs w:val="20"/>
        </w:rPr>
        <w:t>resources</w:t>
      </w:r>
      <w:r w:rsidRPr="006D3E41">
        <w:rPr>
          <w:spacing w:val="-7"/>
          <w:sz w:val="20"/>
          <w:szCs w:val="20"/>
        </w:rPr>
        <w:t xml:space="preserve"> </w:t>
      </w:r>
      <w:r w:rsidRPr="006D3E41">
        <w:rPr>
          <w:sz w:val="20"/>
          <w:szCs w:val="20"/>
        </w:rPr>
        <w:t>used</w:t>
      </w:r>
      <w:r w:rsidRPr="006D3E41">
        <w:rPr>
          <w:spacing w:val="42"/>
          <w:w w:val="99"/>
          <w:sz w:val="20"/>
          <w:szCs w:val="20"/>
        </w:rPr>
        <w:t xml:space="preserve"> </w:t>
      </w:r>
      <w:r w:rsidRPr="006D3E41">
        <w:rPr>
          <w:spacing w:val="-1"/>
          <w:sz w:val="20"/>
          <w:szCs w:val="20"/>
        </w:rPr>
        <w:t>and</w:t>
      </w:r>
      <w:r w:rsidRPr="006D3E41">
        <w:rPr>
          <w:spacing w:val="-7"/>
          <w:sz w:val="20"/>
          <w:szCs w:val="20"/>
        </w:rPr>
        <w:t xml:space="preserve"> </w:t>
      </w:r>
      <w:r w:rsidRPr="006D3E41">
        <w:rPr>
          <w:spacing w:val="1"/>
          <w:sz w:val="20"/>
          <w:szCs w:val="20"/>
        </w:rPr>
        <w:t>time</w:t>
      </w:r>
      <w:r w:rsidRPr="006D3E41">
        <w:rPr>
          <w:spacing w:val="-6"/>
          <w:sz w:val="20"/>
          <w:szCs w:val="20"/>
        </w:rPr>
        <w:t xml:space="preserve"> </w:t>
      </w:r>
      <w:r w:rsidRPr="006D3E41">
        <w:rPr>
          <w:sz w:val="20"/>
          <w:szCs w:val="20"/>
        </w:rPr>
        <w:t>frame</w:t>
      </w:r>
      <w:r w:rsidRPr="006D3E41">
        <w:rPr>
          <w:spacing w:val="-9"/>
          <w:sz w:val="20"/>
          <w:szCs w:val="20"/>
        </w:rPr>
        <w:t xml:space="preserve"> </w:t>
      </w:r>
      <w:r w:rsidRPr="006D3E41">
        <w:rPr>
          <w:sz w:val="20"/>
          <w:szCs w:val="20"/>
        </w:rPr>
        <w:t>for</w:t>
      </w:r>
      <w:r w:rsidRPr="006D3E41">
        <w:rPr>
          <w:spacing w:val="-6"/>
          <w:sz w:val="20"/>
          <w:szCs w:val="20"/>
        </w:rPr>
        <w:t xml:space="preserve"> </w:t>
      </w:r>
      <w:r w:rsidRPr="006D3E41">
        <w:rPr>
          <w:spacing w:val="-1"/>
          <w:sz w:val="20"/>
          <w:szCs w:val="20"/>
        </w:rPr>
        <w:t>study);</w:t>
      </w:r>
    </w:p>
    <w:p w14:paraId="0E43BF36" w14:textId="77777777" w:rsidR="003F12A4" w:rsidRPr="006D3E41" w:rsidRDefault="003F12A4" w:rsidP="000A0BD3">
      <w:pPr>
        <w:pStyle w:val="BodyText"/>
        <w:numPr>
          <w:ilvl w:val="4"/>
          <w:numId w:val="11"/>
        </w:numPr>
        <w:tabs>
          <w:tab w:val="left" w:pos="3001"/>
        </w:tabs>
        <w:kinsoku w:val="0"/>
        <w:overflowPunct w:val="0"/>
        <w:autoSpaceDE w:val="0"/>
        <w:autoSpaceDN w:val="0"/>
        <w:adjustRightInd w:val="0"/>
        <w:spacing w:before="21" w:after="0" w:line="228" w:lineRule="exact"/>
        <w:ind w:right="1092"/>
        <w:rPr>
          <w:sz w:val="20"/>
          <w:szCs w:val="20"/>
        </w:rPr>
      </w:pPr>
      <w:r w:rsidRPr="006D3E41">
        <w:rPr>
          <w:sz w:val="20"/>
          <w:szCs w:val="20"/>
        </w:rPr>
        <w:t>Formal</w:t>
      </w:r>
      <w:r w:rsidRPr="006D3E41">
        <w:rPr>
          <w:spacing w:val="-9"/>
          <w:sz w:val="20"/>
          <w:szCs w:val="20"/>
        </w:rPr>
        <w:t xml:space="preserve"> </w:t>
      </w:r>
      <w:r w:rsidRPr="006D3E41">
        <w:rPr>
          <w:sz w:val="20"/>
          <w:szCs w:val="20"/>
        </w:rPr>
        <w:t>mentoring</w:t>
      </w:r>
      <w:r w:rsidRPr="006D3E41">
        <w:rPr>
          <w:spacing w:val="-8"/>
          <w:sz w:val="20"/>
          <w:szCs w:val="20"/>
        </w:rPr>
        <w:t xml:space="preserve"> </w:t>
      </w:r>
      <w:r w:rsidRPr="006D3E41">
        <w:rPr>
          <w:sz w:val="20"/>
          <w:szCs w:val="20"/>
        </w:rPr>
        <w:t>(include</w:t>
      </w:r>
      <w:r w:rsidRPr="006D3E41">
        <w:rPr>
          <w:spacing w:val="-8"/>
          <w:sz w:val="20"/>
          <w:szCs w:val="20"/>
        </w:rPr>
        <w:t xml:space="preserve"> </w:t>
      </w:r>
      <w:r w:rsidRPr="006D3E41">
        <w:rPr>
          <w:sz w:val="20"/>
          <w:szCs w:val="20"/>
        </w:rPr>
        <w:t>description</w:t>
      </w:r>
      <w:r w:rsidRPr="006D3E41">
        <w:rPr>
          <w:spacing w:val="-3"/>
          <w:sz w:val="20"/>
          <w:szCs w:val="20"/>
        </w:rPr>
        <w:t xml:space="preserve"> </w:t>
      </w:r>
      <w:r w:rsidRPr="006D3E41">
        <w:rPr>
          <w:spacing w:val="-1"/>
          <w:sz w:val="20"/>
          <w:szCs w:val="20"/>
        </w:rPr>
        <w:t>of</w:t>
      </w:r>
      <w:r w:rsidRPr="006D3E41">
        <w:rPr>
          <w:spacing w:val="-7"/>
          <w:sz w:val="20"/>
          <w:szCs w:val="20"/>
        </w:rPr>
        <w:t xml:space="preserve"> </w:t>
      </w:r>
      <w:r w:rsidRPr="006D3E41">
        <w:rPr>
          <w:spacing w:val="-1"/>
          <w:sz w:val="20"/>
          <w:szCs w:val="20"/>
        </w:rPr>
        <w:t>experiences,</w:t>
      </w:r>
      <w:r w:rsidRPr="006D3E41">
        <w:rPr>
          <w:spacing w:val="-6"/>
          <w:sz w:val="20"/>
          <w:szCs w:val="20"/>
        </w:rPr>
        <w:t xml:space="preserve"> </w:t>
      </w:r>
      <w:r w:rsidRPr="006D3E41">
        <w:rPr>
          <w:sz w:val="20"/>
          <w:szCs w:val="20"/>
        </w:rPr>
        <w:t>time</w:t>
      </w:r>
      <w:r w:rsidRPr="006D3E41">
        <w:rPr>
          <w:spacing w:val="-8"/>
          <w:sz w:val="20"/>
          <w:szCs w:val="20"/>
        </w:rPr>
        <w:t xml:space="preserve"> </w:t>
      </w:r>
      <w:r w:rsidRPr="006D3E41">
        <w:rPr>
          <w:sz w:val="20"/>
          <w:szCs w:val="20"/>
        </w:rPr>
        <w:t>frame,</w:t>
      </w:r>
      <w:r w:rsidRPr="006D3E41">
        <w:rPr>
          <w:spacing w:val="-8"/>
          <w:sz w:val="20"/>
          <w:szCs w:val="20"/>
        </w:rPr>
        <w:t xml:space="preserve"> </w:t>
      </w:r>
      <w:r w:rsidRPr="006D3E41">
        <w:rPr>
          <w:spacing w:val="-1"/>
          <w:sz w:val="20"/>
          <w:szCs w:val="20"/>
        </w:rPr>
        <w:t>and</w:t>
      </w:r>
      <w:r w:rsidRPr="006D3E41">
        <w:rPr>
          <w:spacing w:val="47"/>
          <w:w w:val="99"/>
          <w:sz w:val="20"/>
          <w:szCs w:val="20"/>
        </w:rPr>
        <w:t xml:space="preserve"> </w:t>
      </w:r>
      <w:r w:rsidRPr="006D3E41">
        <w:rPr>
          <w:sz w:val="20"/>
          <w:szCs w:val="20"/>
        </w:rPr>
        <w:t>description</w:t>
      </w:r>
      <w:r w:rsidRPr="006D3E41">
        <w:rPr>
          <w:spacing w:val="-7"/>
          <w:sz w:val="20"/>
          <w:szCs w:val="20"/>
        </w:rPr>
        <w:t xml:space="preserve"> </w:t>
      </w:r>
      <w:r w:rsidRPr="006D3E41">
        <w:rPr>
          <w:sz w:val="20"/>
          <w:szCs w:val="20"/>
        </w:rPr>
        <w:t>of</w:t>
      </w:r>
      <w:r w:rsidRPr="006D3E41">
        <w:rPr>
          <w:spacing w:val="-6"/>
          <w:sz w:val="20"/>
          <w:szCs w:val="20"/>
        </w:rPr>
        <w:t xml:space="preserve"> </w:t>
      </w:r>
      <w:r w:rsidRPr="006D3E41">
        <w:rPr>
          <w:spacing w:val="-1"/>
          <w:sz w:val="20"/>
          <w:szCs w:val="20"/>
        </w:rPr>
        <w:t>expertise,</w:t>
      </w:r>
      <w:r w:rsidRPr="006D3E41">
        <w:rPr>
          <w:spacing w:val="-6"/>
          <w:sz w:val="20"/>
          <w:szCs w:val="20"/>
        </w:rPr>
        <w:t xml:space="preserve"> </w:t>
      </w:r>
      <w:r w:rsidRPr="006D3E41">
        <w:rPr>
          <w:sz w:val="20"/>
          <w:szCs w:val="20"/>
        </w:rPr>
        <w:t>and</w:t>
      </w:r>
      <w:r w:rsidRPr="006D3E41">
        <w:rPr>
          <w:spacing w:val="-9"/>
          <w:sz w:val="20"/>
          <w:szCs w:val="20"/>
        </w:rPr>
        <w:t xml:space="preserve"> </w:t>
      </w:r>
      <w:r w:rsidRPr="006D3E41">
        <w:rPr>
          <w:sz w:val="20"/>
          <w:szCs w:val="20"/>
        </w:rPr>
        <w:t>qualifications</w:t>
      </w:r>
      <w:r w:rsidRPr="006D3E41">
        <w:rPr>
          <w:spacing w:val="-7"/>
          <w:sz w:val="20"/>
          <w:szCs w:val="20"/>
        </w:rPr>
        <w:t xml:space="preserve"> </w:t>
      </w:r>
      <w:r w:rsidRPr="006D3E41">
        <w:rPr>
          <w:sz w:val="20"/>
          <w:szCs w:val="20"/>
        </w:rPr>
        <w:t>of</w:t>
      </w:r>
      <w:r w:rsidRPr="006D3E41">
        <w:rPr>
          <w:spacing w:val="-6"/>
          <w:sz w:val="20"/>
          <w:szCs w:val="20"/>
        </w:rPr>
        <w:t xml:space="preserve"> </w:t>
      </w:r>
      <w:r w:rsidRPr="006D3E41">
        <w:rPr>
          <w:sz w:val="20"/>
          <w:szCs w:val="20"/>
        </w:rPr>
        <w:t>mentor).</w:t>
      </w:r>
    </w:p>
    <w:bookmarkEnd w:id="15"/>
    <w:p w14:paraId="580B2314" w14:textId="77777777" w:rsidR="00A357CE" w:rsidRPr="006D3E41" w:rsidRDefault="00B85D4B" w:rsidP="00DB4419">
      <w:pPr>
        <w:pStyle w:val="ListParagraph"/>
        <w:tabs>
          <w:tab w:val="left" w:pos="540"/>
          <w:tab w:val="left" w:pos="1620"/>
        </w:tabs>
        <w:rPr>
          <w:rFonts w:cs="Arial"/>
          <w:sz w:val="20"/>
          <w:szCs w:val="20"/>
        </w:rPr>
      </w:pPr>
      <w:r w:rsidRPr="006D3E41">
        <w:rPr>
          <w:rFonts w:cs="Arial"/>
          <w:sz w:val="20"/>
          <w:szCs w:val="20"/>
        </w:rPr>
        <w:t>Appendices &amp; On-site Material: See AFC Instructions &amp; Forms</w:t>
      </w:r>
    </w:p>
    <w:p w14:paraId="3E4D9EE7" w14:textId="77777777" w:rsidR="006A3D7C" w:rsidRPr="001D0D27" w:rsidRDefault="006A3D7C" w:rsidP="000A0BD3">
      <w:pPr>
        <w:tabs>
          <w:tab w:val="left" w:pos="497"/>
          <w:tab w:val="left" w:pos="1037"/>
        </w:tabs>
        <w:ind w:left="497" w:right="-13" w:hanging="467"/>
        <w:rPr>
          <w:rFonts w:cs="Arial"/>
        </w:rPr>
      </w:pPr>
    </w:p>
    <w:p w14:paraId="42D5E3FA" w14:textId="77777777" w:rsidR="006A3D7C" w:rsidRPr="00BD7C1C" w:rsidRDefault="006A3D7C" w:rsidP="000A0BD3">
      <w:pPr>
        <w:tabs>
          <w:tab w:val="left" w:pos="497"/>
          <w:tab w:val="left" w:pos="1037"/>
        </w:tabs>
        <w:ind w:left="497" w:right="-13" w:hanging="467"/>
        <w:rPr>
          <w:rFonts w:cs="Arial"/>
        </w:rPr>
      </w:pPr>
      <w:r w:rsidRPr="001D0D27">
        <w:rPr>
          <w:rFonts w:cs="Arial"/>
          <w:b/>
        </w:rPr>
        <w:t>4E</w:t>
      </w:r>
      <w:r w:rsidRPr="001D0D27">
        <w:rPr>
          <w:rFonts w:cs="Arial"/>
        </w:rPr>
        <w:tab/>
        <w:t xml:space="preserve">Formal evaluation of each core faculty member occurs </w:t>
      </w:r>
      <w:r w:rsidR="00091B7A" w:rsidRPr="001D0D27">
        <w:rPr>
          <w:rFonts w:cs="Arial"/>
        </w:rPr>
        <w:t>in a manner and timeline</w:t>
      </w:r>
      <w:r w:rsidR="004D746B" w:rsidRPr="001D0D27">
        <w:rPr>
          <w:rFonts w:cs="Arial"/>
        </w:rPr>
        <w:t xml:space="preserve"> consistent with applicable institutional policy</w:t>
      </w:r>
      <w:r w:rsidRPr="001D0D27">
        <w:rPr>
          <w:rFonts w:cs="Arial"/>
        </w:rPr>
        <w:t xml:space="preserve">. The evaluation includes assessments of teaching, service, and any </w:t>
      </w:r>
      <w:r w:rsidRPr="00BD7C1C">
        <w:rPr>
          <w:rFonts w:cs="Arial"/>
        </w:rPr>
        <w:t>additional responsibilities. The evaluation results in an organized faculty development plan that is linked to the assessment of the individual core faculty member and to program improvement.</w:t>
      </w:r>
    </w:p>
    <w:p w14:paraId="2297C26B" w14:textId="77777777" w:rsidR="00733C6D" w:rsidRPr="00BD7C1C" w:rsidRDefault="00733C6D" w:rsidP="00DB4419">
      <w:pPr>
        <w:ind w:left="677" w:right="-144" w:hanging="677"/>
        <w:rPr>
          <w:rFonts w:cs="Arial"/>
          <w:sz w:val="20"/>
          <w:szCs w:val="20"/>
        </w:rPr>
      </w:pPr>
    </w:p>
    <w:p w14:paraId="330A391F" w14:textId="77777777" w:rsidR="00733C6D" w:rsidRPr="006D3E41" w:rsidRDefault="00B85D4B" w:rsidP="000A0BD3">
      <w:pPr>
        <w:pStyle w:val="crg2"/>
        <w:ind w:left="900" w:hanging="360"/>
        <w:rPr>
          <w:rFonts w:ascii="Arial" w:hAnsi="Arial"/>
          <w:szCs w:val="20"/>
        </w:rPr>
      </w:pPr>
      <w:r w:rsidRPr="006D3E41">
        <w:rPr>
          <w:rFonts w:ascii="Arial" w:hAnsi="Arial"/>
          <w:szCs w:val="20"/>
        </w:rPr>
        <w:t xml:space="preserve">Evidence of Progress towards Compliance: </w:t>
      </w:r>
    </w:p>
    <w:p w14:paraId="2A3E2138" w14:textId="77777777" w:rsidR="00733C6D" w:rsidRPr="006D3E41" w:rsidRDefault="00733C6D" w:rsidP="000A0BD3">
      <w:pPr>
        <w:pStyle w:val="crg2"/>
        <w:ind w:left="900" w:hanging="360"/>
        <w:rPr>
          <w:rFonts w:ascii="Arial" w:hAnsi="Arial"/>
          <w:szCs w:val="20"/>
        </w:rPr>
      </w:pPr>
      <w:r w:rsidRPr="006D3E41">
        <w:rPr>
          <w:rFonts w:ascii="Arial" w:hAnsi="Arial"/>
          <w:szCs w:val="20"/>
        </w:rPr>
        <w:t>Narrative:</w:t>
      </w:r>
    </w:p>
    <w:p w14:paraId="2C8D3BB5" w14:textId="77777777" w:rsidR="003F12A4" w:rsidRPr="006D3E41" w:rsidRDefault="003F12A4" w:rsidP="000A0BD3">
      <w:pPr>
        <w:pStyle w:val="BodyText"/>
        <w:numPr>
          <w:ilvl w:val="1"/>
          <w:numId w:val="45"/>
        </w:numPr>
        <w:tabs>
          <w:tab w:val="left" w:pos="1021"/>
        </w:tabs>
        <w:kinsoku w:val="0"/>
        <w:overflowPunct w:val="0"/>
        <w:autoSpaceDE w:val="0"/>
        <w:autoSpaceDN w:val="0"/>
        <w:adjustRightInd w:val="0"/>
        <w:spacing w:before="1" w:after="0"/>
        <w:ind w:right="397"/>
        <w:rPr>
          <w:sz w:val="20"/>
          <w:szCs w:val="20"/>
        </w:rPr>
      </w:pPr>
      <w:r w:rsidRPr="006D3E41">
        <w:rPr>
          <w:sz w:val="20"/>
          <w:szCs w:val="20"/>
        </w:rPr>
        <w:t>Describe</w:t>
      </w:r>
      <w:r w:rsidRPr="006D3E41">
        <w:rPr>
          <w:spacing w:val="-7"/>
          <w:sz w:val="20"/>
          <w:szCs w:val="20"/>
        </w:rPr>
        <w:t xml:space="preserve"> </w:t>
      </w:r>
      <w:r w:rsidRPr="006D3E41">
        <w:rPr>
          <w:sz w:val="20"/>
          <w:szCs w:val="20"/>
        </w:rPr>
        <w:t>the</w:t>
      </w:r>
      <w:r w:rsidRPr="006D3E41">
        <w:rPr>
          <w:spacing w:val="-6"/>
          <w:sz w:val="20"/>
          <w:szCs w:val="20"/>
        </w:rPr>
        <w:t xml:space="preserve"> </w:t>
      </w:r>
      <w:r w:rsidRPr="006D3E41">
        <w:rPr>
          <w:sz w:val="20"/>
          <w:szCs w:val="20"/>
        </w:rPr>
        <w:t>faculty</w:t>
      </w:r>
      <w:r w:rsidRPr="006D3E41">
        <w:rPr>
          <w:spacing w:val="-9"/>
          <w:sz w:val="20"/>
          <w:szCs w:val="20"/>
        </w:rPr>
        <w:t xml:space="preserve"> </w:t>
      </w:r>
      <w:r w:rsidRPr="006D3E41">
        <w:rPr>
          <w:spacing w:val="-1"/>
          <w:sz w:val="20"/>
          <w:szCs w:val="20"/>
        </w:rPr>
        <w:t>evaluation</w:t>
      </w:r>
      <w:r w:rsidRPr="006D3E41">
        <w:rPr>
          <w:spacing w:val="-5"/>
          <w:sz w:val="20"/>
          <w:szCs w:val="20"/>
        </w:rPr>
        <w:t xml:space="preserve"> </w:t>
      </w:r>
      <w:r w:rsidRPr="006D3E41">
        <w:rPr>
          <w:sz w:val="20"/>
          <w:szCs w:val="20"/>
        </w:rPr>
        <w:t>process</w:t>
      </w:r>
      <w:r w:rsidRPr="006D3E41">
        <w:rPr>
          <w:spacing w:val="-1"/>
          <w:sz w:val="20"/>
          <w:szCs w:val="20"/>
        </w:rPr>
        <w:t xml:space="preserve"> that</w:t>
      </w:r>
      <w:r w:rsidRPr="006D3E41">
        <w:rPr>
          <w:spacing w:val="-5"/>
          <w:sz w:val="20"/>
          <w:szCs w:val="20"/>
        </w:rPr>
        <w:t xml:space="preserve"> </w:t>
      </w:r>
      <w:r w:rsidRPr="006D3E41">
        <w:rPr>
          <w:spacing w:val="-1"/>
          <w:sz w:val="20"/>
          <w:szCs w:val="20"/>
        </w:rPr>
        <w:t>is</w:t>
      </w:r>
      <w:r w:rsidRPr="006D3E41">
        <w:rPr>
          <w:spacing w:val="-5"/>
          <w:sz w:val="20"/>
          <w:szCs w:val="20"/>
        </w:rPr>
        <w:t xml:space="preserve"> </w:t>
      </w:r>
      <w:r w:rsidRPr="006D3E41">
        <w:rPr>
          <w:sz w:val="20"/>
          <w:szCs w:val="20"/>
        </w:rPr>
        <w:t>and</w:t>
      </w:r>
      <w:r w:rsidRPr="006D3E41">
        <w:rPr>
          <w:spacing w:val="-4"/>
          <w:sz w:val="20"/>
          <w:szCs w:val="20"/>
        </w:rPr>
        <w:t xml:space="preserve"> </w:t>
      </w:r>
      <w:r w:rsidRPr="006D3E41">
        <w:rPr>
          <w:sz w:val="20"/>
          <w:szCs w:val="20"/>
        </w:rPr>
        <w:t>will</w:t>
      </w:r>
      <w:r w:rsidRPr="006D3E41">
        <w:rPr>
          <w:spacing w:val="-6"/>
          <w:sz w:val="20"/>
          <w:szCs w:val="20"/>
        </w:rPr>
        <w:t xml:space="preserve"> </w:t>
      </w:r>
      <w:r w:rsidRPr="006D3E41">
        <w:rPr>
          <w:sz w:val="20"/>
          <w:szCs w:val="20"/>
        </w:rPr>
        <w:t>be</w:t>
      </w:r>
      <w:r w:rsidRPr="006D3E41">
        <w:rPr>
          <w:spacing w:val="-6"/>
          <w:sz w:val="20"/>
          <w:szCs w:val="20"/>
        </w:rPr>
        <w:t xml:space="preserve"> </w:t>
      </w:r>
      <w:r w:rsidRPr="006D3E41">
        <w:rPr>
          <w:sz w:val="20"/>
          <w:szCs w:val="20"/>
        </w:rPr>
        <w:t>used,</w:t>
      </w:r>
      <w:r w:rsidRPr="006D3E41">
        <w:rPr>
          <w:spacing w:val="-6"/>
          <w:sz w:val="20"/>
          <w:szCs w:val="20"/>
        </w:rPr>
        <w:t xml:space="preserve"> </w:t>
      </w:r>
      <w:r w:rsidRPr="006D3E41">
        <w:rPr>
          <w:spacing w:val="-1"/>
          <w:sz w:val="20"/>
          <w:szCs w:val="20"/>
        </w:rPr>
        <w:t>including</w:t>
      </w:r>
      <w:r w:rsidRPr="006D3E41">
        <w:rPr>
          <w:spacing w:val="-7"/>
          <w:sz w:val="20"/>
          <w:szCs w:val="20"/>
        </w:rPr>
        <w:t xml:space="preserve"> </w:t>
      </w:r>
      <w:r w:rsidRPr="006D3E41">
        <w:rPr>
          <w:sz w:val="20"/>
          <w:szCs w:val="20"/>
        </w:rPr>
        <w:t>how</w:t>
      </w:r>
      <w:r w:rsidRPr="006D3E41">
        <w:rPr>
          <w:spacing w:val="-6"/>
          <w:sz w:val="20"/>
          <w:szCs w:val="20"/>
        </w:rPr>
        <w:t xml:space="preserve"> </w:t>
      </w:r>
      <w:r w:rsidRPr="006D3E41">
        <w:rPr>
          <w:spacing w:val="-1"/>
          <w:sz w:val="20"/>
          <w:szCs w:val="20"/>
        </w:rPr>
        <w:t>it</w:t>
      </w:r>
      <w:r w:rsidRPr="006D3E41">
        <w:rPr>
          <w:spacing w:val="-6"/>
          <w:sz w:val="20"/>
          <w:szCs w:val="20"/>
        </w:rPr>
        <w:t xml:space="preserve"> </w:t>
      </w:r>
      <w:r w:rsidRPr="006D3E41">
        <w:rPr>
          <w:sz w:val="20"/>
          <w:szCs w:val="20"/>
        </w:rPr>
        <w:t>addresses</w:t>
      </w:r>
      <w:r w:rsidRPr="006D3E41">
        <w:rPr>
          <w:spacing w:val="-6"/>
          <w:sz w:val="20"/>
          <w:szCs w:val="20"/>
        </w:rPr>
        <w:t xml:space="preserve"> </w:t>
      </w:r>
      <w:r w:rsidRPr="006D3E41">
        <w:rPr>
          <w:sz w:val="20"/>
          <w:szCs w:val="20"/>
        </w:rPr>
        <w:t>teaching,</w:t>
      </w:r>
      <w:r w:rsidRPr="006D3E41">
        <w:rPr>
          <w:spacing w:val="66"/>
          <w:w w:val="99"/>
          <w:sz w:val="20"/>
          <w:szCs w:val="20"/>
        </w:rPr>
        <w:t xml:space="preserve"> </w:t>
      </w:r>
      <w:r w:rsidRPr="006D3E41">
        <w:rPr>
          <w:sz w:val="20"/>
          <w:szCs w:val="20"/>
        </w:rPr>
        <w:t>service</w:t>
      </w:r>
      <w:r w:rsidRPr="006D3E41">
        <w:rPr>
          <w:spacing w:val="-10"/>
          <w:sz w:val="20"/>
          <w:szCs w:val="20"/>
        </w:rPr>
        <w:t xml:space="preserve"> </w:t>
      </w:r>
      <w:r w:rsidRPr="006D3E41">
        <w:rPr>
          <w:sz w:val="20"/>
          <w:szCs w:val="20"/>
        </w:rPr>
        <w:t>and</w:t>
      </w:r>
      <w:r w:rsidRPr="006D3E41">
        <w:rPr>
          <w:spacing w:val="-9"/>
          <w:sz w:val="20"/>
          <w:szCs w:val="20"/>
        </w:rPr>
        <w:t xml:space="preserve"> </w:t>
      </w:r>
      <w:r w:rsidRPr="006D3E41">
        <w:rPr>
          <w:spacing w:val="1"/>
          <w:sz w:val="20"/>
          <w:szCs w:val="20"/>
        </w:rPr>
        <w:t>any</w:t>
      </w:r>
      <w:r w:rsidRPr="006D3E41">
        <w:rPr>
          <w:spacing w:val="-13"/>
          <w:sz w:val="20"/>
          <w:szCs w:val="20"/>
        </w:rPr>
        <w:t xml:space="preserve"> </w:t>
      </w:r>
      <w:r w:rsidRPr="006D3E41">
        <w:rPr>
          <w:sz w:val="20"/>
          <w:szCs w:val="20"/>
        </w:rPr>
        <w:t>additional</w:t>
      </w:r>
      <w:r w:rsidRPr="006D3E41">
        <w:rPr>
          <w:spacing w:val="-11"/>
          <w:sz w:val="20"/>
          <w:szCs w:val="20"/>
        </w:rPr>
        <w:t xml:space="preserve"> </w:t>
      </w:r>
      <w:r w:rsidRPr="006D3E41">
        <w:rPr>
          <w:sz w:val="20"/>
          <w:szCs w:val="20"/>
        </w:rPr>
        <w:t>responsibilities.</w:t>
      </w:r>
    </w:p>
    <w:p w14:paraId="41386AD7" w14:textId="77777777" w:rsidR="003F12A4" w:rsidRPr="006D3E41" w:rsidRDefault="003F12A4" w:rsidP="000A0BD3">
      <w:pPr>
        <w:pStyle w:val="BodyText"/>
        <w:numPr>
          <w:ilvl w:val="1"/>
          <w:numId w:val="45"/>
        </w:numPr>
        <w:tabs>
          <w:tab w:val="left" w:pos="1021"/>
        </w:tabs>
        <w:kinsoku w:val="0"/>
        <w:overflowPunct w:val="0"/>
        <w:autoSpaceDE w:val="0"/>
        <w:autoSpaceDN w:val="0"/>
        <w:adjustRightInd w:val="0"/>
        <w:spacing w:after="0"/>
        <w:ind w:right="626"/>
        <w:rPr>
          <w:sz w:val="20"/>
          <w:szCs w:val="20"/>
        </w:rPr>
      </w:pPr>
      <w:r w:rsidRPr="006D3E41">
        <w:rPr>
          <w:sz w:val="20"/>
          <w:szCs w:val="20"/>
        </w:rPr>
        <w:t>Describe</w:t>
      </w:r>
      <w:r w:rsidRPr="006D3E41">
        <w:rPr>
          <w:spacing w:val="-6"/>
          <w:sz w:val="20"/>
          <w:szCs w:val="20"/>
        </w:rPr>
        <w:t xml:space="preserve"> </w:t>
      </w:r>
      <w:r w:rsidRPr="006D3E41">
        <w:rPr>
          <w:sz w:val="20"/>
          <w:szCs w:val="20"/>
        </w:rPr>
        <w:t>the</w:t>
      </w:r>
      <w:r w:rsidRPr="006D3E41">
        <w:rPr>
          <w:spacing w:val="-5"/>
          <w:sz w:val="20"/>
          <w:szCs w:val="20"/>
        </w:rPr>
        <w:t xml:space="preserve"> </w:t>
      </w:r>
      <w:r w:rsidRPr="006D3E41">
        <w:rPr>
          <w:spacing w:val="1"/>
          <w:sz w:val="20"/>
          <w:szCs w:val="20"/>
        </w:rPr>
        <w:t>formal</w:t>
      </w:r>
      <w:r w:rsidRPr="006D3E41">
        <w:rPr>
          <w:spacing w:val="-7"/>
          <w:sz w:val="20"/>
          <w:szCs w:val="20"/>
        </w:rPr>
        <w:t xml:space="preserve"> </w:t>
      </w:r>
      <w:r w:rsidRPr="006D3E41">
        <w:rPr>
          <w:sz w:val="20"/>
          <w:szCs w:val="20"/>
        </w:rPr>
        <w:t>process</w:t>
      </w:r>
      <w:r w:rsidRPr="006D3E41">
        <w:rPr>
          <w:spacing w:val="-4"/>
          <w:sz w:val="20"/>
          <w:szCs w:val="20"/>
        </w:rPr>
        <w:t xml:space="preserve"> </w:t>
      </w:r>
      <w:r w:rsidRPr="006D3E41">
        <w:rPr>
          <w:spacing w:val="-1"/>
          <w:sz w:val="20"/>
          <w:szCs w:val="20"/>
        </w:rPr>
        <w:t>that</w:t>
      </w:r>
      <w:r w:rsidRPr="006D3E41">
        <w:rPr>
          <w:spacing w:val="-3"/>
          <w:sz w:val="20"/>
          <w:szCs w:val="20"/>
        </w:rPr>
        <w:t xml:space="preserve"> </w:t>
      </w:r>
      <w:r w:rsidRPr="006D3E41">
        <w:rPr>
          <w:spacing w:val="-1"/>
          <w:sz w:val="20"/>
          <w:szCs w:val="20"/>
        </w:rPr>
        <w:t>is</w:t>
      </w:r>
      <w:r w:rsidRPr="006D3E41">
        <w:rPr>
          <w:spacing w:val="-4"/>
          <w:sz w:val="20"/>
          <w:szCs w:val="20"/>
        </w:rPr>
        <w:t xml:space="preserve"> </w:t>
      </w:r>
      <w:r w:rsidRPr="006D3E41">
        <w:rPr>
          <w:spacing w:val="-1"/>
          <w:sz w:val="20"/>
          <w:szCs w:val="20"/>
        </w:rPr>
        <w:t>and will</w:t>
      </w:r>
      <w:r w:rsidRPr="006D3E41">
        <w:rPr>
          <w:spacing w:val="-4"/>
          <w:sz w:val="20"/>
          <w:szCs w:val="20"/>
        </w:rPr>
        <w:t xml:space="preserve"> </w:t>
      </w:r>
      <w:r w:rsidRPr="006D3E41">
        <w:rPr>
          <w:sz w:val="20"/>
          <w:szCs w:val="20"/>
        </w:rPr>
        <w:t>be</w:t>
      </w:r>
      <w:r w:rsidRPr="006D3E41">
        <w:rPr>
          <w:spacing w:val="-5"/>
          <w:sz w:val="20"/>
          <w:szCs w:val="20"/>
        </w:rPr>
        <w:t xml:space="preserve"> </w:t>
      </w:r>
      <w:r w:rsidRPr="006D3E41">
        <w:rPr>
          <w:sz w:val="20"/>
          <w:szCs w:val="20"/>
        </w:rPr>
        <w:t>used</w:t>
      </w:r>
      <w:r w:rsidRPr="006D3E41">
        <w:rPr>
          <w:spacing w:val="-5"/>
          <w:sz w:val="20"/>
          <w:szCs w:val="20"/>
        </w:rPr>
        <w:t xml:space="preserve"> </w:t>
      </w:r>
      <w:r w:rsidRPr="006D3E41">
        <w:rPr>
          <w:sz w:val="20"/>
          <w:szCs w:val="20"/>
        </w:rPr>
        <w:t>to</w:t>
      </w:r>
      <w:r w:rsidRPr="006D3E41">
        <w:rPr>
          <w:spacing w:val="-4"/>
          <w:sz w:val="20"/>
          <w:szCs w:val="20"/>
        </w:rPr>
        <w:t xml:space="preserve"> </w:t>
      </w:r>
      <w:r w:rsidRPr="006D3E41">
        <w:rPr>
          <w:spacing w:val="-1"/>
          <w:sz w:val="20"/>
          <w:szCs w:val="20"/>
        </w:rPr>
        <w:t>link</w:t>
      </w:r>
      <w:r w:rsidRPr="006D3E41">
        <w:rPr>
          <w:spacing w:val="-2"/>
          <w:sz w:val="20"/>
          <w:szCs w:val="20"/>
        </w:rPr>
        <w:t xml:space="preserve"> </w:t>
      </w:r>
      <w:r w:rsidRPr="006D3E41">
        <w:rPr>
          <w:sz w:val="20"/>
          <w:szCs w:val="20"/>
        </w:rPr>
        <w:t>faculty</w:t>
      </w:r>
      <w:r w:rsidRPr="006D3E41">
        <w:rPr>
          <w:spacing w:val="-10"/>
          <w:sz w:val="20"/>
          <w:szCs w:val="20"/>
        </w:rPr>
        <w:t xml:space="preserve"> </w:t>
      </w:r>
      <w:r w:rsidRPr="006D3E41">
        <w:rPr>
          <w:sz w:val="20"/>
          <w:szCs w:val="20"/>
        </w:rPr>
        <w:t>development</w:t>
      </w:r>
      <w:r w:rsidRPr="006D3E41">
        <w:rPr>
          <w:spacing w:val="-5"/>
          <w:sz w:val="20"/>
          <w:szCs w:val="20"/>
        </w:rPr>
        <w:t xml:space="preserve"> </w:t>
      </w:r>
      <w:r w:rsidRPr="006D3E41">
        <w:rPr>
          <w:sz w:val="20"/>
          <w:szCs w:val="20"/>
        </w:rPr>
        <w:t>plans</w:t>
      </w:r>
      <w:r w:rsidRPr="006D3E41">
        <w:rPr>
          <w:spacing w:val="-4"/>
          <w:sz w:val="20"/>
          <w:szCs w:val="20"/>
        </w:rPr>
        <w:t xml:space="preserve"> </w:t>
      </w:r>
      <w:r w:rsidRPr="006D3E41">
        <w:rPr>
          <w:sz w:val="20"/>
          <w:szCs w:val="20"/>
        </w:rPr>
        <w:t>to</w:t>
      </w:r>
      <w:r w:rsidRPr="006D3E41">
        <w:rPr>
          <w:spacing w:val="-6"/>
          <w:sz w:val="20"/>
          <w:szCs w:val="20"/>
        </w:rPr>
        <w:t xml:space="preserve"> </w:t>
      </w:r>
      <w:r w:rsidRPr="006D3E41">
        <w:rPr>
          <w:sz w:val="20"/>
          <w:szCs w:val="20"/>
        </w:rPr>
        <w:t>the</w:t>
      </w:r>
      <w:r w:rsidRPr="006D3E41">
        <w:rPr>
          <w:spacing w:val="42"/>
          <w:w w:val="99"/>
          <w:sz w:val="20"/>
          <w:szCs w:val="20"/>
        </w:rPr>
        <w:t xml:space="preserve"> </w:t>
      </w:r>
      <w:r w:rsidRPr="006D3E41">
        <w:rPr>
          <w:sz w:val="20"/>
          <w:szCs w:val="20"/>
        </w:rPr>
        <w:t>assessment</w:t>
      </w:r>
      <w:r w:rsidRPr="006D3E41">
        <w:rPr>
          <w:spacing w:val="-7"/>
          <w:sz w:val="20"/>
          <w:szCs w:val="20"/>
        </w:rPr>
        <w:t xml:space="preserve"> </w:t>
      </w:r>
      <w:r w:rsidRPr="006D3E41">
        <w:rPr>
          <w:spacing w:val="-1"/>
          <w:sz w:val="20"/>
          <w:szCs w:val="20"/>
        </w:rPr>
        <w:t>of</w:t>
      </w:r>
      <w:r w:rsidRPr="006D3E41">
        <w:rPr>
          <w:spacing w:val="-4"/>
          <w:sz w:val="20"/>
          <w:szCs w:val="20"/>
        </w:rPr>
        <w:t xml:space="preserve"> </w:t>
      </w:r>
      <w:r w:rsidRPr="006D3E41">
        <w:rPr>
          <w:spacing w:val="-1"/>
          <w:sz w:val="20"/>
          <w:szCs w:val="20"/>
        </w:rPr>
        <w:t>the</w:t>
      </w:r>
      <w:r w:rsidRPr="006D3E41">
        <w:rPr>
          <w:spacing w:val="-6"/>
          <w:sz w:val="20"/>
          <w:szCs w:val="20"/>
        </w:rPr>
        <w:t xml:space="preserve"> </w:t>
      </w:r>
      <w:r w:rsidRPr="006D3E41">
        <w:rPr>
          <w:sz w:val="20"/>
          <w:szCs w:val="20"/>
        </w:rPr>
        <w:t>individual</w:t>
      </w:r>
      <w:r w:rsidRPr="006D3E41">
        <w:rPr>
          <w:spacing w:val="-7"/>
          <w:sz w:val="20"/>
          <w:szCs w:val="20"/>
        </w:rPr>
        <w:t xml:space="preserve"> </w:t>
      </w:r>
      <w:r w:rsidRPr="006D3E41">
        <w:rPr>
          <w:sz w:val="20"/>
          <w:szCs w:val="20"/>
        </w:rPr>
        <w:t>and</w:t>
      </w:r>
      <w:r w:rsidRPr="006D3E41">
        <w:rPr>
          <w:spacing w:val="-7"/>
          <w:sz w:val="20"/>
          <w:szCs w:val="20"/>
        </w:rPr>
        <w:t xml:space="preserve"> </w:t>
      </w:r>
      <w:r w:rsidRPr="006D3E41">
        <w:rPr>
          <w:sz w:val="20"/>
          <w:szCs w:val="20"/>
        </w:rPr>
        <w:t>to</w:t>
      </w:r>
      <w:r w:rsidRPr="006D3E41">
        <w:rPr>
          <w:spacing w:val="-6"/>
          <w:sz w:val="20"/>
          <w:szCs w:val="20"/>
        </w:rPr>
        <w:t xml:space="preserve"> </w:t>
      </w:r>
      <w:r w:rsidRPr="006D3E41">
        <w:rPr>
          <w:sz w:val="20"/>
          <w:szCs w:val="20"/>
        </w:rPr>
        <w:t>program</w:t>
      </w:r>
      <w:r w:rsidRPr="006D3E41">
        <w:rPr>
          <w:spacing w:val="-2"/>
          <w:sz w:val="20"/>
          <w:szCs w:val="20"/>
        </w:rPr>
        <w:t xml:space="preserve"> </w:t>
      </w:r>
      <w:r w:rsidRPr="006D3E41">
        <w:rPr>
          <w:sz w:val="20"/>
          <w:szCs w:val="20"/>
        </w:rPr>
        <w:t>improvement</w:t>
      </w:r>
      <w:r w:rsidRPr="006D3E41">
        <w:rPr>
          <w:spacing w:val="-3"/>
          <w:sz w:val="20"/>
          <w:szCs w:val="20"/>
        </w:rPr>
        <w:t xml:space="preserve"> </w:t>
      </w:r>
      <w:r w:rsidRPr="006D3E41">
        <w:rPr>
          <w:spacing w:val="-1"/>
          <w:sz w:val="20"/>
          <w:szCs w:val="20"/>
        </w:rPr>
        <w:t>(e.g.,</w:t>
      </w:r>
      <w:r w:rsidRPr="006D3E41">
        <w:rPr>
          <w:spacing w:val="-6"/>
          <w:sz w:val="20"/>
          <w:szCs w:val="20"/>
        </w:rPr>
        <w:t xml:space="preserve"> </w:t>
      </w:r>
      <w:r w:rsidRPr="006D3E41">
        <w:rPr>
          <w:spacing w:val="-1"/>
          <w:sz w:val="20"/>
          <w:szCs w:val="20"/>
        </w:rPr>
        <w:t>if</w:t>
      </w:r>
      <w:r w:rsidRPr="006D3E41">
        <w:rPr>
          <w:spacing w:val="-5"/>
          <w:sz w:val="20"/>
          <w:szCs w:val="20"/>
        </w:rPr>
        <w:t xml:space="preserve"> </w:t>
      </w:r>
      <w:r w:rsidRPr="006D3E41">
        <w:rPr>
          <w:spacing w:val="-1"/>
          <w:sz w:val="20"/>
          <w:szCs w:val="20"/>
        </w:rPr>
        <w:t>one</w:t>
      </w:r>
      <w:r w:rsidRPr="006D3E41">
        <w:rPr>
          <w:spacing w:val="-4"/>
          <w:sz w:val="20"/>
          <w:szCs w:val="20"/>
        </w:rPr>
        <w:t xml:space="preserve"> </w:t>
      </w:r>
      <w:r w:rsidRPr="006D3E41">
        <w:rPr>
          <w:sz w:val="20"/>
          <w:szCs w:val="20"/>
        </w:rPr>
        <w:t>or</w:t>
      </w:r>
      <w:r w:rsidRPr="006D3E41">
        <w:rPr>
          <w:spacing w:val="-7"/>
          <w:sz w:val="20"/>
          <w:szCs w:val="20"/>
        </w:rPr>
        <w:t xml:space="preserve"> </w:t>
      </w:r>
      <w:r w:rsidRPr="006D3E41">
        <w:rPr>
          <w:spacing w:val="1"/>
          <w:sz w:val="20"/>
          <w:szCs w:val="20"/>
        </w:rPr>
        <w:t>more</w:t>
      </w:r>
      <w:r w:rsidRPr="006D3E41">
        <w:rPr>
          <w:spacing w:val="-6"/>
          <w:sz w:val="20"/>
          <w:szCs w:val="20"/>
        </w:rPr>
        <w:t xml:space="preserve"> </w:t>
      </w:r>
      <w:r w:rsidRPr="006D3E41">
        <w:rPr>
          <w:sz w:val="20"/>
          <w:szCs w:val="20"/>
        </w:rPr>
        <w:t>faculty</w:t>
      </w:r>
      <w:r w:rsidRPr="006D3E41">
        <w:rPr>
          <w:spacing w:val="-9"/>
          <w:sz w:val="20"/>
          <w:szCs w:val="20"/>
        </w:rPr>
        <w:t xml:space="preserve"> </w:t>
      </w:r>
      <w:r w:rsidRPr="006D3E41">
        <w:rPr>
          <w:sz w:val="20"/>
          <w:szCs w:val="20"/>
        </w:rPr>
        <w:t>members</w:t>
      </w:r>
      <w:r w:rsidRPr="006D3E41">
        <w:rPr>
          <w:spacing w:val="44"/>
          <w:w w:val="99"/>
          <w:sz w:val="20"/>
          <w:szCs w:val="20"/>
        </w:rPr>
        <w:t xml:space="preserve"> </w:t>
      </w:r>
      <w:r w:rsidRPr="006D3E41">
        <w:rPr>
          <w:spacing w:val="-1"/>
          <w:sz w:val="20"/>
          <w:szCs w:val="20"/>
        </w:rPr>
        <w:t>receives</w:t>
      </w:r>
      <w:r w:rsidRPr="006D3E41">
        <w:rPr>
          <w:spacing w:val="-7"/>
          <w:sz w:val="20"/>
          <w:szCs w:val="20"/>
        </w:rPr>
        <w:t xml:space="preserve"> </w:t>
      </w:r>
      <w:r w:rsidRPr="006D3E41">
        <w:rPr>
          <w:sz w:val="20"/>
          <w:szCs w:val="20"/>
        </w:rPr>
        <w:t>student</w:t>
      </w:r>
      <w:r w:rsidRPr="006D3E41">
        <w:rPr>
          <w:spacing w:val="-8"/>
          <w:sz w:val="20"/>
          <w:szCs w:val="20"/>
        </w:rPr>
        <w:t xml:space="preserve"> </w:t>
      </w:r>
      <w:r w:rsidRPr="006D3E41">
        <w:rPr>
          <w:sz w:val="20"/>
          <w:szCs w:val="20"/>
        </w:rPr>
        <w:t>feedback</w:t>
      </w:r>
      <w:r w:rsidRPr="006D3E41">
        <w:rPr>
          <w:spacing w:val="-4"/>
          <w:sz w:val="20"/>
          <w:szCs w:val="20"/>
        </w:rPr>
        <w:t xml:space="preserve"> </w:t>
      </w:r>
      <w:r w:rsidRPr="006D3E41">
        <w:rPr>
          <w:spacing w:val="-1"/>
          <w:sz w:val="20"/>
          <w:szCs w:val="20"/>
        </w:rPr>
        <w:t>regarding</w:t>
      </w:r>
      <w:r w:rsidRPr="006D3E41">
        <w:rPr>
          <w:spacing w:val="-5"/>
          <w:sz w:val="20"/>
          <w:szCs w:val="20"/>
        </w:rPr>
        <w:t xml:space="preserve"> </w:t>
      </w:r>
      <w:r w:rsidRPr="006D3E41">
        <w:rPr>
          <w:sz w:val="20"/>
          <w:szCs w:val="20"/>
        </w:rPr>
        <w:t>poor</w:t>
      </w:r>
      <w:r w:rsidRPr="006D3E41">
        <w:rPr>
          <w:spacing w:val="-8"/>
          <w:sz w:val="20"/>
          <w:szCs w:val="20"/>
        </w:rPr>
        <w:t xml:space="preserve"> </w:t>
      </w:r>
      <w:r w:rsidRPr="006D3E41">
        <w:rPr>
          <w:sz w:val="20"/>
          <w:szCs w:val="20"/>
        </w:rPr>
        <w:t>test</w:t>
      </w:r>
      <w:r w:rsidRPr="006D3E41">
        <w:rPr>
          <w:spacing w:val="-7"/>
          <w:sz w:val="20"/>
          <w:szCs w:val="20"/>
        </w:rPr>
        <w:t xml:space="preserve"> </w:t>
      </w:r>
      <w:r w:rsidRPr="006D3E41">
        <w:rPr>
          <w:sz w:val="20"/>
          <w:szCs w:val="20"/>
        </w:rPr>
        <w:t>item</w:t>
      </w:r>
      <w:r w:rsidRPr="006D3E41">
        <w:rPr>
          <w:spacing w:val="-4"/>
          <w:sz w:val="20"/>
          <w:szCs w:val="20"/>
        </w:rPr>
        <w:t xml:space="preserve"> </w:t>
      </w:r>
      <w:r w:rsidRPr="006D3E41">
        <w:rPr>
          <w:spacing w:val="-1"/>
          <w:sz w:val="20"/>
          <w:szCs w:val="20"/>
        </w:rPr>
        <w:t>writing,</w:t>
      </w:r>
      <w:r w:rsidRPr="006D3E41">
        <w:rPr>
          <w:spacing w:val="-6"/>
          <w:sz w:val="20"/>
          <w:szCs w:val="20"/>
        </w:rPr>
        <w:t xml:space="preserve"> </w:t>
      </w:r>
      <w:r w:rsidRPr="006D3E41">
        <w:rPr>
          <w:spacing w:val="-1"/>
          <w:sz w:val="20"/>
          <w:szCs w:val="20"/>
        </w:rPr>
        <w:t>the</w:t>
      </w:r>
      <w:r w:rsidRPr="006D3E41">
        <w:rPr>
          <w:spacing w:val="-6"/>
          <w:sz w:val="20"/>
          <w:szCs w:val="20"/>
        </w:rPr>
        <w:t xml:space="preserve"> </w:t>
      </w:r>
      <w:r w:rsidRPr="006D3E41">
        <w:rPr>
          <w:sz w:val="20"/>
          <w:szCs w:val="20"/>
        </w:rPr>
        <w:t>faculty</w:t>
      </w:r>
      <w:r w:rsidRPr="006D3E41">
        <w:rPr>
          <w:spacing w:val="-8"/>
          <w:sz w:val="20"/>
          <w:szCs w:val="20"/>
        </w:rPr>
        <w:t xml:space="preserve"> </w:t>
      </w:r>
      <w:r w:rsidRPr="006D3E41">
        <w:rPr>
          <w:sz w:val="20"/>
          <w:szCs w:val="20"/>
        </w:rPr>
        <w:t>development</w:t>
      </w:r>
      <w:r w:rsidRPr="006D3E41">
        <w:rPr>
          <w:spacing w:val="-8"/>
          <w:sz w:val="20"/>
          <w:szCs w:val="20"/>
        </w:rPr>
        <w:t xml:space="preserve"> </w:t>
      </w:r>
      <w:r w:rsidRPr="006D3E41">
        <w:rPr>
          <w:sz w:val="20"/>
          <w:szCs w:val="20"/>
        </w:rPr>
        <w:t>plan(s)</w:t>
      </w:r>
      <w:r w:rsidRPr="006D3E41">
        <w:rPr>
          <w:spacing w:val="-6"/>
          <w:sz w:val="20"/>
          <w:szCs w:val="20"/>
        </w:rPr>
        <w:t xml:space="preserve"> </w:t>
      </w:r>
      <w:r w:rsidRPr="006D3E41">
        <w:rPr>
          <w:spacing w:val="-1"/>
          <w:sz w:val="20"/>
          <w:szCs w:val="20"/>
        </w:rPr>
        <w:t>should</w:t>
      </w:r>
      <w:r w:rsidRPr="006D3E41">
        <w:rPr>
          <w:spacing w:val="64"/>
          <w:w w:val="99"/>
          <w:sz w:val="20"/>
          <w:szCs w:val="20"/>
        </w:rPr>
        <w:t xml:space="preserve"> </w:t>
      </w:r>
      <w:r w:rsidRPr="006D3E41">
        <w:rPr>
          <w:spacing w:val="-1"/>
          <w:sz w:val="20"/>
          <w:szCs w:val="20"/>
        </w:rPr>
        <w:t>include</w:t>
      </w:r>
      <w:r w:rsidRPr="006D3E41">
        <w:rPr>
          <w:spacing w:val="-7"/>
          <w:sz w:val="20"/>
          <w:szCs w:val="20"/>
        </w:rPr>
        <w:t xml:space="preserve"> </w:t>
      </w:r>
      <w:r w:rsidRPr="006D3E41">
        <w:rPr>
          <w:sz w:val="20"/>
          <w:szCs w:val="20"/>
        </w:rPr>
        <w:t>instruction</w:t>
      </w:r>
      <w:r w:rsidRPr="006D3E41">
        <w:rPr>
          <w:spacing w:val="-7"/>
          <w:sz w:val="20"/>
          <w:szCs w:val="20"/>
        </w:rPr>
        <w:t xml:space="preserve"> </w:t>
      </w:r>
      <w:r w:rsidRPr="006D3E41">
        <w:rPr>
          <w:spacing w:val="-1"/>
          <w:sz w:val="20"/>
          <w:szCs w:val="20"/>
        </w:rPr>
        <w:t>in</w:t>
      </w:r>
      <w:r w:rsidRPr="006D3E41">
        <w:rPr>
          <w:spacing w:val="-5"/>
          <w:sz w:val="20"/>
          <w:szCs w:val="20"/>
        </w:rPr>
        <w:t xml:space="preserve"> </w:t>
      </w:r>
      <w:r w:rsidRPr="006D3E41">
        <w:rPr>
          <w:sz w:val="20"/>
          <w:szCs w:val="20"/>
        </w:rPr>
        <w:t>development</w:t>
      </w:r>
      <w:r w:rsidRPr="006D3E41">
        <w:rPr>
          <w:spacing w:val="-8"/>
          <w:sz w:val="20"/>
          <w:szCs w:val="20"/>
        </w:rPr>
        <w:t xml:space="preserve"> </w:t>
      </w:r>
      <w:r w:rsidRPr="006D3E41">
        <w:rPr>
          <w:spacing w:val="-1"/>
          <w:sz w:val="20"/>
          <w:szCs w:val="20"/>
        </w:rPr>
        <w:t>of</w:t>
      </w:r>
      <w:r w:rsidRPr="006D3E41">
        <w:rPr>
          <w:spacing w:val="-5"/>
          <w:sz w:val="20"/>
          <w:szCs w:val="20"/>
        </w:rPr>
        <w:t xml:space="preserve"> </w:t>
      </w:r>
      <w:r w:rsidRPr="006D3E41">
        <w:rPr>
          <w:spacing w:val="1"/>
          <w:sz w:val="20"/>
          <w:szCs w:val="20"/>
        </w:rPr>
        <w:t>test</w:t>
      </w:r>
      <w:r w:rsidRPr="006D3E41">
        <w:rPr>
          <w:spacing w:val="-8"/>
          <w:sz w:val="20"/>
          <w:szCs w:val="20"/>
        </w:rPr>
        <w:t xml:space="preserve"> </w:t>
      </w:r>
      <w:r w:rsidRPr="006D3E41">
        <w:rPr>
          <w:sz w:val="20"/>
          <w:szCs w:val="20"/>
        </w:rPr>
        <w:t>items).</w:t>
      </w:r>
    </w:p>
    <w:p w14:paraId="2C679D03" w14:textId="77777777" w:rsidR="00A357CE" w:rsidRPr="006D3E41" w:rsidRDefault="00B85D4B" w:rsidP="00DB4419">
      <w:pPr>
        <w:tabs>
          <w:tab w:val="left" w:pos="540"/>
          <w:tab w:val="left" w:pos="1620"/>
        </w:tabs>
        <w:ind w:left="540"/>
        <w:rPr>
          <w:rFonts w:cs="Arial"/>
          <w:sz w:val="20"/>
          <w:szCs w:val="20"/>
        </w:rPr>
      </w:pPr>
      <w:r w:rsidRPr="006D3E41">
        <w:rPr>
          <w:rFonts w:cs="Arial"/>
          <w:sz w:val="20"/>
          <w:szCs w:val="20"/>
        </w:rPr>
        <w:t>Appendices &amp; On-site Material: See AFC Instructions &amp; Forms</w:t>
      </w:r>
    </w:p>
    <w:p w14:paraId="1DFF4CF1" w14:textId="77777777" w:rsidR="00D651C9" w:rsidRPr="001D0D27" w:rsidRDefault="00D651C9" w:rsidP="000A0BD3">
      <w:pPr>
        <w:tabs>
          <w:tab w:val="left" w:pos="497"/>
          <w:tab w:val="left" w:pos="1037"/>
        </w:tabs>
        <w:ind w:right="-13"/>
        <w:rPr>
          <w:rFonts w:cs="Arial"/>
        </w:rPr>
      </w:pPr>
    </w:p>
    <w:p w14:paraId="66376CA6" w14:textId="77777777" w:rsidR="00D651C9" w:rsidRPr="001D0D27" w:rsidRDefault="00D651C9" w:rsidP="000A0BD3">
      <w:pPr>
        <w:tabs>
          <w:tab w:val="left" w:pos="540"/>
        </w:tabs>
        <w:ind w:left="540" w:right="-13" w:hanging="540"/>
        <w:rPr>
          <w:rFonts w:cs="Arial"/>
        </w:rPr>
      </w:pPr>
      <w:r w:rsidRPr="001D0D27">
        <w:rPr>
          <w:rFonts w:cs="Arial"/>
          <w:b/>
        </w:rPr>
        <w:t>4F</w:t>
      </w:r>
      <w:r w:rsidRPr="001D0D27">
        <w:rPr>
          <w:rFonts w:cs="Arial"/>
        </w:rPr>
        <w:tab/>
        <w:t>Regular evaluation of associated faculty occurs and results in a pl</w:t>
      </w:r>
      <w:r w:rsidR="008238F7" w:rsidRPr="001D0D27">
        <w:rPr>
          <w:rFonts w:cs="Arial"/>
        </w:rPr>
        <w:t>an to address identified needs.</w:t>
      </w:r>
    </w:p>
    <w:p w14:paraId="775017DC" w14:textId="77777777" w:rsidR="00D24D8B" w:rsidRPr="006D3E41" w:rsidRDefault="00D24D8B" w:rsidP="000A0BD3">
      <w:pPr>
        <w:pStyle w:val="crg2"/>
        <w:ind w:left="900" w:hanging="360"/>
        <w:rPr>
          <w:rFonts w:ascii="Arial" w:hAnsi="Arial"/>
          <w:szCs w:val="20"/>
        </w:rPr>
      </w:pPr>
    </w:p>
    <w:p w14:paraId="56B040EA" w14:textId="77777777" w:rsidR="00733C6D" w:rsidRPr="006D3E41" w:rsidRDefault="00B85D4B" w:rsidP="000A0BD3">
      <w:pPr>
        <w:pStyle w:val="crg2"/>
        <w:ind w:left="900" w:hanging="360"/>
        <w:rPr>
          <w:rFonts w:ascii="Arial" w:hAnsi="Arial"/>
          <w:szCs w:val="20"/>
        </w:rPr>
      </w:pPr>
      <w:r w:rsidRPr="006D3E41">
        <w:rPr>
          <w:rFonts w:ascii="Arial" w:hAnsi="Arial"/>
          <w:szCs w:val="20"/>
        </w:rPr>
        <w:t xml:space="preserve">Evidence of Progress towards Compliance: </w:t>
      </w:r>
    </w:p>
    <w:p w14:paraId="42B743B9" w14:textId="77777777" w:rsidR="00733C6D" w:rsidRPr="006D3E41" w:rsidRDefault="00733C6D" w:rsidP="000A0BD3">
      <w:pPr>
        <w:pStyle w:val="crg2"/>
        <w:ind w:left="900" w:hanging="360"/>
        <w:rPr>
          <w:rFonts w:ascii="Arial" w:hAnsi="Arial"/>
          <w:szCs w:val="20"/>
        </w:rPr>
      </w:pPr>
      <w:r w:rsidRPr="006D3E41">
        <w:rPr>
          <w:rFonts w:ascii="Arial" w:hAnsi="Arial"/>
          <w:szCs w:val="20"/>
        </w:rPr>
        <w:t>Narrative:</w:t>
      </w:r>
    </w:p>
    <w:p w14:paraId="0BADED92" w14:textId="77777777" w:rsidR="003F12A4" w:rsidRPr="006D3E41" w:rsidRDefault="003F12A4" w:rsidP="000A0BD3">
      <w:pPr>
        <w:pStyle w:val="BodyText"/>
        <w:numPr>
          <w:ilvl w:val="1"/>
          <w:numId w:val="45"/>
        </w:numPr>
        <w:tabs>
          <w:tab w:val="left" w:pos="1021"/>
        </w:tabs>
        <w:kinsoku w:val="0"/>
        <w:overflowPunct w:val="0"/>
        <w:autoSpaceDE w:val="0"/>
        <w:autoSpaceDN w:val="0"/>
        <w:adjustRightInd w:val="0"/>
        <w:spacing w:before="1" w:after="0" w:line="244" w:lineRule="exact"/>
        <w:ind w:hanging="350"/>
        <w:rPr>
          <w:sz w:val="20"/>
          <w:szCs w:val="20"/>
        </w:rPr>
      </w:pPr>
      <w:r w:rsidRPr="006D3E41">
        <w:rPr>
          <w:sz w:val="20"/>
          <w:szCs w:val="20"/>
        </w:rPr>
        <w:t>Describe</w:t>
      </w:r>
      <w:r w:rsidRPr="006D3E41">
        <w:rPr>
          <w:spacing w:val="-8"/>
          <w:sz w:val="20"/>
          <w:szCs w:val="20"/>
        </w:rPr>
        <w:t xml:space="preserve"> </w:t>
      </w:r>
      <w:r w:rsidRPr="006D3E41">
        <w:rPr>
          <w:sz w:val="20"/>
          <w:szCs w:val="20"/>
        </w:rPr>
        <w:t>the</w:t>
      </w:r>
      <w:r w:rsidRPr="006D3E41">
        <w:rPr>
          <w:spacing w:val="-8"/>
          <w:sz w:val="20"/>
          <w:szCs w:val="20"/>
        </w:rPr>
        <w:t xml:space="preserve"> </w:t>
      </w:r>
      <w:r w:rsidRPr="006D3E41">
        <w:rPr>
          <w:spacing w:val="1"/>
          <w:sz w:val="20"/>
          <w:szCs w:val="20"/>
        </w:rPr>
        <w:t>formal</w:t>
      </w:r>
      <w:r w:rsidRPr="006D3E41">
        <w:rPr>
          <w:spacing w:val="-8"/>
          <w:sz w:val="20"/>
          <w:szCs w:val="20"/>
        </w:rPr>
        <w:t xml:space="preserve"> </w:t>
      </w:r>
      <w:r w:rsidRPr="006D3E41">
        <w:rPr>
          <w:sz w:val="20"/>
          <w:szCs w:val="20"/>
        </w:rPr>
        <w:t>processes</w:t>
      </w:r>
      <w:r w:rsidRPr="006D3E41">
        <w:rPr>
          <w:spacing w:val="-6"/>
          <w:sz w:val="20"/>
          <w:szCs w:val="20"/>
        </w:rPr>
        <w:t xml:space="preserve"> </w:t>
      </w:r>
      <w:r w:rsidRPr="006D3E41">
        <w:rPr>
          <w:sz w:val="20"/>
          <w:szCs w:val="20"/>
        </w:rPr>
        <w:t>for</w:t>
      </w:r>
      <w:r w:rsidRPr="006D3E41">
        <w:rPr>
          <w:spacing w:val="-8"/>
          <w:sz w:val="20"/>
          <w:szCs w:val="20"/>
        </w:rPr>
        <w:t xml:space="preserve"> </w:t>
      </w:r>
      <w:r w:rsidRPr="006D3E41">
        <w:rPr>
          <w:spacing w:val="-1"/>
          <w:sz w:val="20"/>
          <w:szCs w:val="20"/>
        </w:rPr>
        <w:t>regular</w:t>
      </w:r>
      <w:r w:rsidRPr="006D3E41">
        <w:rPr>
          <w:spacing w:val="-8"/>
          <w:sz w:val="20"/>
          <w:szCs w:val="20"/>
        </w:rPr>
        <w:t xml:space="preserve"> </w:t>
      </w:r>
      <w:r w:rsidRPr="006D3E41">
        <w:rPr>
          <w:sz w:val="20"/>
          <w:szCs w:val="20"/>
        </w:rPr>
        <w:t>evaluation</w:t>
      </w:r>
      <w:r w:rsidRPr="006D3E41">
        <w:rPr>
          <w:spacing w:val="-7"/>
          <w:sz w:val="20"/>
          <w:szCs w:val="20"/>
        </w:rPr>
        <w:t xml:space="preserve"> </w:t>
      </w:r>
      <w:r w:rsidRPr="006D3E41">
        <w:rPr>
          <w:sz w:val="20"/>
          <w:szCs w:val="20"/>
        </w:rPr>
        <w:t>of</w:t>
      </w:r>
      <w:r w:rsidRPr="006D3E41">
        <w:rPr>
          <w:spacing w:val="-6"/>
          <w:sz w:val="20"/>
          <w:szCs w:val="20"/>
        </w:rPr>
        <w:t xml:space="preserve"> </w:t>
      </w:r>
      <w:r w:rsidRPr="006D3E41">
        <w:rPr>
          <w:spacing w:val="-1"/>
          <w:sz w:val="20"/>
          <w:szCs w:val="20"/>
        </w:rPr>
        <w:t>associated</w:t>
      </w:r>
      <w:r w:rsidRPr="006D3E41">
        <w:rPr>
          <w:spacing w:val="-8"/>
          <w:sz w:val="20"/>
          <w:szCs w:val="20"/>
        </w:rPr>
        <w:t xml:space="preserve"> </w:t>
      </w:r>
      <w:r w:rsidRPr="006D3E41">
        <w:rPr>
          <w:spacing w:val="-1"/>
          <w:sz w:val="20"/>
          <w:szCs w:val="20"/>
        </w:rPr>
        <w:t>faculty.</w:t>
      </w:r>
    </w:p>
    <w:p w14:paraId="2A7FB9F4" w14:textId="77777777" w:rsidR="003F12A4" w:rsidRPr="006D3E41" w:rsidRDefault="003F12A4" w:rsidP="000A0BD3">
      <w:pPr>
        <w:pStyle w:val="BodyText"/>
        <w:numPr>
          <w:ilvl w:val="1"/>
          <w:numId w:val="45"/>
        </w:numPr>
        <w:tabs>
          <w:tab w:val="left" w:pos="1021"/>
        </w:tabs>
        <w:kinsoku w:val="0"/>
        <w:overflowPunct w:val="0"/>
        <w:autoSpaceDE w:val="0"/>
        <w:autoSpaceDN w:val="0"/>
        <w:adjustRightInd w:val="0"/>
        <w:spacing w:after="0"/>
        <w:ind w:left="1030" w:right="322"/>
        <w:rPr>
          <w:sz w:val="20"/>
          <w:szCs w:val="20"/>
        </w:rPr>
      </w:pPr>
      <w:r w:rsidRPr="006D3E41">
        <w:rPr>
          <w:sz w:val="20"/>
          <w:szCs w:val="20"/>
        </w:rPr>
        <w:t>Describe</w:t>
      </w:r>
      <w:r w:rsidRPr="006D3E41">
        <w:rPr>
          <w:spacing w:val="-7"/>
          <w:sz w:val="20"/>
          <w:szCs w:val="20"/>
        </w:rPr>
        <w:t xml:space="preserve"> </w:t>
      </w:r>
      <w:r w:rsidRPr="006D3E41">
        <w:rPr>
          <w:sz w:val="20"/>
          <w:szCs w:val="20"/>
        </w:rPr>
        <w:t>the</w:t>
      </w:r>
      <w:r w:rsidRPr="006D3E41">
        <w:rPr>
          <w:spacing w:val="-6"/>
          <w:sz w:val="20"/>
          <w:szCs w:val="20"/>
        </w:rPr>
        <w:t xml:space="preserve"> </w:t>
      </w:r>
      <w:r w:rsidRPr="006D3E41">
        <w:rPr>
          <w:sz w:val="20"/>
          <w:szCs w:val="20"/>
        </w:rPr>
        <w:t>process</w:t>
      </w:r>
      <w:r w:rsidRPr="006D3E41">
        <w:rPr>
          <w:spacing w:val="-6"/>
          <w:sz w:val="20"/>
          <w:szCs w:val="20"/>
        </w:rPr>
        <w:t xml:space="preserve"> </w:t>
      </w:r>
      <w:r w:rsidRPr="006D3E41">
        <w:rPr>
          <w:sz w:val="20"/>
          <w:szCs w:val="20"/>
        </w:rPr>
        <w:t>that</w:t>
      </w:r>
      <w:r w:rsidRPr="006D3E41">
        <w:rPr>
          <w:spacing w:val="-1"/>
          <w:sz w:val="20"/>
          <w:szCs w:val="20"/>
        </w:rPr>
        <w:t xml:space="preserve"> </w:t>
      </w:r>
      <w:r w:rsidRPr="006D3E41">
        <w:rPr>
          <w:sz w:val="20"/>
          <w:szCs w:val="20"/>
        </w:rPr>
        <w:t>is</w:t>
      </w:r>
      <w:r w:rsidRPr="006D3E41">
        <w:rPr>
          <w:spacing w:val="-6"/>
          <w:sz w:val="20"/>
          <w:szCs w:val="20"/>
        </w:rPr>
        <w:t xml:space="preserve"> </w:t>
      </w:r>
      <w:r w:rsidRPr="006D3E41">
        <w:rPr>
          <w:spacing w:val="-1"/>
          <w:sz w:val="20"/>
          <w:szCs w:val="20"/>
        </w:rPr>
        <w:t>and</w:t>
      </w:r>
      <w:r w:rsidRPr="006D3E41">
        <w:rPr>
          <w:spacing w:val="-4"/>
          <w:sz w:val="20"/>
          <w:szCs w:val="20"/>
        </w:rPr>
        <w:t xml:space="preserve"> </w:t>
      </w:r>
      <w:r w:rsidRPr="006D3E41">
        <w:rPr>
          <w:sz w:val="20"/>
          <w:szCs w:val="20"/>
        </w:rPr>
        <w:t>will</w:t>
      </w:r>
      <w:r w:rsidRPr="006D3E41">
        <w:rPr>
          <w:spacing w:val="-7"/>
          <w:sz w:val="20"/>
          <w:szCs w:val="20"/>
        </w:rPr>
        <w:t xml:space="preserve"> </w:t>
      </w:r>
      <w:r w:rsidRPr="006D3E41">
        <w:rPr>
          <w:sz w:val="20"/>
          <w:szCs w:val="20"/>
        </w:rPr>
        <w:t>be</w:t>
      </w:r>
      <w:r w:rsidRPr="006D3E41">
        <w:rPr>
          <w:spacing w:val="-7"/>
          <w:sz w:val="20"/>
          <w:szCs w:val="20"/>
        </w:rPr>
        <w:t xml:space="preserve"> </w:t>
      </w:r>
      <w:r w:rsidRPr="006D3E41">
        <w:rPr>
          <w:sz w:val="20"/>
          <w:szCs w:val="20"/>
        </w:rPr>
        <w:t>used</w:t>
      </w:r>
      <w:r w:rsidRPr="006D3E41">
        <w:rPr>
          <w:spacing w:val="-4"/>
          <w:sz w:val="20"/>
          <w:szCs w:val="20"/>
        </w:rPr>
        <w:t xml:space="preserve"> </w:t>
      </w:r>
      <w:r w:rsidRPr="006D3E41">
        <w:rPr>
          <w:sz w:val="20"/>
          <w:szCs w:val="20"/>
        </w:rPr>
        <w:t>to</w:t>
      </w:r>
      <w:r w:rsidRPr="006D3E41">
        <w:rPr>
          <w:spacing w:val="-6"/>
          <w:sz w:val="20"/>
          <w:szCs w:val="20"/>
        </w:rPr>
        <w:t xml:space="preserve"> </w:t>
      </w:r>
      <w:r w:rsidRPr="006D3E41">
        <w:rPr>
          <w:sz w:val="20"/>
          <w:szCs w:val="20"/>
        </w:rPr>
        <w:t>determine</w:t>
      </w:r>
      <w:r w:rsidRPr="006D3E41">
        <w:rPr>
          <w:spacing w:val="-6"/>
          <w:sz w:val="20"/>
          <w:szCs w:val="20"/>
        </w:rPr>
        <w:t xml:space="preserve"> </w:t>
      </w:r>
      <w:r w:rsidRPr="006D3E41">
        <w:rPr>
          <w:spacing w:val="-1"/>
          <w:sz w:val="20"/>
          <w:szCs w:val="20"/>
        </w:rPr>
        <w:t>the</w:t>
      </w:r>
      <w:r w:rsidRPr="006D3E41">
        <w:rPr>
          <w:spacing w:val="-6"/>
          <w:sz w:val="20"/>
          <w:szCs w:val="20"/>
        </w:rPr>
        <w:t xml:space="preserve"> </w:t>
      </w:r>
      <w:r w:rsidRPr="006D3E41">
        <w:rPr>
          <w:sz w:val="20"/>
          <w:szCs w:val="20"/>
        </w:rPr>
        <w:t>associated</w:t>
      </w:r>
      <w:r w:rsidRPr="006D3E41">
        <w:rPr>
          <w:spacing w:val="-7"/>
          <w:sz w:val="20"/>
          <w:szCs w:val="20"/>
        </w:rPr>
        <w:t xml:space="preserve"> </w:t>
      </w:r>
      <w:r w:rsidRPr="006D3E41">
        <w:rPr>
          <w:sz w:val="20"/>
          <w:szCs w:val="20"/>
        </w:rPr>
        <w:t>faculty</w:t>
      </w:r>
      <w:r w:rsidRPr="006D3E41">
        <w:rPr>
          <w:spacing w:val="-7"/>
          <w:sz w:val="20"/>
          <w:szCs w:val="20"/>
        </w:rPr>
        <w:t xml:space="preserve"> </w:t>
      </w:r>
      <w:r w:rsidRPr="006D3E41">
        <w:rPr>
          <w:sz w:val="20"/>
          <w:szCs w:val="20"/>
        </w:rPr>
        <w:t>development</w:t>
      </w:r>
      <w:r w:rsidRPr="006D3E41">
        <w:rPr>
          <w:spacing w:val="-6"/>
          <w:sz w:val="20"/>
          <w:szCs w:val="20"/>
        </w:rPr>
        <w:t xml:space="preserve"> </w:t>
      </w:r>
      <w:r w:rsidRPr="006D3E41">
        <w:rPr>
          <w:sz w:val="20"/>
          <w:szCs w:val="20"/>
        </w:rPr>
        <w:t>needs,</w:t>
      </w:r>
      <w:r w:rsidRPr="006D3E41">
        <w:rPr>
          <w:spacing w:val="36"/>
          <w:w w:val="99"/>
          <w:sz w:val="20"/>
          <w:szCs w:val="20"/>
        </w:rPr>
        <w:t xml:space="preserve"> </w:t>
      </w:r>
      <w:r w:rsidRPr="006D3E41">
        <w:rPr>
          <w:sz w:val="20"/>
          <w:szCs w:val="20"/>
        </w:rPr>
        <w:t>individually</w:t>
      </w:r>
      <w:r w:rsidRPr="006D3E41">
        <w:rPr>
          <w:spacing w:val="-16"/>
          <w:sz w:val="20"/>
          <w:szCs w:val="20"/>
        </w:rPr>
        <w:t xml:space="preserve"> </w:t>
      </w:r>
      <w:r w:rsidRPr="006D3E41">
        <w:rPr>
          <w:sz w:val="20"/>
          <w:szCs w:val="20"/>
        </w:rPr>
        <w:t>and</w:t>
      </w:r>
      <w:r w:rsidRPr="006D3E41">
        <w:rPr>
          <w:spacing w:val="-12"/>
          <w:sz w:val="20"/>
          <w:szCs w:val="20"/>
        </w:rPr>
        <w:t xml:space="preserve"> </w:t>
      </w:r>
      <w:r w:rsidRPr="006D3E41">
        <w:rPr>
          <w:sz w:val="20"/>
          <w:szCs w:val="20"/>
        </w:rPr>
        <w:t>collectively.</w:t>
      </w:r>
    </w:p>
    <w:p w14:paraId="010D9D29" w14:textId="77777777" w:rsidR="00A357CE" w:rsidRPr="006D3E41" w:rsidRDefault="00B85D4B" w:rsidP="00DB4419">
      <w:pPr>
        <w:tabs>
          <w:tab w:val="left" w:pos="540"/>
          <w:tab w:val="left" w:pos="1620"/>
        </w:tabs>
        <w:ind w:left="540"/>
        <w:rPr>
          <w:rFonts w:cs="Arial"/>
          <w:sz w:val="20"/>
          <w:szCs w:val="20"/>
        </w:rPr>
      </w:pPr>
      <w:r w:rsidRPr="006D3E41">
        <w:rPr>
          <w:rFonts w:cs="Arial"/>
          <w:sz w:val="20"/>
          <w:szCs w:val="20"/>
        </w:rPr>
        <w:t>Appendices &amp; On-site Material: See AFC Instructions &amp; Forms</w:t>
      </w:r>
    </w:p>
    <w:p w14:paraId="0252E75E" w14:textId="77777777" w:rsidR="00D651C9" w:rsidRPr="001D0D27" w:rsidRDefault="00D651C9" w:rsidP="000A0BD3">
      <w:pPr>
        <w:ind w:right="-13"/>
        <w:rPr>
          <w:rFonts w:cs="Arial"/>
        </w:rPr>
      </w:pPr>
    </w:p>
    <w:p w14:paraId="4182C0D7" w14:textId="77777777" w:rsidR="00D651C9" w:rsidRPr="001D0D27" w:rsidRDefault="00D651C9" w:rsidP="000A0BD3">
      <w:pPr>
        <w:tabs>
          <w:tab w:val="left" w:pos="481"/>
          <w:tab w:val="left" w:pos="1071"/>
        </w:tabs>
        <w:ind w:right="-13"/>
        <w:rPr>
          <w:rFonts w:cs="Arial"/>
          <w:b/>
        </w:rPr>
      </w:pPr>
      <w:r w:rsidRPr="001D0D27">
        <w:rPr>
          <w:rFonts w:cs="Arial"/>
          <w:b/>
        </w:rPr>
        <w:t>Program Director</w:t>
      </w:r>
      <w:r w:rsidRPr="001D0D27">
        <w:rPr>
          <w:rStyle w:val="FootnoteReference"/>
          <w:rFonts w:cs="Arial"/>
          <w:b/>
        </w:rPr>
        <w:footnoteReference w:id="21"/>
      </w:r>
    </w:p>
    <w:p w14:paraId="502CC637" w14:textId="77777777" w:rsidR="006C7B12" w:rsidRPr="00D36245" w:rsidRDefault="00D651C9" w:rsidP="000A0BD3">
      <w:pPr>
        <w:tabs>
          <w:tab w:val="left" w:pos="481"/>
          <w:tab w:val="left" w:pos="1071"/>
        </w:tabs>
        <w:ind w:left="481" w:right="-13" w:hanging="481"/>
        <w:rPr>
          <w:rFonts w:cs="Arial"/>
        </w:rPr>
      </w:pPr>
      <w:r w:rsidRPr="00D36245">
        <w:rPr>
          <w:rFonts w:cs="Arial"/>
          <w:b/>
        </w:rPr>
        <w:t>4G</w:t>
      </w:r>
      <w:r w:rsidRPr="00D36245">
        <w:rPr>
          <w:rFonts w:cs="Arial"/>
        </w:rPr>
        <w:tab/>
      </w:r>
      <w:r w:rsidR="006C7B12" w:rsidRPr="00D36245">
        <w:rPr>
          <w:rFonts w:cs="Arial"/>
        </w:rPr>
        <w:t xml:space="preserve">The program director is a physical therapist or physical therapist assistant who demonstrates an understanding of education and contemporary clinical practice appropriate for leadership in physical therapist assistant education.  These qualifications include all of the following:  </w:t>
      </w:r>
    </w:p>
    <w:p w14:paraId="60BD0FDC" w14:textId="77777777" w:rsidR="003F12A4" w:rsidRPr="00D36245" w:rsidRDefault="003F12A4" w:rsidP="000A0BD3">
      <w:pPr>
        <w:pStyle w:val="BodyText"/>
        <w:numPr>
          <w:ilvl w:val="0"/>
          <w:numId w:val="48"/>
        </w:numPr>
        <w:tabs>
          <w:tab w:val="left" w:pos="1092"/>
        </w:tabs>
        <w:kinsoku w:val="0"/>
        <w:overflowPunct w:val="0"/>
        <w:autoSpaceDE w:val="0"/>
        <w:autoSpaceDN w:val="0"/>
        <w:adjustRightInd w:val="0"/>
        <w:spacing w:after="0"/>
        <w:ind w:left="1094"/>
        <w:rPr>
          <w:spacing w:val="-1"/>
        </w:rPr>
      </w:pPr>
      <w:bookmarkStart w:id="16" w:name="_Hlk60922327"/>
      <w:r w:rsidRPr="00D36245">
        <w:rPr>
          <w:spacing w:val="-1"/>
        </w:rPr>
        <w:t xml:space="preserve">Is a physical therapist or physical therapist assistant who </w:t>
      </w:r>
      <w:r w:rsidRPr="00D36245">
        <w:rPr>
          <w:spacing w:val="-1"/>
          <w:highlight w:val="lightGray"/>
        </w:rPr>
        <w:t>holds an active, unrestricted PT license or PTA license/certification</w:t>
      </w:r>
      <w:r w:rsidRPr="00D36245">
        <w:rPr>
          <w:spacing w:val="-1"/>
        </w:rPr>
        <w:t xml:space="preserve"> in any United States jurisdiction </w:t>
      </w:r>
      <w:r w:rsidRPr="00D36245">
        <w:rPr>
          <w:spacing w:val="-1"/>
          <w:highlight w:val="lightGray"/>
        </w:rPr>
        <w:t>and the state where the program is located if required by that state’s jurisdiction</w:t>
      </w:r>
      <w:r w:rsidRPr="00D36245">
        <w:rPr>
          <w:spacing w:val="-1"/>
        </w:rPr>
        <w:t>;</w:t>
      </w:r>
    </w:p>
    <w:p w14:paraId="501649A1" w14:textId="77777777" w:rsidR="003F12A4" w:rsidRPr="00D36245" w:rsidRDefault="003F12A4" w:rsidP="000A0BD3">
      <w:pPr>
        <w:pStyle w:val="BodyText"/>
        <w:numPr>
          <w:ilvl w:val="0"/>
          <w:numId w:val="48"/>
        </w:numPr>
        <w:tabs>
          <w:tab w:val="left" w:pos="1092"/>
        </w:tabs>
        <w:kinsoku w:val="0"/>
        <w:overflowPunct w:val="0"/>
        <w:autoSpaceDE w:val="0"/>
        <w:autoSpaceDN w:val="0"/>
        <w:adjustRightInd w:val="0"/>
        <w:spacing w:after="0"/>
        <w:rPr>
          <w:spacing w:val="-1"/>
        </w:rPr>
      </w:pPr>
      <w:r w:rsidRPr="00D36245">
        <w:t xml:space="preserve">a </w:t>
      </w:r>
      <w:r w:rsidRPr="00D36245">
        <w:rPr>
          <w:spacing w:val="-1"/>
        </w:rPr>
        <w:t>minimum of</w:t>
      </w:r>
      <w:r w:rsidRPr="00D36245">
        <w:rPr>
          <w:spacing w:val="2"/>
        </w:rPr>
        <w:t xml:space="preserve"> </w:t>
      </w:r>
      <w:r w:rsidRPr="00D36245">
        <w:t>a</w:t>
      </w:r>
      <w:r w:rsidRPr="00D36245">
        <w:rPr>
          <w:spacing w:val="-1"/>
        </w:rPr>
        <w:t xml:space="preserve"> master’s</w:t>
      </w:r>
      <w:r w:rsidRPr="00D36245">
        <w:t xml:space="preserve"> </w:t>
      </w:r>
      <w:r w:rsidRPr="00D36245">
        <w:rPr>
          <w:spacing w:val="-1"/>
        </w:rPr>
        <w:t>degree;</w:t>
      </w:r>
    </w:p>
    <w:p w14:paraId="0213961C" w14:textId="77777777" w:rsidR="003F12A4" w:rsidRPr="00D36245" w:rsidRDefault="003F12A4" w:rsidP="000A0BD3">
      <w:pPr>
        <w:pStyle w:val="BodyText"/>
        <w:numPr>
          <w:ilvl w:val="0"/>
          <w:numId w:val="48"/>
        </w:numPr>
        <w:tabs>
          <w:tab w:val="left" w:pos="1092"/>
        </w:tabs>
        <w:kinsoku w:val="0"/>
        <w:overflowPunct w:val="0"/>
        <w:autoSpaceDE w:val="0"/>
        <w:autoSpaceDN w:val="0"/>
        <w:adjustRightInd w:val="0"/>
        <w:spacing w:after="0"/>
        <w:ind w:right="660"/>
        <w:rPr>
          <w:spacing w:val="-1"/>
        </w:rPr>
      </w:pPr>
      <w:r w:rsidRPr="00D36245">
        <w:t xml:space="preserve">a </w:t>
      </w:r>
      <w:r w:rsidRPr="00D36245">
        <w:rPr>
          <w:spacing w:val="-1"/>
        </w:rPr>
        <w:t>minimum of</w:t>
      </w:r>
      <w:r w:rsidRPr="00D36245">
        <w:t xml:space="preserve"> </w:t>
      </w:r>
      <w:r w:rsidRPr="00D36245">
        <w:rPr>
          <w:spacing w:val="-1"/>
        </w:rPr>
        <w:t>five</w:t>
      </w:r>
      <w:r w:rsidRPr="00D36245">
        <w:t xml:space="preserve"> </w:t>
      </w:r>
      <w:r w:rsidRPr="00D36245">
        <w:rPr>
          <w:spacing w:val="-1"/>
        </w:rPr>
        <w:t>years</w:t>
      </w:r>
      <w:r w:rsidRPr="00D36245">
        <w:rPr>
          <w:spacing w:val="2"/>
        </w:rPr>
        <w:t xml:space="preserve"> </w:t>
      </w:r>
      <w:r w:rsidRPr="00D36245">
        <w:t xml:space="preserve">(or </w:t>
      </w:r>
      <w:r w:rsidRPr="00D36245">
        <w:rPr>
          <w:spacing w:val="-1"/>
        </w:rPr>
        <w:t>equivalent),</w:t>
      </w:r>
      <w:r w:rsidRPr="00D36245">
        <w:rPr>
          <w:spacing w:val="-2"/>
        </w:rPr>
        <w:t xml:space="preserve"> </w:t>
      </w:r>
      <w:r w:rsidRPr="00D36245">
        <w:t>full-time,</w:t>
      </w:r>
      <w:r w:rsidRPr="00D36245">
        <w:rPr>
          <w:spacing w:val="-2"/>
        </w:rPr>
        <w:t xml:space="preserve"> </w:t>
      </w:r>
      <w:r w:rsidRPr="00D36245">
        <w:t>post</w:t>
      </w:r>
      <w:r w:rsidRPr="00D36245">
        <w:rPr>
          <w:spacing w:val="-2"/>
        </w:rPr>
        <w:t xml:space="preserve"> </w:t>
      </w:r>
      <w:r w:rsidRPr="00D36245">
        <w:t>licensure</w:t>
      </w:r>
      <w:r w:rsidRPr="00D36245">
        <w:rPr>
          <w:spacing w:val="-3"/>
        </w:rPr>
        <w:t xml:space="preserve"> </w:t>
      </w:r>
      <w:r w:rsidRPr="00D36245">
        <w:rPr>
          <w:spacing w:val="-1"/>
        </w:rPr>
        <w:t>experience</w:t>
      </w:r>
      <w:r w:rsidRPr="00D36245">
        <w:t xml:space="preserve"> </w:t>
      </w:r>
      <w:r w:rsidRPr="00D36245">
        <w:rPr>
          <w:spacing w:val="-1"/>
        </w:rPr>
        <w:t>that</w:t>
      </w:r>
      <w:r w:rsidRPr="00D36245">
        <w:rPr>
          <w:spacing w:val="59"/>
        </w:rPr>
        <w:t xml:space="preserve"> </w:t>
      </w:r>
      <w:r w:rsidRPr="00D36245">
        <w:t>includes</w:t>
      </w:r>
      <w:r w:rsidRPr="00D36245">
        <w:rPr>
          <w:spacing w:val="-2"/>
        </w:rPr>
        <w:t xml:space="preserve"> </w:t>
      </w:r>
      <w:r w:rsidRPr="00D36245">
        <w:t>a</w:t>
      </w:r>
      <w:r w:rsidRPr="00D36245">
        <w:rPr>
          <w:spacing w:val="-1"/>
        </w:rPr>
        <w:t xml:space="preserve"> </w:t>
      </w:r>
      <w:r w:rsidRPr="00D36245">
        <w:t>minimum</w:t>
      </w:r>
      <w:r w:rsidRPr="00D36245">
        <w:rPr>
          <w:spacing w:val="-1"/>
        </w:rPr>
        <w:t xml:space="preserve"> of</w:t>
      </w:r>
      <w:r w:rsidRPr="00D36245">
        <w:rPr>
          <w:spacing w:val="2"/>
        </w:rPr>
        <w:t xml:space="preserve"> </w:t>
      </w:r>
      <w:r w:rsidRPr="00D36245">
        <w:t>three</w:t>
      </w:r>
      <w:r w:rsidRPr="00D36245">
        <w:rPr>
          <w:spacing w:val="1"/>
        </w:rPr>
        <w:t xml:space="preserve"> </w:t>
      </w:r>
      <w:r w:rsidRPr="00D36245">
        <w:rPr>
          <w:spacing w:val="-1"/>
        </w:rPr>
        <w:t>years</w:t>
      </w:r>
      <w:r w:rsidRPr="00D36245">
        <w:t xml:space="preserve"> (or </w:t>
      </w:r>
      <w:r w:rsidRPr="00D36245">
        <w:rPr>
          <w:spacing w:val="-1"/>
        </w:rPr>
        <w:t>equivalent)</w:t>
      </w:r>
      <w:r w:rsidRPr="00D36245">
        <w:rPr>
          <w:spacing w:val="1"/>
        </w:rPr>
        <w:t xml:space="preserve"> </w:t>
      </w:r>
      <w:r w:rsidRPr="00D36245">
        <w:rPr>
          <w:spacing w:val="-1"/>
        </w:rPr>
        <w:t>of</w:t>
      </w:r>
      <w:r w:rsidRPr="00D36245">
        <w:rPr>
          <w:spacing w:val="-2"/>
        </w:rPr>
        <w:t xml:space="preserve"> </w:t>
      </w:r>
      <w:r w:rsidRPr="00D36245">
        <w:rPr>
          <w:spacing w:val="-1"/>
        </w:rPr>
        <w:t>full-time</w:t>
      </w:r>
      <w:r w:rsidRPr="00D36245">
        <w:t xml:space="preserve"> clinical</w:t>
      </w:r>
      <w:r w:rsidRPr="00D36245">
        <w:rPr>
          <w:spacing w:val="-3"/>
        </w:rPr>
        <w:t xml:space="preserve"> </w:t>
      </w:r>
      <w:r w:rsidRPr="00D36245">
        <w:rPr>
          <w:spacing w:val="-1"/>
        </w:rPr>
        <w:t>experience;</w:t>
      </w:r>
    </w:p>
    <w:p w14:paraId="447263DF" w14:textId="77777777" w:rsidR="003F12A4" w:rsidRPr="00D36245" w:rsidRDefault="003F12A4" w:rsidP="000A0BD3">
      <w:pPr>
        <w:pStyle w:val="BodyText"/>
        <w:numPr>
          <w:ilvl w:val="0"/>
          <w:numId w:val="48"/>
        </w:numPr>
        <w:tabs>
          <w:tab w:val="left" w:pos="1092"/>
        </w:tabs>
        <w:kinsoku w:val="0"/>
        <w:overflowPunct w:val="0"/>
        <w:autoSpaceDE w:val="0"/>
        <w:autoSpaceDN w:val="0"/>
        <w:adjustRightInd w:val="0"/>
        <w:spacing w:after="0"/>
        <w:rPr>
          <w:spacing w:val="-1"/>
        </w:rPr>
      </w:pPr>
      <w:r w:rsidRPr="00D36245">
        <w:t>didactic</w:t>
      </w:r>
      <w:r w:rsidRPr="00D36245">
        <w:rPr>
          <w:spacing w:val="-2"/>
        </w:rPr>
        <w:t xml:space="preserve"> </w:t>
      </w:r>
      <w:r w:rsidRPr="00D36245">
        <w:rPr>
          <w:spacing w:val="-1"/>
        </w:rPr>
        <w:t>and/or</w:t>
      </w:r>
      <w:r w:rsidRPr="00D36245">
        <w:t xml:space="preserve"> </w:t>
      </w:r>
      <w:r w:rsidRPr="00D36245">
        <w:rPr>
          <w:spacing w:val="-1"/>
        </w:rPr>
        <w:t>clinical</w:t>
      </w:r>
      <w:r w:rsidRPr="00D36245">
        <w:rPr>
          <w:spacing w:val="-3"/>
        </w:rPr>
        <w:t xml:space="preserve"> </w:t>
      </w:r>
      <w:r w:rsidRPr="00D36245">
        <w:rPr>
          <w:spacing w:val="-1"/>
        </w:rPr>
        <w:t>teaching</w:t>
      </w:r>
      <w:r w:rsidRPr="00D36245">
        <w:rPr>
          <w:spacing w:val="-2"/>
        </w:rPr>
        <w:t xml:space="preserve"> </w:t>
      </w:r>
      <w:r w:rsidRPr="00D36245">
        <w:rPr>
          <w:spacing w:val="-1"/>
        </w:rPr>
        <w:t xml:space="preserve">experience </w:t>
      </w:r>
      <w:r w:rsidRPr="00D36245">
        <w:rPr>
          <w:spacing w:val="-1"/>
          <w:highlight w:val="lightGray"/>
        </w:rPr>
        <w:t>within any US jurisdiction;</w:t>
      </w:r>
    </w:p>
    <w:p w14:paraId="736E4897" w14:textId="77777777" w:rsidR="003F12A4" w:rsidRPr="00D36245" w:rsidRDefault="003F12A4" w:rsidP="000A0BD3">
      <w:pPr>
        <w:pStyle w:val="BodyText"/>
        <w:numPr>
          <w:ilvl w:val="0"/>
          <w:numId w:val="48"/>
        </w:numPr>
        <w:tabs>
          <w:tab w:val="left" w:pos="1092"/>
        </w:tabs>
        <w:kinsoku w:val="0"/>
        <w:overflowPunct w:val="0"/>
        <w:autoSpaceDE w:val="0"/>
        <w:autoSpaceDN w:val="0"/>
        <w:adjustRightInd w:val="0"/>
        <w:spacing w:after="0" w:line="293" w:lineRule="exact"/>
        <w:rPr>
          <w:spacing w:val="-1"/>
        </w:rPr>
      </w:pPr>
      <w:r w:rsidRPr="00D36245">
        <w:rPr>
          <w:spacing w:val="-1"/>
        </w:rPr>
        <w:t>experience</w:t>
      </w:r>
      <w:r w:rsidRPr="00D36245">
        <w:t xml:space="preserve"> in</w:t>
      </w:r>
      <w:r w:rsidRPr="00D36245">
        <w:rPr>
          <w:spacing w:val="-2"/>
        </w:rPr>
        <w:t xml:space="preserve"> </w:t>
      </w:r>
      <w:r w:rsidRPr="00D36245">
        <w:rPr>
          <w:spacing w:val="-1"/>
        </w:rPr>
        <w:t>administration/management;</w:t>
      </w:r>
      <w:r w:rsidRPr="00D36245">
        <w:rPr>
          <w:spacing w:val="6"/>
        </w:rPr>
        <w:t xml:space="preserve"> </w:t>
      </w:r>
      <w:r w:rsidRPr="00D36245">
        <w:rPr>
          <w:spacing w:val="-1"/>
        </w:rPr>
        <w:t>and</w:t>
      </w:r>
    </w:p>
    <w:p w14:paraId="68E3ACE2" w14:textId="77777777" w:rsidR="003F12A4" w:rsidRPr="00D36245" w:rsidRDefault="003F12A4" w:rsidP="000A0BD3">
      <w:pPr>
        <w:pStyle w:val="BodyText"/>
        <w:numPr>
          <w:ilvl w:val="0"/>
          <w:numId w:val="48"/>
        </w:numPr>
        <w:tabs>
          <w:tab w:val="left" w:pos="1092"/>
        </w:tabs>
        <w:kinsoku w:val="0"/>
        <w:overflowPunct w:val="0"/>
        <w:autoSpaceDE w:val="0"/>
        <w:autoSpaceDN w:val="0"/>
        <w:adjustRightInd w:val="0"/>
        <w:spacing w:before="1" w:after="0"/>
        <w:ind w:left="1094" w:right="720"/>
        <w:jc w:val="both"/>
      </w:pPr>
      <w:r w:rsidRPr="00D36245">
        <w:rPr>
          <w:spacing w:val="-1"/>
        </w:rPr>
        <w:t>experience</w:t>
      </w:r>
      <w:r w:rsidRPr="00D36245">
        <w:t xml:space="preserve"> in</w:t>
      </w:r>
      <w:r w:rsidRPr="00D36245">
        <w:rPr>
          <w:spacing w:val="-2"/>
        </w:rPr>
        <w:t xml:space="preserve"> </w:t>
      </w:r>
      <w:r w:rsidRPr="00D36245">
        <w:rPr>
          <w:spacing w:val="-1"/>
        </w:rPr>
        <w:t>educational</w:t>
      </w:r>
      <w:r w:rsidRPr="00D36245">
        <w:t xml:space="preserve"> </w:t>
      </w:r>
      <w:r w:rsidRPr="00D36245">
        <w:rPr>
          <w:spacing w:val="-1"/>
        </w:rPr>
        <w:t>theory</w:t>
      </w:r>
      <w:r w:rsidRPr="00D36245">
        <w:rPr>
          <w:spacing w:val="-4"/>
        </w:rPr>
        <w:t xml:space="preserve"> </w:t>
      </w:r>
      <w:r w:rsidRPr="00D36245">
        <w:t>and</w:t>
      </w:r>
      <w:r w:rsidRPr="00D36245">
        <w:rPr>
          <w:spacing w:val="-2"/>
        </w:rPr>
        <w:t xml:space="preserve"> </w:t>
      </w:r>
      <w:r w:rsidRPr="00D36245">
        <w:rPr>
          <w:spacing w:val="-1"/>
        </w:rPr>
        <w:t>methodology,</w:t>
      </w:r>
      <w:r w:rsidRPr="00D36245">
        <w:t xml:space="preserve"> instructional </w:t>
      </w:r>
      <w:r w:rsidRPr="00D36245">
        <w:rPr>
          <w:spacing w:val="-1"/>
        </w:rPr>
        <w:t>design,</w:t>
      </w:r>
      <w:r w:rsidRPr="00D36245">
        <w:t xml:space="preserve"> </w:t>
      </w:r>
      <w:r w:rsidRPr="00D36245">
        <w:rPr>
          <w:spacing w:val="-1"/>
        </w:rPr>
        <w:t>student</w:t>
      </w:r>
      <w:r w:rsidRPr="00D36245">
        <w:rPr>
          <w:spacing w:val="57"/>
        </w:rPr>
        <w:t xml:space="preserve"> </w:t>
      </w:r>
      <w:r w:rsidRPr="00D36245">
        <w:rPr>
          <w:spacing w:val="-1"/>
        </w:rPr>
        <w:t>evaluation</w:t>
      </w:r>
      <w:r w:rsidRPr="00D36245">
        <w:rPr>
          <w:spacing w:val="-2"/>
        </w:rPr>
        <w:t xml:space="preserve"> </w:t>
      </w:r>
      <w:r w:rsidRPr="00D36245">
        <w:t>and</w:t>
      </w:r>
      <w:r w:rsidRPr="00D36245">
        <w:rPr>
          <w:spacing w:val="-2"/>
        </w:rPr>
        <w:t xml:space="preserve"> </w:t>
      </w:r>
      <w:r w:rsidRPr="00D36245">
        <w:rPr>
          <w:spacing w:val="-1"/>
        </w:rPr>
        <w:t>outcome</w:t>
      </w:r>
      <w:r w:rsidRPr="00D36245">
        <w:t xml:space="preserve"> </w:t>
      </w:r>
      <w:r w:rsidRPr="00D36245">
        <w:rPr>
          <w:spacing w:val="-1"/>
        </w:rPr>
        <w:t>assessment,</w:t>
      </w:r>
      <w:r w:rsidRPr="00D36245">
        <w:rPr>
          <w:spacing w:val="4"/>
        </w:rPr>
        <w:t xml:space="preserve"> </w:t>
      </w:r>
      <w:r w:rsidRPr="00D36245">
        <w:rPr>
          <w:spacing w:val="-1"/>
        </w:rPr>
        <w:t>including</w:t>
      </w:r>
      <w:r w:rsidRPr="00D36245">
        <w:rPr>
          <w:spacing w:val="-2"/>
        </w:rPr>
        <w:t xml:space="preserve"> </w:t>
      </w:r>
      <w:r w:rsidRPr="00D36245">
        <w:t xml:space="preserve">the </w:t>
      </w:r>
      <w:r w:rsidRPr="00D36245">
        <w:rPr>
          <w:spacing w:val="-1"/>
        </w:rPr>
        <w:t>equivalent</w:t>
      </w:r>
      <w:r w:rsidRPr="00D36245">
        <w:t xml:space="preserve"> </w:t>
      </w:r>
      <w:r w:rsidRPr="00D36245">
        <w:rPr>
          <w:spacing w:val="-1"/>
        </w:rPr>
        <w:t>of</w:t>
      </w:r>
      <w:r w:rsidRPr="00D36245">
        <w:rPr>
          <w:spacing w:val="1"/>
        </w:rPr>
        <w:t xml:space="preserve"> </w:t>
      </w:r>
      <w:r w:rsidRPr="00D36245">
        <w:rPr>
          <w:spacing w:val="-1"/>
        </w:rPr>
        <w:t>nine</w:t>
      </w:r>
      <w:r w:rsidRPr="00D36245">
        <w:rPr>
          <w:spacing w:val="2"/>
        </w:rPr>
        <w:t xml:space="preserve"> </w:t>
      </w:r>
      <w:r w:rsidRPr="00D36245">
        <w:rPr>
          <w:spacing w:val="-1"/>
        </w:rPr>
        <w:t>academic</w:t>
      </w:r>
      <w:r w:rsidRPr="00D36245">
        <w:rPr>
          <w:spacing w:val="81"/>
        </w:rPr>
        <w:t xml:space="preserve"> </w:t>
      </w:r>
      <w:r w:rsidRPr="00D36245">
        <w:t xml:space="preserve">credits </w:t>
      </w:r>
      <w:r w:rsidRPr="00D36245">
        <w:rPr>
          <w:spacing w:val="-1"/>
        </w:rPr>
        <w:t>of</w:t>
      </w:r>
      <w:r w:rsidRPr="00D36245">
        <w:rPr>
          <w:spacing w:val="2"/>
        </w:rPr>
        <w:t xml:space="preserve"> </w:t>
      </w:r>
      <w:r w:rsidRPr="00D36245">
        <w:rPr>
          <w:spacing w:val="-1"/>
        </w:rPr>
        <w:t>coursework</w:t>
      </w:r>
      <w:r w:rsidRPr="00D36245">
        <w:t xml:space="preserve"> </w:t>
      </w:r>
      <w:r w:rsidRPr="00D36245">
        <w:rPr>
          <w:spacing w:val="-1"/>
        </w:rPr>
        <w:t>in</w:t>
      </w:r>
      <w:r w:rsidRPr="00D36245">
        <w:t xml:space="preserve"> </w:t>
      </w:r>
      <w:r w:rsidRPr="00D36245">
        <w:rPr>
          <w:spacing w:val="-1"/>
        </w:rPr>
        <w:t>educational</w:t>
      </w:r>
      <w:r w:rsidRPr="00D36245">
        <w:rPr>
          <w:spacing w:val="-3"/>
        </w:rPr>
        <w:t xml:space="preserve"> </w:t>
      </w:r>
      <w:r w:rsidRPr="00D36245">
        <w:rPr>
          <w:spacing w:val="-1"/>
        </w:rPr>
        <w:t xml:space="preserve">foundations, </w:t>
      </w:r>
      <w:r w:rsidRPr="00D36245">
        <w:rPr>
          <w:spacing w:val="-1"/>
          <w:highlight w:val="lightGray"/>
        </w:rPr>
        <w:t>or previous CAPTE-granted exemption.</w:t>
      </w:r>
    </w:p>
    <w:bookmarkEnd w:id="16"/>
    <w:p w14:paraId="016C46D4" w14:textId="77777777" w:rsidR="00733C6D" w:rsidRPr="001D10FB" w:rsidRDefault="00733C6D" w:rsidP="00DB4419">
      <w:pPr>
        <w:tabs>
          <w:tab w:val="left" w:pos="481"/>
          <w:tab w:val="left" w:pos="1071"/>
        </w:tabs>
        <w:ind w:left="481" w:right="-13" w:hanging="481"/>
        <w:rPr>
          <w:sz w:val="20"/>
          <w:szCs w:val="20"/>
        </w:rPr>
      </w:pPr>
    </w:p>
    <w:p w14:paraId="31E5D5A2" w14:textId="77777777" w:rsidR="00733C6D" w:rsidRPr="00D36245" w:rsidRDefault="00B85D4B" w:rsidP="000A0BD3">
      <w:pPr>
        <w:pStyle w:val="crg2"/>
        <w:ind w:left="900" w:hanging="360"/>
        <w:rPr>
          <w:rFonts w:ascii="Arial" w:hAnsi="Arial"/>
          <w:szCs w:val="20"/>
        </w:rPr>
      </w:pPr>
      <w:r w:rsidRPr="00D36245">
        <w:rPr>
          <w:rFonts w:ascii="Arial" w:hAnsi="Arial"/>
          <w:szCs w:val="20"/>
        </w:rPr>
        <w:t xml:space="preserve">Evidence of Progress towards Compliance: </w:t>
      </w:r>
    </w:p>
    <w:p w14:paraId="59417E8B" w14:textId="77777777" w:rsidR="00733C6D" w:rsidRPr="00D36245" w:rsidRDefault="00733C6D" w:rsidP="000A0BD3">
      <w:pPr>
        <w:pStyle w:val="crg2"/>
        <w:ind w:left="900" w:hanging="360"/>
        <w:rPr>
          <w:rFonts w:ascii="Arial" w:hAnsi="Arial"/>
          <w:szCs w:val="20"/>
        </w:rPr>
      </w:pPr>
      <w:r w:rsidRPr="00D36245">
        <w:rPr>
          <w:rFonts w:ascii="Arial" w:hAnsi="Arial"/>
          <w:szCs w:val="20"/>
        </w:rPr>
        <w:t>Narrative:</w:t>
      </w:r>
    </w:p>
    <w:p w14:paraId="40A085E8" w14:textId="77777777" w:rsidR="003F12A4" w:rsidRPr="00D36245" w:rsidRDefault="003F12A4" w:rsidP="000A0BD3">
      <w:pPr>
        <w:pStyle w:val="BodyText"/>
        <w:numPr>
          <w:ilvl w:val="1"/>
          <w:numId w:val="48"/>
        </w:numPr>
        <w:tabs>
          <w:tab w:val="left" w:pos="1001"/>
        </w:tabs>
        <w:kinsoku w:val="0"/>
        <w:overflowPunct w:val="0"/>
        <w:autoSpaceDE w:val="0"/>
        <w:autoSpaceDN w:val="0"/>
        <w:adjustRightInd w:val="0"/>
        <w:spacing w:before="1" w:after="0" w:line="245" w:lineRule="exact"/>
        <w:ind w:hanging="360"/>
        <w:rPr>
          <w:sz w:val="20"/>
          <w:szCs w:val="20"/>
        </w:rPr>
      </w:pPr>
      <w:bookmarkStart w:id="17" w:name="_Hlk60922358"/>
      <w:r w:rsidRPr="00D36245">
        <w:rPr>
          <w:sz w:val="20"/>
          <w:szCs w:val="20"/>
        </w:rPr>
        <w:t>Describe</w:t>
      </w:r>
      <w:r w:rsidRPr="00D36245">
        <w:rPr>
          <w:spacing w:val="-8"/>
          <w:sz w:val="20"/>
          <w:szCs w:val="20"/>
        </w:rPr>
        <w:t xml:space="preserve"> </w:t>
      </w:r>
      <w:r w:rsidRPr="00D36245">
        <w:rPr>
          <w:sz w:val="20"/>
          <w:szCs w:val="20"/>
        </w:rPr>
        <w:t>how</w:t>
      </w:r>
      <w:r w:rsidRPr="00D36245">
        <w:rPr>
          <w:spacing w:val="-10"/>
          <w:sz w:val="20"/>
          <w:szCs w:val="20"/>
        </w:rPr>
        <w:t xml:space="preserve"> </w:t>
      </w:r>
      <w:r w:rsidRPr="00D36245">
        <w:rPr>
          <w:sz w:val="20"/>
          <w:szCs w:val="20"/>
        </w:rPr>
        <w:t>the</w:t>
      </w:r>
      <w:r w:rsidRPr="00D36245">
        <w:rPr>
          <w:spacing w:val="-8"/>
          <w:sz w:val="20"/>
          <w:szCs w:val="20"/>
        </w:rPr>
        <w:t xml:space="preserve"> </w:t>
      </w:r>
      <w:r w:rsidRPr="00D36245">
        <w:rPr>
          <w:sz w:val="20"/>
          <w:szCs w:val="20"/>
        </w:rPr>
        <w:t>program</w:t>
      </w:r>
      <w:r w:rsidRPr="00D36245">
        <w:rPr>
          <w:spacing w:val="-4"/>
          <w:sz w:val="20"/>
          <w:szCs w:val="20"/>
        </w:rPr>
        <w:t xml:space="preserve"> </w:t>
      </w:r>
      <w:r w:rsidRPr="00D36245">
        <w:rPr>
          <w:spacing w:val="-1"/>
          <w:sz w:val="20"/>
          <w:szCs w:val="20"/>
        </w:rPr>
        <w:t>director</w:t>
      </w:r>
      <w:r w:rsidRPr="00D36245">
        <w:rPr>
          <w:spacing w:val="-8"/>
          <w:sz w:val="20"/>
          <w:szCs w:val="20"/>
        </w:rPr>
        <w:t xml:space="preserve"> </w:t>
      </w:r>
      <w:r w:rsidRPr="00D36245">
        <w:rPr>
          <w:sz w:val="20"/>
          <w:szCs w:val="20"/>
        </w:rPr>
        <w:t>meets</w:t>
      </w:r>
      <w:r w:rsidRPr="00D36245">
        <w:rPr>
          <w:spacing w:val="-7"/>
          <w:sz w:val="20"/>
          <w:szCs w:val="20"/>
        </w:rPr>
        <w:t xml:space="preserve"> </w:t>
      </w:r>
      <w:r w:rsidRPr="00D36245">
        <w:rPr>
          <w:spacing w:val="-1"/>
          <w:sz w:val="20"/>
          <w:szCs w:val="20"/>
        </w:rPr>
        <w:t>the</w:t>
      </w:r>
      <w:r w:rsidRPr="00D36245">
        <w:rPr>
          <w:spacing w:val="-8"/>
          <w:sz w:val="20"/>
          <w:szCs w:val="20"/>
        </w:rPr>
        <w:t xml:space="preserve"> </w:t>
      </w:r>
      <w:r w:rsidRPr="00D36245">
        <w:rPr>
          <w:sz w:val="20"/>
          <w:szCs w:val="20"/>
        </w:rPr>
        <w:t>following</w:t>
      </w:r>
      <w:r w:rsidRPr="00D36245">
        <w:rPr>
          <w:spacing w:val="-6"/>
          <w:sz w:val="20"/>
          <w:szCs w:val="20"/>
        </w:rPr>
        <w:t xml:space="preserve"> </w:t>
      </w:r>
      <w:r w:rsidRPr="00D36245">
        <w:rPr>
          <w:sz w:val="20"/>
          <w:szCs w:val="20"/>
        </w:rPr>
        <w:t>qualifications:</w:t>
      </w:r>
    </w:p>
    <w:p w14:paraId="693DEA8C" w14:textId="77777777" w:rsidR="003F12A4" w:rsidRPr="00D36245" w:rsidRDefault="003F12A4" w:rsidP="000A0BD3">
      <w:pPr>
        <w:pStyle w:val="BodyText"/>
        <w:numPr>
          <w:ilvl w:val="2"/>
          <w:numId w:val="48"/>
        </w:numPr>
        <w:tabs>
          <w:tab w:val="left" w:pos="1531"/>
        </w:tabs>
        <w:kinsoku w:val="0"/>
        <w:overflowPunct w:val="0"/>
        <w:autoSpaceDE w:val="0"/>
        <w:autoSpaceDN w:val="0"/>
        <w:adjustRightInd w:val="0"/>
        <w:spacing w:after="0" w:line="229" w:lineRule="exact"/>
        <w:rPr>
          <w:sz w:val="20"/>
          <w:szCs w:val="20"/>
        </w:rPr>
      </w:pPr>
      <w:r w:rsidRPr="00D36245">
        <w:rPr>
          <w:spacing w:val="-1"/>
          <w:sz w:val="20"/>
          <w:szCs w:val="20"/>
        </w:rPr>
        <w:t>is</w:t>
      </w:r>
      <w:r w:rsidRPr="00D36245">
        <w:rPr>
          <w:spacing w:val="-7"/>
          <w:sz w:val="20"/>
          <w:szCs w:val="20"/>
        </w:rPr>
        <w:t xml:space="preserve"> </w:t>
      </w:r>
      <w:r w:rsidRPr="00D36245">
        <w:rPr>
          <w:sz w:val="20"/>
          <w:szCs w:val="20"/>
        </w:rPr>
        <w:t>a</w:t>
      </w:r>
      <w:r w:rsidRPr="00D36245">
        <w:rPr>
          <w:spacing w:val="-7"/>
          <w:sz w:val="20"/>
          <w:szCs w:val="20"/>
        </w:rPr>
        <w:t xml:space="preserve"> </w:t>
      </w:r>
      <w:r w:rsidRPr="00D36245">
        <w:rPr>
          <w:sz w:val="20"/>
          <w:szCs w:val="20"/>
        </w:rPr>
        <w:t>physical</w:t>
      </w:r>
      <w:r w:rsidRPr="00D36245">
        <w:rPr>
          <w:spacing w:val="-8"/>
          <w:sz w:val="20"/>
          <w:szCs w:val="20"/>
        </w:rPr>
        <w:t xml:space="preserve"> </w:t>
      </w:r>
      <w:r w:rsidRPr="00D36245">
        <w:rPr>
          <w:sz w:val="20"/>
          <w:szCs w:val="20"/>
        </w:rPr>
        <w:t>therapist</w:t>
      </w:r>
      <w:r w:rsidRPr="00D36245">
        <w:rPr>
          <w:spacing w:val="-7"/>
          <w:sz w:val="20"/>
          <w:szCs w:val="20"/>
        </w:rPr>
        <w:t xml:space="preserve"> </w:t>
      </w:r>
      <w:r w:rsidRPr="00D36245">
        <w:rPr>
          <w:spacing w:val="-1"/>
          <w:sz w:val="20"/>
          <w:szCs w:val="20"/>
        </w:rPr>
        <w:t>or</w:t>
      </w:r>
      <w:r w:rsidRPr="00D36245">
        <w:rPr>
          <w:spacing w:val="-6"/>
          <w:sz w:val="20"/>
          <w:szCs w:val="20"/>
        </w:rPr>
        <w:t xml:space="preserve"> </w:t>
      </w:r>
      <w:r w:rsidRPr="00D36245">
        <w:rPr>
          <w:sz w:val="20"/>
          <w:szCs w:val="20"/>
        </w:rPr>
        <w:t>physical</w:t>
      </w:r>
      <w:r w:rsidRPr="00D36245">
        <w:rPr>
          <w:spacing w:val="-6"/>
          <w:sz w:val="20"/>
          <w:szCs w:val="20"/>
        </w:rPr>
        <w:t xml:space="preserve"> </w:t>
      </w:r>
      <w:r w:rsidRPr="00D36245">
        <w:rPr>
          <w:sz w:val="20"/>
          <w:szCs w:val="20"/>
        </w:rPr>
        <w:t>therapist</w:t>
      </w:r>
      <w:r w:rsidRPr="00D36245">
        <w:rPr>
          <w:spacing w:val="-5"/>
          <w:sz w:val="20"/>
          <w:szCs w:val="20"/>
        </w:rPr>
        <w:t xml:space="preserve"> </w:t>
      </w:r>
      <w:r w:rsidRPr="00D36245">
        <w:rPr>
          <w:sz w:val="20"/>
          <w:szCs w:val="20"/>
        </w:rPr>
        <w:t>assistant;</w:t>
      </w:r>
    </w:p>
    <w:p w14:paraId="075BF1D4" w14:textId="77777777" w:rsidR="003F12A4" w:rsidRPr="00D36245" w:rsidRDefault="003F12A4" w:rsidP="000A0BD3">
      <w:pPr>
        <w:pStyle w:val="BodyText"/>
        <w:numPr>
          <w:ilvl w:val="2"/>
          <w:numId w:val="48"/>
        </w:numPr>
        <w:tabs>
          <w:tab w:val="left" w:pos="1531"/>
        </w:tabs>
        <w:kinsoku w:val="0"/>
        <w:overflowPunct w:val="0"/>
        <w:autoSpaceDE w:val="0"/>
        <w:autoSpaceDN w:val="0"/>
        <w:adjustRightInd w:val="0"/>
        <w:spacing w:after="0"/>
        <w:ind w:left="1526"/>
        <w:rPr>
          <w:sz w:val="20"/>
          <w:szCs w:val="20"/>
        </w:rPr>
      </w:pPr>
      <w:r w:rsidRPr="00D36245">
        <w:rPr>
          <w:spacing w:val="-1"/>
          <w:sz w:val="20"/>
          <w:szCs w:val="20"/>
        </w:rPr>
        <w:t>holds</w:t>
      </w:r>
      <w:r w:rsidRPr="00D36245">
        <w:rPr>
          <w:spacing w:val="-5"/>
          <w:sz w:val="20"/>
          <w:szCs w:val="20"/>
        </w:rPr>
        <w:t xml:space="preserve"> </w:t>
      </w:r>
      <w:r w:rsidRPr="00D36245">
        <w:rPr>
          <w:spacing w:val="-5"/>
          <w:sz w:val="20"/>
          <w:szCs w:val="20"/>
          <w:highlight w:val="lightGray"/>
        </w:rPr>
        <w:t>an active, unrestricted PT license or PTA license/certification</w:t>
      </w:r>
      <w:r w:rsidRPr="00D36245">
        <w:rPr>
          <w:spacing w:val="-6"/>
          <w:sz w:val="20"/>
          <w:szCs w:val="20"/>
          <w:highlight w:val="lightGray"/>
        </w:rPr>
        <w:t xml:space="preserve"> </w:t>
      </w:r>
      <w:r w:rsidRPr="00D36245">
        <w:rPr>
          <w:spacing w:val="-1"/>
          <w:sz w:val="20"/>
          <w:szCs w:val="20"/>
          <w:highlight w:val="lightGray"/>
        </w:rPr>
        <w:t>in</w:t>
      </w:r>
      <w:r w:rsidRPr="00D36245">
        <w:rPr>
          <w:spacing w:val="-4"/>
          <w:sz w:val="20"/>
          <w:szCs w:val="20"/>
          <w:highlight w:val="lightGray"/>
        </w:rPr>
        <w:t xml:space="preserve"> </w:t>
      </w:r>
      <w:r w:rsidRPr="00D36245">
        <w:rPr>
          <w:spacing w:val="1"/>
          <w:sz w:val="20"/>
          <w:szCs w:val="20"/>
          <w:highlight w:val="lightGray"/>
        </w:rPr>
        <w:t>any</w:t>
      </w:r>
      <w:r w:rsidRPr="00D36245">
        <w:rPr>
          <w:spacing w:val="-9"/>
          <w:sz w:val="20"/>
          <w:szCs w:val="20"/>
          <w:highlight w:val="lightGray"/>
        </w:rPr>
        <w:t xml:space="preserve"> </w:t>
      </w:r>
      <w:r w:rsidRPr="00D36245">
        <w:rPr>
          <w:spacing w:val="1"/>
          <w:sz w:val="20"/>
          <w:szCs w:val="20"/>
          <w:highlight w:val="lightGray"/>
        </w:rPr>
        <w:t>United States</w:t>
      </w:r>
      <w:r w:rsidRPr="00D36245">
        <w:rPr>
          <w:spacing w:val="-5"/>
          <w:sz w:val="20"/>
          <w:szCs w:val="20"/>
          <w:highlight w:val="lightGray"/>
        </w:rPr>
        <w:t xml:space="preserve"> </w:t>
      </w:r>
      <w:r w:rsidRPr="00D36245">
        <w:rPr>
          <w:sz w:val="20"/>
          <w:szCs w:val="20"/>
          <w:highlight w:val="lightGray"/>
        </w:rPr>
        <w:t>jurisdiction and the state where the program is located, if required by the state’s jurisdiction</w:t>
      </w:r>
      <w:r w:rsidRPr="00D36245">
        <w:rPr>
          <w:sz w:val="20"/>
          <w:szCs w:val="20"/>
        </w:rPr>
        <w:t>.</w:t>
      </w:r>
    </w:p>
    <w:p w14:paraId="6D58F3E1" w14:textId="77777777" w:rsidR="003F12A4" w:rsidRPr="00D36245" w:rsidRDefault="003F12A4" w:rsidP="00DB4419">
      <w:pPr>
        <w:pStyle w:val="BodyText"/>
        <w:kinsoku w:val="0"/>
        <w:overflowPunct w:val="0"/>
        <w:ind w:left="1080" w:right="141"/>
        <w:rPr>
          <w:sz w:val="20"/>
          <w:szCs w:val="20"/>
        </w:rPr>
      </w:pPr>
      <w:r w:rsidRPr="00D36245">
        <w:rPr>
          <w:b/>
          <w:bCs/>
          <w:sz w:val="20"/>
          <w:szCs w:val="20"/>
        </w:rPr>
        <w:t>NOTE</w:t>
      </w:r>
      <w:r w:rsidRPr="00D36245">
        <w:rPr>
          <w:sz w:val="20"/>
          <w:szCs w:val="20"/>
        </w:rPr>
        <w:t>:</w:t>
      </w:r>
      <w:r w:rsidRPr="00D36245">
        <w:rPr>
          <w:spacing w:val="-6"/>
          <w:sz w:val="20"/>
          <w:szCs w:val="20"/>
        </w:rPr>
        <w:t xml:space="preserve"> </w:t>
      </w:r>
      <w:r w:rsidRPr="00D36245">
        <w:rPr>
          <w:sz w:val="20"/>
          <w:szCs w:val="20"/>
        </w:rPr>
        <w:t>If</w:t>
      </w:r>
      <w:r w:rsidRPr="00D36245">
        <w:rPr>
          <w:spacing w:val="-4"/>
          <w:sz w:val="20"/>
          <w:szCs w:val="20"/>
        </w:rPr>
        <w:t xml:space="preserve"> </w:t>
      </w:r>
      <w:r w:rsidRPr="00D36245">
        <w:rPr>
          <w:spacing w:val="-1"/>
          <w:sz w:val="20"/>
          <w:szCs w:val="20"/>
        </w:rPr>
        <w:t>clinical</w:t>
      </w:r>
      <w:r w:rsidRPr="00D36245">
        <w:rPr>
          <w:spacing w:val="-5"/>
          <w:sz w:val="20"/>
          <w:szCs w:val="20"/>
        </w:rPr>
        <w:t xml:space="preserve"> </w:t>
      </w:r>
      <w:r w:rsidRPr="00D36245">
        <w:rPr>
          <w:sz w:val="20"/>
          <w:szCs w:val="20"/>
        </w:rPr>
        <w:t>practice</w:t>
      </w:r>
      <w:r w:rsidRPr="00D36245">
        <w:rPr>
          <w:spacing w:val="-4"/>
          <w:sz w:val="20"/>
          <w:szCs w:val="20"/>
        </w:rPr>
        <w:t xml:space="preserve"> </w:t>
      </w:r>
      <w:r w:rsidRPr="00D36245">
        <w:rPr>
          <w:spacing w:val="-1"/>
          <w:sz w:val="20"/>
          <w:szCs w:val="20"/>
        </w:rPr>
        <w:t>is</w:t>
      </w:r>
      <w:r w:rsidRPr="00D36245">
        <w:rPr>
          <w:spacing w:val="-3"/>
          <w:sz w:val="20"/>
          <w:szCs w:val="20"/>
        </w:rPr>
        <w:t xml:space="preserve"> </w:t>
      </w:r>
      <w:r w:rsidRPr="00D36245">
        <w:rPr>
          <w:spacing w:val="-1"/>
          <w:sz w:val="20"/>
          <w:szCs w:val="20"/>
        </w:rPr>
        <w:t>required</w:t>
      </w:r>
      <w:r w:rsidRPr="00D36245">
        <w:rPr>
          <w:spacing w:val="-6"/>
          <w:sz w:val="20"/>
          <w:szCs w:val="20"/>
        </w:rPr>
        <w:t xml:space="preserve"> </w:t>
      </w:r>
      <w:r w:rsidRPr="00D36245">
        <w:rPr>
          <w:sz w:val="20"/>
          <w:szCs w:val="20"/>
        </w:rPr>
        <w:t>for</w:t>
      </w:r>
      <w:r w:rsidRPr="00D36245">
        <w:rPr>
          <w:spacing w:val="-6"/>
          <w:sz w:val="20"/>
          <w:szCs w:val="20"/>
        </w:rPr>
        <w:t xml:space="preserve"> </w:t>
      </w:r>
      <w:r w:rsidRPr="00D36245">
        <w:rPr>
          <w:sz w:val="20"/>
          <w:szCs w:val="20"/>
        </w:rPr>
        <w:t>licensure</w:t>
      </w:r>
      <w:r w:rsidRPr="00D36245">
        <w:rPr>
          <w:spacing w:val="-6"/>
          <w:sz w:val="20"/>
          <w:szCs w:val="20"/>
        </w:rPr>
        <w:t xml:space="preserve"> </w:t>
      </w:r>
      <w:r w:rsidRPr="00D36245">
        <w:rPr>
          <w:sz w:val="20"/>
          <w:szCs w:val="20"/>
        </w:rPr>
        <w:t>and</w:t>
      </w:r>
      <w:r w:rsidRPr="00D36245">
        <w:rPr>
          <w:spacing w:val="-6"/>
          <w:sz w:val="20"/>
          <w:szCs w:val="20"/>
        </w:rPr>
        <w:t xml:space="preserve"> </w:t>
      </w:r>
      <w:r w:rsidRPr="00D36245">
        <w:rPr>
          <w:sz w:val="20"/>
          <w:szCs w:val="20"/>
        </w:rPr>
        <w:t>the</w:t>
      </w:r>
      <w:r w:rsidRPr="00D36245">
        <w:rPr>
          <w:spacing w:val="-5"/>
          <w:sz w:val="20"/>
          <w:szCs w:val="20"/>
        </w:rPr>
        <w:t xml:space="preserve"> </w:t>
      </w:r>
      <w:r w:rsidRPr="00D36245">
        <w:rPr>
          <w:sz w:val="20"/>
          <w:szCs w:val="20"/>
        </w:rPr>
        <w:t>individual</w:t>
      </w:r>
      <w:r w:rsidRPr="00D36245">
        <w:rPr>
          <w:spacing w:val="-5"/>
          <w:sz w:val="20"/>
          <w:szCs w:val="20"/>
        </w:rPr>
        <w:t xml:space="preserve"> </w:t>
      </w:r>
      <w:r w:rsidRPr="00D36245">
        <w:rPr>
          <w:spacing w:val="-1"/>
          <w:sz w:val="20"/>
          <w:szCs w:val="20"/>
        </w:rPr>
        <w:t>is</w:t>
      </w:r>
      <w:r w:rsidRPr="00D36245">
        <w:rPr>
          <w:spacing w:val="-5"/>
          <w:sz w:val="20"/>
          <w:szCs w:val="20"/>
        </w:rPr>
        <w:t xml:space="preserve"> </w:t>
      </w:r>
      <w:r w:rsidRPr="00D36245">
        <w:rPr>
          <w:sz w:val="20"/>
          <w:szCs w:val="20"/>
        </w:rPr>
        <w:t>not</w:t>
      </w:r>
      <w:r w:rsidRPr="00D36245">
        <w:rPr>
          <w:spacing w:val="-6"/>
          <w:sz w:val="20"/>
          <w:szCs w:val="20"/>
        </w:rPr>
        <w:t xml:space="preserve"> </w:t>
      </w:r>
      <w:r w:rsidRPr="00D36245">
        <w:rPr>
          <w:sz w:val="20"/>
          <w:szCs w:val="20"/>
        </w:rPr>
        <w:t>engaged</w:t>
      </w:r>
      <w:r w:rsidRPr="00D36245">
        <w:rPr>
          <w:spacing w:val="-6"/>
          <w:sz w:val="20"/>
          <w:szCs w:val="20"/>
        </w:rPr>
        <w:t xml:space="preserve"> </w:t>
      </w:r>
      <w:r w:rsidRPr="00D36245">
        <w:rPr>
          <w:spacing w:val="-1"/>
          <w:sz w:val="20"/>
          <w:szCs w:val="20"/>
        </w:rPr>
        <w:t>in</w:t>
      </w:r>
      <w:r w:rsidRPr="00D36245">
        <w:rPr>
          <w:spacing w:val="-4"/>
          <w:sz w:val="20"/>
          <w:szCs w:val="20"/>
        </w:rPr>
        <w:t xml:space="preserve"> </w:t>
      </w:r>
      <w:r w:rsidRPr="00D36245">
        <w:rPr>
          <w:sz w:val="20"/>
          <w:szCs w:val="20"/>
        </w:rPr>
        <w:t>clinical</w:t>
      </w:r>
      <w:r w:rsidRPr="00D36245">
        <w:rPr>
          <w:spacing w:val="48"/>
          <w:w w:val="99"/>
          <w:sz w:val="20"/>
          <w:szCs w:val="20"/>
        </w:rPr>
        <w:t xml:space="preserve"> </w:t>
      </w:r>
      <w:r w:rsidRPr="00D36245">
        <w:rPr>
          <w:sz w:val="20"/>
          <w:szCs w:val="20"/>
        </w:rPr>
        <w:t>practice,</w:t>
      </w:r>
      <w:r w:rsidRPr="00D36245">
        <w:rPr>
          <w:spacing w:val="-6"/>
          <w:sz w:val="20"/>
          <w:szCs w:val="20"/>
        </w:rPr>
        <w:t xml:space="preserve"> </w:t>
      </w:r>
      <w:r w:rsidRPr="00D36245">
        <w:rPr>
          <w:sz w:val="20"/>
          <w:szCs w:val="20"/>
        </w:rPr>
        <w:t>provide</w:t>
      </w:r>
      <w:r w:rsidRPr="00D36245">
        <w:rPr>
          <w:spacing w:val="-4"/>
          <w:sz w:val="20"/>
          <w:szCs w:val="20"/>
        </w:rPr>
        <w:t xml:space="preserve"> </w:t>
      </w:r>
      <w:r w:rsidRPr="00D36245">
        <w:rPr>
          <w:sz w:val="20"/>
          <w:szCs w:val="20"/>
        </w:rPr>
        <w:t>a</w:t>
      </w:r>
      <w:r w:rsidRPr="00D36245">
        <w:rPr>
          <w:spacing w:val="-6"/>
          <w:sz w:val="20"/>
          <w:szCs w:val="20"/>
        </w:rPr>
        <w:t xml:space="preserve"> </w:t>
      </w:r>
      <w:r w:rsidRPr="00D36245">
        <w:rPr>
          <w:sz w:val="20"/>
          <w:szCs w:val="20"/>
        </w:rPr>
        <w:t>statement</w:t>
      </w:r>
      <w:r w:rsidRPr="00D36245">
        <w:rPr>
          <w:spacing w:val="-6"/>
          <w:sz w:val="20"/>
          <w:szCs w:val="20"/>
        </w:rPr>
        <w:t xml:space="preserve"> </w:t>
      </w:r>
      <w:r w:rsidRPr="00D36245">
        <w:rPr>
          <w:sz w:val="20"/>
          <w:szCs w:val="20"/>
        </w:rPr>
        <w:t>to</w:t>
      </w:r>
      <w:r w:rsidRPr="00D36245">
        <w:rPr>
          <w:spacing w:val="-5"/>
          <w:sz w:val="20"/>
          <w:szCs w:val="20"/>
        </w:rPr>
        <w:t xml:space="preserve"> </w:t>
      </w:r>
      <w:r w:rsidRPr="00D36245">
        <w:rPr>
          <w:sz w:val="20"/>
          <w:szCs w:val="20"/>
        </w:rPr>
        <w:t>that</w:t>
      </w:r>
      <w:r w:rsidRPr="00D36245">
        <w:rPr>
          <w:spacing w:val="-4"/>
          <w:sz w:val="20"/>
          <w:szCs w:val="20"/>
        </w:rPr>
        <w:t xml:space="preserve"> </w:t>
      </w:r>
      <w:r w:rsidRPr="00D36245">
        <w:rPr>
          <w:sz w:val="20"/>
          <w:szCs w:val="20"/>
        </w:rPr>
        <w:t>effect</w:t>
      </w:r>
      <w:r w:rsidRPr="00D36245">
        <w:rPr>
          <w:spacing w:val="-6"/>
          <w:sz w:val="20"/>
          <w:szCs w:val="20"/>
        </w:rPr>
        <w:t xml:space="preserve"> </w:t>
      </w:r>
      <w:r w:rsidRPr="00D36245">
        <w:rPr>
          <w:spacing w:val="-1"/>
          <w:sz w:val="20"/>
          <w:szCs w:val="20"/>
        </w:rPr>
        <w:t>and</w:t>
      </w:r>
      <w:r w:rsidRPr="00D36245">
        <w:rPr>
          <w:spacing w:val="-6"/>
          <w:sz w:val="20"/>
          <w:szCs w:val="20"/>
        </w:rPr>
        <w:t xml:space="preserve"> </w:t>
      </w:r>
      <w:r w:rsidRPr="00D36245">
        <w:rPr>
          <w:sz w:val="20"/>
          <w:szCs w:val="20"/>
        </w:rPr>
        <w:t>provide</w:t>
      </w:r>
      <w:r w:rsidRPr="00D36245">
        <w:rPr>
          <w:spacing w:val="-4"/>
          <w:sz w:val="20"/>
          <w:szCs w:val="20"/>
        </w:rPr>
        <w:t xml:space="preserve"> </w:t>
      </w:r>
      <w:r w:rsidRPr="00D36245">
        <w:rPr>
          <w:spacing w:val="-1"/>
          <w:sz w:val="20"/>
          <w:szCs w:val="20"/>
        </w:rPr>
        <w:t>the</w:t>
      </w:r>
      <w:r w:rsidRPr="00D36245">
        <w:rPr>
          <w:spacing w:val="-5"/>
          <w:sz w:val="20"/>
          <w:szCs w:val="20"/>
        </w:rPr>
        <w:t xml:space="preserve"> </w:t>
      </w:r>
      <w:r w:rsidRPr="00D36245">
        <w:rPr>
          <w:sz w:val="20"/>
          <w:szCs w:val="20"/>
        </w:rPr>
        <w:t>reference</w:t>
      </w:r>
      <w:r w:rsidRPr="00D36245">
        <w:rPr>
          <w:spacing w:val="-4"/>
          <w:sz w:val="20"/>
          <w:szCs w:val="20"/>
        </w:rPr>
        <w:t xml:space="preserve"> </w:t>
      </w:r>
      <w:r w:rsidRPr="00D36245">
        <w:rPr>
          <w:spacing w:val="-1"/>
          <w:sz w:val="20"/>
          <w:szCs w:val="20"/>
        </w:rPr>
        <w:t>in</w:t>
      </w:r>
      <w:r w:rsidRPr="00D36245">
        <w:rPr>
          <w:spacing w:val="-4"/>
          <w:sz w:val="20"/>
          <w:szCs w:val="20"/>
        </w:rPr>
        <w:t xml:space="preserve"> </w:t>
      </w:r>
      <w:r w:rsidRPr="00D36245">
        <w:rPr>
          <w:sz w:val="20"/>
          <w:szCs w:val="20"/>
        </w:rPr>
        <w:t>the</w:t>
      </w:r>
      <w:r w:rsidRPr="00D36245">
        <w:rPr>
          <w:spacing w:val="-5"/>
          <w:sz w:val="20"/>
          <w:szCs w:val="20"/>
        </w:rPr>
        <w:t xml:space="preserve"> </w:t>
      </w:r>
      <w:r w:rsidRPr="00D36245">
        <w:rPr>
          <w:sz w:val="20"/>
          <w:szCs w:val="20"/>
        </w:rPr>
        <w:t>State</w:t>
      </w:r>
      <w:r w:rsidRPr="00D36245">
        <w:rPr>
          <w:spacing w:val="-5"/>
          <w:sz w:val="20"/>
          <w:szCs w:val="20"/>
        </w:rPr>
        <w:t xml:space="preserve"> </w:t>
      </w:r>
      <w:r w:rsidRPr="00D36245">
        <w:rPr>
          <w:spacing w:val="-1"/>
          <w:sz w:val="20"/>
          <w:szCs w:val="20"/>
        </w:rPr>
        <w:t>Practice</w:t>
      </w:r>
      <w:r w:rsidRPr="00D36245">
        <w:rPr>
          <w:spacing w:val="-4"/>
          <w:sz w:val="20"/>
          <w:szCs w:val="20"/>
        </w:rPr>
        <w:t xml:space="preserve"> </w:t>
      </w:r>
      <w:r w:rsidRPr="00D36245">
        <w:rPr>
          <w:sz w:val="20"/>
          <w:szCs w:val="20"/>
        </w:rPr>
        <w:t>Act</w:t>
      </w:r>
      <w:r w:rsidRPr="00D36245">
        <w:rPr>
          <w:spacing w:val="2"/>
          <w:sz w:val="20"/>
          <w:szCs w:val="20"/>
        </w:rPr>
        <w:t xml:space="preserve"> </w:t>
      </w:r>
      <w:r w:rsidRPr="00D36245">
        <w:rPr>
          <w:spacing w:val="-1"/>
          <w:sz w:val="20"/>
          <w:szCs w:val="20"/>
        </w:rPr>
        <w:t>that</w:t>
      </w:r>
      <w:r w:rsidRPr="00D36245">
        <w:rPr>
          <w:spacing w:val="53"/>
          <w:w w:val="99"/>
          <w:sz w:val="20"/>
          <w:szCs w:val="20"/>
        </w:rPr>
        <w:t xml:space="preserve"> </w:t>
      </w:r>
      <w:r w:rsidRPr="00D36245">
        <w:rPr>
          <w:sz w:val="20"/>
          <w:szCs w:val="20"/>
        </w:rPr>
        <w:t>would</w:t>
      </w:r>
      <w:r w:rsidRPr="00D36245">
        <w:rPr>
          <w:spacing w:val="-12"/>
          <w:sz w:val="20"/>
          <w:szCs w:val="20"/>
        </w:rPr>
        <w:t xml:space="preserve"> </w:t>
      </w:r>
      <w:r w:rsidRPr="00D36245">
        <w:rPr>
          <w:sz w:val="20"/>
          <w:szCs w:val="20"/>
        </w:rPr>
        <w:t>preclude</w:t>
      </w:r>
      <w:r w:rsidRPr="00D36245">
        <w:rPr>
          <w:spacing w:val="-12"/>
          <w:sz w:val="20"/>
          <w:szCs w:val="20"/>
        </w:rPr>
        <w:t xml:space="preserve"> </w:t>
      </w:r>
      <w:r w:rsidRPr="00D36245">
        <w:rPr>
          <w:sz w:val="20"/>
          <w:szCs w:val="20"/>
        </w:rPr>
        <w:t>licensure;</w:t>
      </w:r>
    </w:p>
    <w:p w14:paraId="089102D7" w14:textId="77777777" w:rsidR="003F12A4" w:rsidRPr="00D36245" w:rsidRDefault="003F12A4" w:rsidP="000A0BD3">
      <w:pPr>
        <w:pStyle w:val="BodyText"/>
        <w:numPr>
          <w:ilvl w:val="2"/>
          <w:numId w:val="48"/>
        </w:numPr>
        <w:tabs>
          <w:tab w:val="left" w:pos="1531"/>
        </w:tabs>
        <w:kinsoku w:val="0"/>
        <w:overflowPunct w:val="0"/>
        <w:autoSpaceDE w:val="0"/>
        <w:autoSpaceDN w:val="0"/>
        <w:adjustRightInd w:val="0"/>
        <w:spacing w:after="0"/>
        <w:ind w:left="1526"/>
        <w:rPr>
          <w:sz w:val="20"/>
          <w:szCs w:val="20"/>
        </w:rPr>
      </w:pPr>
      <w:r w:rsidRPr="00D36245">
        <w:rPr>
          <w:spacing w:val="-1"/>
          <w:sz w:val="20"/>
          <w:szCs w:val="20"/>
        </w:rPr>
        <w:t>has</w:t>
      </w:r>
      <w:r w:rsidRPr="00D36245">
        <w:rPr>
          <w:spacing w:val="-5"/>
          <w:sz w:val="20"/>
          <w:szCs w:val="20"/>
        </w:rPr>
        <w:t xml:space="preserve"> </w:t>
      </w:r>
      <w:r w:rsidRPr="00D36245">
        <w:rPr>
          <w:sz w:val="20"/>
          <w:szCs w:val="20"/>
        </w:rPr>
        <w:t>a</w:t>
      </w:r>
      <w:r w:rsidRPr="00D36245">
        <w:rPr>
          <w:spacing w:val="-6"/>
          <w:sz w:val="20"/>
          <w:szCs w:val="20"/>
        </w:rPr>
        <w:t xml:space="preserve"> </w:t>
      </w:r>
      <w:r w:rsidRPr="00D36245">
        <w:rPr>
          <w:sz w:val="20"/>
          <w:szCs w:val="20"/>
        </w:rPr>
        <w:t>minimum</w:t>
      </w:r>
      <w:r w:rsidRPr="00D36245">
        <w:rPr>
          <w:spacing w:val="-2"/>
          <w:sz w:val="20"/>
          <w:szCs w:val="20"/>
        </w:rPr>
        <w:t xml:space="preserve"> </w:t>
      </w:r>
      <w:r w:rsidRPr="00D36245">
        <w:rPr>
          <w:sz w:val="20"/>
          <w:szCs w:val="20"/>
        </w:rPr>
        <w:t>of</w:t>
      </w:r>
      <w:r w:rsidRPr="00D36245">
        <w:rPr>
          <w:spacing w:val="-5"/>
          <w:sz w:val="20"/>
          <w:szCs w:val="20"/>
        </w:rPr>
        <w:t xml:space="preserve"> </w:t>
      </w:r>
      <w:r w:rsidRPr="00D36245">
        <w:rPr>
          <w:sz w:val="20"/>
          <w:szCs w:val="20"/>
        </w:rPr>
        <w:t>a</w:t>
      </w:r>
      <w:r w:rsidRPr="00D36245">
        <w:rPr>
          <w:spacing w:val="-8"/>
          <w:sz w:val="20"/>
          <w:szCs w:val="20"/>
        </w:rPr>
        <w:t xml:space="preserve"> </w:t>
      </w:r>
      <w:r w:rsidRPr="00D36245">
        <w:rPr>
          <w:sz w:val="20"/>
          <w:szCs w:val="20"/>
        </w:rPr>
        <w:t>master’s</w:t>
      </w:r>
      <w:r w:rsidRPr="00D36245">
        <w:rPr>
          <w:spacing w:val="-5"/>
          <w:sz w:val="20"/>
          <w:szCs w:val="20"/>
        </w:rPr>
        <w:t xml:space="preserve"> </w:t>
      </w:r>
      <w:r w:rsidRPr="00D36245">
        <w:rPr>
          <w:sz w:val="20"/>
          <w:szCs w:val="20"/>
        </w:rPr>
        <w:t>degree;</w:t>
      </w:r>
    </w:p>
    <w:p w14:paraId="3E26AE93" w14:textId="77777777" w:rsidR="003F12A4" w:rsidRPr="00D36245" w:rsidRDefault="003F12A4" w:rsidP="000A0BD3">
      <w:pPr>
        <w:pStyle w:val="BodyText"/>
        <w:numPr>
          <w:ilvl w:val="2"/>
          <w:numId w:val="48"/>
        </w:numPr>
        <w:tabs>
          <w:tab w:val="left" w:pos="1531"/>
        </w:tabs>
        <w:kinsoku w:val="0"/>
        <w:overflowPunct w:val="0"/>
        <w:autoSpaceDE w:val="0"/>
        <w:autoSpaceDN w:val="0"/>
        <w:adjustRightInd w:val="0"/>
        <w:spacing w:after="0"/>
        <w:ind w:right="141"/>
        <w:rPr>
          <w:sz w:val="20"/>
          <w:szCs w:val="20"/>
        </w:rPr>
      </w:pPr>
      <w:r w:rsidRPr="00D36245">
        <w:rPr>
          <w:spacing w:val="-1"/>
          <w:sz w:val="20"/>
          <w:szCs w:val="20"/>
        </w:rPr>
        <w:t>has</w:t>
      </w:r>
      <w:r w:rsidRPr="00D36245">
        <w:rPr>
          <w:spacing w:val="-5"/>
          <w:sz w:val="20"/>
          <w:szCs w:val="20"/>
        </w:rPr>
        <w:t xml:space="preserve"> </w:t>
      </w:r>
      <w:r w:rsidRPr="00D36245">
        <w:rPr>
          <w:sz w:val="20"/>
          <w:szCs w:val="20"/>
        </w:rPr>
        <w:t>a</w:t>
      </w:r>
      <w:r w:rsidRPr="00D36245">
        <w:rPr>
          <w:spacing w:val="-6"/>
          <w:sz w:val="20"/>
          <w:szCs w:val="20"/>
        </w:rPr>
        <w:t xml:space="preserve"> </w:t>
      </w:r>
      <w:r w:rsidRPr="00D36245">
        <w:rPr>
          <w:sz w:val="20"/>
          <w:szCs w:val="20"/>
        </w:rPr>
        <w:t>minimum</w:t>
      </w:r>
      <w:r w:rsidRPr="00D36245">
        <w:rPr>
          <w:spacing w:val="-3"/>
          <w:sz w:val="20"/>
          <w:szCs w:val="20"/>
        </w:rPr>
        <w:t xml:space="preserve"> </w:t>
      </w:r>
      <w:r w:rsidRPr="00D36245">
        <w:rPr>
          <w:sz w:val="20"/>
          <w:szCs w:val="20"/>
        </w:rPr>
        <w:t>of</w:t>
      </w:r>
      <w:r w:rsidRPr="00D36245">
        <w:rPr>
          <w:spacing w:val="-6"/>
          <w:sz w:val="20"/>
          <w:szCs w:val="20"/>
        </w:rPr>
        <w:t xml:space="preserve"> </w:t>
      </w:r>
      <w:r w:rsidRPr="00D36245">
        <w:rPr>
          <w:spacing w:val="-1"/>
          <w:sz w:val="20"/>
          <w:szCs w:val="20"/>
        </w:rPr>
        <w:t>five</w:t>
      </w:r>
      <w:r w:rsidRPr="00D36245">
        <w:rPr>
          <w:spacing w:val="-4"/>
          <w:sz w:val="20"/>
          <w:szCs w:val="20"/>
        </w:rPr>
        <w:t xml:space="preserve"> </w:t>
      </w:r>
      <w:r w:rsidRPr="00D36245">
        <w:rPr>
          <w:sz w:val="20"/>
          <w:szCs w:val="20"/>
        </w:rPr>
        <w:t>years,</w:t>
      </w:r>
      <w:r w:rsidRPr="00D36245">
        <w:rPr>
          <w:spacing w:val="-6"/>
          <w:sz w:val="20"/>
          <w:szCs w:val="20"/>
        </w:rPr>
        <w:t xml:space="preserve"> </w:t>
      </w:r>
      <w:r w:rsidRPr="00D36245">
        <w:rPr>
          <w:sz w:val="20"/>
          <w:szCs w:val="20"/>
        </w:rPr>
        <w:t>full-time,</w:t>
      </w:r>
      <w:r w:rsidRPr="00D36245">
        <w:rPr>
          <w:spacing w:val="-6"/>
          <w:sz w:val="20"/>
          <w:szCs w:val="20"/>
        </w:rPr>
        <w:t xml:space="preserve"> </w:t>
      </w:r>
      <w:r w:rsidRPr="00D36245">
        <w:rPr>
          <w:sz w:val="20"/>
          <w:szCs w:val="20"/>
        </w:rPr>
        <w:t>post</w:t>
      </w:r>
      <w:r w:rsidRPr="00D36245">
        <w:rPr>
          <w:spacing w:val="-6"/>
          <w:sz w:val="20"/>
          <w:szCs w:val="20"/>
        </w:rPr>
        <w:t xml:space="preserve"> </w:t>
      </w:r>
      <w:r w:rsidRPr="00D36245">
        <w:rPr>
          <w:sz w:val="20"/>
          <w:szCs w:val="20"/>
        </w:rPr>
        <w:t>licensure</w:t>
      </w:r>
      <w:r w:rsidRPr="00D36245">
        <w:rPr>
          <w:spacing w:val="-4"/>
          <w:sz w:val="20"/>
          <w:szCs w:val="20"/>
        </w:rPr>
        <w:t xml:space="preserve"> </w:t>
      </w:r>
      <w:r w:rsidRPr="00D36245">
        <w:rPr>
          <w:sz w:val="20"/>
          <w:szCs w:val="20"/>
        </w:rPr>
        <w:t>experience</w:t>
      </w:r>
      <w:r w:rsidRPr="00D36245">
        <w:rPr>
          <w:spacing w:val="-4"/>
          <w:sz w:val="20"/>
          <w:szCs w:val="20"/>
        </w:rPr>
        <w:t xml:space="preserve"> </w:t>
      </w:r>
      <w:r w:rsidRPr="00D36245">
        <w:rPr>
          <w:sz w:val="20"/>
          <w:szCs w:val="20"/>
        </w:rPr>
        <w:t>that</w:t>
      </w:r>
      <w:r w:rsidRPr="00D36245">
        <w:rPr>
          <w:spacing w:val="-6"/>
          <w:sz w:val="20"/>
          <w:szCs w:val="20"/>
        </w:rPr>
        <w:t xml:space="preserve"> </w:t>
      </w:r>
      <w:r w:rsidRPr="00D36245">
        <w:rPr>
          <w:sz w:val="20"/>
          <w:szCs w:val="20"/>
        </w:rPr>
        <w:t>includes</w:t>
      </w:r>
      <w:r w:rsidRPr="00D36245">
        <w:rPr>
          <w:spacing w:val="-5"/>
          <w:sz w:val="20"/>
          <w:szCs w:val="20"/>
        </w:rPr>
        <w:t xml:space="preserve"> </w:t>
      </w:r>
      <w:r w:rsidRPr="00D36245">
        <w:rPr>
          <w:sz w:val="20"/>
          <w:szCs w:val="20"/>
        </w:rPr>
        <w:t>a</w:t>
      </w:r>
      <w:r w:rsidRPr="00D36245">
        <w:rPr>
          <w:spacing w:val="-6"/>
          <w:sz w:val="20"/>
          <w:szCs w:val="20"/>
        </w:rPr>
        <w:t xml:space="preserve"> </w:t>
      </w:r>
      <w:r w:rsidRPr="00D36245">
        <w:rPr>
          <w:sz w:val="20"/>
          <w:szCs w:val="20"/>
        </w:rPr>
        <w:t>minimum</w:t>
      </w:r>
      <w:r w:rsidRPr="00D36245">
        <w:rPr>
          <w:spacing w:val="-2"/>
          <w:sz w:val="20"/>
          <w:szCs w:val="20"/>
        </w:rPr>
        <w:t xml:space="preserve"> of</w:t>
      </w:r>
      <w:r w:rsidRPr="00D36245">
        <w:rPr>
          <w:spacing w:val="-4"/>
          <w:sz w:val="20"/>
          <w:szCs w:val="20"/>
        </w:rPr>
        <w:t xml:space="preserve"> </w:t>
      </w:r>
      <w:r w:rsidRPr="00D36245">
        <w:rPr>
          <w:sz w:val="20"/>
          <w:szCs w:val="20"/>
        </w:rPr>
        <w:t>3</w:t>
      </w:r>
      <w:r w:rsidRPr="00D36245">
        <w:rPr>
          <w:spacing w:val="28"/>
          <w:w w:val="99"/>
          <w:sz w:val="20"/>
          <w:szCs w:val="20"/>
        </w:rPr>
        <w:t xml:space="preserve"> </w:t>
      </w:r>
      <w:r w:rsidRPr="00D36245">
        <w:rPr>
          <w:spacing w:val="-1"/>
          <w:sz w:val="20"/>
          <w:szCs w:val="20"/>
        </w:rPr>
        <w:t>years</w:t>
      </w:r>
      <w:r w:rsidRPr="00D36245">
        <w:rPr>
          <w:spacing w:val="-7"/>
          <w:sz w:val="20"/>
          <w:szCs w:val="20"/>
        </w:rPr>
        <w:t xml:space="preserve"> </w:t>
      </w:r>
      <w:r w:rsidRPr="00D36245">
        <w:rPr>
          <w:sz w:val="20"/>
          <w:szCs w:val="20"/>
        </w:rPr>
        <w:t>of</w:t>
      </w:r>
      <w:r w:rsidRPr="00D36245">
        <w:rPr>
          <w:spacing w:val="-6"/>
          <w:sz w:val="20"/>
          <w:szCs w:val="20"/>
        </w:rPr>
        <w:t xml:space="preserve"> </w:t>
      </w:r>
      <w:r w:rsidRPr="00D36245">
        <w:rPr>
          <w:sz w:val="20"/>
          <w:szCs w:val="20"/>
        </w:rPr>
        <w:t>full-time</w:t>
      </w:r>
      <w:r w:rsidRPr="00D36245">
        <w:rPr>
          <w:spacing w:val="-8"/>
          <w:sz w:val="20"/>
          <w:szCs w:val="20"/>
        </w:rPr>
        <w:t xml:space="preserve"> </w:t>
      </w:r>
      <w:r w:rsidRPr="00D36245">
        <w:rPr>
          <w:spacing w:val="-1"/>
          <w:sz w:val="20"/>
          <w:szCs w:val="20"/>
        </w:rPr>
        <w:t>clinical</w:t>
      </w:r>
      <w:r w:rsidRPr="00D36245">
        <w:rPr>
          <w:spacing w:val="-8"/>
          <w:sz w:val="20"/>
          <w:szCs w:val="20"/>
        </w:rPr>
        <w:t xml:space="preserve"> </w:t>
      </w:r>
      <w:r w:rsidRPr="00D36245">
        <w:rPr>
          <w:sz w:val="20"/>
          <w:szCs w:val="20"/>
        </w:rPr>
        <w:t>experience;</w:t>
      </w:r>
      <w:r w:rsidRPr="00D36245">
        <w:rPr>
          <w:spacing w:val="-6"/>
          <w:sz w:val="20"/>
          <w:szCs w:val="20"/>
        </w:rPr>
        <w:t xml:space="preserve"> </w:t>
      </w:r>
      <w:r w:rsidRPr="00D36245">
        <w:rPr>
          <w:spacing w:val="-1"/>
          <w:sz w:val="20"/>
          <w:szCs w:val="20"/>
        </w:rPr>
        <w:t>didactic</w:t>
      </w:r>
      <w:r w:rsidRPr="00D36245">
        <w:rPr>
          <w:spacing w:val="-7"/>
          <w:sz w:val="20"/>
          <w:szCs w:val="20"/>
        </w:rPr>
        <w:t xml:space="preserve"> </w:t>
      </w:r>
      <w:r w:rsidRPr="00D36245">
        <w:rPr>
          <w:sz w:val="20"/>
          <w:szCs w:val="20"/>
        </w:rPr>
        <w:t>and/or</w:t>
      </w:r>
      <w:r w:rsidRPr="00D36245">
        <w:rPr>
          <w:spacing w:val="-7"/>
          <w:sz w:val="20"/>
          <w:szCs w:val="20"/>
        </w:rPr>
        <w:t xml:space="preserve"> </w:t>
      </w:r>
      <w:r w:rsidRPr="00D36245">
        <w:rPr>
          <w:sz w:val="20"/>
          <w:szCs w:val="20"/>
        </w:rPr>
        <w:t>clinical</w:t>
      </w:r>
      <w:r w:rsidRPr="00D36245">
        <w:rPr>
          <w:spacing w:val="-7"/>
          <w:sz w:val="20"/>
          <w:szCs w:val="20"/>
        </w:rPr>
        <w:t xml:space="preserve"> </w:t>
      </w:r>
      <w:r w:rsidRPr="00D36245">
        <w:rPr>
          <w:sz w:val="20"/>
          <w:szCs w:val="20"/>
        </w:rPr>
        <w:t>teaching</w:t>
      </w:r>
      <w:r w:rsidRPr="00D36245">
        <w:rPr>
          <w:spacing w:val="-8"/>
          <w:sz w:val="20"/>
          <w:szCs w:val="20"/>
        </w:rPr>
        <w:t xml:space="preserve"> </w:t>
      </w:r>
      <w:r w:rsidRPr="00D36245">
        <w:rPr>
          <w:sz w:val="20"/>
          <w:szCs w:val="20"/>
        </w:rPr>
        <w:t>experience;</w:t>
      </w:r>
      <w:r w:rsidRPr="00D36245">
        <w:rPr>
          <w:spacing w:val="-2"/>
          <w:sz w:val="20"/>
          <w:szCs w:val="20"/>
        </w:rPr>
        <w:t xml:space="preserve"> </w:t>
      </w:r>
      <w:r w:rsidRPr="00D36245">
        <w:rPr>
          <w:spacing w:val="-1"/>
          <w:sz w:val="20"/>
          <w:szCs w:val="20"/>
        </w:rPr>
        <w:t>experience</w:t>
      </w:r>
      <w:r w:rsidRPr="00D36245">
        <w:rPr>
          <w:spacing w:val="-7"/>
          <w:sz w:val="20"/>
          <w:szCs w:val="20"/>
        </w:rPr>
        <w:t xml:space="preserve"> </w:t>
      </w:r>
      <w:r w:rsidRPr="00D36245">
        <w:rPr>
          <w:sz w:val="20"/>
          <w:szCs w:val="20"/>
        </w:rPr>
        <w:t>in</w:t>
      </w:r>
      <w:r w:rsidRPr="00D36245">
        <w:rPr>
          <w:spacing w:val="66"/>
          <w:w w:val="99"/>
          <w:sz w:val="20"/>
          <w:szCs w:val="20"/>
        </w:rPr>
        <w:t xml:space="preserve"> </w:t>
      </w:r>
      <w:r w:rsidRPr="00D36245">
        <w:rPr>
          <w:sz w:val="20"/>
          <w:szCs w:val="20"/>
        </w:rPr>
        <w:t>administration/management;</w:t>
      </w:r>
      <w:r w:rsidRPr="00D36245">
        <w:rPr>
          <w:spacing w:val="-10"/>
          <w:sz w:val="20"/>
          <w:szCs w:val="20"/>
        </w:rPr>
        <w:t xml:space="preserve"> </w:t>
      </w:r>
      <w:r w:rsidRPr="00D36245">
        <w:rPr>
          <w:sz w:val="20"/>
          <w:szCs w:val="20"/>
        </w:rPr>
        <w:t>and</w:t>
      </w:r>
      <w:r w:rsidRPr="00D36245">
        <w:rPr>
          <w:spacing w:val="-11"/>
          <w:sz w:val="20"/>
          <w:szCs w:val="20"/>
        </w:rPr>
        <w:t xml:space="preserve"> </w:t>
      </w:r>
      <w:r w:rsidRPr="00D36245">
        <w:rPr>
          <w:sz w:val="20"/>
          <w:szCs w:val="20"/>
        </w:rPr>
        <w:t>experience</w:t>
      </w:r>
      <w:r w:rsidRPr="00D36245">
        <w:rPr>
          <w:spacing w:val="-9"/>
          <w:sz w:val="20"/>
          <w:szCs w:val="20"/>
        </w:rPr>
        <w:t xml:space="preserve"> </w:t>
      </w:r>
      <w:r w:rsidRPr="00D36245">
        <w:rPr>
          <w:spacing w:val="-1"/>
          <w:sz w:val="20"/>
          <w:szCs w:val="20"/>
        </w:rPr>
        <w:t>in</w:t>
      </w:r>
      <w:r w:rsidRPr="00D36245">
        <w:rPr>
          <w:spacing w:val="-8"/>
          <w:sz w:val="20"/>
          <w:szCs w:val="20"/>
        </w:rPr>
        <w:t xml:space="preserve"> </w:t>
      </w:r>
      <w:r w:rsidRPr="00D36245">
        <w:rPr>
          <w:sz w:val="20"/>
          <w:szCs w:val="20"/>
        </w:rPr>
        <w:t>educational</w:t>
      </w:r>
      <w:r w:rsidRPr="00D36245">
        <w:rPr>
          <w:spacing w:val="-12"/>
          <w:sz w:val="20"/>
          <w:szCs w:val="20"/>
        </w:rPr>
        <w:t xml:space="preserve"> </w:t>
      </w:r>
      <w:r w:rsidRPr="00D36245">
        <w:rPr>
          <w:sz w:val="20"/>
          <w:szCs w:val="20"/>
        </w:rPr>
        <w:t>theory</w:t>
      </w:r>
      <w:r w:rsidRPr="00D36245">
        <w:rPr>
          <w:spacing w:val="-12"/>
          <w:sz w:val="20"/>
          <w:szCs w:val="20"/>
        </w:rPr>
        <w:t xml:space="preserve"> </w:t>
      </w:r>
      <w:r w:rsidRPr="00D36245">
        <w:rPr>
          <w:spacing w:val="1"/>
          <w:sz w:val="20"/>
          <w:szCs w:val="20"/>
        </w:rPr>
        <w:t>and</w:t>
      </w:r>
      <w:r w:rsidRPr="00D36245">
        <w:rPr>
          <w:spacing w:val="-11"/>
          <w:sz w:val="20"/>
          <w:szCs w:val="20"/>
        </w:rPr>
        <w:t xml:space="preserve"> </w:t>
      </w:r>
      <w:r w:rsidRPr="00D36245">
        <w:rPr>
          <w:spacing w:val="-1"/>
          <w:sz w:val="20"/>
          <w:szCs w:val="20"/>
        </w:rPr>
        <w:t>methodology,</w:t>
      </w:r>
      <w:r w:rsidRPr="00D36245">
        <w:rPr>
          <w:spacing w:val="-9"/>
          <w:sz w:val="20"/>
          <w:szCs w:val="20"/>
        </w:rPr>
        <w:t xml:space="preserve"> </w:t>
      </w:r>
      <w:r w:rsidRPr="00D36245">
        <w:rPr>
          <w:sz w:val="20"/>
          <w:szCs w:val="20"/>
        </w:rPr>
        <w:t>instructional</w:t>
      </w:r>
      <w:r w:rsidRPr="00D36245">
        <w:rPr>
          <w:spacing w:val="44"/>
          <w:w w:val="99"/>
          <w:sz w:val="20"/>
          <w:szCs w:val="20"/>
        </w:rPr>
        <w:t xml:space="preserve"> </w:t>
      </w:r>
      <w:r w:rsidRPr="00D36245">
        <w:rPr>
          <w:sz w:val="20"/>
          <w:szCs w:val="20"/>
        </w:rPr>
        <w:t>design,</w:t>
      </w:r>
      <w:r w:rsidRPr="00D36245">
        <w:rPr>
          <w:spacing w:val="-8"/>
          <w:sz w:val="20"/>
          <w:szCs w:val="20"/>
        </w:rPr>
        <w:t xml:space="preserve"> </w:t>
      </w:r>
      <w:r w:rsidRPr="00D36245">
        <w:rPr>
          <w:sz w:val="20"/>
          <w:szCs w:val="20"/>
        </w:rPr>
        <w:t>student</w:t>
      </w:r>
      <w:r w:rsidRPr="00D36245">
        <w:rPr>
          <w:spacing w:val="-6"/>
          <w:sz w:val="20"/>
          <w:szCs w:val="20"/>
        </w:rPr>
        <w:t xml:space="preserve"> </w:t>
      </w:r>
      <w:r w:rsidRPr="00D36245">
        <w:rPr>
          <w:sz w:val="20"/>
          <w:szCs w:val="20"/>
        </w:rPr>
        <w:t>evaluation</w:t>
      </w:r>
      <w:r w:rsidRPr="00D36245">
        <w:rPr>
          <w:spacing w:val="-5"/>
          <w:sz w:val="20"/>
          <w:szCs w:val="20"/>
        </w:rPr>
        <w:t xml:space="preserve"> </w:t>
      </w:r>
      <w:r w:rsidRPr="00D36245">
        <w:rPr>
          <w:spacing w:val="-1"/>
          <w:sz w:val="20"/>
          <w:szCs w:val="20"/>
        </w:rPr>
        <w:t>and</w:t>
      </w:r>
      <w:r w:rsidRPr="00D36245">
        <w:rPr>
          <w:spacing w:val="-6"/>
          <w:sz w:val="20"/>
          <w:szCs w:val="20"/>
        </w:rPr>
        <w:t xml:space="preserve"> </w:t>
      </w:r>
      <w:r w:rsidRPr="00D36245">
        <w:rPr>
          <w:sz w:val="20"/>
          <w:szCs w:val="20"/>
        </w:rPr>
        <w:t>outcome</w:t>
      </w:r>
      <w:r w:rsidRPr="00D36245">
        <w:rPr>
          <w:spacing w:val="-8"/>
          <w:sz w:val="20"/>
          <w:szCs w:val="20"/>
        </w:rPr>
        <w:t xml:space="preserve"> </w:t>
      </w:r>
      <w:r w:rsidRPr="00D36245">
        <w:rPr>
          <w:sz w:val="20"/>
          <w:szCs w:val="20"/>
        </w:rPr>
        <w:t>assessment;</w:t>
      </w:r>
      <w:r w:rsidRPr="00D36245">
        <w:rPr>
          <w:spacing w:val="-7"/>
          <w:sz w:val="20"/>
          <w:szCs w:val="20"/>
        </w:rPr>
        <w:t xml:space="preserve"> </w:t>
      </w:r>
      <w:r w:rsidRPr="00D36245">
        <w:rPr>
          <w:spacing w:val="-1"/>
          <w:sz w:val="20"/>
          <w:szCs w:val="20"/>
        </w:rPr>
        <w:t>including</w:t>
      </w:r>
      <w:r w:rsidRPr="00D36245">
        <w:rPr>
          <w:spacing w:val="-7"/>
          <w:sz w:val="20"/>
          <w:szCs w:val="20"/>
        </w:rPr>
        <w:t xml:space="preserve"> </w:t>
      </w:r>
      <w:r w:rsidRPr="00D36245">
        <w:rPr>
          <w:spacing w:val="-1"/>
          <w:sz w:val="20"/>
          <w:szCs w:val="20"/>
        </w:rPr>
        <w:t>the</w:t>
      </w:r>
      <w:r w:rsidRPr="00D36245">
        <w:rPr>
          <w:spacing w:val="-6"/>
          <w:sz w:val="20"/>
          <w:szCs w:val="20"/>
        </w:rPr>
        <w:t xml:space="preserve"> </w:t>
      </w:r>
      <w:r w:rsidRPr="00D36245">
        <w:rPr>
          <w:sz w:val="20"/>
          <w:szCs w:val="20"/>
        </w:rPr>
        <w:t>equivalent</w:t>
      </w:r>
      <w:r w:rsidRPr="00D36245">
        <w:rPr>
          <w:spacing w:val="-7"/>
          <w:sz w:val="20"/>
          <w:szCs w:val="20"/>
        </w:rPr>
        <w:t xml:space="preserve"> </w:t>
      </w:r>
      <w:r w:rsidRPr="00D36245">
        <w:rPr>
          <w:spacing w:val="-1"/>
          <w:sz w:val="20"/>
          <w:szCs w:val="20"/>
        </w:rPr>
        <w:t>of</w:t>
      </w:r>
      <w:r w:rsidRPr="00D36245">
        <w:rPr>
          <w:sz w:val="20"/>
          <w:szCs w:val="20"/>
        </w:rPr>
        <w:t xml:space="preserve"> nine</w:t>
      </w:r>
      <w:r w:rsidRPr="00D36245">
        <w:rPr>
          <w:spacing w:val="-6"/>
          <w:sz w:val="20"/>
          <w:szCs w:val="20"/>
        </w:rPr>
        <w:t xml:space="preserve"> </w:t>
      </w:r>
      <w:r w:rsidRPr="00D36245">
        <w:rPr>
          <w:sz w:val="20"/>
          <w:szCs w:val="20"/>
        </w:rPr>
        <w:t>academic</w:t>
      </w:r>
      <w:r w:rsidRPr="00D36245">
        <w:rPr>
          <w:spacing w:val="38"/>
          <w:w w:val="99"/>
          <w:sz w:val="20"/>
          <w:szCs w:val="20"/>
        </w:rPr>
        <w:t xml:space="preserve"> </w:t>
      </w:r>
      <w:r w:rsidRPr="00D36245">
        <w:rPr>
          <w:spacing w:val="-1"/>
          <w:sz w:val="20"/>
          <w:szCs w:val="20"/>
        </w:rPr>
        <w:t>credits</w:t>
      </w:r>
      <w:r w:rsidRPr="00D36245">
        <w:rPr>
          <w:spacing w:val="-8"/>
          <w:sz w:val="20"/>
          <w:szCs w:val="20"/>
        </w:rPr>
        <w:t xml:space="preserve"> </w:t>
      </w:r>
      <w:r w:rsidRPr="00D36245">
        <w:rPr>
          <w:sz w:val="20"/>
          <w:szCs w:val="20"/>
        </w:rPr>
        <w:t>of</w:t>
      </w:r>
      <w:r w:rsidRPr="00D36245">
        <w:rPr>
          <w:spacing w:val="-6"/>
          <w:sz w:val="20"/>
          <w:szCs w:val="20"/>
        </w:rPr>
        <w:t xml:space="preserve"> </w:t>
      </w:r>
      <w:r w:rsidRPr="00D36245">
        <w:rPr>
          <w:spacing w:val="-1"/>
          <w:sz w:val="20"/>
          <w:szCs w:val="20"/>
        </w:rPr>
        <w:t>coursework</w:t>
      </w:r>
      <w:r w:rsidRPr="00D36245">
        <w:rPr>
          <w:spacing w:val="-5"/>
          <w:sz w:val="20"/>
          <w:szCs w:val="20"/>
        </w:rPr>
        <w:t xml:space="preserve"> </w:t>
      </w:r>
      <w:r w:rsidRPr="00D36245">
        <w:rPr>
          <w:sz w:val="20"/>
          <w:szCs w:val="20"/>
        </w:rPr>
        <w:t>in</w:t>
      </w:r>
      <w:r w:rsidRPr="00D36245">
        <w:rPr>
          <w:spacing w:val="-9"/>
          <w:sz w:val="20"/>
          <w:szCs w:val="20"/>
        </w:rPr>
        <w:t xml:space="preserve"> </w:t>
      </w:r>
      <w:r w:rsidRPr="00D36245">
        <w:rPr>
          <w:sz w:val="20"/>
          <w:szCs w:val="20"/>
        </w:rPr>
        <w:t>educational</w:t>
      </w:r>
      <w:r w:rsidRPr="00D36245">
        <w:rPr>
          <w:spacing w:val="-9"/>
          <w:sz w:val="20"/>
          <w:szCs w:val="20"/>
        </w:rPr>
        <w:t xml:space="preserve"> </w:t>
      </w:r>
      <w:r w:rsidRPr="00D36245">
        <w:rPr>
          <w:sz w:val="20"/>
          <w:szCs w:val="20"/>
        </w:rPr>
        <w:t>foundations.</w:t>
      </w:r>
      <w:r w:rsidRPr="00D36245">
        <w:rPr>
          <w:spacing w:val="-7"/>
          <w:sz w:val="20"/>
          <w:szCs w:val="20"/>
        </w:rPr>
        <w:t xml:space="preserve"> </w:t>
      </w:r>
    </w:p>
    <w:p w14:paraId="6D040747" w14:textId="77777777" w:rsidR="006C7B12" w:rsidRPr="00D36245" w:rsidRDefault="003F12A4" w:rsidP="00DB4419">
      <w:pPr>
        <w:pStyle w:val="BodyText"/>
        <w:ind w:left="1080"/>
        <w:rPr>
          <w:rFonts w:cs="Arial"/>
          <w:sz w:val="20"/>
          <w:szCs w:val="20"/>
        </w:rPr>
      </w:pPr>
      <w:r w:rsidRPr="00D36245">
        <w:rPr>
          <w:b/>
          <w:bCs/>
          <w:sz w:val="20"/>
          <w:szCs w:val="20"/>
        </w:rPr>
        <w:t>NOTE:</w:t>
      </w:r>
      <w:r w:rsidRPr="00D36245">
        <w:rPr>
          <w:sz w:val="20"/>
          <w:szCs w:val="20"/>
        </w:rPr>
        <w:t xml:space="preserve"> Completion of </w:t>
      </w:r>
      <w:r w:rsidRPr="00D36245">
        <w:rPr>
          <w:sz w:val="20"/>
          <w:szCs w:val="20"/>
          <w:highlight w:val="lightGray"/>
        </w:rPr>
        <w:t>APTA Fellowship in</w:t>
      </w:r>
      <w:r w:rsidRPr="00D36245">
        <w:rPr>
          <w:sz w:val="20"/>
          <w:szCs w:val="20"/>
        </w:rPr>
        <w:t xml:space="preserve"> Education Leadership </w:t>
      </w:r>
      <w:r w:rsidRPr="00D36245">
        <w:rPr>
          <w:sz w:val="20"/>
          <w:szCs w:val="20"/>
          <w:highlight w:val="lightGray"/>
        </w:rPr>
        <w:t>(formally Education Leadership Institute) will be accepted in lieu</w:t>
      </w:r>
      <w:r w:rsidRPr="00D36245">
        <w:rPr>
          <w:sz w:val="20"/>
          <w:szCs w:val="20"/>
        </w:rPr>
        <w:t xml:space="preserve"> of nine academic credits.</w:t>
      </w:r>
      <w:r w:rsidR="009459B2" w:rsidRPr="00D36245">
        <w:rPr>
          <w:sz w:val="20"/>
          <w:szCs w:val="20"/>
        </w:rPr>
        <w:br/>
      </w:r>
      <w:r w:rsidRPr="00FF3FE0">
        <w:rPr>
          <w:b/>
          <w:bCs/>
          <w:sz w:val="20"/>
          <w:szCs w:val="20"/>
          <w:highlight w:val="green"/>
        </w:rPr>
        <w:t>NOTE:</w:t>
      </w:r>
      <w:r w:rsidRPr="00FF3FE0">
        <w:rPr>
          <w:spacing w:val="-9"/>
          <w:sz w:val="20"/>
          <w:szCs w:val="20"/>
          <w:highlight w:val="green"/>
        </w:rPr>
        <w:t xml:space="preserve"> </w:t>
      </w:r>
      <w:r w:rsidRPr="00FF3FE0">
        <w:rPr>
          <w:spacing w:val="-1"/>
          <w:sz w:val="20"/>
          <w:szCs w:val="20"/>
          <w:highlight w:val="green"/>
        </w:rPr>
        <w:t>Clinical</w:t>
      </w:r>
      <w:r w:rsidRPr="00FF3FE0">
        <w:rPr>
          <w:spacing w:val="-9"/>
          <w:sz w:val="20"/>
          <w:szCs w:val="20"/>
          <w:highlight w:val="green"/>
        </w:rPr>
        <w:t xml:space="preserve"> </w:t>
      </w:r>
      <w:r w:rsidRPr="00FF3FE0">
        <w:rPr>
          <w:sz w:val="20"/>
          <w:szCs w:val="20"/>
          <w:highlight w:val="green"/>
        </w:rPr>
        <w:t>teaching</w:t>
      </w:r>
      <w:r w:rsidRPr="00FF3FE0">
        <w:rPr>
          <w:spacing w:val="-9"/>
          <w:sz w:val="20"/>
          <w:szCs w:val="20"/>
          <w:highlight w:val="green"/>
        </w:rPr>
        <w:t xml:space="preserve"> </w:t>
      </w:r>
      <w:r w:rsidRPr="00FF3FE0">
        <w:rPr>
          <w:sz w:val="20"/>
          <w:szCs w:val="20"/>
          <w:highlight w:val="green"/>
        </w:rPr>
        <w:t>experience</w:t>
      </w:r>
      <w:r w:rsidRPr="00FF3FE0">
        <w:rPr>
          <w:spacing w:val="-9"/>
          <w:sz w:val="20"/>
          <w:szCs w:val="20"/>
          <w:highlight w:val="green"/>
        </w:rPr>
        <w:t xml:space="preserve"> </w:t>
      </w:r>
      <w:r w:rsidRPr="00FF3FE0">
        <w:rPr>
          <w:spacing w:val="-1"/>
          <w:sz w:val="20"/>
          <w:szCs w:val="20"/>
          <w:highlight w:val="green"/>
        </w:rPr>
        <w:t>includes</w:t>
      </w:r>
      <w:r w:rsidRPr="00FF3FE0">
        <w:rPr>
          <w:spacing w:val="-8"/>
          <w:sz w:val="20"/>
          <w:szCs w:val="20"/>
          <w:highlight w:val="green"/>
        </w:rPr>
        <w:t xml:space="preserve"> </w:t>
      </w:r>
      <w:r w:rsidRPr="00FF3FE0">
        <w:rPr>
          <w:sz w:val="20"/>
          <w:szCs w:val="20"/>
          <w:highlight w:val="green"/>
        </w:rPr>
        <w:t>in-services,</w:t>
      </w:r>
      <w:r w:rsidRPr="00FF3FE0">
        <w:rPr>
          <w:spacing w:val="-9"/>
          <w:sz w:val="20"/>
          <w:szCs w:val="20"/>
          <w:highlight w:val="green"/>
        </w:rPr>
        <w:t xml:space="preserve"> </w:t>
      </w:r>
      <w:r w:rsidRPr="00FF3FE0">
        <w:rPr>
          <w:spacing w:val="-1"/>
          <w:sz w:val="20"/>
          <w:szCs w:val="20"/>
          <w:highlight w:val="green"/>
        </w:rPr>
        <w:t>direct</w:t>
      </w:r>
      <w:r w:rsidRPr="00FF3FE0">
        <w:rPr>
          <w:spacing w:val="-9"/>
          <w:sz w:val="20"/>
          <w:szCs w:val="20"/>
          <w:highlight w:val="green"/>
        </w:rPr>
        <w:t xml:space="preserve"> </w:t>
      </w:r>
      <w:r w:rsidRPr="00FF3FE0">
        <w:rPr>
          <w:sz w:val="20"/>
          <w:szCs w:val="20"/>
          <w:highlight w:val="green"/>
        </w:rPr>
        <w:t>student</w:t>
      </w:r>
      <w:r w:rsidRPr="00FF3FE0">
        <w:rPr>
          <w:spacing w:val="-9"/>
          <w:sz w:val="20"/>
          <w:szCs w:val="20"/>
          <w:highlight w:val="green"/>
        </w:rPr>
        <w:t xml:space="preserve"> </w:t>
      </w:r>
      <w:r w:rsidRPr="00FF3FE0">
        <w:rPr>
          <w:sz w:val="20"/>
          <w:szCs w:val="20"/>
          <w:highlight w:val="green"/>
        </w:rPr>
        <w:t>supervision</w:t>
      </w:r>
      <w:r w:rsidRPr="00FF3FE0">
        <w:rPr>
          <w:spacing w:val="-9"/>
          <w:sz w:val="20"/>
          <w:szCs w:val="20"/>
          <w:highlight w:val="green"/>
        </w:rPr>
        <w:t xml:space="preserve"> </w:t>
      </w:r>
      <w:r w:rsidRPr="00FF3FE0">
        <w:rPr>
          <w:sz w:val="20"/>
          <w:szCs w:val="20"/>
          <w:highlight w:val="green"/>
        </w:rPr>
        <w:t>and</w:t>
      </w:r>
      <w:r w:rsidRPr="00FF3FE0">
        <w:rPr>
          <w:spacing w:val="66"/>
          <w:w w:val="99"/>
          <w:sz w:val="20"/>
          <w:szCs w:val="20"/>
          <w:highlight w:val="green"/>
        </w:rPr>
        <w:t xml:space="preserve"> </w:t>
      </w:r>
      <w:r w:rsidRPr="00FF3FE0">
        <w:rPr>
          <w:spacing w:val="-1"/>
          <w:sz w:val="20"/>
          <w:szCs w:val="20"/>
          <w:highlight w:val="green"/>
        </w:rPr>
        <w:t>instruction,</w:t>
      </w:r>
      <w:r w:rsidRPr="00FF3FE0">
        <w:rPr>
          <w:spacing w:val="-8"/>
          <w:sz w:val="20"/>
          <w:szCs w:val="20"/>
          <w:highlight w:val="green"/>
        </w:rPr>
        <w:t xml:space="preserve"> </w:t>
      </w:r>
      <w:r w:rsidRPr="00FF3FE0">
        <w:rPr>
          <w:sz w:val="20"/>
          <w:szCs w:val="20"/>
          <w:highlight w:val="green"/>
        </w:rPr>
        <w:t>and</w:t>
      </w:r>
      <w:r w:rsidRPr="00FF3FE0">
        <w:rPr>
          <w:spacing w:val="-6"/>
          <w:sz w:val="20"/>
          <w:szCs w:val="20"/>
          <w:highlight w:val="green"/>
        </w:rPr>
        <w:t xml:space="preserve"> </w:t>
      </w:r>
      <w:r w:rsidRPr="00FF3FE0">
        <w:rPr>
          <w:sz w:val="20"/>
          <w:szCs w:val="20"/>
          <w:highlight w:val="green"/>
        </w:rPr>
        <w:t>student</w:t>
      </w:r>
      <w:r w:rsidRPr="00FF3FE0">
        <w:rPr>
          <w:spacing w:val="-8"/>
          <w:sz w:val="20"/>
          <w:szCs w:val="20"/>
          <w:highlight w:val="green"/>
        </w:rPr>
        <w:t xml:space="preserve"> </w:t>
      </w:r>
      <w:r w:rsidRPr="00FF3FE0">
        <w:rPr>
          <w:sz w:val="20"/>
          <w:szCs w:val="20"/>
          <w:highlight w:val="green"/>
        </w:rPr>
        <w:t>remediation.</w:t>
      </w:r>
      <w:r w:rsidRPr="00FF3FE0">
        <w:rPr>
          <w:spacing w:val="-7"/>
          <w:sz w:val="20"/>
          <w:szCs w:val="20"/>
          <w:highlight w:val="green"/>
        </w:rPr>
        <w:t xml:space="preserve"> </w:t>
      </w:r>
      <w:r w:rsidRPr="00FF3FE0">
        <w:rPr>
          <w:sz w:val="20"/>
          <w:szCs w:val="20"/>
          <w:highlight w:val="green"/>
        </w:rPr>
        <w:t>Patient</w:t>
      </w:r>
      <w:r w:rsidRPr="00FF3FE0">
        <w:rPr>
          <w:spacing w:val="-6"/>
          <w:sz w:val="20"/>
          <w:szCs w:val="20"/>
          <w:highlight w:val="green"/>
        </w:rPr>
        <w:t xml:space="preserve"> </w:t>
      </w:r>
      <w:r w:rsidRPr="00FF3FE0">
        <w:rPr>
          <w:spacing w:val="-1"/>
          <w:sz w:val="20"/>
          <w:szCs w:val="20"/>
          <w:highlight w:val="green"/>
        </w:rPr>
        <w:t>education</w:t>
      </w:r>
      <w:r w:rsidRPr="00FF3FE0">
        <w:rPr>
          <w:spacing w:val="-7"/>
          <w:sz w:val="20"/>
          <w:szCs w:val="20"/>
          <w:highlight w:val="green"/>
        </w:rPr>
        <w:t xml:space="preserve"> </w:t>
      </w:r>
      <w:r w:rsidRPr="00FF3FE0">
        <w:rPr>
          <w:spacing w:val="-1"/>
          <w:sz w:val="20"/>
          <w:szCs w:val="20"/>
          <w:highlight w:val="green"/>
        </w:rPr>
        <w:t>is</w:t>
      </w:r>
      <w:r w:rsidRPr="00FF3FE0">
        <w:rPr>
          <w:spacing w:val="-7"/>
          <w:sz w:val="20"/>
          <w:szCs w:val="20"/>
          <w:highlight w:val="green"/>
        </w:rPr>
        <w:t xml:space="preserve"> </w:t>
      </w:r>
      <w:r w:rsidRPr="00FF3FE0">
        <w:rPr>
          <w:sz w:val="20"/>
          <w:szCs w:val="20"/>
          <w:highlight w:val="green"/>
        </w:rPr>
        <w:t>not</w:t>
      </w:r>
      <w:r w:rsidRPr="00FF3FE0">
        <w:rPr>
          <w:spacing w:val="-7"/>
          <w:sz w:val="20"/>
          <w:szCs w:val="20"/>
          <w:highlight w:val="green"/>
        </w:rPr>
        <w:t xml:space="preserve"> </w:t>
      </w:r>
      <w:r w:rsidRPr="00FF3FE0">
        <w:rPr>
          <w:sz w:val="20"/>
          <w:szCs w:val="20"/>
          <w:highlight w:val="green"/>
        </w:rPr>
        <w:t>considered</w:t>
      </w:r>
      <w:r w:rsidRPr="00FF3FE0">
        <w:rPr>
          <w:spacing w:val="-7"/>
          <w:sz w:val="20"/>
          <w:szCs w:val="20"/>
          <w:highlight w:val="green"/>
        </w:rPr>
        <w:t xml:space="preserve"> </w:t>
      </w:r>
      <w:r w:rsidRPr="00FF3FE0">
        <w:rPr>
          <w:spacing w:val="-1"/>
          <w:sz w:val="20"/>
          <w:szCs w:val="20"/>
          <w:highlight w:val="green"/>
        </w:rPr>
        <w:t>to</w:t>
      </w:r>
      <w:r w:rsidRPr="00FF3FE0">
        <w:rPr>
          <w:spacing w:val="-6"/>
          <w:sz w:val="20"/>
          <w:szCs w:val="20"/>
          <w:highlight w:val="green"/>
        </w:rPr>
        <w:t xml:space="preserve"> </w:t>
      </w:r>
      <w:r w:rsidRPr="00FF3FE0">
        <w:rPr>
          <w:sz w:val="20"/>
          <w:szCs w:val="20"/>
          <w:highlight w:val="green"/>
        </w:rPr>
        <w:t>be</w:t>
      </w:r>
      <w:r w:rsidRPr="00FF3FE0">
        <w:rPr>
          <w:spacing w:val="-7"/>
          <w:sz w:val="20"/>
          <w:szCs w:val="20"/>
          <w:highlight w:val="green"/>
        </w:rPr>
        <w:t xml:space="preserve"> </w:t>
      </w:r>
      <w:r w:rsidRPr="00FF3FE0">
        <w:rPr>
          <w:sz w:val="20"/>
          <w:szCs w:val="20"/>
          <w:highlight w:val="green"/>
        </w:rPr>
        <w:t>clinical</w:t>
      </w:r>
      <w:r w:rsidRPr="00FF3FE0">
        <w:rPr>
          <w:spacing w:val="-7"/>
          <w:sz w:val="20"/>
          <w:szCs w:val="20"/>
          <w:highlight w:val="green"/>
        </w:rPr>
        <w:t xml:space="preserve"> </w:t>
      </w:r>
      <w:r w:rsidRPr="00FF3FE0">
        <w:rPr>
          <w:sz w:val="20"/>
          <w:szCs w:val="20"/>
          <w:highlight w:val="green"/>
        </w:rPr>
        <w:t>teaching.</w:t>
      </w:r>
      <w:r w:rsidRPr="00FF3FE0">
        <w:rPr>
          <w:spacing w:val="58"/>
          <w:w w:val="99"/>
          <w:sz w:val="20"/>
          <w:szCs w:val="20"/>
          <w:highlight w:val="green"/>
        </w:rPr>
        <w:t xml:space="preserve"> </w:t>
      </w:r>
      <w:r w:rsidRPr="00FF3FE0">
        <w:rPr>
          <w:sz w:val="20"/>
          <w:szCs w:val="20"/>
          <w:highlight w:val="green"/>
        </w:rPr>
        <w:t>NOTE:</w:t>
      </w:r>
      <w:r w:rsidRPr="00FF3FE0">
        <w:rPr>
          <w:spacing w:val="-6"/>
          <w:sz w:val="20"/>
          <w:szCs w:val="20"/>
          <w:highlight w:val="green"/>
        </w:rPr>
        <w:t xml:space="preserve"> </w:t>
      </w:r>
      <w:r w:rsidRPr="00FF3FE0">
        <w:rPr>
          <w:spacing w:val="1"/>
          <w:sz w:val="20"/>
          <w:szCs w:val="20"/>
          <w:highlight w:val="green"/>
        </w:rPr>
        <w:t>The</w:t>
      </w:r>
      <w:r w:rsidRPr="00FF3FE0">
        <w:rPr>
          <w:spacing w:val="-6"/>
          <w:sz w:val="20"/>
          <w:szCs w:val="20"/>
          <w:highlight w:val="green"/>
        </w:rPr>
        <w:t xml:space="preserve"> </w:t>
      </w:r>
      <w:r w:rsidRPr="00FF3FE0">
        <w:rPr>
          <w:spacing w:val="-1"/>
          <w:sz w:val="20"/>
          <w:szCs w:val="20"/>
          <w:highlight w:val="green"/>
        </w:rPr>
        <w:t>PD</w:t>
      </w:r>
      <w:r w:rsidRPr="00FF3FE0">
        <w:rPr>
          <w:spacing w:val="-6"/>
          <w:sz w:val="20"/>
          <w:szCs w:val="20"/>
          <w:highlight w:val="green"/>
        </w:rPr>
        <w:t xml:space="preserve"> </w:t>
      </w:r>
      <w:r w:rsidRPr="00FF3FE0">
        <w:rPr>
          <w:spacing w:val="1"/>
          <w:sz w:val="20"/>
          <w:szCs w:val="20"/>
          <w:highlight w:val="green"/>
        </w:rPr>
        <w:t>must</w:t>
      </w:r>
      <w:r w:rsidRPr="00FF3FE0">
        <w:rPr>
          <w:spacing w:val="-7"/>
          <w:sz w:val="20"/>
          <w:szCs w:val="20"/>
          <w:highlight w:val="green"/>
        </w:rPr>
        <w:t xml:space="preserve"> </w:t>
      </w:r>
      <w:r w:rsidRPr="00FF3FE0">
        <w:rPr>
          <w:sz w:val="20"/>
          <w:szCs w:val="20"/>
          <w:highlight w:val="green"/>
        </w:rPr>
        <w:t>meet</w:t>
      </w:r>
      <w:r w:rsidRPr="00FF3FE0">
        <w:rPr>
          <w:spacing w:val="-6"/>
          <w:sz w:val="20"/>
          <w:szCs w:val="20"/>
          <w:highlight w:val="green"/>
        </w:rPr>
        <w:t xml:space="preserve"> </w:t>
      </w:r>
      <w:r w:rsidRPr="00FF3FE0">
        <w:rPr>
          <w:spacing w:val="-1"/>
          <w:sz w:val="20"/>
          <w:szCs w:val="20"/>
          <w:highlight w:val="green"/>
        </w:rPr>
        <w:t>the</w:t>
      </w:r>
      <w:r w:rsidRPr="00FF3FE0">
        <w:rPr>
          <w:spacing w:val="-6"/>
          <w:sz w:val="20"/>
          <w:szCs w:val="20"/>
          <w:highlight w:val="green"/>
        </w:rPr>
        <w:t xml:space="preserve"> </w:t>
      </w:r>
      <w:r w:rsidRPr="00FF3FE0">
        <w:rPr>
          <w:sz w:val="20"/>
          <w:szCs w:val="20"/>
          <w:highlight w:val="green"/>
        </w:rPr>
        <w:t>expectations</w:t>
      </w:r>
      <w:r w:rsidRPr="00FF3FE0">
        <w:rPr>
          <w:spacing w:val="-5"/>
          <w:sz w:val="20"/>
          <w:szCs w:val="20"/>
          <w:highlight w:val="green"/>
        </w:rPr>
        <w:t xml:space="preserve"> </w:t>
      </w:r>
      <w:r w:rsidRPr="00FF3FE0">
        <w:rPr>
          <w:sz w:val="20"/>
          <w:szCs w:val="20"/>
          <w:highlight w:val="green"/>
        </w:rPr>
        <w:t>of</w:t>
      </w:r>
      <w:r w:rsidRPr="00FF3FE0">
        <w:rPr>
          <w:spacing w:val="-1"/>
          <w:sz w:val="20"/>
          <w:szCs w:val="20"/>
          <w:highlight w:val="green"/>
        </w:rPr>
        <w:t xml:space="preserve"> </w:t>
      </w:r>
      <w:r w:rsidRPr="00FF3FE0">
        <w:rPr>
          <w:sz w:val="20"/>
          <w:szCs w:val="20"/>
          <w:highlight w:val="green"/>
        </w:rPr>
        <w:t>Element</w:t>
      </w:r>
      <w:r w:rsidRPr="00FF3FE0">
        <w:rPr>
          <w:spacing w:val="-6"/>
          <w:sz w:val="20"/>
          <w:szCs w:val="20"/>
          <w:highlight w:val="green"/>
        </w:rPr>
        <w:t xml:space="preserve"> </w:t>
      </w:r>
      <w:r w:rsidRPr="00FF3FE0">
        <w:rPr>
          <w:sz w:val="20"/>
          <w:szCs w:val="20"/>
          <w:highlight w:val="green"/>
        </w:rPr>
        <w:t>4A</w:t>
      </w:r>
      <w:r w:rsidRPr="00FF3FE0">
        <w:rPr>
          <w:spacing w:val="-5"/>
          <w:sz w:val="20"/>
          <w:szCs w:val="20"/>
          <w:highlight w:val="green"/>
        </w:rPr>
        <w:t xml:space="preserve"> </w:t>
      </w:r>
      <w:r w:rsidRPr="00FF3FE0">
        <w:rPr>
          <w:spacing w:val="-1"/>
          <w:sz w:val="20"/>
          <w:szCs w:val="20"/>
          <w:highlight w:val="green"/>
        </w:rPr>
        <w:t>in</w:t>
      </w:r>
      <w:r w:rsidRPr="00FF3FE0">
        <w:rPr>
          <w:spacing w:val="-4"/>
          <w:sz w:val="20"/>
          <w:szCs w:val="20"/>
          <w:highlight w:val="green"/>
        </w:rPr>
        <w:t xml:space="preserve"> </w:t>
      </w:r>
      <w:r w:rsidRPr="00FF3FE0">
        <w:rPr>
          <w:sz w:val="20"/>
          <w:szCs w:val="20"/>
          <w:highlight w:val="green"/>
        </w:rPr>
        <w:t>addition</w:t>
      </w:r>
      <w:r w:rsidRPr="00FF3FE0">
        <w:rPr>
          <w:spacing w:val="-5"/>
          <w:sz w:val="20"/>
          <w:szCs w:val="20"/>
          <w:highlight w:val="green"/>
        </w:rPr>
        <w:t xml:space="preserve"> </w:t>
      </w:r>
      <w:r w:rsidRPr="00FF3FE0">
        <w:rPr>
          <w:sz w:val="20"/>
          <w:szCs w:val="20"/>
          <w:highlight w:val="green"/>
        </w:rPr>
        <w:t>to</w:t>
      </w:r>
      <w:r w:rsidRPr="00FF3FE0">
        <w:rPr>
          <w:spacing w:val="-5"/>
          <w:sz w:val="20"/>
          <w:szCs w:val="20"/>
          <w:highlight w:val="green"/>
        </w:rPr>
        <w:t xml:space="preserve"> </w:t>
      </w:r>
      <w:r w:rsidRPr="00FF3FE0">
        <w:rPr>
          <w:sz w:val="20"/>
          <w:szCs w:val="20"/>
          <w:highlight w:val="green"/>
        </w:rPr>
        <w:t>the</w:t>
      </w:r>
      <w:r w:rsidRPr="00FF3FE0">
        <w:rPr>
          <w:spacing w:val="-6"/>
          <w:sz w:val="20"/>
          <w:szCs w:val="20"/>
          <w:highlight w:val="green"/>
        </w:rPr>
        <w:t xml:space="preserve"> </w:t>
      </w:r>
      <w:r w:rsidRPr="00FF3FE0">
        <w:rPr>
          <w:sz w:val="20"/>
          <w:szCs w:val="20"/>
          <w:highlight w:val="green"/>
        </w:rPr>
        <w:t>minimum</w:t>
      </w:r>
      <w:r w:rsidRPr="00FF3FE0">
        <w:rPr>
          <w:spacing w:val="34"/>
          <w:w w:val="99"/>
          <w:sz w:val="20"/>
          <w:szCs w:val="20"/>
          <w:highlight w:val="green"/>
        </w:rPr>
        <w:t xml:space="preserve"> </w:t>
      </w:r>
      <w:r w:rsidRPr="00FF3FE0">
        <w:rPr>
          <w:sz w:val="20"/>
          <w:szCs w:val="20"/>
          <w:highlight w:val="green"/>
        </w:rPr>
        <w:t>requirements</w:t>
      </w:r>
      <w:r w:rsidRPr="00FF3FE0">
        <w:rPr>
          <w:spacing w:val="-8"/>
          <w:sz w:val="20"/>
          <w:szCs w:val="20"/>
          <w:highlight w:val="green"/>
        </w:rPr>
        <w:t xml:space="preserve"> </w:t>
      </w:r>
      <w:r w:rsidRPr="00FF3FE0">
        <w:rPr>
          <w:sz w:val="20"/>
          <w:szCs w:val="20"/>
          <w:highlight w:val="green"/>
        </w:rPr>
        <w:t>of</w:t>
      </w:r>
      <w:r w:rsidRPr="00FF3FE0">
        <w:rPr>
          <w:spacing w:val="-8"/>
          <w:sz w:val="20"/>
          <w:szCs w:val="20"/>
          <w:highlight w:val="green"/>
        </w:rPr>
        <w:t xml:space="preserve"> </w:t>
      </w:r>
      <w:r w:rsidRPr="00FF3FE0">
        <w:rPr>
          <w:sz w:val="20"/>
          <w:szCs w:val="20"/>
          <w:highlight w:val="green"/>
        </w:rPr>
        <w:t>Element</w:t>
      </w:r>
      <w:r w:rsidRPr="00FF3FE0">
        <w:rPr>
          <w:spacing w:val="-8"/>
          <w:sz w:val="20"/>
          <w:szCs w:val="20"/>
          <w:highlight w:val="green"/>
        </w:rPr>
        <w:t xml:space="preserve"> </w:t>
      </w:r>
      <w:r w:rsidRPr="00FF3FE0">
        <w:rPr>
          <w:sz w:val="20"/>
          <w:szCs w:val="20"/>
          <w:highlight w:val="green"/>
        </w:rPr>
        <w:t>4G.</w:t>
      </w:r>
      <w:bookmarkEnd w:id="17"/>
      <w:r w:rsidR="009459B2" w:rsidRPr="00D36245">
        <w:rPr>
          <w:sz w:val="20"/>
          <w:szCs w:val="20"/>
        </w:rPr>
        <w:br/>
      </w:r>
      <w:r w:rsidR="00B85D4B" w:rsidRPr="00D36245">
        <w:rPr>
          <w:rFonts w:cs="Arial"/>
          <w:sz w:val="20"/>
          <w:szCs w:val="20"/>
        </w:rPr>
        <w:t>Appendices &amp; On-site Material: See AFC Instructions &amp; Forms</w:t>
      </w:r>
    </w:p>
    <w:p w14:paraId="4E9832BE" w14:textId="77777777" w:rsidR="00697012" w:rsidRPr="001D10FB" w:rsidRDefault="00697012" w:rsidP="000A0BD3">
      <w:pPr>
        <w:pStyle w:val="ListParagraph"/>
        <w:tabs>
          <w:tab w:val="left" w:pos="497"/>
          <w:tab w:val="left" w:pos="1037"/>
        </w:tabs>
        <w:ind w:left="1440" w:right="-13"/>
        <w:rPr>
          <w:rFonts w:cs="Arial"/>
        </w:rPr>
      </w:pPr>
    </w:p>
    <w:p w14:paraId="3FDF77EB" w14:textId="77777777" w:rsidR="00D651C9" w:rsidRPr="001D0D27" w:rsidRDefault="00D651C9" w:rsidP="000A0BD3">
      <w:pPr>
        <w:tabs>
          <w:tab w:val="left" w:pos="481"/>
          <w:tab w:val="left" w:pos="1071"/>
        </w:tabs>
        <w:ind w:left="481" w:right="-13" w:hanging="481"/>
        <w:rPr>
          <w:rFonts w:cs="Arial"/>
        </w:rPr>
      </w:pPr>
      <w:r w:rsidRPr="001D0D27">
        <w:rPr>
          <w:rFonts w:cs="Arial"/>
          <w:b/>
        </w:rPr>
        <w:t>4H</w:t>
      </w:r>
      <w:r w:rsidRPr="001D0D27">
        <w:rPr>
          <w:rFonts w:cs="Arial"/>
        </w:rPr>
        <w:tab/>
        <w:t xml:space="preserve">The program director provides effective leadership for the program including, but not limited to, responsibility for </w:t>
      </w:r>
      <w:r w:rsidR="00986B86" w:rsidRPr="001D0D27">
        <w:rPr>
          <w:rFonts w:cs="Arial"/>
        </w:rPr>
        <w:t xml:space="preserve">communication, </w:t>
      </w:r>
      <w:r w:rsidRPr="001D0D27">
        <w:rPr>
          <w:rFonts w:cs="Arial"/>
        </w:rPr>
        <w:t>program assessment and planning, fiscal management, and faculty evaluation.</w:t>
      </w:r>
    </w:p>
    <w:p w14:paraId="7B08447D" w14:textId="77777777" w:rsidR="00986B86" w:rsidRPr="001D10FB" w:rsidRDefault="00986B86" w:rsidP="000A0BD3">
      <w:pPr>
        <w:tabs>
          <w:tab w:val="left" w:pos="481"/>
          <w:tab w:val="left" w:pos="1071"/>
        </w:tabs>
        <w:ind w:left="481" w:right="-13" w:hanging="481"/>
        <w:rPr>
          <w:rFonts w:cs="Arial"/>
          <w:sz w:val="20"/>
          <w:szCs w:val="20"/>
        </w:rPr>
      </w:pPr>
    </w:p>
    <w:p w14:paraId="0738729D" w14:textId="77777777" w:rsidR="00986B86" w:rsidRPr="00D36245" w:rsidRDefault="00B85D4B" w:rsidP="000A0BD3">
      <w:pPr>
        <w:pStyle w:val="crg2"/>
        <w:ind w:left="450" w:firstLine="0"/>
        <w:rPr>
          <w:rFonts w:ascii="Arial" w:hAnsi="Arial"/>
          <w:szCs w:val="20"/>
        </w:rPr>
      </w:pPr>
      <w:r w:rsidRPr="00D36245">
        <w:rPr>
          <w:rFonts w:ascii="Arial" w:hAnsi="Arial"/>
          <w:szCs w:val="20"/>
        </w:rPr>
        <w:t xml:space="preserve">Evidence of Progress towards Compliance: </w:t>
      </w:r>
    </w:p>
    <w:p w14:paraId="1B91A69D" w14:textId="77777777" w:rsidR="00986B86" w:rsidRPr="00D36245" w:rsidRDefault="00986B86" w:rsidP="000A0BD3">
      <w:pPr>
        <w:pStyle w:val="crg2"/>
        <w:ind w:left="450" w:firstLine="0"/>
        <w:rPr>
          <w:rFonts w:ascii="Arial" w:hAnsi="Arial"/>
          <w:szCs w:val="20"/>
        </w:rPr>
      </w:pPr>
      <w:r w:rsidRPr="00D36245">
        <w:rPr>
          <w:rFonts w:ascii="Arial" w:hAnsi="Arial"/>
          <w:szCs w:val="20"/>
        </w:rPr>
        <w:t>Narrative:</w:t>
      </w:r>
    </w:p>
    <w:p w14:paraId="3DB183A4" w14:textId="77777777" w:rsidR="003F12A4" w:rsidRPr="00D36245" w:rsidRDefault="003F12A4" w:rsidP="000A0BD3">
      <w:pPr>
        <w:pStyle w:val="BodyText"/>
        <w:numPr>
          <w:ilvl w:val="1"/>
          <w:numId w:val="48"/>
        </w:numPr>
        <w:tabs>
          <w:tab w:val="left" w:pos="1011"/>
        </w:tabs>
        <w:kinsoku w:val="0"/>
        <w:overflowPunct w:val="0"/>
        <w:autoSpaceDE w:val="0"/>
        <w:autoSpaceDN w:val="0"/>
        <w:adjustRightInd w:val="0"/>
        <w:spacing w:after="0"/>
        <w:ind w:right="660" w:hanging="360"/>
        <w:rPr>
          <w:rFonts w:cs="Arial"/>
          <w:sz w:val="20"/>
          <w:szCs w:val="20"/>
        </w:rPr>
      </w:pPr>
      <w:r w:rsidRPr="00D36245">
        <w:rPr>
          <w:rFonts w:cs="Arial"/>
          <w:sz w:val="20"/>
          <w:szCs w:val="20"/>
        </w:rPr>
        <w:t>Describe</w:t>
      </w:r>
      <w:r w:rsidRPr="00D36245">
        <w:rPr>
          <w:rFonts w:cs="Arial"/>
          <w:spacing w:val="-7"/>
          <w:sz w:val="20"/>
          <w:szCs w:val="20"/>
        </w:rPr>
        <w:t xml:space="preserve"> </w:t>
      </w:r>
      <w:r w:rsidRPr="00D36245">
        <w:rPr>
          <w:rFonts w:cs="Arial"/>
          <w:sz w:val="20"/>
          <w:szCs w:val="20"/>
        </w:rPr>
        <w:t>the</w:t>
      </w:r>
      <w:r w:rsidRPr="00D36245">
        <w:rPr>
          <w:rFonts w:cs="Arial"/>
          <w:spacing w:val="-7"/>
          <w:sz w:val="20"/>
          <w:szCs w:val="20"/>
        </w:rPr>
        <w:t xml:space="preserve"> </w:t>
      </w:r>
      <w:r w:rsidRPr="00D36245">
        <w:rPr>
          <w:rFonts w:cs="Arial"/>
          <w:sz w:val="20"/>
          <w:szCs w:val="20"/>
        </w:rPr>
        <w:t>effectiveness</w:t>
      </w:r>
      <w:r w:rsidRPr="00D36245">
        <w:rPr>
          <w:rFonts w:cs="Arial"/>
          <w:spacing w:val="-5"/>
          <w:sz w:val="20"/>
          <w:szCs w:val="20"/>
        </w:rPr>
        <w:t xml:space="preserve"> </w:t>
      </w:r>
      <w:r w:rsidRPr="00D36245">
        <w:rPr>
          <w:rFonts w:cs="Arial"/>
          <w:sz w:val="20"/>
          <w:szCs w:val="20"/>
        </w:rPr>
        <w:t>of</w:t>
      </w:r>
      <w:r w:rsidRPr="00D36245">
        <w:rPr>
          <w:rFonts w:cs="Arial"/>
          <w:spacing w:val="-5"/>
          <w:sz w:val="20"/>
          <w:szCs w:val="20"/>
        </w:rPr>
        <w:t xml:space="preserve"> </w:t>
      </w:r>
      <w:r w:rsidRPr="00D36245">
        <w:rPr>
          <w:rFonts w:cs="Arial"/>
          <w:spacing w:val="-1"/>
          <w:sz w:val="20"/>
          <w:szCs w:val="20"/>
        </w:rPr>
        <w:t>the</w:t>
      </w:r>
      <w:r w:rsidRPr="00D36245">
        <w:rPr>
          <w:rFonts w:cs="Arial"/>
          <w:spacing w:val="-7"/>
          <w:sz w:val="20"/>
          <w:szCs w:val="20"/>
        </w:rPr>
        <w:t xml:space="preserve"> </w:t>
      </w:r>
      <w:r w:rsidRPr="00D36245">
        <w:rPr>
          <w:rFonts w:cs="Arial"/>
          <w:sz w:val="20"/>
          <w:szCs w:val="20"/>
        </w:rPr>
        <w:t>mechanisms</w:t>
      </w:r>
      <w:r w:rsidRPr="00D36245">
        <w:rPr>
          <w:rFonts w:cs="Arial"/>
          <w:spacing w:val="-6"/>
          <w:sz w:val="20"/>
          <w:szCs w:val="20"/>
        </w:rPr>
        <w:t xml:space="preserve"> </w:t>
      </w:r>
      <w:r w:rsidRPr="00D36245">
        <w:rPr>
          <w:rFonts w:cs="Arial"/>
          <w:sz w:val="20"/>
          <w:szCs w:val="20"/>
        </w:rPr>
        <w:t>used</w:t>
      </w:r>
      <w:r w:rsidRPr="00D36245">
        <w:rPr>
          <w:rFonts w:cs="Arial"/>
          <w:spacing w:val="-7"/>
          <w:sz w:val="20"/>
          <w:szCs w:val="20"/>
        </w:rPr>
        <w:t xml:space="preserve"> </w:t>
      </w:r>
      <w:r w:rsidRPr="00D36245">
        <w:rPr>
          <w:rFonts w:cs="Arial"/>
          <w:sz w:val="20"/>
          <w:szCs w:val="20"/>
        </w:rPr>
        <w:t>by</w:t>
      </w:r>
      <w:r w:rsidRPr="00D36245">
        <w:rPr>
          <w:rFonts w:cs="Arial"/>
          <w:spacing w:val="-8"/>
          <w:sz w:val="20"/>
          <w:szCs w:val="20"/>
        </w:rPr>
        <w:t xml:space="preserve"> </w:t>
      </w:r>
      <w:r w:rsidRPr="00D36245">
        <w:rPr>
          <w:rFonts w:cs="Arial"/>
          <w:spacing w:val="-1"/>
          <w:sz w:val="20"/>
          <w:szCs w:val="20"/>
        </w:rPr>
        <w:t>the</w:t>
      </w:r>
      <w:r w:rsidRPr="00D36245">
        <w:rPr>
          <w:rFonts w:cs="Arial"/>
          <w:spacing w:val="-5"/>
          <w:sz w:val="20"/>
          <w:szCs w:val="20"/>
        </w:rPr>
        <w:t xml:space="preserve"> </w:t>
      </w:r>
      <w:r w:rsidRPr="00D36245">
        <w:rPr>
          <w:rFonts w:cs="Arial"/>
          <w:sz w:val="20"/>
          <w:szCs w:val="20"/>
        </w:rPr>
        <w:t>program</w:t>
      </w:r>
      <w:r w:rsidRPr="00D36245">
        <w:rPr>
          <w:rFonts w:cs="Arial"/>
          <w:spacing w:val="-3"/>
          <w:sz w:val="20"/>
          <w:szCs w:val="20"/>
        </w:rPr>
        <w:t xml:space="preserve"> </w:t>
      </w:r>
      <w:r w:rsidRPr="00D36245">
        <w:rPr>
          <w:rFonts w:cs="Arial"/>
          <w:spacing w:val="-1"/>
          <w:sz w:val="20"/>
          <w:szCs w:val="20"/>
        </w:rPr>
        <w:t>director</w:t>
      </w:r>
      <w:r w:rsidRPr="00D36245">
        <w:rPr>
          <w:rFonts w:cs="Arial"/>
          <w:spacing w:val="-7"/>
          <w:sz w:val="20"/>
          <w:szCs w:val="20"/>
        </w:rPr>
        <w:t xml:space="preserve"> </w:t>
      </w:r>
      <w:r w:rsidRPr="00D36245">
        <w:rPr>
          <w:rFonts w:cs="Arial"/>
          <w:sz w:val="20"/>
          <w:szCs w:val="20"/>
        </w:rPr>
        <w:t>to</w:t>
      </w:r>
      <w:r w:rsidRPr="00D36245">
        <w:rPr>
          <w:rFonts w:cs="Arial"/>
          <w:spacing w:val="-7"/>
          <w:sz w:val="20"/>
          <w:szCs w:val="20"/>
        </w:rPr>
        <w:t xml:space="preserve"> </w:t>
      </w:r>
      <w:r w:rsidRPr="00D36245">
        <w:rPr>
          <w:rFonts w:cs="Arial"/>
          <w:sz w:val="20"/>
          <w:szCs w:val="20"/>
        </w:rPr>
        <w:t>communicate</w:t>
      </w:r>
      <w:r w:rsidRPr="00D36245">
        <w:rPr>
          <w:rFonts w:cs="Arial"/>
          <w:spacing w:val="-6"/>
          <w:sz w:val="20"/>
          <w:szCs w:val="20"/>
        </w:rPr>
        <w:t xml:space="preserve"> </w:t>
      </w:r>
      <w:r w:rsidRPr="00D36245">
        <w:rPr>
          <w:rFonts w:cs="Arial"/>
          <w:spacing w:val="-1"/>
          <w:sz w:val="20"/>
          <w:szCs w:val="20"/>
        </w:rPr>
        <w:t>with</w:t>
      </w:r>
      <w:r w:rsidRPr="00D36245">
        <w:rPr>
          <w:rFonts w:cs="Arial"/>
          <w:spacing w:val="36"/>
          <w:w w:val="99"/>
          <w:sz w:val="20"/>
          <w:szCs w:val="20"/>
        </w:rPr>
        <w:t xml:space="preserve"> </w:t>
      </w:r>
      <w:r w:rsidRPr="00D36245">
        <w:rPr>
          <w:rFonts w:cs="Arial"/>
          <w:sz w:val="20"/>
          <w:szCs w:val="20"/>
        </w:rPr>
        <w:t>program</w:t>
      </w:r>
      <w:r w:rsidRPr="00D36245">
        <w:rPr>
          <w:rFonts w:cs="Arial"/>
          <w:spacing w:val="-5"/>
          <w:sz w:val="20"/>
          <w:szCs w:val="20"/>
        </w:rPr>
        <w:t xml:space="preserve"> </w:t>
      </w:r>
      <w:r w:rsidRPr="00D36245">
        <w:rPr>
          <w:rFonts w:cs="Arial"/>
          <w:sz w:val="20"/>
          <w:szCs w:val="20"/>
        </w:rPr>
        <w:t>faculty</w:t>
      </w:r>
      <w:r w:rsidRPr="00D36245">
        <w:rPr>
          <w:rFonts w:cs="Arial"/>
          <w:spacing w:val="-11"/>
          <w:sz w:val="20"/>
          <w:szCs w:val="20"/>
        </w:rPr>
        <w:t xml:space="preserve"> </w:t>
      </w:r>
      <w:r w:rsidRPr="00D36245">
        <w:rPr>
          <w:rFonts w:cs="Arial"/>
          <w:sz w:val="20"/>
          <w:szCs w:val="20"/>
        </w:rPr>
        <w:t>and</w:t>
      </w:r>
      <w:r w:rsidRPr="00D36245">
        <w:rPr>
          <w:rFonts w:cs="Arial"/>
          <w:spacing w:val="-7"/>
          <w:sz w:val="20"/>
          <w:szCs w:val="20"/>
        </w:rPr>
        <w:t xml:space="preserve"> </w:t>
      </w:r>
      <w:r w:rsidRPr="00D36245">
        <w:rPr>
          <w:rFonts w:cs="Arial"/>
          <w:sz w:val="20"/>
          <w:szCs w:val="20"/>
        </w:rPr>
        <w:t>other</w:t>
      </w:r>
      <w:r w:rsidRPr="00D36245">
        <w:rPr>
          <w:rFonts w:cs="Arial"/>
          <w:spacing w:val="-7"/>
          <w:sz w:val="20"/>
          <w:szCs w:val="20"/>
        </w:rPr>
        <w:t xml:space="preserve"> </w:t>
      </w:r>
      <w:r w:rsidRPr="00D36245">
        <w:rPr>
          <w:rFonts w:cs="Arial"/>
          <w:spacing w:val="-1"/>
          <w:sz w:val="20"/>
          <w:szCs w:val="20"/>
        </w:rPr>
        <w:t>individuals</w:t>
      </w:r>
      <w:r w:rsidRPr="00D36245">
        <w:rPr>
          <w:rFonts w:cs="Arial"/>
          <w:spacing w:val="-7"/>
          <w:sz w:val="20"/>
          <w:szCs w:val="20"/>
        </w:rPr>
        <w:t xml:space="preserve"> </w:t>
      </w:r>
      <w:r w:rsidRPr="00D36245">
        <w:rPr>
          <w:rFonts w:cs="Arial"/>
          <w:sz w:val="20"/>
          <w:szCs w:val="20"/>
        </w:rPr>
        <w:t>and</w:t>
      </w:r>
      <w:r w:rsidRPr="00D36245">
        <w:rPr>
          <w:rFonts w:cs="Arial"/>
          <w:spacing w:val="-7"/>
          <w:sz w:val="20"/>
          <w:szCs w:val="20"/>
        </w:rPr>
        <w:t xml:space="preserve"> </w:t>
      </w:r>
      <w:r w:rsidRPr="00D36245">
        <w:rPr>
          <w:rFonts w:cs="Arial"/>
          <w:sz w:val="20"/>
          <w:szCs w:val="20"/>
        </w:rPr>
        <w:t>departments</w:t>
      </w:r>
      <w:r w:rsidRPr="00D36245">
        <w:rPr>
          <w:rFonts w:cs="Arial"/>
          <w:spacing w:val="-7"/>
          <w:sz w:val="20"/>
          <w:szCs w:val="20"/>
        </w:rPr>
        <w:t xml:space="preserve"> </w:t>
      </w:r>
      <w:r w:rsidRPr="00D36245">
        <w:rPr>
          <w:rFonts w:cs="Arial"/>
          <w:sz w:val="20"/>
          <w:szCs w:val="20"/>
        </w:rPr>
        <w:t>(admissions,</w:t>
      </w:r>
      <w:r w:rsidRPr="00D36245">
        <w:rPr>
          <w:rFonts w:cs="Arial"/>
          <w:spacing w:val="-7"/>
          <w:sz w:val="20"/>
          <w:szCs w:val="20"/>
        </w:rPr>
        <w:t xml:space="preserve"> </w:t>
      </w:r>
      <w:r w:rsidRPr="00D36245">
        <w:rPr>
          <w:rFonts w:cs="Arial"/>
          <w:spacing w:val="-1"/>
          <w:sz w:val="20"/>
          <w:szCs w:val="20"/>
        </w:rPr>
        <w:t>library,</w:t>
      </w:r>
      <w:r w:rsidRPr="00D36245">
        <w:rPr>
          <w:rFonts w:cs="Arial"/>
          <w:spacing w:val="-6"/>
          <w:sz w:val="20"/>
          <w:szCs w:val="20"/>
        </w:rPr>
        <w:t xml:space="preserve"> </w:t>
      </w:r>
      <w:r w:rsidRPr="00D36245">
        <w:rPr>
          <w:rFonts w:cs="Arial"/>
          <w:sz w:val="20"/>
          <w:szCs w:val="20"/>
        </w:rPr>
        <w:t>etc.)</w:t>
      </w:r>
      <w:r w:rsidRPr="00D36245">
        <w:rPr>
          <w:rFonts w:cs="Arial"/>
          <w:spacing w:val="-7"/>
          <w:sz w:val="20"/>
          <w:szCs w:val="20"/>
        </w:rPr>
        <w:t xml:space="preserve"> </w:t>
      </w:r>
      <w:r w:rsidRPr="00D36245">
        <w:rPr>
          <w:rFonts w:cs="Arial"/>
          <w:spacing w:val="-1"/>
          <w:sz w:val="20"/>
          <w:szCs w:val="20"/>
        </w:rPr>
        <w:t>involved</w:t>
      </w:r>
      <w:r w:rsidRPr="00D36245">
        <w:rPr>
          <w:rFonts w:cs="Arial"/>
          <w:spacing w:val="-7"/>
          <w:sz w:val="20"/>
          <w:szCs w:val="20"/>
        </w:rPr>
        <w:t xml:space="preserve"> </w:t>
      </w:r>
      <w:r w:rsidRPr="00D36245">
        <w:rPr>
          <w:rFonts w:cs="Arial"/>
          <w:sz w:val="20"/>
          <w:szCs w:val="20"/>
        </w:rPr>
        <w:t>with</w:t>
      </w:r>
      <w:r w:rsidRPr="00D36245">
        <w:rPr>
          <w:rFonts w:cs="Arial"/>
          <w:spacing w:val="-7"/>
          <w:sz w:val="20"/>
          <w:szCs w:val="20"/>
        </w:rPr>
        <w:t xml:space="preserve"> </w:t>
      </w:r>
      <w:r w:rsidRPr="00D36245">
        <w:rPr>
          <w:rFonts w:cs="Arial"/>
          <w:sz w:val="20"/>
          <w:szCs w:val="20"/>
        </w:rPr>
        <w:t>the</w:t>
      </w:r>
      <w:r w:rsidRPr="00D36245">
        <w:rPr>
          <w:rFonts w:cs="Arial"/>
          <w:spacing w:val="64"/>
          <w:w w:val="99"/>
          <w:sz w:val="20"/>
          <w:szCs w:val="20"/>
        </w:rPr>
        <w:t xml:space="preserve"> </w:t>
      </w:r>
      <w:r w:rsidRPr="00D36245">
        <w:rPr>
          <w:rFonts w:cs="Arial"/>
          <w:sz w:val="20"/>
          <w:szCs w:val="20"/>
        </w:rPr>
        <w:t>program.</w:t>
      </w:r>
    </w:p>
    <w:p w14:paraId="5E1403AB" w14:textId="77777777" w:rsidR="003F12A4" w:rsidRPr="00D36245" w:rsidRDefault="003F12A4" w:rsidP="000A0BD3">
      <w:pPr>
        <w:pStyle w:val="BodyText"/>
        <w:numPr>
          <w:ilvl w:val="1"/>
          <w:numId w:val="48"/>
        </w:numPr>
        <w:tabs>
          <w:tab w:val="left" w:pos="1011"/>
        </w:tabs>
        <w:kinsoku w:val="0"/>
        <w:overflowPunct w:val="0"/>
        <w:autoSpaceDE w:val="0"/>
        <w:autoSpaceDN w:val="0"/>
        <w:adjustRightInd w:val="0"/>
        <w:spacing w:after="0" w:line="244" w:lineRule="exact"/>
        <w:ind w:hanging="360"/>
        <w:rPr>
          <w:rFonts w:cs="Arial"/>
          <w:sz w:val="20"/>
          <w:szCs w:val="20"/>
        </w:rPr>
      </w:pPr>
      <w:r w:rsidRPr="00D36245">
        <w:rPr>
          <w:rFonts w:cs="Arial"/>
          <w:sz w:val="20"/>
          <w:szCs w:val="20"/>
        </w:rPr>
        <w:t>Describe</w:t>
      </w:r>
      <w:r w:rsidRPr="00D36245">
        <w:rPr>
          <w:rFonts w:cs="Arial"/>
          <w:spacing w:val="-7"/>
          <w:sz w:val="20"/>
          <w:szCs w:val="20"/>
        </w:rPr>
        <w:t xml:space="preserve"> </w:t>
      </w:r>
      <w:r w:rsidRPr="00D36245">
        <w:rPr>
          <w:rFonts w:cs="Arial"/>
          <w:sz w:val="20"/>
          <w:szCs w:val="20"/>
        </w:rPr>
        <w:t>the</w:t>
      </w:r>
      <w:r w:rsidRPr="00D36245">
        <w:rPr>
          <w:rFonts w:cs="Arial"/>
          <w:spacing w:val="-7"/>
          <w:sz w:val="20"/>
          <w:szCs w:val="20"/>
        </w:rPr>
        <w:t xml:space="preserve"> </w:t>
      </w:r>
      <w:r w:rsidRPr="00D36245">
        <w:rPr>
          <w:rFonts w:cs="Arial"/>
          <w:sz w:val="20"/>
          <w:szCs w:val="20"/>
        </w:rPr>
        <w:t>effectiveness</w:t>
      </w:r>
      <w:r w:rsidRPr="00D36245">
        <w:rPr>
          <w:rFonts w:cs="Arial"/>
          <w:spacing w:val="-5"/>
          <w:sz w:val="20"/>
          <w:szCs w:val="20"/>
        </w:rPr>
        <w:t xml:space="preserve"> </w:t>
      </w:r>
      <w:r w:rsidRPr="00D36245">
        <w:rPr>
          <w:rFonts w:cs="Arial"/>
          <w:sz w:val="20"/>
          <w:szCs w:val="20"/>
        </w:rPr>
        <w:t>of</w:t>
      </w:r>
      <w:r w:rsidRPr="00D36245">
        <w:rPr>
          <w:rFonts w:cs="Arial"/>
          <w:spacing w:val="-5"/>
          <w:sz w:val="20"/>
          <w:szCs w:val="20"/>
        </w:rPr>
        <w:t xml:space="preserve"> </w:t>
      </w:r>
      <w:r w:rsidRPr="00D36245">
        <w:rPr>
          <w:rFonts w:cs="Arial"/>
          <w:spacing w:val="-1"/>
          <w:sz w:val="20"/>
          <w:szCs w:val="20"/>
        </w:rPr>
        <w:t>the</w:t>
      </w:r>
      <w:r w:rsidRPr="00D36245">
        <w:rPr>
          <w:rFonts w:cs="Arial"/>
          <w:spacing w:val="-7"/>
          <w:sz w:val="20"/>
          <w:szCs w:val="20"/>
        </w:rPr>
        <w:t xml:space="preserve"> </w:t>
      </w:r>
      <w:r w:rsidRPr="00D36245">
        <w:rPr>
          <w:rFonts w:cs="Arial"/>
          <w:sz w:val="20"/>
          <w:szCs w:val="20"/>
        </w:rPr>
        <w:t>program</w:t>
      </w:r>
      <w:r w:rsidRPr="00D36245">
        <w:rPr>
          <w:rFonts w:cs="Arial"/>
          <w:spacing w:val="-3"/>
          <w:sz w:val="20"/>
          <w:szCs w:val="20"/>
        </w:rPr>
        <w:t xml:space="preserve"> </w:t>
      </w:r>
      <w:r w:rsidRPr="00D36245">
        <w:rPr>
          <w:rFonts w:cs="Arial"/>
          <w:sz w:val="20"/>
          <w:szCs w:val="20"/>
        </w:rPr>
        <w:t>director</w:t>
      </w:r>
      <w:r w:rsidRPr="00D36245">
        <w:rPr>
          <w:rFonts w:cs="Arial"/>
          <w:spacing w:val="-7"/>
          <w:sz w:val="20"/>
          <w:szCs w:val="20"/>
        </w:rPr>
        <w:t xml:space="preserve"> </w:t>
      </w:r>
      <w:r w:rsidRPr="00D36245">
        <w:rPr>
          <w:rFonts w:cs="Arial"/>
          <w:spacing w:val="-1"/>
          <w:sz w:val="20"/>
          <w:szCs w:val="20"/>
        </w:rPr>
        <w:t>in:</w:t>
      </w:r>
    </w:p>
    <w:p w14:paraId="40DD8FD6" w14:textId="77777777" w:rsidR="003F12A4" w:rsidRPr="00D36245" w:rsidRDefault="003F12A4" w:rsidP="000A0BD3">
      <w:pPr>
        <w:pStyle w:val="BodyText"/>
        <w:numPr>
          <w:ilvl w:val="2"/>
          <w:numId w:val="48"/>
        </w:numPr>
        <w:tabs>
          <w:tab w:val="left" w:pos="1541"/>
        </w:tabs>
        <w:kinsoku w:val="0"/>
        <w:overflowPunct w:val="0"/>
        <w:autoSpaceDE w:val="0"/>
        <w:autoSpaceDN w:val="0"/>
        <w:adjustRightInd w:val="0"/>
        <w:spacing w:after="0" w:line="229" w:lineRule="exact"/>
        <w:ind w:left="1540"/>
        <w:rPr>
          <w:rFonts w:cs="Arial"/>
          <w:sz w:val="20"/>
          <w:szCs w:val="20"/>
        </w:rPr>
      </w:pPr>
      <w:r w:rsidRPr="00D36245">
        <w:rPr>
          <w:rFonts w:cs="Arial"/>
          <w:spacing w:val="-1"/>
          <w:sz w:val="20"/>
          <w:szCs w:val="20"/>
        </w:rPr>
        <w:t>planning.</w:t>
      </w:r>
    </w:p>
    <w:p w14:paraId="0EE3E0FB" w14:textId="77777777" w:rsidR="003F12A4" w:rsidRPr="00D36245" w:rsidRDefault="003F12A4" w:rsidP="000A0BD3">
      <w:pPr>
        <w:pStyle w:val="BodyText"/>
        <w:numPr>
          <w:ilvl w:val="2"/>
          <w:numId w:val="48"/>
        </w:numPr>
        <w:tabs>
          <w:tab w:val="left" w:pos="1541"/>
        </w:tabs>
        <w:kinsoku w:val="0"/>
        <w:overflowPunct w:val="0"/>
        <w:autoSpaceDE w:val="0"/>
        <w:autoSpaceDN w:val="0"/>
        <w:adjustRightInd w:val="0"/>
        <w:spacing w:after="0"/>
        <w:ind w:left="1540"/>
        <w:rPr>
          <w:rFonts w:cs="Arial"/>
          <w:sz w:val="20"/>
          <w:szCs w:val="20"/>
        </w:rPr>
      </w:pPr>
      <w:r w:rsidRPr="00D36245">
        <w:rPr>
          <w:rFonts w:cs="Arial"/>
          <w:sz w:val="20"/>
          <w:szCs w:val="20"/>
        </w:rPr>
        <w:lastRenderedPageBreak/>
        <w:t>fiscal</w:t>
      </w:r>
      <w:r w:rsidRPr="00D36245">
        <w:rPr>
          <w:rFonts w:cs="Arial"/>
          <w:spacing w:val="-10"/>
          <w:sz w:val="20"/>
          <w:szCs w:val="20"/>
        </w:rPr>
        <w:t xml:space="preserve"> </w:t>
      </w:r>
      <w:r w:rsidRPr="00D36245">
        <w:rPr>
          <w:rFonts w:cs="Arial"/>
          <w:spacing w:val="-1"/>
          <w:sz w:val="20"/>
          <w:szCs w:val="20"/>
        </w:rPr>
        <w:t>planning</w:t>
      </w:r>
      <w:r w:rsidRPr="00D36245">
        <w:rPr>
          <w:rFonts w:cs="Arial"/>
          <w:spacing w:val="-7"/>
          <w:sz w:val="20"/>
          <w:szCs w:val="20"/>
        </w:rPr>
        <w:t xml:space="preserve"> </w:t>
      </w:r>
      <w:r w:rsidRPr="00D36245">
        <w:rPr>
          <w:rFonts w:cs="Arial"/>
          <w:spacing w:val="-1"/>
          <w:sz w:val="20"/>
          <w:szCs w:val="20"/>
        </w:rPr>
        <w:t>and</w:t>
      </w:r>
      <w:r w:rsidRPr="00D36245">
        <w:rPr>
          <w:rFonts w:cs="Arial"/>
          <w:spacing w:val="-6"/>
          <w:sz w:val="20"/>
          <w:szCs w:val="20"/>
        </w:rPr>
        <w:t xml:space="preserve"> </w:t>
      </w:r>
      <w:r w:rsidRPr="00D36245">
        <w:rPr>
          <w:rFonts w:cs="Arial"/>
          <w:sz w:val="20"/>
          <w:szCs w:val="20"/>
        </w:rPr>
        <w:t>allocation</w:t>
      </w:r>
      <w:r w:rsidRPr="00D36245">
        <w:rPr>
          <w:rFonts w:cs="Arial"/>
          <w:spacing w:val="-9"/>
          <w:sz w:val="20"/>
          <w:szCs w:val="20"/>
        </w:rPr>
        <w:t xml:space="preserve"> </w:t>
      </w:r>
      <w:r w:rsidRPr="00D36245">
        <w:rPr>
          <w:rFonts w:cs="Arial"/>
          <w:spacing w:val="-1"/>
          <w:sz w:val="20"/>
          <w:szCs w:val="20"/>
        </w:rPr>
        <w:t>of</w:t>
      </w:r>
      <w:r w:rsidRPr="00D36245">
        <w:rPr>
          <w:rFonts w:cs="Arial"/>
          <w:spacing w:val="-6"/>
          <w:sz w:val="20"/>
          <w:szCs w:val="20"/>
        </w:rPr>
        <w:t xml:space="preserve"> </w:t>
      </w:r>
      <w:r w:rsidRPr="00D36245">
        <w:rPr>
          <w:rFonts w:cs="Arial"/>
          <w:sz w:val="20"/>
          <w:szCs w:val="20"/>
        </w:rPr>
        <w:t>resources,</w:t>
      </w:r>
      <w:r w:rsidRPr="00D36245">
        <w:rPr>
          <w:rFonts w:cs="Arial"/>
          <w:spacing w:val="-8"/>
          <w:sz w:val="20"/>
          <w:szCs w:val="20"/>
        </w:rPr>
        <w:t xml:space="preserve"> </w:t>
      </w:r>
      <w:r w:rsidRPr="00D36245">
        <w:rPr>
          <w:rFonts w:cs="Arial"/>
          <w:spacing w:val="-1"/>
          <w:sz w:val="20"/>
          <w:szCs w:val="20"/>
        </w:rPr>
        <w:t>including</w:t>
      </w:r>
      <w:r w:rsidRPr="00D36245">
        <w:rPr>
          <w:rFonts w:cs="Arial"/>
          <w:spacing w:val="-7"/>
          <w:sz w:val="20"/>
          <w:szCs w:val="20"/>
        </w:rPr>
        <w:t xml:space="preserve"> </w:t>
      </w:r>
      <w:r w:rsidRPr="00D36245">
        <w:rPr>
          <w:rFonts w:cs="Arial"/>
          <w:sz w:val="20"/>
          <w:szCs w:val="20"/>
        </w:rPr>
        <w:t>long-term</w:t>
      </w:r>
      <w:r w:rsidRPr="00D36245">
        <w:rPr>
          <w:rFonts w:cs="Arial"/>
          <w:spacing w:val="-4"/>
          <w:sz w:val="20"/>
          <w:szCs w:val="20"/>
        </w:rPr>
        <w:t xml:space="preserve"> </w:t>
      </w:r>
      <w:r w:rsidRPr="00D36245">
        <w:rPr>
          <w:rFonts w:cs="Arial"/>
          <w:spacing w:val="-1"/>
          <w:sz w:val="20"/>
          <w:szCs w:val="20"/>
        </w:rPr>
        <w:t>planning.</w:t>
      </w:r>
    </w:p>
    <w:p w14:paraId="573AC7A9" w14:textId="77777777" w:rsidR="003F12A4" w:rsidRPr="00D36245" w:rsidRDefault="003F12A4" w:rsidP="000A0BD3">
      <w:pPr>
        <w:pStyle w:val="BodyText"/>
        <w:numPr>
          <w:ilvl w:val="1"/>
          <w:numId w:val="48"/>
        </w:numPr>
        <w:tabs>
          <w:tab w:val="left" w:pos="1011"/>
        </w:tabs>
        <w:kinsoku w:val="0"/>
        <w:overflowPunct w:val="0"/>
        <w:autoSpaceDE w:val="0"/>
        <w:autoSpaceDN w:val="0"/>
        <w:adjustRightInd w:val="0"/>
        <w:spacing w:before="1" w:after="0" w:line="244" w:lineRule="exact"/>
        <w:ind w:hanging="360"/>
        <w:rPr>
          <w:rFonts w:cs="Arial"/>
          <w:sz w:val="20"/>
          <w:szCs w:val="20"/>
        </w:rPr>
      </w:pPr>
      <w:r w:rsidRPr="00D36245">
        <w:rPr>
          <w:rFonts w:cs="Arial"/>
          <w:sz w:val="20"/>
          <w:szCs w:val="20"/>
        </w:rPr>
        <w:t>Describe</w:t>
      </w:r>
      <w:r w:rsidRPr="00D36245">
        <w:rPr>
          <w:rFonts w:cs="Arial"/>
          <w:spacing w:val="-7"/>
          <w:sz w:val="20"/>
          <w:szCs w:val="20"/>
        </w:rPr>
        <w:t xml:space="preserve"> </w:t>
      </w:r>
      <w:r w:rsidRPr="00D36245">
        <w:rPr>
          <w:rFonts w:cs="Arial"/>
          <w:sz w:val="20"/>
          <w:szCs w:val="20"/>
        </w:rPr>
        <w:t>the</w:t>
      </w:r>
      <w:r w:rsidRPr="00D36245">
        <w:rPr>
          <w:rFonts w:cs="Arial"/>
          <w:spacing w:val="-6"/>
          <w:sz w:val="20"/>
          <w:szCs w:val="20"/>
        </w:rPr>
        <w:t xml:space="preserve"> </w:t>
      </w:r>
      <w:r w:rsidRPr="00D36245">
        <w:rPr>
          <w:rFonts w:cs="Arial"/>
          <w:sz w:val="20"/>
          <w:szCs w:val="20"/>
        </w:rPr>
        <w:t>process</w:t>
      </w:r>
      <w:r w:rsidRPr="00D36245">
        <w:rPr>
          <w:rFonts w:cs="Arial"/>
          <w:spacing w:val="-5"/>
          <w:sz w:val="20"/>
          <w:szCs w:val="20"/>
        </w:rPr>
        <w:t xml:space="preserve"> </w:t>
      </w:r>
      <w:r w:rsidRPr="00D36245">
        <w:rPr>
          <w:rFonts w:cs="Arial"/>
          <w:sz w:val="20"/>
          <w:szCs w:val="20"/>
        </w:rPr>
        <w:t>used</w:t>
      </w:r>
      <w:r w:rsidRPr="00D36245">
        <w:rPr>
          <w:rFonts w:cs="Arial"/>
          <w:spacing w:val="-5"/>
          <w:sz w:val="20"/>
          <w:szCs w:val="20"/>
        </w:rPr>
        <w:t xml:space="preserve"> </w:t>
      </w:r>
      <w:r w:rsidRPr="00D36245">
        <w:rPr>
          <w:rFonts w:cs="Arial"/>
          <w:sz w:val="20"/>
          <w:szCs w:val="20"/>
        </w:rPr>
        <w:t>to</w:t>
      </w:r>
      <w:r w:rsidRPr="00D36245">
        <w:rPr>
          <w:rFonts w:cs="Arial"/>
          <w:spacing w:val="-6"/>
          <w:sz w:val="20"/>
          <w:szCs w:val="20"/>
        </w:rPr>
        <w:t xml:space="preserve"> </w:t>
      </w:r>
      <w:r w:rsidRPr="00D36245">
        <w:rPr>
          <w:rFonts w:cs="Arial"/>
          <w:sz w:val="20"/>
          <w:szCs w:val="20"/>
        </w:rPr>
        <w:t>assess</w:t>
      </w:r>
      <w:r w:rsidRPr="00D36245">
        <w:rPr>
          <w:rFonts w:cs="Arial"/>
          <w:spacing w:val="-6"/>
          <w:sz w:val="20"/>
          <w:szCs w:val="20"/>
        </w:rPr>
        <w:t xml:space="preserve"> </w:t>
      </w:r>
      <w:r w:rsidRPr="00D36245">
        <w:rPr>
          <w:rFonts w:cs="Arial"/>
          <w:spacing w:val="-1"/>
          <w:sz w:val="20"/>
          <w:szCs w:val="20"/>
        </w:rPr>
        <w:t>the</w:t>
      </w:r>
      <w:r w:rsidRPr="00D36245">
        <w:rPr>
          <w:rFonts w:cs="Arial"/>
          <w:spacing w:val="-4"/>
          <w:sz w:val="20"/>
          <w:szCs w:val="20"/>
        </w:rPr>
        <w:t xml:space="preserve"> </w:t>
      </w:r>
      <w:r w:rsidRPr="00D36245">
        <w:rPr>
          <w:rFonts w:cs="Arial"/>
          <w:sz w:val="20"/>
          <w:szCs w:val="20"/>
        </w:rPr>
        <w:t>program</w:t>
      </w:r>
      <w:r w:rsidRPr="00D36245">
        <w:rPr>
          <w:rFonts w:cs="Arial"/>
          <w:spacing w:val="-3"/>
          <w:sz w:val="20"/>
          <w:szCs w:val="20"/>
        </w:rPr>
        <w:t xml:space="preserve"> </w:t>
      </w:r>
      <w:r w:rsidRPr="00D36245">
        <w:rPr>
          <w:rFonts w:cs="Arial"/>
          <w:sz w:val="20"/>
          <w:szCs w:val="20"/>
        </w:rPr>
        <w:t>director</w:t>
      </w:r>
      <w:r w:rsidRPr="00D36245">
        <w:rPr>
          <w:rFonts w:cs="Arial"/>
          <w:spacing w:val="-6"/>
          <w:sz w:val="20"/>
          <w:szCs w:val="20"/>
        </w:rPr>
        <w:t xml:space="preserve"> </w:t>
      </w:r>
      <w:r w:rsidRPr="00D36245">
        <w:rPr>
          <w:rFonts w:cs="Arial"/>
          <w:sz w:val="20"/>
          <w:szCs w:val="20"/>
        </w:rPr>
        <w:t>as</w:t>
      </w:r>
      <w:r w:rsidRPr="00D36245">
        <w:rPr>
          <w:rFonts w:cs="Arial"/>
          <w:spacing w:val="-5"/>
          <w:sz w:val="20"/>
          <w:szCs w:val="20"/>
        </w:rPr>
        <w:t xml:space="preserve"> </w:t>
      </w:r>
      <w:r w:rsidRPr="00D36245">
        <w:rPr>
          <w:rFonts w:cs="Arial"/>
          <w:sz w:val="20"/>
          <w:szCs w:val="20"/>
        </w:rPr>
        <w:t>an</w:t>
      </w:r>
      <w:r w:rsidRPr="00D36245">
        <w:rPr>
          <w:rFonts w:cs="Arial"/>
          <w:spacing w:val="-7"/>
          <w:sz w:val="20"/>
          <w:szCs w:val="20"/>
        </w:rPr>
        <w:t xml:space="preserve"> </w:t>
      </w:r>
      <w:r w:rsidRPr="00D36245">
        <w:rPr>
          <w:rFonts w:cs="Arial"/>
          <w:spacing w:val="-1"/>
          <w:sz w:val="20"/>
          <w:szCs w:val="20"/>
        </w:rPr>
        <w:t>effective</w:t>
      </w:r>
      <w:r w:rsidRPr="00D36245">
        <w:rPr>
          <w:rFonts w:cs="Arial"/>
          <w:spacing w:val="-4"/>
          <w:sz w:val="20"/>
          <w:szCs w:val="20"/>
        </w:rPr>
        <w:t xml:space="preserve"> </w:t>
      </w:r>
      <w:r w:rsidRPr="00D36245">
        <w:rPr>
          <w:rFonts w:cs="Arial"/>
          <w:sz w:val="20"/>
          <w:szCs w:val="20"/>
        </w:rPr>
        <w:t>leader.</w:t>
      </w:r>
    </w:p>
    <w:p w14:paraId="050A8D5E" w14:textId="77777777" w:rsidR="003F12A4" w:rsidRPr="00D36245" w:rsidRDefault="003F12A4" w:rsidP="000A0BD3">
      <w:pPr>
        <w:pStyle w:val="BodyText"/>
        <w:numPr>
          <w:ilvl w:val="1"/>
          <w:numId w:val="48"/>
        </w:numPr>
        <w:tabs>
          <w:tab w:val="left" w:pos="1011"/>
        </w:tabs>
        <w:kinsoku w:val="0"/>
        <w:overflowPunct w:val="0"/>
        <w:autoSpaceDE w:val="0"/>
        <w:autoSpaceDN w:val="0"/>
        <w:adjustRightInd w:val="0"/>
        <w:spacing w:after="0" w:line="242" w:lineRule="exact"/>
        <w:ind w:hanging="360"/>
        <w:rPr>
          <w:rFonts w:cs="Arial"/>
          <w:sz w:val="20"/>
          <w:szCs w:val="20"/>
        </w:rPr>
      </w:pPr>
      <w:r w:rsidRPr="00D36245">
        <w:rPr>
          <w:rFonts w:cs="Arial"/>
          <w:spacing w:val="-1"/>
          <w:sz w:val="20"/>
          <w:szCs w:val="20"/>
        </w:rPr>
        <w:t>Provide</w:t>
      </w:r>
      <w:r w:rsidRPr="00D36245">
        <w:rPr>
          <w:rFonts w:cs="Arial"/>
          <w:spacing w:val="-8"/>
          <w:sz w:val="20"/>
          <w:szCs w:val="20"/>
        </w:rPr>
        <w:t xml:space="preserve"> </w:t>
      </w:r>
      <w:r w:rsidRPr="00D36245">
        <w:rPr>
          <w:rFonts w:cs="Arial"/>
          <w:spacing w:val="-1"/>
          <w:sz w:val="20"/>
          <w:szCs w:val="20"/>
        </w:rPr>
        <w:t>evidence</w:t>
      </w:r>
      <w:r w:rsidRPr="00D36245">
        <w:rPr>
          <w:rFonts w:cs="Arial"/>
          <w:spacing w:val="-5"/>
          <w:sz w:val="20"/>
          <w:szCs w:val="20"/>
        </w:rPr>
        <w:t xml:space="preserve"> </w:t>
      </w:r>
      <w:r w:rsidRPr="00D36245">
        <w:rPr>
          <w:rFonts w:cs="Arial"/>
          <w:sz w:val="20"/>
          <w:szCs w:val="20"/>
        </w:rPr>
        <w:t>of</w:t>
      </w:r>
      <w:r w:rsidRPr="00D36245">
        <w:rPr>
          <w:rFonts w:cs="Arial"/>
          <w:spacing w:val="-6"/>
          <w:sz w:val="20"/>
          <w:szCs w:val="20"/>
        </w:rPr>
        <w:t xml:space="preserve"> </w:t>
      </w:r>
      <w:r w:rsidRPr="00D36245">
        <w:rPr>
          <w:rFonts w:cs="Arial"/>
          <w:spacing w:val="-1"/>
          <w:sz w:val="20"/>
          <w:szCs w:val="20"/>
        </w:rPr>
        <w:t>effective</w:t>
      </w:r>
      <w:r w:rsidRPr="00D36245">
        <w:rPr>
          <w:rFonts w:cs="Arial"/>
          <w:spacing w:val="-7"/>
          <w:sz w:val="20"/>
          <w:szCs w:val="20"/>
        </w:rPr>
        <w:t xml:space="preserve"> </w:t>
      </w:r>
      <w:r w:rsidRPr="00D36245">
        <w:rPr>
          <w:rFonts w:cs="Arial"/>
          <w:sz w:val="20"/>
          <w:szCs w:val="20"/>
        </w:rPr>
        <w:t>leadership</w:t>
      </w:r>
      <w:r w:rsidRPr="00D36245">
        <w:rPr>
          <w:rFonts w:cs="Arial"/>
          <w:spacing w:val="-7"/>
          <w:sz w:val="20"/>
          <w:szCs w:val="20"/>
        </w:rPr>
        <w:t xml:space="preserve"> </w:t>
      </w:r>
      <w:r w:rsidRPr="00D36245">
        <w:rPr>
          <w:rFonts w:cs="Arial"/>
          <w:sz w:val="20"/>
          <w:szCs w:val="20"/>
        </w:rPr>
        <w:t>that</w:t>
      </w:r>
      <w:r w:rsidRPr="00D36245">
        <w:rPr>
          <w:rFonts w:cs="Arial"/>
          <w:spacing w:val="-8"/>
          <w:sz w:val="20"/>
          <w:szCs w:val="20"/>
        </w:rPr>
        <w:t xml:space="preserve"> </w:t>
      </w:r>
      <w:r w:rsidRPr="00D36245">
        <w:rPr>
          <w:rFonts w:cs="Arial"/>
          <w:sz w:val="20"/>
          <w:szCs w:val="20"/>
        </w:rPr>
        <w:t>relates</w:t>
      </w:r>
      <w:r w:rsidRPr="00D36245">
        <w:rPr>
          <w:rFonts w:cs="Arial"/>
          <w:spacing w:val="-5"/>
          <w:sz w:val="20"/>
          <w:szCs w:val="20"/>
        </w:rPr>
        <w:t xml:space="preserve"> </w:t>
      </w:r>
      <w:r w:rsidRPr="00D36245">
        <w:rPr>
          <w:rFonts w:cs="Arial"/>
          <w:spacing w:val="-1"/>
          <w:sz w:val="20"/>
          <w:szCs w:val="20"/>
        </w:rPr>
        <w:t>to:</w:t>
      </w:r>
    </w:p>
    <w:p w14:paraId="00DE0301" w14:textId="77777777" w:rsidR="003F12A4" w:rsidRPr="00D36245" w:rsidRDefault="003F12A4" w:rsidP="000A0BD3">
      <w:pPr>
        <w:pStyle w:val="BodyText"/>
        <w:numPr>
          <w:ilvl w:val="2"/>
          <w:numId w:val="48"/>
        </w:numPr>
        <w:tabs>
          <w:tab w:val="left" w:pos="1452"/>
        </w:tabs>
        <w:kinsoku w:val="0"/>
        <w:overflowPunct w:val="0"/>
        <w:autoSpaceDE w:val="0"/>
        <w:autoSpaceDN w:val="0"/>
        <w:adjustRightInd w:val="0"/>
        <w:spacing w:after="0" w:line="228" w:lineRule="exact"/>
        <w:ind w:left="1471" w:hanging="291"/>
        <w:rPr>
          <w:rFonts w:cs="Arial"/>
          <w:sz w:val="20"/>
          <w:szCs w:val="20"/>
        </w:rPr>
      </w:pPr>
      <w:r w:rsidRPr="00D36245">
        <w:rPr>
          <w:rFonts w:cs="Arial"/>
          <w:sz w:val="20"/>
          <w:szCs w:val="20"/>
        </w:rPr>
        <w:t>A</w:t>
      </w:r>
      <w:r w:rsidRPr="00D36245">
        <w:rPr>
          <w:rFonts w:cs="Arial"/>
          <w:spacing w:val="-9"/>
          <w:sz w:val="20"/>
          <w:szCs w:val="20"/>
        </w:rPr>
        <w:t xml:space="preserve"> </w:t>
      </w:r>
      <w:r w:rsidRPr="00D36245">
        <w:rPr>
          <w:rFonts w:cs="Arial"/>
          <w:sz w:val="20"/>
          <w:szCs w:val="20"/>
        </w:rPr>
        <w:t>vision</w:t>
      </w:r>
      <w:r w:rsidRPr="00D36245">
        <w:rPr>
          <w:rFonts w:cs="Arial"/>
          <w:spacing w:val="-8"/>
          <w:sz w:val="20"/>
          <w:szCs w:val="20"/>
        </w:rPr>
        <w:t xml:space="preserve"> </w:t>
      </w:r>
      <w:r w:rsidRPr="00D36245">
        <w:rPr>
          <w:rFonts w:cs="Arial"/>
          <w:sz w:val="20"/>
          <w:szCs w:val="20"/>
        </w:rPr>
        <w:t>for</w:t>
      </w:r>
      <w:r w:rsidRPr="00D36245">
        <w:rPr>
          <w:rFonts w:cs="Arial"/>
          <w:spacing w:val="-8"/>
          <w:sz w:val="20"/>
          <w:szCs w:val="20"/>
        </w:rPr>
        <w:t xml:space="preserve"> </w:t>
      </w:r>
      <w:r w:rsidRPr="00D36245">
        <w:rPr>
          <w:rFonts w:cs="Arial"/>
          <w:sz w:val="20"/>
          <w:szCs w:val="20"/>
        </w:rPr>
        <w:t>physical</w:t>
      </w:r>
      <w:r w:rsidRPr="00D36245">
        <w:rPr>
          <w:rFonts w:cs="Arial"/>
          <w:spacing w:val="-8"/>
          <w:sz w:val="20"/>
          <w:szCs w:val="20"/>
        </w:rPr>
        <w:t xml:space="preserve"> </w:t>
      </w:r>
      <w:r w:rsidRPr="00D36245">
        <w:rPr>
          <w:rFonts w:cs="Arial"/>
          <w:sz w:val="20"/>
          <w:szCs w:val="20"/>
        </w:rPr>
        <w:t>therapist</w:t>
      </w:r>
      <w:r w:rsidRPr="00D36245">
        <w:rPr>
          <w:rFonts w:cs="Arial"/>
          <w:spacing w:val="-8"/>
          <w:sz w:val="20"/>
          <w:szCs w:val="20"/>
        </w:rPr>
        <w:t xml:space="preserve"> </w:t>
      </w:r>
      <w:r w:rsidRPr="00D36245">
        <w:rPr>
          <w:rFonts w:cs="Arial"/>
          <w:sz w:val="20"/>
          <w:szCs w:val="20"/>
        </w:rPr>
        <w:t>assistant</w:t>
      </w:r>
      <w:r w:rsidRPr="00D36245">
        <w:rPr>
          <w:rFonts w:cs="Arial"/>
          <w:spacing w:val="-9"/>
          <w:sz w:val="20"/>
          <w:szCs w:val="20"/>
        </w:rPr>
        <w:t xml:space="preserve"> </w:t>
      </w:r>
      <w:r w:rsidRPr="00D36245">
        <w:rPr>
          <w:rFonts w:cs="Arial"/>
          <w:sz w:val="20"/>
          <w:szCs w:val="20"/>
        </w:rPr>
        <w:t>professional</w:t>
      </w:r>
      <w:r w:rsidRPr="00D36245">
        <w:rPr>
          <w:rFonts w:cs="Arial"/>
          <w:spacing w:val="-7"/>
          <w:sz w:val="20"/>
          <w:szCs w:val="20"/>
        </w:rPr>
        <w:t xml:space="preserve"> </w:t>
      </w:r>
      <w:r w:rsidRPr="00D36245">
        <w:rPr>
          <w:rFonts w:cs="Arial"/>
          <w:sz w:val="20"/>
          <w:szCs w:val="20"/>
        </w:rPr>
        <w:t>education;</w:t>
      </w:r>
    </w:p>
    <w:p w14:paraId="6025E526" w14:textId="77777777" w:rsidR="00D36245" w:rsidRPr="00D36245" w:rsidRDefault="003F12A4" w:rsidP="000A0BD3">
      <w:pPr>
        <w:pStyle w:val="BodyText"/>
        <w:numPr>
          <w:ilvl w:val="2"/>
          <w:numId w:val="48"/>
        </w:numPr>
        <w:tabs>
          <w:tab w:val="left" w:pos="1452"/>
        </w:tabs>
        <w:kinsoku w:val="0"/>
        <w:overflowPunct w:val="0"/>
        <w:autoSpaceDE w:val="0"/>
        <w:autoSpaceDN w:val="0"/>
        <w:adjustRightInd w:val="0"/>
        <w:spacing w:after="0"/>
        <w:ind w:left="1451" w:hanging="271"/>
        <w:rPr>
          <w:rFonts w:cs="Arial"/>
          <w:sz w:val="20"/>
          <w:szCs w:val="20"/>
        </w:rPr>
      </w:pPr>
      <w:r w:rsidRPr="00D36245">
        <w:rPr>
          <w:rFonts w:cs="Arial"/>
          <w:sz w:val="20"/>
          <w:szCs w:val="20"/>
        </w:rPr>
        <w:t>Understanding</w:t>
      </w:r>
      <w:r w:rsidRPr="00D36245">
        <w:rPr>
          <w:rFonts w:cs="Arial"/>
          <w:spacing w:val="-8"/>
          <w:sz w:val="20"/>
          <w:szCs w:val="20"/>
        </w:rPr>
        <w:t xml:space="preserve"> </w:t>
      </w:r>
      <w:r w:rsidRPr="00D36245">
        <w:rPr>
          <w:rFonts w:cs="Arial"/>
          <w:sz w:val="20"/>
          <w:szCs w:val="20"/>
        </w:rPr>
        <w:t>of</w:t>
      </w:r>
      <w:r w:rsidRPr="00D36245">
        <w:rPr>
          <w:rFonts w:cs="Arial"/>
          <w:spacing w:val="-6"/>
          <w:sz w:val="20"/>
          <w:szCs w:val="20"/>
        </w:rPr>
        <w:t xml:space="preserve"> </w:t>
      </w:r>
      <w:r w:rsidRPr="00D36245">
        <w:rPr>
          <w:rFonts w:cs="Arial"/>
          <w:spacing w:val="-1"/>
          <w:sz w:val="20"/>
          <w:szCs w:val="20"/>
        </w:rPr>
        <w:t>and</w:t>
      </w:r>
      <w:r w:rsidRPr="00D36245">
        <w:rPr>
          <w:rFonts w:cs="Arial"/>
          <w:spacing w:val="-9"/>
          <w:sz w:val="20"/>
          <w:szCs w:val="20"/>
        </w:rPr>
        <w:t xml:space="preserve"> </w:t>
      </w:r>
      <w:r w:rsidRPr="00D36245">
        <w:rPr>
          <w:rFonts w:cs="Arial"/>
          <w:sz w:val="20"/>
          <w:szCs w:val="20"/>
        </w:rPr>
        <w:t>experience</w:t>
      </w:r>
      <w:r w:rsidRPr="00D36245">
        <w:rPr>
          <w:rFonts w:cs="Arial"/>
          <w:spacing w:val="-6"/>
          <w:sz w:val="20"/>
          <w:szCs w:val="20"/>
        </w:rPr>
        <w:t xml:space="preserve"> </w:t>
      </w:r>
      <w:r w:rsidRPr="00D36245">
        <w:rPr>
          <w:rFonts w:cs="Arial"/>
          <w:spacing w:val="-1"/>
          <w:sz w:val="20"/>
          <w:szCs w:val="20"/>
        </w:rPr>
        <w:t>with</w:t>
      </w:r>
      <w:r w:rsidRPr="00D36245">
        <w:rPr>
          <w:rFonts w:cs="Arial"/>
          <w:spacing w:val="-7"/>
          <w:sz w:val="20"/>
          <w:szCs w:val="20"/>
        </w:rPr>
        <w:t xml:space="preserve"> </w:t>
      </w:r>
      <w:r w:rsidRPr="00D36245">
        <w:rPr>
          <w:rFonts w:cs="Arial"/>
          <w:spacing w:val="-1"/>
          <w:sz w:val="20"/>
          <w:szCs w:val="20"/>
        </w:rPr>
        <w:t>curriculum</w:t>
      </w:r>
      <w:r w:rsidRPr="00D36245">
        <w:rPr>
          <w:rFonts w:cs="Arial"/>
          <w:spacing w:val="-4"/>
          <w:sz w:val="20"/>
          <w:szCs w:val="20"/>
        </w:rPr>
        <w:t xml:space="preserve"> </w:t>
      </w:r>
      <w:r w:rsidRPr="00D36245">
        <w:rPr>
          <w:rFonts w:cs="Arial"/>
          <w:sz w:val="20"/>
          <w:szCs w:val="20"/>
        </w:rPr>
        <w:t>content,</w:t>
      </w:r>
      <w:r w:rsidRPr="00D36245">
        <w:rPr>
          <w:rFonts w:cs="Arial"/>
          <w:spacing w:val="-7"/>
          <w:sz w:val="20"/>
          <w:szCs w:val="20"/>
        </w:rPr>
        <w:t xml:space="preserve"> </w:t>
      </w:r>
      <w:r w:rsidRPr="00D36245">
        <w:rPr>
          <w:rFonts w:cs="Arial"/>
          <w:sz w:val="20"/>
          <w:szCs w:val="20"/>
        </w:rPr>
        <w:t>design,</w:t>
      </w:r>
      <w:r w:rsidRPr="00D36245">
        <w:rPr>
          <w:rFonts w:cs="Arial"/>
          <w:spacing w:val="-8"/>
          <w:sz w:val="20"/>
          <w:szCs w:val="20"/>
        </w:rPr>
        <w:t xml:space="preserve"> </w:t>
      </w:r>
      <w:r w:rsidRPr="00D36245">
        <w:rPr>
          <w:rFonts w:cs="Arial"/>
          <w:sz w:val="20"/>
          <w:szCs w:val="20"/>
        </w:rPr>
        <w:t>and</w:t>
      </w:r>
      <w:r w:rsidRPr="00D36245">
        <w:rPr>
          <w:rFonts w:cs="Arial"/>
          <w:spacing w:val="-8"/>
          <w:sz w:val="20"/>
          <w:szCs w:val="20"/>
        </w:rPr>
        <w:t xml:space="preserve"> </w:t>
      </w:r>
      <w:r w:rsidRPr="00D36245">
        <w:rPr>
          <w:rFonts w:cs="Arial"/>
          <w:spacing w:val="-1"/>
          <w:sz w:val="20"/>
          <w:szCs w:val="20"/>
        </w:rPr>
        <w:t>evaluation;</w:t>
      </w:r>
    </w:p>
    <w:p w14:paraId="28D4CDF4" w14:textId="77777777" w:rsidR="003F12A4" w:rsidRPr="00D36245" w:rsidRDefault="003F12A4" w:rsidP="000A0BD3">
      <w:pPr>
        <w:pStyle w:val="BodyText"/>
        <w:numPr>
          <w:ilvl w:val="2"/>
          <w:numId w:val="48"/>
        </w:numPr>
        <w:tabs>
          <w:tab w:val="left" w:pos="1452"/>
        </w:tabs>
        <w:kinsoku w:val="0"/>
        <w:overflowPunct w:val="0"/>
        <w:autoSpaceDE w:val="0"/>
        <w:autoSpaceDN w:val="0"/>
        <w:adjustRightInd w:val="0"/>
        <w:spacing w:after="0"/>
        <w:ind w:left="1451" w:hanging="271"/>
        <w:rPr>
          <w:rFonts w:cs="Arial"/>
          <w:sz w:val="20"/>
          <w:szCs w:val="20"/>
        </w:rPr>
      </w:pPr>
      <w:r w:rsidRPr="00D36245">
        <w:rPr>
          <w:rFonts w:cs="Arial"/>
          <w:spacing w:val="-1"/>
          <w:sz w:val="20"/>
          <w:szCs w:val="20"/>
        </w:rPr>
        <w:t>Evaluation</w:t>
      </w:r>
      <w:r w:rsidRPr="00D36245">
        <w:rPr>
          <w:rFonts w:cs="Arial"/>
          <w:spacing w:val="-5"/>
          <w:sz w:val="20"/>
          <w:szCs w:val="20"/>
        </w:rPr>
        <w:t xml:space="preserve"> </w:t>
      </w:r>
      <w:r w:rsidRPr="00D36245">
        <w:rPr>
          <w:rFonts w:cs="Arial"/>
          <w:spacing w:val="-1"/>
          <w:sz w:val="20"/>
          <w:szCs w:val="20"/>
        </w:rPr>
        <w:t>and</w:t>
      </w:r>
      <w:r w:rsidRPr="00D36245">
        <w:rPr>
          <w:rFonts w:cs="Arial"/>
          <w:spacing w:val="-4"/>
          <w:sz w:val="20"/>
          <w:szCs w:val="20"/>
        </w:rPr>
        <w:t xml:space="preserve"> </w:t>
      </w:r>
      <w:r w:rsidRPr="00D36245">
        <w:rPr>
          <w:rFonts w:cs="Arial"/>
          <w:sz w:val="20"/>
          <w:szCs w:val="20"/>
        </w:rPr>
        <w:t>appointment</w:t>
      </w:r>
      <w:r w:rsidRPr="00D36245">
        <w:rPr>
          <w:rFonts w:cs="Arial"/>
          <w:spacing w:val="-5"/>
          <w:sz w:val="20"/>
          <w:szCs w:val="20"/>
        </w:rPr>
        <w:t xml:space="preserve"> </w:t>
      </w:r>
      <w:r w:rsidRPr="00D36245">
        <w:rPr>
          <w:rFonts w:cs="Arial"/>
          <w:spacing w:val="-1"/>
          <w:sz w:val="20"/>
          <w:szCs w:val="20"/>
        </w:rPr>
        <w:t>of</w:t>
      </w:r>
      <w:r w:rsidRPr="00D36245">
        <w:rPr>
          <w:rFonts w:cs="Arial"/>
          <w:spacing w:val="-3"/>
          <w:sz w:val="20"/>
          <w:szCs w:val="20"/>
        </w:rPr>
        <w:t xml:space="preserve"> </w:t>
      </w:r>
      <w:r w:rsidRPr="00D36245">
        <w:rPr>
          <w:rFonts w:cs="Arial"/>
          <w:spacing w:val="-1"/>
          <w:sz w:val="20"/>
          <w:szCs w:val="20"/>
        </w:rPr>
        <w:t>faculty;</w:t>
      </w:r>
    </w:p>
    <w:p w14:paraId="06EDE535" w14:textId="77777777" w:rsidR="003F12A4" w:rsidRPr="00D36245" w:rsidRDefault="003F12A4" w:rsidP="000A0BD3">
      <w:pPr>
        <w:pStyle w:val="BodyText"/>
        <w:numPr>
          <w:ilvl w:val="2"/>
          <w:numId w:val="48"/>
        </w:numPr>
        <w:tabs>
          <w:tab w:val="left" w:pos="1452"/>
        </w:tabs>
        <w:kinsoku w:val="0"/>
        <w:overflowPunct w:val="0"/>
        <w:autoSpaceDE w:val="0"/>
        <w:autoSpaceDN w:val="0"/>
        <w:adjustRightInd w:val="0"/>
        <w:spacing w:after="0"/>
        <w:ind w:left="1451" w:hanging="271"/>
        <w:rPr>
          <w:rFonts w:cs="Arial"/>
          <w:sz w:val="20"/>
          <w:szCs w:val="20"/>
        </w:rPr>
      </w:pPr>
      <w:r w:rsidRPr="00D36245">
        <w:rPr>
          <w:rFonts w:cs="Arial"/>
          <w:spacing w:val="-1"/>
          <w:sz w:val="20"/>
          <w:szCs w:val="20"/>
        </w:rPr>
        <w:t>Employing</w:t>
      </w:r>
      <w:r w:rsidRPr="00D36245">
        <w:rPr>
          <w:rFonts w:cs="Arial"/>
          <w:spacing w:val="-10"/>
          <w:sz w:val="20"/>
          <w:szCs w:val="20"/>
        </w:rPr>
        <w:t xml:space="preserve"> </w:t>
      </w:r>
      <w:r w:rsidRPr="00D36245">
        <w:rPr>
          <w:rFonts w:cs="Arial"/>
          <w:sz w:val="20"/>
          <w:szCs w:val="20"/>
        </w:rPr>
        <w:t>strategies</w:t>
      </w:r>
      <w:r w:rsidRPr="00D36245">
        <w:rPr>
          <w:rFonts w:cs="Arial"/>
          <w:spacing w:val="-9"/>
          <w:sz w:val="20"/>
          <w:szCs w:val="20"/>
        </w:rPr>
        <w:t xml:space="preserve"> </w:t>
      </w:r>
      <w:r w:rsidRPr="00D36245">
        <w:rPr>
          <w:rFonts w:cs="Arial"/>
          <w:sz w:val="20"/>
          <w:szCs w:val="20"/>
        </w:rPr>
        <w:t>to</w:t>
      </w:r>
      <w:r w:rsidRPr="00D36245">
        <w:rPr>
          <w:rFonts w:cs="Arial"/>
          <w:spacing w:val="-8"/>
          <w:sz w:val="20"/>
          <w:szCs w:val="20"/>
        </w:rPr>
        <w:t xml:space="preserve"> </w:t>
      </w:r>
      <w:r w:rsidRPr="00D36245">
        <w:rPr>
          <w:rFonts w:cs="Arial"/>
          <w:sz w:val="20"/>
          <w:szCs w:val="20"/>
        </w:rPr>
        <w:t>promote</w:t>
      </w:r>
      <w:r w:rsidRPr="00D36245">
        <w:rPr>
          <w:rFonts w:cs="Arial"/>
          <w:spacing w:val="-10"/>
          <w:sz w:val="20"/>
          <w:szCs w:val="20"/>
        </w:rPr>
        <w:t xml:space="preserve"> </w:t>
      </w:r>
      <w:r w:rsidRPr="00D36245">
        <w:rPr>
          <w:rFonts w:cs="Arial"/>
          <w:spacing w:val="-1"/>
          <w:sz w:val="20"/>
          <w:szCs w:val="20"/>
        </w:rPr>
        <w:t>and</w:t>
      </w:r>
      <w:r w:rsidRPr="00D36245">
        <w:rPr>
          <w:rFonts w:cs="Arial"/>
          <w:spacing w:val="-9"/>
          <w:sz w:val="20"/>
          <w:szCs w:val="20"/>
        </w:rPr>
        <w:t xml:space="preserve"> </w:t>
      </w:r>
      <w:r w:rsidRPr="00D36245">
        <w:rPr>
          <w:rFonts w:cs="Arial"/>
          <w:sz w:val="20"/>
          <w:szCs w:val="20"/>
        </w:rPr>
        <w:t>support</w:t>
      </w:r>
      <w:r w:rsidRPr="00D36245">
        <w:rPr>
          <w:rFonts w:cs="Arial"/>
          <w:spacing w:val="-10"/>
          <w:sz w:val="20"/>
          <w:szCs w:val="20"/>
        </w:rPr>
        <w:t xml:space="preserve"> </w:t>
      </w:r>
      <w:r w:rsidRPr="00D36245">
        <w:rPr>
          <w:rFonts w:cs="Arial"/>
          <w:sz w:val="20"/>
          <w:szCs w:val="20"/>
        </w:rPr>
        <w:t>professional</w:t>
      </w:r>
      <w:r w:rsidRPr="00D36245">
        <w:rPr>
          <w:rFonts w:cs="Arial"/>
          <w:spacing w:val="-8"/>
          <w:sz w:val="20"/>
          <w:szCs w:val="20"/>
        </w:rPr>
        <w:t xml:space="preserve"> </w:t>
      </w:r>
      <w:r w:rsidRPr="00D36245">
        <w:rPr>
          <w:rFonts w:cs="Arial"/>
          <w:sz w:val="20"/>
          <w:szCs w:val="20"/>
        </w:rPr>
        <w:t>development;</w:t>
      </w:r>
    </w:p>
    <w:p w14:paraId="6F7ED461" w14:textId="77777777" w:rsidR="003F12A4" w:rsidRPr="00D36245" w:rsidRDefault="003F12A4" w:rsidP="000A0BD3">
      <w:pPr>
        <w:pStyle w:val="BodyText"/>
        <w:numPr>
          <w:ilvl w:val="2"/>
          <w:numId w:val="48"/>
        </w:numPr>
        <w:tabs>
          <w:tab w:val="left" w:pos="1452"/>
        </w:tabs>
        <w:kinsoku w:val="0"/>
        <w:overflowPunct w:val="0"/>
        <w:autoSpaceDE w:val="0"/>
        <w:autoSpaceDN w:val="0"/>
        <w:adjustRightInd w:val="0"/>
        <w:spacing w:after="0"/>
        <w:ind w:left="1451" w:hanging="271"/>
        <w:rPr>
          <w:rFonts w:cs="Arial"/>
          <w:sz w:val="20"/>
          <w:szCs w:val="20"/>
        </w:rPr>
      </w:pPr>
      <w:r w:rsidRPr="00D36245">
        <w:rPr>
          <w:rFonts w:cs="Arial"/>
          <w:spacing w:val="-1"/>
          <w:sz w:val="20"/>
          <w:szCs w:val="20"/>
        </w:rPr>
        <w:t>Proven</w:t>
      </w:r>
      <w:r w:rsidRPr="00D36245">
        <w:rPr>
          <w:rFonts w:cs="Arial"/>
          <w:spacing w:val="-9"/>
          <w:sz w:val="20"/>
          <w:szCs w:val="20"/>
        </w:rPr>
        <w:t xml:space="preserve"> </w:t>
      </w:r>
      <w:r w:rsidRPr="00D36245">
        <w:rPr>
          <w:rFonts w:cs="Arial"/>
          <w:spacing w:val="-1"/>
          <w:sz w:val="20"/>
          <w:szCs w:val="20"/>
        </w:rPr>
        <w:t>effective</w:t>
      </w:r>
      <w:r w:rsidRPr="00D36245">
        <w:rPr>
          <w:rFonts w:cs="Arial"/>
          <w:spacing w:val="-10"/>
          <w:sz w:val="20"/>
          <w:szCs w:val="20"/>
        </w:rPr>
        <w:t xml:space="preserve"> </w:t>
      </w:r>
      <w:r w:rsidRPr="00D36245">
        <w:rPr>
          <w:rFonts w:cs="Arial"/>
          <w:sz w:val="20"/>
          <w:szCs w:val="20"/>
        </w:rPr>
        <w:t>interpersonal</w:t>
      </w:r>
      <w:r w:rsidRPr="00D36245">
        <w:rPr>
          <w:rFonts w:cs="Arial"/>
          <w:spacing w:val="-8"/>
          <w:sz w:val="20"/>
          <w:szCs w:val="20"/>
        </w:rPr>
        <w:t xml:space="preserve"> </w:t>
      </w:r>
      <w:r w:rsidRPr="00D36245">
        <w:rPr>
          <w:rFonts w:cs="Arial"/>
          <w:spacing w:val="-1"/>
          <w:sz w:val="20"/>
          <w:szCs w:val="20"/>
        </w:rPr>
        <w:t>and</w:t>
      </w:r>
      <w:r w:rsidRPr="00D36245">
        <w:rPr>
          <w:rFonts w:cs="Arial"/>
          <w:spacing w:val="-8"/>
          <w:sz w:val="20"/>
          <w:szCs w:val="20"/>
        </w:rPr>
        <w:t xml:space="preserve"> </w:t>
      </w:r>
      <w:r w:rsidRPr="00D36245">
        <w:rPr>
          <w:rFonts w:cs="Arial"/>
          <w:sz w:val="20"/>
          <w:szCs w:val="20"/>
        </w:rPr>
        <w:t>conflict</w:t>
      </w:r>
      <w:r w:rsidRPr="00D36245">
        <w:rPr>
          <w:rFonts w:cs="Arial"/>
          <w:spacing w:val="-9"/>
          <w:sz w:val="20"/>
          <w:szCs w:val="20"/>
        </w:rPr>
        <w:t xml:space="preserve"> </w:t>
      </w:r>
      <w:r w:rsidRPr="00D36245">
        <w:rPr>
          <w:rFonts w:cs="Arial"/>
          <w:sz w:val="20"/>
          <w:szCs w:val="20"/>
        </w:rPr>
        <w:t>management</w:t>
      </w:r>
      <w:r w:rsidRPr="00D36245">
        <w:rPr>
          <w:rFonts w:cs="Arial"/>
          <w:spacing w:val="-10"/>
          <w:sz w:val="20"/>
          <w:szCs w:val="20"/>
        </w:rPr>
        <w:t xml:space="preserve"> </w:t>
      </w:r>
      <w:r w:rsidRPr="00D36245">
        <w:rPr>
          <w:rFonts w:cs="Arial"/>
          <w:sz w:val="20"/>
          <w:szCs w:val="20"/>
        </w:rPr>
        <w:t>skills;</w:t>
      </w:r>
    </w:p>
    <w:p w14:paraId="6FA67AEE" w14:textId="77777777" w:rsidR="003F12A4" w:rsidRPr="00D36245" w:rsidRDefault="003F12A4" w:rsidP="000A0BD3">
      <w:pPr>
        <w:pStyle w:val="BodyText"/>
        <w:numPr>
          <w:ilvl w:val="2"/>
          <w:numId w:val="48"/>
        </w:numPr>
        <w:tabs>
          <w:tab w:val="left" w:pos="1452"/>
        </w:tabs>
        <w:kinsoku w:val="0"/>
        <w:overflowPunct w:val="0"/>
        <w:autoSpaceDE w:val="0"/>
        <w:autoSpaceDN w:val="0"/>
        <w:adjustRightInd w:val="0"/>
        <w:spacing w:after="0"/>
        <w:ind w:left="1451" w:hanging="271"/>
        <w:rPr>
          <w:rFonts w:cs="Arial"/>
          <w:sz w:val="20"/>
          <w:szCs w:val="20"/>
        </w:rPr>
      </w:pPr>
      <w:r w:rsidRPr="00D36245">
        <w:rPr>
          <w:rFonts w:cs="Arial"/>
          <w:sz w:val="20"/>
          <w:szCs w:val="20"/>
        </w:rPr>
        <w:t>Abilities</w:t>
      </w:r>
      <w:r w:rsidRPr="00D36245">
        <w:rPr>
          <w:rFonts w:cs="Arial"/>
          <w:spacing w:val="-8"/>
          <w:sz w:val="20"/>
          <w:szCs w:val="20"/>
        </w:rPr>
        <w:t xml:space="preserve"> </w:t>
      </w:r>
      <w:r w:rsidRPr="00D36245">
        <w:rPr>
          <w:rFonts w:cs="Arial"/>
          <w:sz w:val="20"/>
          <w:szCs w:val="20"/>
        </w:rPr>
        <w:t>to</w:t>
      </w:r>
      <w:r w:rsidRPr="00D36245">
        <w:rPr>
          <w:rFonts w:cs="Arial"/>
          <w:spacing w:val="-9"/>
          <w:sz w:val="20"/>
          <w:szCs w:val="20"/>
        </w:rPr>
        <w:t xml:space="preserve"> </w:t>
      </w:r>
      <w:r w:rsidRPr="00D36245">
        <w:rPr>
          <w:rFonts w:cs="Arial"/>
          <w:sz w:val="20"/>
          <w:szCs w:val="20"/>
        </w:rPr>
        <w:t>facilitate</w:t>
      </w:r>
      <w:r w:rsidRPr="00D36245">
        <w:rPr>
          <w:rFonts w:cs="Arial"/>
          <w:spacing w:val="-8"/>
          <w:sz w:val="20"/>
          <w:szCs w:val="20"/>
        </w:rPr>
        <w:t xml:space="preserve"> </w:t>
      </w:r>
      <w:r w:rsidRPr="00D36245">
        <w:rPr>
          <w:rFonts w:cs="Arial"/>
          <w:sz w:val="20"/>
          <w:szCs w:val="20"/>
        </w:rPr>
        <w:t>change;</w:t>
      </w:r>
    </w:p>
    <w:p w14:paraId="60C6F9AA" w14:textId="77777777" w:rsidR="004B1C57" w:rsidRPr="00D36245" w:rsidRDefault="004B1C57" w:rsidP="000A0BD3">
      <w:pPr>
        <w:pStyle w:val="BodyText"/>
        <w:numPr>
          <w:ilvl w:val="2"/>
          <w:numId w:val="48"/>
        </w:numPr>
        <w:tabs>
          <w:tab w:val="left" w:pos="1472"/>
        </w:tabs>
        <w:kinsoku w:val="0"/>
        <w:overflowPunct w:val="0"/>
        <w:autoSpaceDE w:val="0"/>
        <w:autoSpaceDN w:val="0"/>
        <w:adjustRightInd w:val="0"/>
        <w:spacing w:before="57" w:after="0"/>
        <w:ind w:left="1471" w:right="247" w:hanging="271"/>
        <w:rPr>
          <w:sz w:val="20"/>
          <w:szCs w:val="20"/>
        </w:rPr>
      </w:pPr>
      <w:r w:rsidRPr="00D36245">
        <w:rPr>
          <w:sz w:val="20"/>
          <w:szCs w:val="20"/>
        </w:rPr>
        <w:t>Negotiation</w:t>
      </w:r>
      <w:r w:rsidRPr="00D36245">
        <w:rPr>
          <w:spacing w:val="-9"/>
          <w:sz w:val="20"/>
          <w:szCs w:val="20"/>
        </w:rPr>
        <w:t xml:space="preserve"> </w:t>
      </w:r>
      <w:r w:rsidRPr="00D36245">
        <w:rPr>
          <w:sz w:val="20"/>
          <w:szCs w:val="20"/>
        </w:rPr>
        <w:t>skills</w:t>
      </w:r>
      <w:r w:rsidRPr="00D36245">
        <w:rPr>
          <w:spacing w:val="-7"/>
          <w:sz w:val="20"/>
          <w:szCs w:val="20"/>
        </w:rPr>
        <w:t xml:space="preserve"> </w:t>
      </w:r>
      <w:r w:rsidRPr="00D36245">
        <w:rPr>
          <w:spacing w:val="-1"/>
          <w:sz w:val="20"/>
          <w:szCs w:val="20"/>
        </w:rPr>
        <w:t>(relative</w:t>
      </w:r>
      <w:r w:rsidRPr="00D36245">
        <w:rPr>
          <w:spacing w:val="-8"/>
          <w:sz w:val="20"/>
          <w:szCs w:val="20"/>
        </w:rPr>
        <w:t xml:space="preserve"> </w:t>
      </w:r>
      <w:r w:rsidRPr="00D36245">
        <w:rPr>
          <w:sz w:val="20"/>
          <w:szCs w:val="20"/>
        </w:rPr>
        <w:t>to</w:t>
      </w:r>
      <w:r w:rsidRPr="00D36245">
        <w:rPr>
          <w:spacing w:val="-8"/>
          <w:sz w:val="20"/>
          <w:szCs w:val="20"/>
        </w:rPr>
        <w:t xml:space="preserve"> </w:t>
      </w:r>
      <w:r w:rsidRPr="00D36245">
        <w:rPr>
          <w:sz w:val="20"/>
          <w:szCs w:val="20"/>
        </w:rPr>
        <w:t>planning,</w:t>
      </w:r>
      <w:r w:rsidRPr="00D36245">
        <w:rPr>
          <w:spacing w:val="-8"/>
          <w:sz w:val="20"/>
          <w:szCs w:val="20"/>
        </w:rPr>
        <w:t xml:space="preserve"> </w:t>
      </w:r>
      <w:r w:rsidRPr="00D36245">
        <w:rPr>
          <w:sz w:val="20"/>
          <w:szCs w:val="20"/>
        </w:rPr>
        <w:t>budgeting,</w:t>
      </w:r>
      <w:r w:rsidRPr="00D36245">
        <w:rPr>
          <w:spacing w:val="-9"/>
          <w:sz w:val="20"/>
          <w:szCs w:val="20"/>
        </w:rPr>
        <w:t xml:space="preserve"> </w:t>
      </w:r>
      <w:r w:rsidRPr="00D36245">
        <w:rPr>
          <w:sz w:val="20"/>
          <w:szCs w:val="20"/>
        </w:rPr>
        <w:t>funding,</w:t>
      </w:r>
      <w:r w:rsidRPr="00D36245">
        <w:rPr>
          <w:spacing w:val="-6"/>
          <w:sz w:val="20"/>
          <w:szCs w:val="20"/>
        </w:rPr>
        <w:t xml:space="preserve"> </w:t>
      </w:r>
      <w:r w:rsidRPr="00D36245">
        <w:rPr>
          <w:sz w:val="20"/>
          <w:szCs w:val="20"/>
        </w:rPr>
        <w:t>program</w:t>
      </w:r>
      <w:r w:rsidRPr="00D36245">
        <w:rPr>
          <w:spacing w:val="-4"/>
          <w:sz w:val="20"/>
          <w:szCs w:val="20"/>
        </w:rPr>
        <w:t xml:space="preserve"> </w:t>
      </w:r>
      <w:r w:rsidRPr="00D36245">
        <w:rPr>
          <w:sz w:val="20"/>
          <w:szCs w:val="20"/>
        </w:rPr>
        <w:t>faculty</w:t>
      </w:r>
      <w:r w:rsidRPr="00D36245">
        <w:rPr>
          <w:spacing w:val="-11"/>
          <w:sz w:val="20"/>
          <w:szCs w:val="20"/>
        </w:rPr>
        <w:t xml:space="preserve"> </w:t>
      </w:r>
      <w:r w:rsidRPr="00D36245">
        <w:rPr>
          <w:sz w:val="20"/>
          <w:szCs w:val="20"/>
        </w:rPr>
        <w:t>status,</w:t>
      </w:r>
      <w:r w:rsidRPr="00D36245">
        <w:rPr>
          <w:spacing w:val="-6"/>
          <w:sz w:val="20"/>
          <w:szCs w:val="20"/>
        </w:rPr>
        <w:t xml:space="preserve"> </w:t>
      </w:r>
      <w:r w:rsidRPr="00D36245">
        <w:rPr>
          <w:sz w:val="20"/>
          <w:szCs w:val="20"/>
        </w:rPr>
        <w:t>program</w:t>
      </w:r>
      <w:r w:rsidRPr="00D36245">
        <w:rPr>
          <w:spacing w:val="-4"/>
          <w:sz w:val="20"/>
          <w:szCs w:val="20"/>
        </w:rPr>
        <w:t xml:space="preserve"> </w:t>
      </w:r>
      <w:r w:rsidRPr="00D36245">
        <w:rPr>
          <w:spacing w:val="-1"/>
          <w:sz w:val="20"/>
          <w:szCs w:val="20"/>
        </w:rPr>
        <w:t>status,</w:t>
      </w:r>
      <w:r w:rsidRPr="00D36245">
        <w:rPr>
          <w:spacing w:val="36"/>
          <w:w w:val="99"/>
          <w:sz w:val="20"/>
          <w:szCs w:val="20"/>
        </w:rPr>
        <w:t xml:space="preserve"> </w:t>
      </w:r>
      <w:r w:rsidRPr="00D36245">
        <w:rPr>
          <w:sz w:val="20"/>
          <w:szCs w:val="20"/>
        </w:rPr>
        <w:t>employment</w:t>
      </w:r>
      <w:r w:rsidRPr="00D36245">
        <w:rPr>
          <w:spacing w:val="-10"/>
          <w:sz w:val="20"/>
          <w:szCs w:val="20"/>
        </w:rPr>
        <w:t xml:space="preserve"> </w:t>
      </w:r>
      <w:r w:rsidRPr="00D36245">
        <w:rPr>
          <w:sz w:val="20"/>
          <w:szCs w:val="20"/>
        </w:rPr>
        <w:t>and</w:t>
      </w:r>
      <w:r w:rsidRPr="00D36245">
        <w:rPr>
          <w:spacing w:val="-9"/>
          <w:sz w:val="20"/>
          <w:szCs w:val="20"/>
        </w:rPr>
        <w:t xml:space="preserve"> </w:t>
      </w:r>
      <w:r w:rsidRPr="00D36245">
        <w:rPr>
          <w:sz w:val="20"/>
          <w:szCs w:val="20"/>
        </w:rPr>
        <w:t>termination,</w:t>
      </w:r>
      <w:r w:rsidRPr="00D36245">
        <w:rPr>
          <w:spacing w:val="-9"/>
          <w:sz w:val="20"/>
          <w:szCs w:val="20"/>
        </w:rPr>
        <w:t xml:space="preserve"> </w:t>
      </w:r>
      <w:r w:rsidRPr="00D36245">
        <w:rPr>
          <w:sz w:val="20"/>
          <w:szCs w:val="20"/>
        </w:rPr>
        <w:t>space,</w:t>
      </w:r>
      <w:r w:rsidRPr="00D36245">
        <w:rPr>
          <w:spacing w:val="-8"/>
          <w:sz w:val="20"/>
          <w:szCs w:val="20"/>
        </w:rPr>
        <w:t xml:space="preserve"> </w:t>
      </w:r>
      <w:r w:rsidRPr="00D36245">
        <w:rPr>
          <w:spacing w:val="-1"/>
          <w:sz w:val="20"/>
          <w:szCs w:val="20"/>
        </w:rPr>
        <w:t>and</w:t>
      </w:r>
      <w:r w:rsidRPr="00D36245">
        <w:rPr>
          <w:spacing w:val="-7"/>
          <w:sz w:val="20"/>
          <w:szCs w:val="20"/>
        </w:rPr>
        <w:t xml:space="preserve"> </w:t>
      </w:r>
      <w:r w:rsidRPr="00D36245">
        <w:rPr>
          <w:sz w:val="20"/>
          <w:szCs w:val="20"/>
        </w:rPr>
        <w:t>appropriate</w:t>
      </w:r>
      <w:r w:rsidRPr="00D36245">
        <w:rPr>
          <w:spacing w:val="-8"/>
          <w:sz w:val="20"/>
          <w:szCs w:val="20"/>
        </w:rPr>
        <w:t xml:space="preserve"> </w:t>
      </w:r>
      <w:r w:rsidRPr="00D36245">
        <w:rPr>
          <w:sz w:val="20"/>
          <w:szCs w:val="20"/>
        </w:rPr>
        <w:t>academic</w:t>
      </w:r>
      <w:r w:rsidRPr="00D36245">
        <w:rPr>
          <w:spacing w:val="-9"/>
          <w:sz w:val="20"/>
          <w:szCs w:val="20"/>
        </w:rPr>
        <w:t xml:space="preserve"> </w:t>
      </w:r>
      <w:r w:rsidRPr="00D36245">
        <w:rPr>
          <w:spacing w:val="-1"/>
          <w:sz w:val="20"/>
          <w:szCs w:val="20"/>
        </w:rPr>
        <w:t>and</w:t>
      </w:r>
      <w:r w:rsidRPr="00D36245">
        <w:rPr>
          <w:spacing w:val="-9"/>
          <w:sz w:val="20"/>
          <w:szCs w:val="20"/>
        </w:rPr>
        <w:t xml:space="preserve"> </w:t>
      </w:r>
      <w:r w:rsidRPr="00D36245">
        <w:rPr>
          <w:sz w:val="20"/>
          <w:szCs w:val="20"/>
        </w:rPr>
        <w:t>professional</w:t>
      </w:r>
      <w:r w:rsidRPr="00D36245">
        <w:rPr>
          <w:spacing w:val="-8"/>
          <w:sz w:val="20"/>
          <w:szCs w:val="20"/>
        </w:rPr>
        <w:t xml:space="preserve"> </w:t>
      </w:r>
      <w:r w:rsidRPr="00D36245">
        <w:rPr>
          <w:sz w:val="20"/>
          <w:szCs w:val="20"/>
        </w:rPr>
        <w:t>benefits);</w:t>
      </w:r>
    </w:p>
    <w:p w14:paraId="4C64DCAD" w14:textId="77777777" w:rsidR="004B1C57" w:rsidRPr="00D36245" w:rsidRDefault="004B1C57" w:rsidP="000A0BD3">
      <w:pPr>
        <w:pStyle w:val="BodyText"/>
        <w:numPr>
          <w:ilvl w:val="2"/>
          <w:numId w:val="48"/>
        </w:numPr>
        <w:tabs>
          <w:tab w:val="left" w:pos="1472"/>
        </w:tabs>
        <w:kinsoku w:val="0"/>
        <w:overflowPunct w:val="0"/>
        <w:autoSpaceDE w:val="0"/>
        <w:autoSpaceDN w:val="0"/>
        <w:adjustRightInd w:val="0"/>
        <w:spacing w:after="0" w:line="229" w:lineRule="exact"/>
        <w:ind w:left="1471" w:hanging="271"/>
        <w:rPr>
          <w:sz w:val="20"/>
          <w:szCs w:val="20"/>
        </w:rPr>
      </w:pPr>
      <w:r w:rsidRPr="00D36245">
        <w:rPr>
          <w:spacing w:val="-1"/>
          <w:sz w:val="20"/>
          <w:szCs w:val="20"/>
        </w:rPr>
        <w:t>Effective</w:t>
      </w:r>
      <w:r w:rsidRPr="00D36245">
        <w:rPr>
          <w:spacing w:val="-10"/>
          <w:sz w:val="20"/>
          <w:szCs w:val="20"/>
        </w:rPr>
        <w:t xml:space="preserve"> </w:t>
      </w:r>
      <w:r w:rsidRPr="00D36245">
        <w:rPr>
          <w:sz w:val="20"/>
          <w:szCs w:val="20"/>
        </w:rPr>
        <w:t>experience</w:t>
      </w:r>
      <w:r w:rsidRPr="00D36245">
        <w:rPr>
          <w:spacing w:val="-8"/>
          <w:sz w:val="20"/>
          <w:szCs w:val="20"/>
        </w:rPr>
        <w:t xml:space="preserve"> </w:t>
      </w:r>
      <w:r w:rsidRPr="00D36245">
        <w:rPr>
          <w:spacing w:val="-1"/>
          <w:sz w:val="20"/>
          <w:szCs w:val="20"/>
        </w:rPr>
        <w:t>in</w:t>
      </w:r>
      <w:r w:rsidRPr="00D36245">
        <w:rPr>
          <w:spacing w:val="-7"/>
          <w:sz w:val="20"/>
          <w:szCs w:val="20"/>
        </w:rPr>
        <w:t xml:space="preserve"> </w:t>
      </w:r>
      <w:r w:rsidRPr="00D36245">
        <w:rPr>
          <w:spacing w:val="-1"/>
          <w:sz w:val="20"/>
          <w:szCs w:val="20"/>
        </w:rPr>
        <w:t>strategic</w:t>
      </w:r>
      <w:r w:rsidRPr="00D36245">
        <w:rPr>
          <w:spacing w:val="-7"/>
          <w:sz w:val="20"/>
          <w:szCs w:val="20"/>
        </w:rPr>
        <w:t xml:space="preserve"> </w:t>
      </w:r>
      <w:r w:rsidRPr="00D36245">
        <w:rPr>
          <w:spacing w:val="-1"/>
          <w:sz w:val="20"/>
          <w:szCs w:val="20"/>
        </w:rPr>
        <w:t>planning;</w:t>
      </w:r>
    </w:p>
    <w:p w14:paraId="5472C498" w14:textId="77777777" w:rsidR="004B1C57" w:rsidRPr="00D36245" w:rsidRDefault="004B1C57" w:rsidP="000A0BD3">
      <w:pPr>
        <w:pStyle w:val="BodyText"/>
        <w:numPr>
          <w:ilvl w:val="2"/>
          <w:numId w:val="48"/>
        </w:numPr>
        <w:tabs>
          <w:tab w:val="left" w:pos="1472"/>
        </w:tabs>
        <w:kinsoku w:val="0"/>
        <w:overflowPunct w:val="0"/>
        <w:autoSpaceDE w:val="0"/>
        <w:autoSpaceDN w:val="0"/>
        <w:adjustRightInd w:val="0"/>
        <w:spacing w:after="0"/>
        <w:ind w:left="1471" w:right="322" w:hanging="271"/>
        <w:rPr>
          <w:sz w:val="20"/>
          <w:szCs w:val="20"/>
        </w:rPr>
      </w:pPr>
      <w:r w:rsidRPr="00D36245">
        <w:rPr>
          <w:spacing w:val="-1"/>
          <w:sz w:val="20"/>
          <w:szCs w:val="20"/>
        </w:rPr>
        <w:t>Active</w:t>
      </w:r>
      <w:r w:rsidRPr="00D36245">
        <w:rPr>
          <w:spacing w:val="-8"/>
          <w:sz w:val="20"/>
          <w:szCs w:val="20"/>
        </w:rPr>
        <w:t xml:space="preserve"> </w:t>
      </w:r>
      <w:r w:rsidRPr="00D36245">
        <w:rPr>
          <w:sz w:val="20"/>
          <w:szCs w:val="20"/>
        </w:rPr>
        <w:t>service</w:t>
      </w:r>
      <w:r w:rsidRPr="00D36245">
        <w:rPr>
          <w:spacing w:val="-6"/>
          <w:sz w:val="20"/>
          <w:szCs w:val="20"/>
        </w:rPr>
        <w:t xml:space="preserve"> </w:t>
      </w:r>
      <w:r w:rsidRPr="00D36245">
        <w:rPr>
          <w:sz w:val="20"/>
          <w:szCs w:val="20"/>
        </w:rPr>
        <w:t>on</w:t>
      </w:r>
      <w:r w:rsidRPr="00D36245">
        <w:rPr>
          <w:spacing w:val="-7"/>
          <w:sz w:val="20"/>
          <w:szCs w:val="20"/>
        </w:rPr>
        <w:t xml:space="preserve"> </w:t>
      </w:r>
      <w:r w:rsidRPr="00D36245">
        <w:rPr>
          <w:sz w:val="20"/>
          <w:szCs w:val="20"/>
        </w:rPr>
        <w:t>behalf</w:t>
      </w:r>
      <w:r w:rsidRPr="00D36245">
        <w:rPr>
          <w:spacing w:val="-6"/>
          <w:sz w:val="20"/>
          <w:szCs w:val="20"/>
        </w:rPr>
        <w:t xml:space="preserve"> </w:t>
      </w:r>
      <w:r w:rsidRPr="00D36245">
        <w:rPr>
          <w:sz w:val="20"/>
          <w:szCs w:val="20"/>
        </w:rPr>
        <w:t>of</w:t>
      </w:r>
      <w:r w:rsidRPr="00D36245">
        <w:rPr>
          <w:spacing w:val="-6"/>
          <w:sz w:val="20"/>
          <w:szCs w:val="20"/>
        </w:rPr>
        <w:t xml:space="preserve"> </w:t>
      </w:r>
      <w:r w:rsidRPr="00D36245">
        <w:rPr>
          <w:sz w:val="20"/>
          <w:szCs w:val="20"/>
        </w:rPr>
        <w:t>physical</w:t>
      </w:r>
      <w:r w:rsidRPr="00D36245">
        <w:rPr>
          <w:spacing w:val="-8"/>
          <w:sz w:val="20"/>
          <w:szCs w:val="20"/>
        </w:rPr>
        <w:t xml:space="preserve"> </w:t>
      </w:r>
      <w:r w:rsidRPr="00D36245">
        <w:rPr>
          <w:sz w:val="20"/>
          <w:szCs w:val="20"/>
        </w:rPr>
        <w:t>therapist</w:t>
      </w:r>
      <w:r w:rsidRPr="00D36245">
        <w:rPr>
          <w:spacing w:val="-7"/>
          <w:sz w:val="20"/>
          <w:szCs w:val="20"/>
        </w:rPr>
        <w:t xml:space="preserve"> </w:t>
      </w:r>
      <w:r w:rsidRPr="00D36245">
        <w:rPr>
          <w:sz w:val="20"/>
          <w:szCs w:val="20"/>
        </w:rPr>
        <w:t>professional</w:t>
      </w:r>
      <w:r w:rsidRPr="00D36245">
        <w:rPr>
          <w:spacing w:val="-7"/>
          <w:sz w:val="20"/>
          <w:szCs w:val="20"/>
        </w:rPr>
        <w:t xml:space="preserve"> </w:t>
      </w:r>
      <w:r w:rsidRPr="00D36245">
        <w:rPr>
          <w:spacing w:val="-1"/>
          <w:sz w:val="20"/>
          <w:szCs w:val="20"/>
        </w:rPr>
        <w:t>education,</w:t>
      </w:r>
      <w:r w:rsidRPr="00D36245">
        <w:rPr>
          <w:spacing w:val="-8"/>
          <w:sz w:val="20"/>
          <w:szCs w:val="20"/>
        </w:rPr>
        <w:t xml:space="preserve"> </w:t>
      </w:r>
      <w:r w:rsidRPr="00D36245">
        <w:rPr>
          <w:sz w:val="20"/>
          <w:szCs w:val="20"/>
        </w:rPr>
        <w:t>higher</w:t>
      </w:r>
      <w:r w:rsidRPr="00D36245">
        <w:rPr>
          <w:spacing w:val="-6"/>
          <w:sz w:val="20"/>
          <w:szCs w:val="20"/>
        </w:rPr>
        <w:t xml:space="preserve"> </w:t>
      </w:r>
      <w:r w:rsidRPr="00D36245">
        <w:rPr>
          <w:sz w:val="20"/>
          <w:szCs w:val="20"/>
        </w:rPr>
        <w:t>education,</w:t>
      </w:r>
      <w:r w:rsidRPr="00D36245">
        <w:rPr>
          <w:spacing w:val="-8"/>
          <w:sz w:val="20"/>
          <w:szCs w:val="20"/>
        </w:rPr>
        <w:t xml:space="preserve"> </w:t>
      </w:r>
      <w:r w:rsidRPr="00D36245">
        <w:rPr>
          <w:sz w:val="20"/>
          <w:szCs w:val="20"/>
        </w:rPr>
        <w:t>the</w:t>
      </w:r>
      <w:r w:rsidRPr="00D36245">
        <w:rPr>
          <w:spacing w:val="-6"/>
          <w:sz w:val="20"/>
          <w:szCs w:val="20"/>
        </w:rPr>
        <w:t xml:space="preserve"> </w:t>
      </w:r>
      <w:r w:rsidRPr="00D36245">
        <w:rPr>
          <w:spacing w:val="-1"/>
          <w:sz w:val="20"/>
          <w:szCs w:val="20"/>
        </w:rPr>
        <w:t>larger</w:t>
      </w:r>
      <w:r w:rsidRPr="00D36245">
        <w:rPr>
          <w:spacing w:val="46"/>
          <w:w w:val="99"/>
          <w:sz w:val="20"/>
          <w:szCs w:val="20"/>
        </w:rPr>
        <w:t xml:space="preserve"> </w:t>
      </w:r>
      <w:r w:rsidRPr="00D36245">
        <w:rPr>
          <w:spacing w:val="-1"/>
          <w:sz w:val="20"/>
          <w:szCs w:val="20"/>
        </w:rPr>
        <w:t>community,</w:t>
      </w:r>
      <w:r w:rsidRPr="00D36245">
        <w:rPr>
          <w:spacing w:val="-7"/>
          <w:sz w:val="20"/>
          <w:szCs w:val="20"/>
        </w:rPr>
        <w:t xml:space="preserve"> </w:t>
      </w:r>
      <w:r w:rsidRPr="00D36245">
        <w:rPr>
          <w:spacing w:val="-1"/>
          <w:sz w:val="20"/>
          <w:szCs w:val="20"/>
        </w:rPr>
        <w:t>and</w:t>
      </w:r>
      <w:r w:rsidRPr="00D36245">
        <w:rPr>
          <w:spacing w:val="-7"/>
          <w:sz w:val="20"/>
          <w:szCs w:val="20"/>
        </w:rPr>
        <w:t xml:space="preserve"> </w:t>
      </w:r>
      <w:r w:rsidRPr="00D36245">
        <w:rPr>
          <w:sz w:val="20"/>
          <w:szCs w:val="20"/>
        </w:rPr>
        <w:t>organizations</w:t>
      </w:r>
      <w:r w:rsidRPr="00D36245">
        <w:rPr>
          <w:spacing w:val="-7"/>
          <w:sz w:val="20"/>
          <w:szCs w:val="20"/>
        </w:rPr>
        <w:t xml:space="preserve"> </w:t>
      </w:r>
      <w:r w:rsidRPr="00D36245">
        <w:rPr>
          <w:spacing w:val="-1"/>
          <w:sz w:val="20"/>
          <w:szCs w:val="20"/>
        </w:rPr>
        <w:t>related</w:t>
      </w:r>
      <w:r w:rsidRPr="00D36245">
        <w:rPr>
          <w:spacing w:val="-9"/>
          <w:sz w:val="20"/>
          <w:szCs w:val="20"/>
        </w:rPr>
        <w:t xml:space="preserve"> </w:t>
      </w:r>
      <w:r w:rsidRPr="00D36245">
        <w:rPr>
          <w:sz w:val="20"/>
          <w:szCs w:val="20"/>
        </w:rPr>
        <w:t>to</w:t>
      </w:r>
      <w:r w:rsidRPr="00D36245">
        <w:rPr>
          <w:spacing w:val="-8"/>
          <w:sz w:val="20"/>
          <w:szCs w:val="20"/>
        </w:rPr>
        <w:t xml:space="preserve"> </w:t>
      </w:r>
      <w:r w:rsidRPr="00D36245">
        <w:rPr>
          <w:spacing w:val="-1"/>
          <w:sz w:val="20"/>
          <w:szCs w:val="20"/>
        </w:rPr>
        <w:t>their</w:t>
      </w:r>
      <w:r w:rsidRPr="00D36245">
        <w:rPr>
          <w:spacing w:val="-8"/>
          <w:sz w:val="20"/>
          <w:szCs w:val="20"/>
        </w:rPr>
        <w:t xml:space="preserve"> </w:t>
      </w:r>
      <w:r w:rsidRPr="00D36245">
        <w:rPr>
          <w:sz w:val="20"/>
          <w:szCs w:val="20"/>
        </w:rPr>
        <w:t>academic</w:t>
      </w:r>
      <w:r w:rsidRPr="00D36245">
        <w:rPr>
          <w:spacing w:val="-7"/>
          <w:sz w:val="20"/>
          <w:szCs w:val="20"/>
        </w:rPr>
        <w:t xml:space="preserve"> </w:t>
      </w:r>
      <w:r w:rsidRPr="00D36245">
        <w:rPr>
          <w:spacing w:val="-1"/>
          <w:sz w:val="20"/>
          <w:szCs w:val="20"/>
        </w:rPr>
        <w:t>interest;</w:t>
      </w:r>
    </w:p>
    <w:p w14:paraId="51ECDCB3" w14:textId="77777777" w:rsidR="004B1C57" w:rsidRPr="00D36245" w:rsidRDefault="004B1C57" w:rsidP="000A0BD3">
      <w:pPr>
        <w:pStyle w:val="BodyText"/>
        <w:numPr>
          <w:ilvl w:val="2"/>
          <w:numId w:val="48"/>
        </w:numPr>
        <w:tabs>
          <w:tab w:val="left" w:pos="1472"/>
        </w:tabs>
        <w:kinsoku w:val="0"/>
        <w:overflowPunct w:val="0"/>
        <w:autoSpaceDE w:val="0"/>
        <w:autoSpaceDN w:val="0"/>
        <w:adjustRightInd w:val="0"/>
        <w:spacing w:after="0"/>
        <w:ind w:left="1471" w:hanging="271"/>
        <w:rPr>
          <w:sz w:val="20"/>
          <w:szCs w:val="20"/>
        </w:rPr>
      </w:pPr>
      <w:r w:rsidRPr="00D36245">
        <w:rPr>
          <w:spacing w:val="-1"/>
          <w:sz w:val="20"/>
          <w:szCs w:val="20"/>
        </w:rPr>
        <w:t>Effective</w:t>
      </w:r>
      <w:r w:rsidRPr="00D36245">
        <w:rPr>
          <w:spacing w:val="-9"/>
          <w:sz w:val="20"/>
          <w:szCs w:val="20"/>
        </w:rPr>
        <w:t xml:space="preserve"> </w:t>
      </w:r>
      <w:r w:rsidRPr="00D36245">
        <w:rPr>
          <w:sz w:val="20"/>
          <w:szCs w:val="20"/>
        </w:rPr>
        <w:t>management</w:t>
      </w:r>
      <w:r w:rsidRPr="00D36245">
        <w:rPr>
          <w:spacing w:val="-8"/>
          <w:sz w:val="20"/>
          <w:szCs w:val="20"/>
        </w:rPr>
        <w:t xml:space="preserve"> </w:t>
      </w:r>
      <w:r w:rsidRPr="00D36245">
        <w:rPr>
          <w:spacing w:val="-1"/>
          <w:sz w:val="20"/>
          <w:szCs w:val="20"/>
        </w:rPr>
        <w:t>of</w:t>
      </w:r>
      <w:r w:rsidRPr="00D36245">
        <w:rPr>
          <w:spacing w:val="-7"/>
          <w:sz w:val="20"/>
          <w:szCs w:val="20"/>
        </w:rPr>
        <w:t xml:space="preserve"> </w:t>
      </w:r>
      <w:r w:rsidRPr="00D36245">
        <w:rPr>
          <w:sz w:val="20"/>
          <w:szCs w:val="20"/>
        </w:rPr>
        <w:t>human</w:t>
      </w:r>
      <w:r w:rsidRPr="00D36245">
        <w:rPr>
          <w:spacing w:val="-8"/>
          <w:sz w:val="20"/>
          <w:szCs w:val="20"/>
        </w:rPr>
        <w:t xml:space="preserve"> </w:t>
      </w:r>
      <w:r w:rsidRPr="00D36245">
        <w:rPr>
          <w:spacing w:val="-1"/>
          <w:sz w:val="20"/>
          <w:szCs w:val="20"/>
        </w:rPr>
        <w:t>and</w:t>
      </w:r>
      <w:r w:rsidRPr="00D36245">
        <w:rPr>
          <w:spacing w:val="-9"/>
          <w:sz w:val="20"/>
          <w:szCs w:val="20"/>
        </w:rPr>
        <w:t xml:space="preserve"> </w:t>
      </w:r>
      <w:r w:rsidRPr="00D36245">
        <w:rPr>
          <w:sz w:val="20"/>
          <w:szCs w:val="20"/>
        </w:rPr>
        <w:t>fiscal</w:t>
      </w:r>
      <w:r w:rsidRPr="00D36245">
        <w:rPr>
          <w:spacing w:val="-9"/>
          <w:sz w:val="20"/>
          <w:szCs w:val="20"/>
        </w:rPr>
        <w:t xml:space="preserve"> </w:t>
      </w:r>
      <w:r w:rsidRPr="00D36245">
        <w:rPr>
          <w:sz w:val="20"/>
          <w:szCs w:val="20"/>
        </w:rPr>
        <w:t>resources;</w:t>
      </w:r>
    </w:p>
    <w:p w14:paraId="06DBA4EF" w14:textId="77777777" w:rsidR="004B1C57" w:rsidRPr="00D36245" w:rsidRDefault="004B1C57" w:rsidP="000A0BD3">
      <w:pPr>
        <w:pStyle w:val="BodyText"/>
        <w:numPr>
          <w:ilvl w:val="2"/>
          <w:numId w:val="48"/>
        </w:numPr>
        <w:tabs>
          <w:tab w:val="left" w:pos="1472"/>
        </w:tabs>
        <w:kinsoku w:val="0"/>
        <w:overflowPunct w:val="0"/>
        <w:autoSpaceDE w:val="0"/>
        <w:autoSpaceDN w:val="0"/>
        <w:adjustRightInd w:val="0"/>
        <w:spacing w:after="0"/>
        <w:ind w:left="1471" w:hanging="271"/>
        <w:rPr>
          <w:sz w:val="20"/>
          <w:szCs w:val="20"/>
        </w:rPr>
      </w:pPr>
      <w:r w:rsidRPr="00D36245">
        <w:rPr>
          <w:sz w:val="20"/>
          <w:szCs w:val="20"/>
        </w:rPr>
        <w:t>Commitment</w:t>
      </w:r>
      <w:r w:rsidRPr="00D36245">
        <w:rPr>
          <w:spacing w:val="-9"/>
          <w:sz w:val="20"/>
          <w:szCs w:val="20"/>
        </w:rPr>
        <w:t xml:space="preserve"> </w:t>
      </w:r>
      <w:r w:rsidRPr="00D36245">
        <w:rPr>
          <w:sz w:val="20"/>
          <w:szCs w:val="20"/>
        </w:rPr>
        <w:t>to</w:t>
      </w:r>
      <w:r w:rsidRPr="00D36245">
        <w:rPr>
          <w:spacing w:val="-9"/>
          <w:sz w:val="20"/>
          <w:szCs w:val="20"/>
        </w:rPr>
        <w:t xml:space="preserve"> </w:t>
      </w:r>
      <w:r w:rsidRPr="00D36245">
        <w:rPr>
          <w:spacing w:val="-1"/>
          <w:sz w:val="20"/>
          <w:szCs w:val="20"/>
        </w:rPr>
        <w:t>lifelong</w:t>
      </w:r>
      <w:r w:rsidRPr="00D36245">
        <w:rPr>
          <w:spacing w:val="-6"/>
          <w:sz w:val="20"/>
          <w:szCs w:val="20"/>
        </w:rPr>
        <w:t xml:space="preserve"> </w:t>
      </w:r>
      <w:r w:rsidRPr="00D36245">
        <w:rPr>
          <w:sz w:val="20"/>
          <w:szCs w:val="20"/>
        </w:rPr>
        <w:t>learning;</w:t>
      </w:r>
      <w:r w:rsidRPr="00D36245">
        <w:rPr>
          <w:spacing w:val="-9"/>
          <w:sz w:val="20"/>
          <w:szCs w:val="20"/>
        </w:rPr>
        <w:t xml:space="preserve"> </w:t>
      </w:r>
      <w:r w:rsidRPr="00D36245">
        <w:rPr>
          <w:sz w:val="20"/>
          <w:szCs w:val="20"/>
        </w:rPr>
        <w:t>and</w:t>
      </w:r>
    </w:p>
    <w:p w14:paraId="33531980" w14:textId="77777777" w:rsidR="004B1C57" w:rsidRPr="000A0BD3" w:rsidRDefault="004B1C57" w:rsidP="000A0BD3">
      <w:pPr>
        <w:pStyle w:val="BodyText"/>
        <w:numPr>
          <w:ilvl w:val="2"/>
          <w:numId w:val="48"/>
        </w:numPr>
        <w:tabs>
          <w:tab w:val="left" w:pos="1452"/>
        </w:tabs>
        <w:kinsoku w:val="0"/>
        <w:overflowPunct w:val="0"/>
        <w:autoSpaceDE w:val="0"/>
        <w:autoSpaceDN w:val="0"/>
        <w:adjustRightInd w:val="0"/>
        <w:spacing w:after="0"/>
        <w:ind w:left="1451" w:hanging="271"/>
        <w:rPr>
          <w:rFonts w:cs="Arial"/>
          <w:sz w:val="20"/>
          <w:szCs w:val="20"/>
        </w:rPr>
      </w:pPr>
      <w:r w:rsidRPr="00D36245">
        <w:rPr>
          <w:spacing w:val="-1"/>
          <w:sz w:val="20"/>
          <w:szCs w:val="20"/>
        </w:rPr>
        <w:t>Active</w:t>
      </w:r>
      <w:r w:rsidRPr="00D36245">
        <w:rPr>
          <w:spacing w:val="-9"/>
          <w:sz w:val="20"/>
          <w:szCs w:val="20"/>
        </w:rPr>
        <w:t xml:space="preserve"> </w:t>
      </w:r>
      <w:r w:rsidRPr="00D36245">
        <w:rPr>
          <w:sz w:val="20"/>
          <w:szCs w:val="20"/>
        </w:rPr>
        <w:t>role</w:t>
      </w:r>
      <w:r w:rsidRPr="00D36245">
        <w:rPr>
          <w:spacing w:val="-7"/>
          <w:sz w:val="20"/>
          <w:szCs w:val="20"/>
        </w:rPr>
        <w:t xml:space="preserve"> </w:t>
      </w:r>
      <w:r w:rsidRPr="00D36245">
        <w:rPr>
          <w:spacing w:val="-1"/>
          <w:sz w:val="20"/>
          <w:szCs w:val="20"/>
        </w:rPr>
        <w:t>in</w:t>
      </w:r>
      <w:r w:rsidRPr="00D36245">
        <w:rPr>
          <w:spacing w:val="-7"/>
          <w:sz w:val="20"/>
          <w:szCs w:val="20"/>
        </w:rPr>
        <w:t xml:space="preserve"> </w:t>
      </w:r>
      <w:r w:rsidRPr="00D36245">
        <w:rPr>
          <w:sz w:val="20"/>
          <w:szCs w:val="20"/>
        </w:rPr>
        <w:t>institutional</w:t>
      </w:r>
      <w:r w:rsidRPr="00D36245">
        <w:rPr>
          <w:spacing w:val="-8"/>
          <w:sz w:val="20"/>
          <w:szCs w:val="20"/>
        </w:rPr>
        <w:t xml:space="preserve"> </w:t>
      </w:r>
      <w:r w:rsidRPr="00D36245">
        <w:rPr>
          <w:sz w:val="20"/>
          <w:szCs w:val="20"/>
        </w:rPr>
        <w:t>governance.</w:t>
      </w:r>
    </w:p>
    <w:p w14:paraId="16061194" w14:textId="77777777" w:rsidR="000A0BD3" w:rsidRDefault="00B85D4B" w:rsidP="000A0BD3">
      <w:pPr>
        <w:tabs>
          <w:tab w:val="left" w:pos="481"/>
          <w:tab w:val="left" w:pos="1071"/>
        </w:tabs>
        <w:ind w:left="481" w:right="-13" w:hanging="121"/>
        <w:rPr>
          <w:rFonts w:cs="Arial"/>
          <w:sz w:val="20"/>
          <w:szCs w:val="20"/>
        </w:rPr>
      </w:pPr>
      <w:r w:rsidRPr="00D36245">
        <w:rPr>
          <w:rFonts w:cs="Arial"/>
          <w:sz w:val="20"/>
          <w:szCs w:val="20"/>
        </w:rPr>
        <w:t>Appendices &amp; On-site Material: See AFC Instructions &amp; Forms</w:t>
      </w:r>
    </w:p>
    <w:p w14:paraId="01DD1896" w14:textId="77777777" w:rsidR="000A0BD3" w:rsidRDefault="000A0BD3" w:rsidP="000A0BD3">
      <w:pPr>
        <w:tabs>
          <w:tab w:val="left" w:pos="481"/>
          <w:tab w:val="left" w:pos="1071"/>
        </w:tabs>
        <w:ind w:left="481" w:right="-13" w:hanging="481"/>
        <w:rPr>
          <w:rFonts w:cs="Arial"/>
          <w:sz w:val="20"/>
          <w:szCs w:val="20"/>
        </w:rPr>
      </w:pPr>
    </w:p>
    <w:p w14:paraId="1A04E05A" w14:textId="77777777" w:rsidR="00D651C9" w:rsidRPr="001D0D27" w:rsidRDefault="00D651C9" w:rsidP="000A0BD3">
      <w:pPr>
        <w:tabs>
          <w:tab w:val="left" w:pos="481"/>
          <w:tab w:val="left" w:pos="1071"/>
        </w:tabs>
        <w:ind w:left="481" w:right="-13" w:hanging="481"/>
        <w:rPr>
          <w:rFonts w:cs="Arial"/>
        </w:rPr>
      </w:pPr>
      <w:r w:rsidRPr="001D0D27">
        <w:rPr>
          <w:rFonts w:cs="Arial"/>
          <w:b/>
        </w:rPr>
        <w:t>Clinical Education</w:t>
      </w:r>
      <w:r w:rsidR="00297A7B" w:rsidRPr="001D0D27">
        <w:rPr>
          <w:rFonts w:cs="Arial"/>
          <w:b/>
        </w:rPr>
        <w:t xml:space="preserve"> Coordinator</w:t>
      </w:r>
      <w:r w:rsidRPr="001D0D27">
        <w:rPr>
          <w:rStyle w:val="FootnoteReference"/>
          <w:rFonts w:cs="Arial"/>
        </w:rPr>
        <w:footnoteReference w:id="22"/>
      </w:r>
    </w:p>
    <w:p w14:paraId="481F9678" w14:textId="77777777" w:rsidR="00B576C3" w:rsidRPr="008B29F0" w:rsidRDefault="00D651C9" w:rsidP="000A0BD3">
      <w:pPr>
        <w:tabs>
          <w:tab w:val="left" w:pos="481"/>
          <w:tab w:val="left" w:pos="1037"/>
        </w:tabs>
        <w:ind w:left="497" w:right="-13" w:hanging="467"/>
        <w:rPr>
          <w:rFonts w:cs="Arial"/>
        </w:rPr>
      </w:pPr>
      <w:r w:rsidRPr="001D0D27">
        <w:rPr>
          <w:rFonts w:cs="Arial"/>
          <w:b/>
        </w:rPr>
        <w:t>4I</w:t>
      </w:r>
      <w:r w:rsidRPr="001D0D27">
        <w:rPr>
          <w:rFonts w:cs="Arial"/>
        </w:rPr>
        <w:tab/>
      </w:r>
      <w:bookmarkStart w:id="18" w:name="_Hlk60922467"/>
      <w:r w:rsidR="00B576C3" w:rsidRPr="008B29F0">
        <w:rPr>
          <w:rFonts w:cs="Arial"/>
        </w:rPr>
        <w:t xml:space="preserve">The clinical education coordinator is a physical therapist or physical therapist assistant who </w:t>
      </w:r>
      <w:r w:rsidR="00B576C3" w:rsidRPr="00B95C8B">
        <w:rPr>
          <w:rFonts w:cs="Arial"/>
          <w:highlight w:val="lightGray"/>
        </w:rPr>
        <w:t xml:space="preserve">holds </w:t>
      </w:r>
      <w:r w:rsidR="00B576C3" w:rsidRPr="00B95C8B">
        <w:rPr>
          <w:rFonts w:cs="Arial"/>
          <w:highlight w:val="lightGray"/>
          <w:shd w:val="clear" w:color="auto" w:fill="FFFFFF"/>
        </w:rPr>
        <w:t xml:space="preserve">an active, unrestricted PT license or PTA license/certification </w:t>
      </w:r>
      <w:r w:rsidR="00B576C3" w:rsidRPr="00B95C8B">
        <w:rPr>
          <w:rFonts w:cs="Arial"/>
          <w:shd w:val="clear" w:color="auto" w:fill="FFFFFF"/>
        </w:rPr>
        <w:t xml:space="preserve">in any United States jurisdiction </w:t>
      </w:r>
      <w:r w:rsidR="00B576C3" w:rsidRPr="00B95C8B">
        <w:rPr>
          <w:rFonts w:cs="Arial"/>
          <w:highlight w:val="lightGray"/>
          <w:shd w:val="clear" w:color="auto" w:fill="FFFFFF"/>
        </w:rPr>
        <w:t>and the state where the program is located if required by that state’s jurisdiction,</w:t>
      </w:r>
      <w:r w:rsidR="00B576C3" w:rsidRPr="0004799A">
        <w:rPr>
          <w:rFonts w:cs="Arial"/>
        </w:rPr>
        <w:t xml:space="preserve"> and has a minimum of three years of full-time post-licensure clinical practice.  Two years of clinical practice experience must include experience as</w:t>
      </w:r>
      <w:r w:rsidR="00B576C3" w:rsidRPr="008B29F0">
        <w:rPr>
          <w:rFonts w:cs="Arial"/>
        </w:rPr>
        <w:t xml:space="preserve"> a CCCE or CI in physical therapy, or a minimum of two years of experience in teaching, curriculum development and administration in a PT or PTA program.</w:t>
      </w:r>
      <w:bookmarkEnd w:id="18"/>
    </w:p>
    <w:p w14:paraId="7EDC45CB" w14:textId="77777777" w:rsidR="00B576C3" w:rsidRPr="00334872" w:rsidRDefault="00B576C3" w:rsidP="000A0BD3">
      <w:pPr>
        <w:ind w:left="677" w:right="-144" w:hanging="677"/>
        <w:rPr>
          <w:rFonts w:cs="Arial"/>
          <w:sz w:val="20"/>
          <w:szCs w:val="20"/>
        </w:rPr>
      </w:pPr>
    </w:p>
    <w:p w14:paraId="636E7288" w14:textId="77777777" w:rsidR="00B576C3" w:rsidRPr="00DF05F7" w:rsidRDefault="00B85D4B" w:rsidP="000A0BD3">
      <w:pPr>
        <w:pStyle w:val="crg2"/>
        <w:ind w:left="900" w:hanging="360"/>
        <w:rPr>
          <w:rFonts w:ascii="Arial" w:hAnsi="Arial"/>
          <w:szCs w:val="20"/>
        </w:rPr>
      </w:pPr>
      <w:r w:rsidRPr="00DF05F7">
        <w:rPr>
          <w:rFonts w:ascii="Arial" w:hAnsi="Arial"/>
          <w:szCs w:val="20"/>
        </w:rPr>
        <w:t xml:space="preserve">Evidence of Progress towards Compliance: </w:t>
      </w:r>
    </w:p>
    <w:p w14:paraId="1F2CB9EE" w14:textId="77777777" w:rsidR="00B576C3" w:rsidRPr="00DF05F7" w:rsidRDefault="00B576C3" w:rsidP="000A0BD3">
      <w:pPr>
        <w:pStyle w:val="crg2"/>
        <w:ind w:left="900" w:hanging="360"/>
        <w:rPr>
          <w:rFonts w:ascii="Arial" w:hAnsi="Arial"/>
          <w:szCs w:val="20"/>
        </w:rPr>
      </w:pPr>
      <w:r w:rsidRPr="00DF05F7">
        <w:rPr>
          <w:rFonts w:ascii="Arial" w:hAnsi="Arial"/>
          <w:szCs w:val="20"/>
        </w:rPr>
        <w:t>Narrative:</w:t>
      </w:r>
    </w:p>
    <w:p w14:paraId="11E58FDE" w14:textId="77777777" w:rsidR="004B1C57" w:rsidRPr="00DF05F7" w:rsidRDefault="004B1C57" w:rsidP="000A0BD3">
      <w:pPr>
        <w:pStyle w:val="BodyText"/>
        <w:numPr>
          <w:ilvl w:val="1"/>
          <w:numId w:val="48"/>
        </w:numPr>
        <w:tabs>
          <w:tab w:val="left" w:pos="1021"/>
        </w:tabs>
        <w:kinsoku w:val="0"/>
        <w:overflowPunct w:val="0"/>
        <w:autoSpaceDE w:val="0"/>
        <w:autoSpaceDN w:val="0"/>
        <w:adjustRightInd w:val="0"/>
        <w:spacing w:after="0" w:line="244" w:lineRule="exact"/>
        <w:ind w:left="1020" w:hanging="360"/>
        <w:rPr>
          <w:sz w:val="20"/>
          <w:szCs w:val="20"/>
        </w:rPr>
      </w:pPr>
      <w:bookmarkStart w:id="19" w:name="_Hlk60922494"/>
      <w:r w:rsidRPr="00DF05F7">
        <w:rPr>
          <w:sz w:val="20"/>
          <w:szCs w:val="20"/>
        </w:rPr>
        <w:t>Identify</w:t>
      </w:r>
      <w:r w:rsidRPr="00DF05F7">
        <w:rPr>
          <w:spacing w:val="-11"/>
          <w:sz w:val="20"/>
          <w:szCs w:val="20"/>
        </w:rPr>
        <w:t xml:space="preserve"> </w:t>
      </w:r>
      <w:r w:rsidRPr="00DF05F7">
        <w:rPr>
          <w:sz w:val="20"/>
          <w:szCs w:val="20"/>
        </w:rPr>
        <w:t>the</w:t>
      </w:r>
      <w:r w:rsidRPr="00DF05F7">
        <w:rPr>
          <w:spacing w:val="-7"/>
          <w:sz w:val="20"/>
          <w:szCs w:val="20"/>
        </w:rPr>
        <w:t xml:space="preserve"> </w:t>
      </w:r>
      <w:r w:rsidRPr="00DF05F7">
        <w:rPr>
          <w:sz w:val="20"/>
          <w:szCs w:val="20"/>
        </w:rPr>
        <w:t>core</w:t>
      </w:r>
      <w:r w:rsidRPr="00DF05F7">
        <w:rPr>
          <w:spacing w:val="-7"/>
          <w:sz w:val="20"/>
          <w:szCs w:val="20"/>
        </w:rPr>
        <w:t xml:space="preserve"> </w:t>
      </w:r>
      <w:r w:rsidRPr="00DF05F7">
        <w:rPr>
          <w:sz w:val="20"/>
          <w:szCs w:val="20"/>
        </w:rPr>
        <w:t>faculty</w:t>
      </w:r>
      <w:r w:rsidRPr="00DF05F7">
        <w:rPr>
          <w:spacing w:val="-10"/>
          <w:sz w:val="20"/>
          <w:szCs w:val="20"/>
        </w:rPr>
        <w:t xml:space="preserve"> </w:t>
      </w:r>
      <w:r w:rsidRPr="00DF05F7">
        <w:rPr>
          <w:sz w:val="20"/>
          <w:szCs w:val="20"/>
        </w:rPr>
        <w:t>member(s)</w:t>
      </w:r>
      <w:r w:rsidRPr="00DF05F7">
        <w:rPr>
          <w:spacing w:val="-7"/>
          <w:sz w:val="20"/>
          <w:szCs w:val="20"/>
        </w:rPr>
        <w:t xml:space="preserve"> </w:t>
      </w:r>
      <w:r w:rsidRPr="00DF05F7">
        <w:rPr>
          <w:spacing w:val="-1"/>
          <w:sz w:val="20"/>
          <w:szCs w:val="20"/>
        </w:rPr>
        <w:t>who</w:t>
      </w:r>
      <w:r w:rsidRPr="00DF05F7">
        <w:rPr>
          <w:spacing w:val="-6"/>
          <w:sz w:val="20"/>
          <w:szCs w:val="20"/>
        </w:rPr>
        <w:t xml:space="preserve"> </w:t>
      </w:r>
      <w:r w:rsidRPr="00DF05F7">
        <w:rPr>
          <w:sz w:val="20"/>
          <w:szCs w:val="20"/>
        </w:rPr>
        <w:t>is/are</w:t>
      </w:r>
      <w:r w:rsidRPr="00DF05F7">
        <w:rPr>
          <w:spacing w:val="-6"/>
          <w:sz w:val="20"/>
          <w:szCs w:val="20"/>
        </w:rPr>
        <w:t xml:space="preserve"> </w:t>
      </w:r>
      <w:r w:rsidRPr="00DF05F7">
        <w:rPr>
          <w:sz w:val="20"/>
          <w:szCs w:val="20"/>
        </w:rPr>
        <w:t>designated</w:t>
      </w:r>
      <w:r w:rsidRPr="00DF05F7">
        <w:rPr>
          <w:spacing w:val="-7"/>
          <w:sz w:val="20"/>
          <w:szCs w:val="20"/>
        </w:rPr>
        <w:t xml:space="preserve"> </w:t>
      </w:r>
      <w:r w:rsidRPr="00DF05F7">
        <w:rPr>
          <w:sz w:val="20"/>
          <w:szCs w:val="20"/>
        </w:rPr>
        <w:t>as</w:t>
      </w:r>
      <w:r w:rsidRPr="00DF05F7">
        <w:rPr>
          <w:spacing w:val="-7"/>
          <w:sz w:val="20"/>
          <w:szCs w:val="20"/>
        </w:rPr>
        <w:t xml:space="preserve"> </w:t>
      </w:r>
      <w:r w:rsidRPr="00DF05F7">
        <w:rPr>
          <w:sz w:val="20"/>
          <w:szCs w:val="20"/>
        </w:rPr>
        <w:t>the</w:t>
      </w:r>
      <w:r w:rsidRPr="00DF05F7">
        <w:rPr>
          <w:spacing w:val="-3"/>
          <w:sz w:val="20"/>
          <w:szCs w:val="20"/>
        </w:rPr>
        <w:t xml:space="preserve"> </w:t>
      </w:r>
      <w:r w:rsidRPr="00DF05F7">
        <w:rPr>
          <w:sz w:val="20"/>
          <w:szCs w:val="20"/>
        </w:rPr>
        <w:t>clinical</w:t>
      </w:r>
      <w:r w:rsidRPr="00DF05F7">
        <w:rPr>
          <w:spacing w:val="-6"/>
          <w:sz w:val="20"/>
          <w:szCs w:val="20"/>
        </w:rPr>
        <w:t xml:space="preserve"> </w:t>
      </w:r>
      <w:r w:rsidRPr="00DF05F7">
        <w:rPr>
          <w:sz w:val="20"/>
          <w:szCs w:val="20"/>
        </w:rPr>
        <w:t>education</w:t>
      </w:r>
      <w:r w:rsidRPr="00DF05F7">
        <w:rPr>
          <w:spacing w:val="-8"/>
          <w:sz w:val="20"/>
          <w:szCs w:val="20"/>
        </w:rPr>
        <w:t xml:space="preserve"> </w:t>
      </w:r>
      <w:r w:rsidRPr="00DF05F7">
        <w:rPr>
          <w:sz w:val="20"/>
          <w:szCs w:val="20"/>
        </w:rPr>
        <w:t>coordinator.</w:t>
      </w:r>
    </w:p>
    <w:p w14:paraId="2ECCF82A" w14:textId="77777777" w:rsidR="004B1C57" w:rsidRPr="00DF05F7" w:rsidRDefault="004B1C57" w:rsidP="000A0BD3">
      <w:pPr>
        <w:pStyle w:val="BodyText"/>
        <w:numPr>
          <w:ilvl w:val="1"/>
          <w:numId w:val="48"/>
        </w:numPr>
        <w:tabs>
          <w:tab w:val="left" w:pos="1021"/>
        </w:tabs>
        <w:kinsoku w:val="0"/>
        <w:overflowPunct w:val="0"/>
        <w:autoSpaceDE w:val="0"/>
        <w:autoSpaceDN w:val="0"/>
        <w:adjustRightInd w:val="0"/>
        <w:spacing w:before="18" w:after="0" w:line="228" w:lineRule="exact"/>
        <w:ind w:left="1020" w:right="247" w:hanging="360"/>
        <w:rPr>
          <w:sz w:val="20"/>
          <w:szCs w:val="20"/>
        </w:rPr>
      </w:pPr>
      <w:r w:rsidRPr="00DF05F7">
        <w:rPr>
          <w:sz w:val="20"/>
          <w:szCs w:val="20"/>
        </w:rPr>
        <w:t>If</w:t>
      </w:r>
      <w:r w:rsidRPr="00DF05F7">
        <w:rPr>
          <w:spacing w:val="-7"/>
          <w:sz w:val="20"/>
          <w:szCs w:val="20"/>
        </w:rPr>
        <w:t xml:space="preserve"> </w:t>
      </w:r>
      <w:r w:rsidRPr="00DF05F7">
        <w:rPr>
          <w:spacing w:val="1"/>
          <w:sz w:val="20"/>
          <w:szCs w:val="20"/>
        </w:rPr>
        <w:t>more</w:t>
      </w:r>
      <w:r w:rsidRPr="00DF05F7">
        <w:rPr>
          <w:spacing w:val="-6"/>
          <w:sz w:val="20"/>
          <w:szCs w:val="20"/>
        </w:rPr>
        <w:t xml:space="preserve"> </w:t>
      </w:r>
      <w:r w:rsidRPr="00DF05F7">
        <w:rPr>
          <w:spacing w:val="-1"/>
          <w:sz w:val="20"/>
          <w:szCs w:val="20"/>
        </w:rPr>
        <w:t>than</w:t>
      </w:r>
      <w:r w:rsidRPr="00DF05F7">
        <w:rPr>
          <w:spacing w:val="-6"/>
          <w:sz w:val="20"/>
          <w:szCs w:val="20"/>
        </w:rPr>
        <w:t xml:space="preserve"> </w:t>
      </w:r>
      <w:r w:rsidRPr="00DF05F7">
        <w:rPr>
          <w:sz w:val="20"/>
          <w:szCs w:val="20"/>
        </w:rPr>
        <w:t>one</w:t>
      </w:r>
      <w:r w:rsidRPr="00DF05F7">
        <w:rPr>
          <w:spacing w:val="-6"/>
          <w:sz w:val="20"/>
          <w:szCs w:val="20"/>
        </w:rPr>
        <w:t xml:space="preserve"> </w:t>
      </w:r>
      <w:r w:rsidRPr="00DF05F7">
        <w:rPr>
          <w:sz w:val="20"/>
          <w:szCs w:val="20"/>
        </w:rPr>
        <w:t>core</w:t>
      </w:r>
      <w:r w:rsidRPr="00DF05F7">
        <w:rPr>
          <w:spacing w:val="-6"/>
          <w:sz w:val="20"/>
          <w:szCs w:val="20"/>
        </w:rPr>
        <w:t xml:space="preserve"> </w:t>
      </w:r>
      <w:r w:rsidRPr="00DF05F7">
        <w:rPr>
          <w:sz w:val="20"/>
          <w:szCs w:val="20"/>
        </w:rPr>
        <w:t>faculty</w:t>
      </w:r>
      <w:r w:rsidRPr="00DF05F7">
        <w:rPr>
          <w:spacing w:val="-9"/>
          <w:sz w:val="20"/>
          <w:szCs w:val="20"/>
        </w:rPr>
        <w:t xml:space="preserve"> </w:t>
      </w:r>
      <w:r w:rsidRPr="00DF05F7">
        <w:rPr>
          <w:spacing w:val="1"/>
          <w:sz w:val="20"/>
          <w:szCs w:val="20"/>
        </w:rPr>
        <w:t>member</w:t>
      </w:r>
      <w:r w:rsidRPr="00DF05F7">
        <w:rPr>
          <w:spacing w:val="-5"/>
          <w:sz w:val="20"/>
          <w:szCs w:val="20"/>
        </w:rPr>
        <w:t xml:space="preserve"> </w:t>
      </w:r>
      <w:r w:rsidRPr="00DF05F7">
        <w:rPr>
          <w:spacing w:val="-1"/>
          <w:sz w:val="20"/>
          <w:szCs w:val="20"/>
        </w:rPr>
        <w:t>is</w:t>
      </w:r>
      <w:r w:rsidRPr="00DF05F7">
        <w:rPr>
          <w:spacing w:val="-5"/>
          <w:sz w:val="20"/>
          <w:szCs w:val="20"/>
        </w:rPr>
        <w:t xml:space="preserve"> </w:t>
      </w:r>
      <w:r w:rsidRPr="00DF05F7">
        <w:rPr>
          <w:sz w:val="20"/>
          <w:szCs w:val="20"/>
        </w:rPr>
        <w:t>assigned</w:t>
      </w:r>
      <w:r w:rsidRPr="00DF05F7">
        <w:rPr>
          <w:spacing w:val="-6"/>
          <w:sz w:val="20"/>
          <w:szCs w:val="20"/>
        </w:rPr>
        <w:t xml:space="preserve"> </w:t>
      </w:r>
      <w:r w:rsidRPr="00DF05F7">
        <w:rPr>
          <w:spacing w:val="-1"/>
          <w:sz w:val="20"/>
          <w:szCs w:val="20"/>
        </w:rPr>
        <w:t>as</w:t>
      </w:r>
      <w:r w:rsidRPr="00DF05F7">
        <w:rPr>
          <w:spacing w:val="-5"/>
          <w:sz w:val="20"/>
          <w:szCs w:val="20"/>
        </w:rPr>
        <w:t xml:space="preserve"> </w:t>
      </w:r>
      <w:r w:rsidRPr="00DF05F7">
        <w:rPr>
          <w:sz w:val="20"/>
          <w:szCs w:val="20"/>
        </w:rPr>
        <w:t>a</w:t>
      </w:r>
      <w:r w:rsidRPr="00DF05F7">
        <w:rPr>
          <w:spacing w:val="-4"/>
          <w:sz w:val="20"/>
          <w:szCs w:val="20"/>
        </w:rPr>
        <w:t xml:space="preserve"> </w:t>
      </w:r>
      <w:r w:rsidRPr="00DF05F7">
        <w:rPr>
          <w:sz w:val="20"/>
          <w:szCs w:val="20"/>
        </w:rPr>
        <w:t>clinical</w:t>
      </w:r>
      <w:r w:rsidRPr="00DF05F7">
        <w:rPr>
          <w:spacing w:val="-5"/>
          <w:sz w:val="20"/>
          <w:szCs w:val="20"/>
        </w:rPr>
        <w:t xml:space="preserve"> </w:t>
      </w:r>
      <w:r w:rsidRPr="00DF05F7">
        <w:rPr>
          <w:sz w:val="20"/>
          <w:szCs w:val="20"/>
        </w:rPr>
        <w:t>education</w:t>
      </w:r>
      <w:r w:rsidRPr="00DF05F7">
        <w:rPr>
          <w:spacing w:val="-6"/>
          <w:sz w:val="20"/>
          <w:szCs w:val="20"/>
        </w:rPr>
        <w:t xml:space="preserve"> </w:t>
      </w:r>
      <w:r w:rsidRPr="00DF05F7">
        <w:rPr>
          <w:sz w:val="20"/>
          <w:szCs w:val="20"/>
        </w:rPr>
        <w:t>coordinator,</w:t>
      </w:r>
      <w:r w:rsidRPr="00DF05F7">
        <w:rPr>
          <w:spacing w:val="-6"/>
          <w:sz w:val="20"/>
          <w:szCs w:val="20"/>
        </w:rPr>
        <w:t xml:space="preserve"> </w:t>
      </w:r>
      <w:r w:rsidRPr="00DF05F7">
        <w:rPr>
          <w:sz w:val="20"/>
          <w:szCs w:val="20"/>
        </w:rPr>
        <w:t>describe</w:t>
      </w:r>
      <w:r w:rsidRPr="00DF05F7">
        <w:rPr>
          <w:spacing w:val="-5"/>
          <w:sz w:val="20"/>
          <w:szCs w:val="20"/>
        </w:rPr>
        <w:t xml:space="preserve"> </w:t>
      </w:r>
      <w:r w:rsidRPr="00DF05F7">
        <w:rPr>
          <w:spacing w:val="-1"/>
          <w:sz w:val="20"/>
          <w:szCs w:val="20"/>
        </w:rPr>
        <w:t>the</w:t>
      </w:r>
      <w:r w:rsidRPr="00DF05F7">
        <w:rPr>
          <w:spacing w:val="-4"/>
          <w:sz w:val="20"/>
          <w:szCs w:val="20"/>
        </w:rPr>
        <w:t xml:space="preserve"> </w:t>
      </w:r>
      <w:r w:rsidRPr="00DF05F7">
        <w:rPr>
          <w:sz w:val="20"/>
          <w:szCs w:val="20"/>
        </w:rPr>
        <w:t>role</w:t>
      </w:r>
      <w:r w:rsidRPr="00DF05F7">
        <w:rPr>
          <w:spacing w:val="26"/>
          <w:w w:val="99"/>
          <w:sz w:val="20"/>
          <w:szCs w:val="20"/>
        </w:rPr>
        <w:t xml:space="preserve"> </w:t>
      </w:r>
      <w:r w:rsidRPr="00DF05F7">
        <w:rPr>
          <w:spacing w:val="-1"/>
          <w:sz w:val="20"/>
          <w:szCs w:val="20"/>
        </w:rPr>
        <w:t>and</w:t>
      </w:r>
      <w:r w:rsidRPr="00DF05F7">
        <w:rPr>
          <w:spacing w:val="-9"/>
          <w:sz w:val="20"/>
          <w:szCs w:val="20"/>
        </w:rPr>
        <w:t xml:space="preserve"> </w:t>
      </w:r>
      <w:r w:rsidRPr="00DF05F7">
        <w:rPr>
          <w:sz w:val="20"/>
          <w:szCs w:val="20"/>
        </w:rPr>
        <w:t>responsibilities</w:t>
      </w:r>
      <w:r w:rsidRPr="00DF05F7">
        <w:rPr>
          <w:spacing w:val="-8"/>
          <w:sz w:val="20"/>
          <w:szCs w:val="20"/>
        </w:rPr>
        <w:t xml:space="preserve"> </w:t>
      </w:r>
      <w:r w:rsidRPr="00DF05F7">
        <w:rPr>
          <w:sz w:val="20"/>
          <w:szCs w:val="20"/>
        </w:rPr>
        <w:t>of</w:t>
      </w:r>
      <w:r w:rsidRPr="00DF05F7">
        <w:rPr>
          <w:spacing w:val="-6"/>
          <w:sz w:val="20"/>
          <w:szCs w:val="20"/>
        </w:rPr>
        <w:t xml:space="preserve"> </w:t>
      </w:r>
      <w:r w:rsidRPr="00DF05F7">
        <w:rPr>
          <w:sz w:val="20"/>
          <w:szCs w:val="20"/>
        </w:rPr>
        <w:t>each.</w:t>
      </w:r>
    </w:p>
    <w:p w14:paraId="085925CC" w14:textId="77777777" w:rsidR="004B1C57" w:rsidRPr="00DF05F7" w:rsidRDefault="004B1C57" w:rsidP="000A0BD3">
      <w:pPr>
        <w:pStyle w:val="BodyText"/>
        <w:numPr>
          <w:ilvl w:val="1"/>
          <w:numId w:val="48"/>
        </w:numPr>
        <w:tabs>
          <w:tab w:val="left" w:pos="1021"/>
        </w:tabs>
        <w:kinsoku w:val="0"/>
        <w:overflowPunct w:val="0"/>
        <w:autoSpaceDE w:val="0"/>
        <w:autoSpaceDN w:val="0"/>
        <w:adjustRightInd w:val="0"/>
        <w:spacing w:after="0"/>
        <w:ind w:left="1020" w:right="872" w:hanging="360"/>
        <w:rPr>
          <w:sz w:val="20"/>
          <w:szCs w:val="20"/>
        </w:rPr>
      </w:pPr>
      <w:r w:rsidRPr="00DF05F7">
        <w:rPr>
          <w:sz w:val="20"/>
          <w:szCs w:val="20"/>
        </w:rPr>
        <w:t>For</w:t>
      </w:r>
      <w:r w:rsidRPr="00DF05F7">
        <w:rPr>
          <w:spacing w:val="-7"/>
          <w:sz w:val="20"/>
          <w:szCs w:val="20"/>
        </w:rPr>
        <w:t xml:space="preserve"> </w:t>
      </w:r>
      <w:r w:rsidRPr="00DF05F7">
        <w:rPr>
          <w:sz w:val="20"/>
          <w:szCs w:val="20"/>
        </w:rPr>
        <w:t>each</w:t>
      </w:r>
      <w:r w:rsidRPr="00DF05F7">
        <w:rPr>
          <w:spacing w:val="-7"/>
          <w:sz w:val="20"/>
          <w:szCs w:val="20"/>
        </w:rPr>
        <w:t xml:space="preserve"> </w:t>
      </w:r>
      <w:r w:rsidRPr="00DF05F7">
        <w:rPr>
          <w:sz w:val="20"/>
          <w:szCs w:val="20"/>
        </w:rPr>
        <w:t>person</w:t>
      </w:r>
      <w:r w:rsidRPr="00DF05F7">
        <w:rPr>
          <w:spacing w:val="-7"/>
          <w:sz w:val="20"/>
          <w:szCs w:val="20"/>
        </w:rPr>
        <w:t xml:space="preserve"> </w:t>
      </w:r>
      <w:r w:rsidRPr="00DF05F7">
        <w:rPr>
          <w:sz w:val="20"/>
          <w:szCs w:val="20"/>
        </w:rPr>
        <w:t>designated</w:t>
      </w:r>
      <w:r w:rsidRPr="00DF05F7">
        <w:rPr>
          <w:spacing w:val="-7"/>
          <w:sz w:val="20"/>
          <w:szCs w:val="20"/>
        </w:rPr>
        <w:t xml:space="preserve"> </w:t>
      </w:r>
      <w:r w:rsidRPr="00DF05F7">
        <w:rPr>
          <w:spacing w:val="-1"/>
          <w:sz w:val="20"/>
          <w:szCs w:val="20"/>
        </w:rPr>
        <w:t>as</w:t>
      </w:r>
      <w:r w:rsidRPr="00DF05F7">
        <w:rPr>
          <w:spacing w:val="-6"/>
          <w:sz w:val="20"/>
          <w:szCs w:val="20"/>
        </w:rPr>
        <w:t xml:space="preserve"> </w:t>
      </w:r>
      <w:r w:rsidRPr="00DF05F7">
        <w:rPr>
          <w:sz w:val="20"/>
          <w:szCs w:val="20"/>
        </w:rPr>
        <w:t>a</w:t>
      </w:r>
      <w:r w:rsidRPr="00DF05F7">
        <w:rPr>
          <w:spacing w:val="-7"/>
          <w:sz w:val="20"/>
          <w:szCs w:val="20"/>
        </w:rPr>
        <w:t xml:space="preserve"> </w:t>
      </w:r>
      <w:r w:rsidRPr="00DF05F7">
        <w:rPr>
          <w:sz w:val="20"/>
          <w:szCs w:val="20"/>
        </w:rPr>
        <w:t>clinical</w:t>
      </w:r>
      <w:r w:rsidRPr="00DF05F7">
        <w:rPr>
          <w:spacing w:val="-6"/>
          <w:sz w:val="20"/>
          <w:szCs w:val="20"/>
        </w:rPr>
        <w:t xml:space="preserve"> </w:t>
      </w:r>
      <w:r w:rsidRPr="00DF05F7">
        <w:rPr>
          <w:sz w:val="20"/>
          <w:szCs w:val="20"/>
        </w:rPr>
        <w:t>education</w:t>
      </w:r>
      <w:r w:rsidRPr="00DF05F7">
        <w:rPr>
          <w:spacing w:val="-7"/>
          <w:sz w:val="20"/>
          <w:szCs w:val="20"/>
        </w:rPr>
        <w:t xml:space="preserve"> </w:t>
      </w:r>
      <w:r w:rsidRPr="00DF05F7">
        <w:rPr>
          <w:sz w:val="20"/>
          <w:szCs w:val="20"/>
        </w:rPr>
        <w:t>coordinator,</w:t>
      </w:r>
      <w:r w:rsidRPr="00DF05F7">
        <w:rPr>
          <w:spacing w:val="-5"/>
          <w:sz w:val="20"/>
          <w:szCs w:val="20"/>
        </w:rPr>
        <w:t xml:space="preserve"> </w:t>
      </w:r>
      <w:r w:rsidRPr="00DF05F7">
        <w:rPr>
          <w:sz w:val="20"/>
          <w:szCs w:val="20"/>
        </w:rPr>
        <w:t>describe</w:t>
      </w:r>
      <w:r w:rsidRPr="00DF05F7">
        <w:rPr>
          <w:spacing w:val="-4"/>
          <w:sz w:val="20"/>
          <w:szCs w:val="20"/>
        </w:rPr>
        <w:t xml:space="preserve"> </w:t>
      </w:r>
      <w:r w:rsidRPr="00DF05F7">
        <w:rPr>
          <w:sz w:val="20"/>
          <w:szCs w:val="20"/>
        </w:rPr>
        <w:t>how</w:t>
      </w:r>
      <w:r w:rsidRPr="00DF05F7">
        <w:rPr>
          <w:spacing w:val="-6"/>
          <w:sz w:val="20"/>
          <w:szCs w:val="20"/>
        </w:rPr>
        <w:t xml:space="preserve"> </w:t>
      </w:r>
      <w:r w:rsidRPr="00DF05F7">
        <w:rPr>
          <w:sz w:val="20"/>
          <w:szCs w:val="20"/>
        </w:rPr>
        <w:t>he/she</w:t>
      </w:r>
      <w:r w:rsidRPr="00DF05F7">
        <w:rPr>
          <w:spacing w:val="-6"/>
          <w:sz w:val="20"/>
          <w:szCs w:val="20"/>
        </w:rPr>
        <w:t xml:space="preserve"> </w:t>
      </w:r>
      <w:r w:rsidRPr="00DF05F7">
        <w:rPr>
          <w:sz w:val="20"/>
          <w:szCs w:val="20"/>
        </w:rPr>
        <w:t>meets</w:t>
      </w:r>
      <w:r w:rsidRPr="00DF05F7">
        <w:rPr>
          <w:spacing w:val="-6"/>
          <w:sz w:val="20"/>
          <w:szCs w:val="20"/>
        </w:rPr>
        <w:t xml:space="preserve"> </w:t>
      </w:r>
      <w:r w:rsidRPr="00DF05F7">
        <w:rPr>
          <w:spacing w:val="-1"/>
          <w:sz w:val="20"/>
          <w:szCs w:val="20"/>
        </w:rPr>
        <w:t>the</w:t>
      </w:r>
      <w:r w:rsidRPr="00DF05F7">
        <w:rPr>
          <w:spacing w:val="42"/>
          <w:w w:val="99"/>
          <w:sz w:val="20"/>
          <w:szCs w:val="20"/>
        </w:rPr>
        <w:t xml:space="preserve"> </w:t>
      </w:r>
      <w:r w:rsidRPr="00DF05F7">
        <w:rPr>
          <w:spacing w:val="-1"/>
          <w:sz w:val="20"/>
          <w:szCs w:val="20"/>
        </w:rPr>
        <w:t>following</w:t>
      </w:r>
      <w:r w:rsidRPr="00DF05F7">
        <w:rPr>
          <w:spacing w:val="-19"/>
          <w:sz w:val="20"/>
          <w:szCs w:val="20"/>
        </w:rPr>
        <w:t xml:space="preserve"> </w:t>
      </w:r>
      <w:r w:rsidRPr="00DF05F7">
        <w:rPr>
          <w:sz w:val="20"/>
          <w:szCs w:val="20"/>
        </w:rPr>
        <w:t>qualifications:</w:t>
      </w:r>
    </w:p>
    <w:p w14:paraId="5F0BC1F9" w14:textId="77777777" w:rsidR="004B1C57" w:rsidRPr="00DF05F7" w:rsidRDefault="004B1C57" w:rsidP="000A0BD3">
      <w:pPr>
        <w:pStyle w:val="BodyText"/>
        <w:numPr>
          <w:ilvl w:val="2"/>
          <w:numId w:val="48"/>
        </w:numPr>
        <w:tabs>
          <w:tab w:val="left" w:pos="1551"/>
        </w:tabs>
        <w:kinsoku w:val="0"/>
        <w:overflowPunct w:val="0"/>
        <w:autoSpaceDE w:val="0"/>
        <w:autoSpaceDN w:val="0"/>
        <w:adjustRightInd w:val="0"/>
        <w:spacing w:after="0" w:line="228" w:lineRule="exact"/>
        <w:ind w:left="1550"/>
        <w:rPr>
          <w:sz w:val="20"/>
          <w:szCs w:val="20"/>
        </w:rPr>
      </w:pPr>
      <w:r w:rsidRPr="00DF05F7">
        <w:rPr>
          <w:spacing w:val="-1"/>
          <w:sz w:val="20"/>
          <w:szCs w:val="20"/>
        </w:rPr>
        <w:t>is</w:t>
      </w:r>
      <w:r w:rsidRPr="00DF05F7">
        <w:rPr>
          <w:spacing w:val="-7"/>
          <w:sz w:val="20"/>
          <w:szCs w:val="20"/>
        </w:rPr>
        <w:t xml:space="preserve"> </w:t>
      </w:r>
      <w:r w:rsidRPr="00DF05F7">
        <w:rPr>
          <w:sz w:val="20"/>
          <w:szCs w:val="20"/>
        </w:rPr>
        <w:t>a</w:t>
      </w:r>
      <w:r w:rsidRPr="00DF05F7">
        <w:rPr>
          <w:spacing w:val="-7"/>
          <w:sz w:val="20"/>
          <w:szCs w:val="20"/>
        </w:rPr>
        <w:t xml:space="preserve"> </w:t>
      </w:r>
      <w:r w:rsidRPr="00DF05F7">
        <w:rPr>
          <w:sz w:val="20"/>
          <w:szCs w:val="20"/>
        </w:rPr>
        <w:t>physical</w:t>
      </w:r>
      <w:r w:rsidRPr="00DF05F7">
        <w:rPr>
          <w:spacing w:val="-8"/>
          <w:sz w:val="20"/>
          <w:szCs w:val="20"/>
        </w:rPr>
        <w:t xml:space="preserve"> </w:t>
      </w:r>
      <w:r w:rsidRPr="00DF05F7">
        <w:rPr>
          <w:sz w:val="20"/>
          <w:szCs w:val="20"/>
        </w:rPr>
        <w:t>therapist</w:t>
      </w:r>
      <w:r w:rsidRPr="00DF05F7">
        <w:rPr>
          <w:spacing w:val="-7"/>
          <w:sz w:val="20"/>
          <w:szCs w:val="20"/>
        </w:rPr>
        <w:t xml:space="preserve"> </w:t>
      </w:r>
      <w:r w:rsidRPr="00DF05F7">
        <w:rPr>
          <w:spacing w:val="-1"/>
          <w:sz w:val="20"/>
          <w:szCs w:val="20"/>
        </w:rPr>
        <w:t>or</w:t>
      </w:r>
      <w:r w:rsidRPr="00DF05F7">
        <w:rPr>
          <w:spacing w:val="-6"/>
          <w:sz w:val="20"/>
          <w:szCs w:val="20"/>
        </w:rPr>
        <w:t xml:space="preserve"> </w:t>
      </w:r>
      <w:r w:rsidRPr="00DF05F7">
        <w:rPr>
          <w:sz w:val="20"/>
          <w:szCs w:val="20"/>
        </w:rPr>
        <w:t>physical</w:t>
      </w:r>
      <w:r w:rsidRPr="00DF05F7">
        <w:rPr>
          <w:spacing w:val="-6"/>
          <w:sz w:val="20"/>
          <w:szCs w:val="20"/>
        </w:rPr>
        <w:t xml:space="preserve"> </w:t>
      </w:r>
      <w:r w:rsidRPr="00DF05F7">
        <w:rPr>
          <w:sz w:val="20"/>
          <w:szCs w:val="20"/>
        </w:rPr>
        <w:t>therapist</w:t>
      </w:r>
      <w:r w:rsidRPr="00DF05F7">
        <w:rPr>
          <w:spacing w:val="-5"/>
          <w:sz w:val="20"/>
          <w:szCs w:val="20"/>
        </w:rPr>
        <w:t xml:space="preserve"> </w:t>
      </w:r>
      <w:r w:rsidRPr="00DF05F7">
        <w:rPr>
          <w:sz w:val="20"/>
          <w:szCs w:val="20"/>
        </w:rPr>
        <w:t>assistant;</w:t>
      </w:r>
    </w:p>
    <w:p w14:paraId="611D5681" w14:textId="77777777" w:rsidR="004B1C57" w:rsidRPr="00DF05F7" w:rsidRDefault="004B1C57" w:rsidP="000A0BD3">
      <w:pPr>
        <w:pStyle w:val="BodyText"/>
        <w:numPr>
          <w:ilvl w:val="2"/>
          <w:numId w:val="48"/>
        </w:numPr>
        <w:tabs>
          <w:tab w:val="left" w:pos="1551"/>
        </w:tabs>
        <w:kinsoku w:val="0"/>
        <w:overflowPunct w:val="0"/>
        <w:autoSpaceDE w:val="0"/>
        <w:autoSpaceDN w:val="0"/>
        <w:adjustRightInd w:val="0"/>
        <w:spacing w:after="0" w:line="229" w:lineRule="exact"/>
        <w:ind w:left="1550"/>
        <w:rPr>
          <w:sz w:val="20"/>
          <w:szCs w:val="20"/>
        </w:rPr>
      </w:pPr>
      <w:r w:rsidRPr="00DF05F7">
        <w:rPr>
          <w:spacing w:val="-1"/>
          <w:sz w:val="20"/>
          <w:szCs w:val="20"/>
          <w:highlight w:val="lightGray"/>
        </w:rPr>
        <w:t>holds</w:t>
      </w:r>
      <w:r w:rsidRPr="00DF05F7">
        <w:rPr>
          <w:spacing w:val="-5"/>
          <w:sz w:val="20"/>
          <w:szCs w:val="20"/>
          <w:highlight w:val="lightGray"/>
        </w:rPr>
        <w:t xml:space="preserve"> </w:t>
      </w:r>
      <w:r w:rsidRPr="00DF05F7">
        <w:rPr>
          <w:sz w:val="20"/>
          <w:szCs w:val="20"/>
          <w:highlight w:val="lightGray"/>
        </w:rPr>
        <w:t>an active, unrestricted PT license or PTA license/certification</w:t>
      </w:r>
      <w:r w:rsidRPr="00DF05F7">
        <w:rPr>
          <w:sz w:val="20"/>
          <w:szCs w:val="20"/>
        </w:rPr>
        <w:t xml:space="preserve"> </w:t>
      </w:r>
      <w:r w:rsidRPr="00DF05F7">
        <w:rPr>
          <w:spacing w:val="-1"/>
          <w:sz w:val="20"/>
          <w:szCs w:val="20"/>
        </w:rPr>
        <w:t xml:space="preserve">in </w:t>
      </w:r>
      <w:r w:rsidRPr="00DF05F7">
        <w:rPr>
          <w:spacing w:val="1"/>
          <w:sz w:val="20"/>
          <w:szCs w:val="20"/>
        </w:rPr>
        <w:t>any</w:t>
      </w:r>
      <w:r w:rsidRPr="00DF05F7">
        <w:rPr>
          <w:spacing w:val="-8"/>
          <w:sz w:val="20"/>
          <w:szCs w:val="20"/>
        </w:rPr>
        <w:t xml:space="preserve"> </w:t>
      </w:r>
      <w:r w:rsidRPr="00DF05F7">
        <w:rPr>
          <w:spacing w:val="1"/>
          <w:sz w:val="20"/>
          <w:szCs w:val="20"/>
        </w:rPr>
        <w:t>US</w:t>
      </w:r>
      <w:r w:rsidRPr="00DF05F7">
        <w:rPr>
          <w:spacing w:val="-6"/>
          <w:sz w:val="20"/>
          <w:szCs w:val="20"/>
        </w:rPr>
        <w:t xml:space="preserve"> </w:t>
      </w:r>
      <w:r w:rsidRPr="00DF05F7">
        <w:rPr>
          <w:sz w:val="20"/>
          <w:szCs w:val="20"/>
        </w:rPr>
        <w:t xml:space="preserve">jurisdiction </w:t>
      </w:r>
      <w:r w:rsidRPr="00DF05F7">
        <w:rPr>
          <w:sz w:val="20"/>
          <w:szCs w:val="20"/>
          <w:highlight w:val="lightGray"/>
        </w:rPr>
        <w:t>and the state where the program is located if required by that state’s jurisdiction</w:t>
      </w:r>
      <w:r w:rsidRPr="00DF05F7">
        <w:rPr>
          <w:sz w:val="20"/>
          <w:szCs w:val="20"/>
        </w:rPr>
        <w:t>.</w:t>
      </w:r>
    </w:p>
    <w:p w14:paraId="3D8C8607" w14:textId="77777777" w:rsidR="004B1C57" w:rsidRPr="00DF05F7" w:rsidRDefault="004B1C57" w:rsidP="00DB4419">
      <w:pPr>
        <w:pStyle w:val="BodyText"/>
        <w:kinsoku w:val="0"/>
        <w:overflowPunct w:val="0"/>
        <w:spacing w:line="241" w:lineRule="auto"/>
        <w:ind w:left="720" w:right="185"/>
        <w:rPr>
          <w:sz w:val="20"/>
          <w:szCs w:val="20"/>
        </w:rPr>
      </w:pPr>
      <w:r w:rsidRPr="00DF05F7">
        <w:rPr>
          <w:b/>
          <w:bCs/>
          <w:sz w:val="20"/>
          <w:szCs w:val="20"/>
        </w:rPr>
        <w:t>NOTE</w:t>
      </w:r>
      <w:r w:rsidRPr="00DF05F7">
        <w:rPr>
          <w:sz w:val="20"/>
          <w:szCs w:val="20"/>
        </w:rPr>
        <w:t>:</w:t>
      </w:r>
      <w:r w:rsidRPr="00DF05F7">
        <w:rPr>
          <w:spacing w:val="-6"/>
          <w:sz w:val="20"/>
          <w:szCs w:val="20"/>
        </w:rPr>
        <w:t xml:space="preserve"> </w:t>
      </w:r>
      <w:r w:rsidRPr="00DF05F7">
        <w:rPr>
          <w:sz w:val="20"/>
          <w:szCs w:val="20"/>
        </w:rPr>
        <w:t>If</w:t>
      </w:r>
      <w:r w:rsidRPr="00DF05F7">
        <w:rPr>
          <w:spacing w:val="-4"/>
          <w:sz w:val="20"/>
          <w:szCs w:val="20"/>
        </w:rPr>
        <w:t xml:space="preserve"> </w:t>
      </w:r>
      <w:r w:rsidRPr="00DF05F7">
        <w:rPr>
          <w:spacing w:val="-1"/>
          <w:sz w:val="20"/>
          <w:szCs w:val="20"/>
        </w:rPr>
        <w:t>clinical</w:t>
      </w:r>
      <w:r w:rsidRPr="00DF05F7">
        <w:rPr>
          <w:spacing w:val="-5"/>
          <w:sz w:val="20"/>
          <w:szCs w:val="20"/>
        </w:rPr>
        <w:t xml:space="preserve"> </w:t>
      </w:r>
      <w:r w:rsidRPr="00DF05F7">
        <w:rPr>
          <w:sz w:val="20"/>
          <w:szCs w:val="20"/>
        </w:rPr>
        <w:t>practice</w:t>
      </w:r>
      <w:r w:rsidRPr="00DF05F7">
        <w:rPr>
          <w:spacing w:val="-4"/>
          <w:sz w:val="20"/>
          <w:szCs w:val="20"/>
        </w:rPr>
        <w:t xml:space="preserve"> </w:t>
      </w:r>
      <w:r w:rsidRPr="00DF05F7">
        <w:rPr>
          <w:spacing w:val="-1"/>
          <w:sz w:val="20"/>
          <w:szCs w:val="20"/>
        </w:rPr>
        <w:t>is</w:t>
      </w:r>
      <w:r w:rsidRPr="00DF05F7">
        <w:rPr>
          <w:spacing w:val="-3"/>
          <w:sz w:val="20"/>
          <w:szCs w:val="20"/>
        </w:rPr>
        <w:t xml:space="preserve"> </w:t>
      </w:r>
      <w:r w:rsidRPr="00DF05F7">
        <w:rPr>
          <w:spacing w:val="-1"/>
          <w:sz w:val="20"/>
          <w:szCs w:val="20"/>
        </w:rPr>
        <w:t>required</w:t>
      </w:r>
      <w:r w:rsidRPr="00DF05F7">
        <w:rPr>
          <w:spacing w:val="-6"/>
          <w:sz w:val="20"/>
          <w:szCs w:val="20"/>
        </w:rPr>
        <w:t xml:space="preserve"> </w:t>
      </w:r>
      <w:r w:rsidRPr="00DF05F7">
        <w:rPr>
          <w:sz w:val="20"/>
          <w:szCs w:val="20"/>
        </w:rPr>
        <w:t>for</w:t>
      </w:r>
      <w:r w:rsidRPr="00DF05F7">
        <w:rPr>
          <w:spacing w:val="-6"/>
          <w:sz w:val="20"/>
          <w:szCs w:val="20"/>
        </w:rPr>
        <w:t xml:space="preserve"> </w:t>
      </w:r>
      <w:r w:rsidRPr="00DF05F7">
        <w:rPr>
          <w:sz w:val="20"/>
          <w:szCs w:val="20"/>
        </w:rPr>
        <w:t>licensure</w:t>
      </w:r>
      <w:r w:rsidRPr="00DF05F7">
        <w:rPr>
          <w:spacing w:val="-6"/>
          <w:sz w:val="20"/>
          <w:szCs w:val="20"/>
        </w:rPr>
        <w:t xml:space="preserve"> </w:t>
      </w:r>
      <w:r w:rsidRPr="00DF05F7">
        <w:rPr>
          <w:sz w:val="20"/>
          <w:szCs w:val="20"/>
        </w:rPr>
        <w:t>and</w:t>
      </w:r>
      <w:r w:rsidRPr="00DF05F7">
        <w:rPr>
          <w:spacing w:val="-6"/>
          <w:sz w:val="20"/>
          <w:szCs w:val="20"/>
        </w:rPr>
        <w:t xml:space="preserve"> </w:t>
      </w:r>
      <w:r w:rsidRPr="00DF05F7">
        <w:rPr>
          <w:sz w:val="20"/>
          <w:szCs w:val="20"/>
        </w:rPr>
        <w:t>the</w:t>
      </w:r>
      <w:r w:rsidRPr="00DF05F7">
        <w:rPr>
          <w:spacing w:val="-5"/>
          <w:sz w:val="20"/>
          <w:szCs w:val="20"/>
        </w:rPr>
        <w:t xml:space="preserve"> </w:t>
      </w:r>
      <w:r w:rsidRPr="00DF05F7">
        <w:rPr>
          <w:sz w:val="20"/>
          <w:szCs w:val="20"/>
        </w:rPr>
        <w:t>individual</w:t>
      </w:r>
      <w:r w:rsidRPr="00DF05F7">
        <w:rPr>
          <w:spacing w:val="-5"/>
          <w:sz w:val="20"/>
          <w:szCs w:val="20"/>
        </w:rPr>
        <w:t xml:space="preserve"> </w:t>
      </w:r>
      <w:r w:rsidRPr="00DF05F7">
        <w:rPr>
          <w:spacing w:val="-1"/>
          <w:sz w:val="20"/>
          <w:szCs w:val="20"/>
        </w:rPr>
        <w:t>is</w:t>
      </w:r>
      <w:r w:rsidRPr="00DF05F7">
        <w:rPr>
          <w:spacing w:val="-5"/>
          <w:sz w:val="20"/>
          <w:szCs w:val="20"/>
        </w:rPr>
        <w:t xml:space="preserve"> </w:t>
      </w:r>
      <w:r w:rsidRPr="00DF05F7">
        <w:rPr>
          <w:sz w:val="20"/>
          <w:szCs w:val="20"/>
        </w:rPr>
        <w:t>not</w:t>
      </w:r>
      <w:r w:rsidRPr="00DF05F7">
        <w:rPr>
          <w:spacing w:val="-6"/>
          <w:sz w:val="20"/>
          <w:szCs w:val="20"/>
        </w:rPr>
        <w:t xml:space="preserve"> </w:t>
      </w:r>
      <w:r w:rsidRPr="00DF05F7">
        <w:rPr>
          <w:sz w:val="20"/>
          <w:szCs w:val="20"/>
        </w:rPr>
        <w:t>engaged</w:t>
      </w:r>
      <w:r w:rsidRPr="00DF05F7">
        <w:rPr>
          <w:spacing w:val="-6"/>
          <w:sz w:val="20"/>
          <w:szCs w:val="20"/>
        </w:rPr>
        <w:t xml:space="preserve"> </w:t>
      </w:r>
      <w:r w:rsidRPr="00DF05F7">
        <w:rPr>
          <w:spacing w:val="-1"/>
          <w:sz w:val="20"/>
          <w:szCs w:val="20"/>
        </w:rPr>
        <w:t>in</w:t>
      </w:r>
      <w:r w:rsidRPr="00DF05F7">
        <w:rPr>
          <w:spacing w:val="-4"/>
          <w:sz w:val="20"/>
          <w:szCs w:val="20"/>
        </w:rPr>
        <w:t xml:space="preserve"> </w:t>
      </w:r>
      <w:r w:rsidRPr="00DF05F7">
        <w:rPr>
          <w:spacing w:val="1"/>
          <w:sz w:val="20"/>
          <w:szCs w:val="20"/>
        </w:rPr>
        <w:t>clinical</w:t>
      </w:r>
      <w:r w:rsidRPr="00DF05F7">
        <w:rPr>
          <w:spacing w:val="48"/>
          <w:w w:val="99"/>
          <w:sz w:val="20"/>
          <w:szCs w:val="20"/>
        </w:rPr>
        <w:t xml:space="preserve"> </w:t>
      </w:r>
      <w:r w:rsidRPr="00DF05F7">
        <w:rPr>
          <w:sz w:val="20"/>
          <w:szCs w:val="20"/>
        </w:rPr>
        <w:t>practice,</w:t>
      </w:r>
      <w:r w:rsidRPr="00DF05F7">
        <w:rPr>
          <w:spacing w:val="-6"/>
          <w:sz w:val="20"/>
          <w:szCs w:val="20"/>
        </w:rPr>
        <w:t xml:space="preserve"> </w:t>
      </w:r>
      <w:r w:rsidRPr="00DF05F7">
        <w:rPr>
          <w:sz w:val="20"/>
          <w:szCs w:val="20"/>
        </w:rPr>
        <w:t>provide</w:t>
      </w:r>
      <w:r w:rsidRPr="00DF05F7">
        <w:rPr>
          <w:spacing w:val="-4"/>
          <w:sz w:val="20"/>
          <w:szCs w:val="20"/>
        </w:rPr>
        <w:t xml:space="preserve"> </w:t>
      </w:r>
      <w:r w:rsidRPr="00DF05F7">
        <w:rPr>
          <w:sz w:val="20"/>
          <w:szCs w:val="20"/>
        </w:rPr>
        <w:t>a</w:t>
      </w:r>
      <w:r w:rsidRPr="00DF05F7">
        <w:rPr>
          <w:spacing w:val="-6"/>
          <w:sz w:val="20"/>
          <w:szCs w:val="20"/>
        </w:rPr>
        <w:t xml:space="preserve"> </w:t>
      </w:r>
      <w:r w:rsidRPr="00DF05F7">
        <w:rPr>
          <w:sz w:val="20"/>
          <w:szCs w:val="20"/>
        </w:rPr>
        <w:t>statement</w:t>
      </w:r>
      <w:r w:rsidRPr="00DF05F7">
        <w:rPr>
          <w:spacing w:val="-6"/>
          <w:sz w:val="20"/>
          <w:szCs w:val="20"/>
        </w:rPr>
        <w:t xml:space="preserve"> </w:t>
      </w:r>
      <w:r w:rsidRPr="00DF05F7">
        <w:rPr>
          <w:sz w:val="20"/>
          <w:szCs w:val="20"/>
        </w:rPr>
        <w:t>to</w:t>
      </w:r>
      <w:r w:rsidRPr="00DF05F7">
        <w:rPr>
          <w:spacing w:val="-5"/>
          <w:sz w:val="20"/>
          <w:szCs w:val="20"/>
        </w:rPr>
        <w:t xml:space="preserve"> </w:t>
      </w:r>
      <w:r w:rsidRPr="00DF05F7">
        <w:rPr>
          <w:sz w:val="20"/>
          <w:szCs w:val="20"/>
        </w:rPr>
        <w:t>that</w:t>
      </w:r>
      <w:r w:rsidRPr="00DF05F7">
        <w:rPr>
          <w:spacing w:val="-4"/>
          <w:sz w:val="20"/>
          <w:szCs w:val="20"/>
        </w:rPr>
        <w:t xml:space="preserve"> </w:t>
      </w:r>
      <w:r w:rsidRPr="00DF05F7">
        <w:rPr>
          <w:sz w:val="20"/>
          <w:szCs w:val="20"/>
        </w:rPr>
        <w:t>effect</w:t>
      </w:r>
      <w:r w:rsidRPr="00DF05F7">
        <w:rPr>
          <w:spacing w:val="-6"/>
          <w:sz w:val="20"/>
          <w:szCs w:val="20"/>
        </w:rPr>
        <w:t xml:space="preserve"> </w:t>
      </w:r>
      <w:r w:rsidRPr="00DF05F7">
        <w:rPr>
          <w:spacing w:val="-1"/>
          <w:sz w:val="20"/>
          <w:szCs w:val="20"/>
        </w:rPr>
        <w:t>and</w:t>
      </w:r>
      <w:r w:rsidRPr="00DF05F7">
        <w:rPr>
          <w:spacing w:val="-6"/>
          <w:sz w:val="20"/>
          <w:szCs w:val="20"/>
        </w:rPr>
        <w:t xml:space="preserve"> </w:t>
      </w:r>
      <w:r w:rsidRPr="00DF05F7">
        <w:rPr>
          <w:sz w:val="20"/>
          <w:szCs w:val="20"/>
        </w:rPr>
        <w:t>provide</w:t>
      </w:r>
      <w:r w:rsidRPr="00DF05F7">
        <w:rPr>
          <w:spacing w:val="-4"/>
          <w:sz w:val="20"/>
          <w:szCs w:val="20"/>
        </w:rPr>
        <w:t xml:space="preserve"> </w:t>
      </w:r>
      <w:r w:rsidRPr="00DF05F7">
        <w:rPr>
          <w:spacing w:val="-1"/>
          <w:sz w:val="20"/>
          <w:szCs w:val="20"/>
        </w:rPr>
        <w:t>the</w:t>
      </w:r>
      <w:r w:rsidRPr="00DF05F7">
        <w:rPr>
          <w:spacing w:val="-6"/>
          <w:sz w:val="20"/>
          <w:szCs w:val="20"/>
        </w:rPr>
        <w:t xml:space="preserve"> </w:t>
      </w:r>
      <w:r w:rsidRPr="00DF05F7">
        <w:rPr>
          <w:sz w:val="20"/>
          <w:szCs w:val="20"/>
        </w:rPr>
        <w:t>reference</w:t>
      </w:r>
      <w:r w:rsidRPr="00DF05F7">
        <w:rPr>
          <w:spacing w:val="-4"/>
          <w:sz w:val="20"/>
          <w:szCs w:val="20"/>
        </w:rPr>
        <w:t xml:space="preserve"> </w:t>
      </w:r>
      <w:r w:rsidRPr="00DF05F7">
        <w:rPr>
          <w:spacing w:val="-1"/>
          <w:sz w:val="20"/>
          <w:szCs w:val="20"/>
        </w:rPr>
        <w:t>in</w:t>
      </w:r>
      <w:r w:rsidRPr="00DF05F7">
        <w:rPr>
          <w:spacing w:val="-4"/>
          <w:sz w:val="20"/>
          <w:szCs w:val="20"/>
        </w:rPr>
        <w:t xml:space="preserve"> </w:t>
      </w:r>
      <w:r w:rsidRPr="00DF05F7">
        <w:rPr>
          <w:sz w:val="20"/>
          <w:szCs w:val="20"/>
        </w:rPr>
        <w:t>the</w:t>
      </w:r>
      <w:r w:rsidRPr="00DF05F7">
        <w:rPr>
          <w:spacing w:val="-4"/>
          <w:sz w:val="20"/>
          <w:szCs w:val="20"/>
        </w:rPr>
        <w:t xml:space="preserve"> </w:t>
      </w:r>
      <w:r w:rsidRPr="00DF05F7">
        <w:rPr>
          <w:sz w:val="20"/>
          <w:szCs w:val="20"/>
        </w:rPr>
        <w:t>State</w:t>
      </w:r>
      <w:r w:rsidRPr="00DF05F7">
        <w:rPr>
          <w:spacing w:val="-5"/>
          <w:sz w:val="20"/>
          <w:szCs w:val="20"/>
        </w:rPr>
        <w:t xml:space="preserve"> </w:t>
      </w:r>
      <w:r w:rsidRPr="00DF05F7">
        <w:rPr>
          <w:spacing w:val="-1"/>
          <w:sz w:val="20"/>
          <w:szCs w:val="20"/>
        </w:rPr>
        <w:t>Practice</w:t>
      </w:r>
      <w:r w:rsidRPr="00DF05F7">
        <w:rPr>
          <w:spacing w:val="-4"/>
          <w:sz w:val="20"/>
          <w:szCs w:val="20"/>
        </w:rPr>
        <w:t xml:space="preserve"> </w:t>
      </w:r>
      <w:r w:rsidRPr="00DF05F7">
        <w:rPr>
          <w:sz w:val="20"/>
          <w:szCs w:val="20"/>
        </w:rPr>
        <w:t>Act</w:t>
      </w:r>
      <w:r w:rsidRPr="00DF05F7">
        <w:rPr>
          <w:spacing w:val="-6"/>
          <w:sz w:val="20"/>
          <w:szCs w:val="20"/>
        </w:rPr>
        <w:t xml:space="preserve"> </w:t>
      </w:r>
      <w:r w:rsidRPr="00DF05F7">
        <w:rPr>
          <w:sz w:val="20"/>
          <w:szCs w:val="20"/>
        </w:rPr>
        <w:t>that</w:t>
      </w:r>
      <w:r w:rsidRPr="00DF05F7">
        <w:rPr>
          <w:spacing w:val="50"/>
          <w:w w:val="99"/>
          <w:sz w:val="20"/>
          <w:szCs w:val="20"/>
        </w:rPr>
        <w:t xml:space="preserve"> </w:t>
      </w:r>
      <w:r w:rsidRPr="00DF05F7">
        <w:rPr>
          <w:sz w:val="20"/>
          <w:szCs w:val="20"/>
        </w:rPr>
        <w:t>would</w:t>
      </w:r>
      <w:r w:rsidRPr="00DF05F7">
        <w:rPr>
          <w:spacing w:val="-12"/>
          <w:sz w:val="20"/>
          <w:szCs w:val="20"/>
        </w:rPr>
        <w:t xml:space="preserve"> </w:t>
      </w:r>
      <w:r w:rsidRPr="00DF05F7">
        <w:rPr>
          <w:sz w:val="20"/>
          <w:szCs w:val="20"/>
        </w:rPr>
        <w:t>preclude</w:t>
      </w:r>
      <w:r w:rsidRPr="00DF05F7">
        <w:rPr>
          <w:spacing w:val="-12"/>
          <w:sz w:val="20"/>
          <w:szCs w:val="20"/>
        </w:rPr>
        <w:t xml:space="preserve"> </w:t>
      </w:r>
      <w:r w:rsidRPr="00DF05F7">
        <w:rPr>
          <w:sz w:val="20"/>
          <w:szCs w:val="20"/>
        </w:rPr>
        <w:t>licensure;</w:t>
      </w:r>
    </w:p>
    <w:p w14:paraId="52FE9B59" w14:textId="77777777" w:rsidR="004B1C57" w:rsidRPr="00DF05F7" w:rsidRDefault="004B1C57" w:rsidP="000A0BD3">
      <w:pPr>
        <w:pStyle w:val="BodyText"/>
        <w:numPr>
          <w:ilvl w:val="2"/>
          <w:numId w:val="48"/>
        </w:numPr>
        <w:tabs>
          <w:tab w:val="left" w:pos="1551"/>
        </w:tabs>
        <w:kinsoku w:val="0"/>
        <w:overflowPunct w:val="0"/>
        <w:autoSpaceDE w:val="0"/>
        <w:autoSpaceDN w:val="0"/>
        <w:adjustRightInd w:val="0"/>
        <w:spacing w:after="0" w:line="228" w:lineRule="exact"/>
        <w:ind w:left="1550"/>
        <w:rPr>
          <w:sz w:val="20"/>
          <w:szCs w:val="20"/>
        </w:rPr>
      </w:pPr>
      <w:r w:rsidRPr="00DF05F7">
        <w:rPr>
          <w:spacing w:val="-1"/>
          <w:sz w:val="20"/>
          <w:szCs w:val="20"/>
        </w:rPr>
        <w:t>has</w:t>
      </w:r>
      <w:r w:rsidRPr="00DF05F7">
        <w:rPr>
          <w:spacing w:val="-6"/>
          <w:sz w:val="20"/>
          <w:szCs w:val="20"/>
        </w:rPr>
        <w:t xml:space="preserve"> </w:t>
      </w:r>
      <w:r w:rsidRPr="00DF05F7">
        <w:rPr>
          <w:sz w:val="20"/>
          <w:szCs w:val="20"/>
        </w:rPr>
        <w:t>a</w:t>
      </w:r>
      <w:r w:rsidRPr="00DF05F7">
        <w:rPr>
          <w:spacing w:val="-6"/>
          <w:sz w:val="20"/>
          <w:szCs w:val="20"/>
        </w:rPr>
        <w:t xml:space="preserve"> </w:t>
      </w:r>
      <w:r w:rsidRPr="00DF05F7">
        <w:rPr>
          <w:sz w:val="20"/>
          <w:szCs w:val="20"/>
        </w:rPr>
        <w:t>minimum</w:t>
      </w:r>
      <w:r w:rsidRPr="00DF05F7">
        <w:rPr>
          <w:spacing w:val="-3"/>
          <w:sz w:val="20"/>
          <w:szCs w:val="20"/>
        </w:rPr>
        <w:t xml:space="preserve"> </w:t>
      </w:r>
      <w:r w:rsidRPr="00DF05F7">
        <w:rPr>
          <w:sz w:val="20"/>
          <w:szCs w:val="20"/>
        </w:rPr>
        <w:t>of</w:t>
      </w:r>
      <w:r w:rsidRPr="00DF05F7">
        <w:rPr>
          <w:spacing w:val="-4"/>
          <w:sz w:val="20"/>
          <w:szCs w:val="20"/>
        </w:rPr>
        <w:t xml:space="preserve"> </w:t>
      </w:r>
      <w:r w:rsidRPr="00DF05F7">
        <w:rPr>
          <w:spacing w:val="-1"/>
          <w:sz w:val="20"/>
          <w:szCs w:val="20"/>
        </w:rPr>
        <w:t>three</w:t>
      </w:r>
      <w:r w:rsidRPr="00DF05F7">
        <w:rPr>
          <w:spacing w:val="-5"/>
          <w:sz w:val="20"/>
          <w:szCs w:val="20"/>
        </w:rPr>
        <w:t xml:space="preserve"> </w:t>
      </w:r>
      <w:r w:rsidRPr="00DF05F7">
        <w:rPr>
          <w:spacing w:val="-1"/>
          <w:sz w:val="20"/>
          <w:szCs w:val="20"/>
        </w:rPr>
        <w:t>years</w:t>
      </w:r>
      <w:r w:rsidRPr="00DF05F7">
        <w:rPr>
          <w:spacing w:val="-5"/>
          <w:sz w:val="20"/>
          <w:szCs w:val="20"/>
        </w:rPr>
        <w:t xml:space="preserve"> </w:t>
      </w:r>
      <w:r w:rsidRPr="00DF05F7">
        <w:rPr>
          <w:sz w:val="20"/>
          <w:szCs w:val="20"/>
        </w:rPr>
        <w:t>of</w:t>
      </w:r>
      <w:r w:rsidRPr="00DF05F7">
        <w:rPr>
          <w:spacing w:val="-4"/>
          <w:sz w:val="20"/>
          <w:szCs w:val="20"/>
        </w:rPr>
        <w:t xml:space="preserve"> </w:t>
      </w:r>
      <w:r w:rsidRPr="00DF05F7">
        <w:rPr>
          <w:spacing w:val="-1"/>
          <w:sz w:val="20"/>
          <w:szCs w:val="20"/>
        </w:rPr>
        <w:t>full</w:t>
      </w:r>
      <w:r w:rsidRPr="00DF05F7">
        <w:rPr>
          <w:spacing w:val="-7"/>
          <w:sz w:val="20"/>
          <w:szCs w:val="20"/>
        </w:rPr>
        <w:t xml:space="preserve"> </w:t>
      </w:r>
      <w:r w:rsidRPr="00DF05F7">
        <w:rPr>
          <w:sz w:val="20"/>
          <w:szCs w:val="20"/>
        </w:rPr>
        <w:t>time</w:t>
      </w:r>
      <w:r w:rsidRPr="00DF05F7">
        <w:rPr>
          <w:spacing w:val="-4"/>
          <w:sz w:val="20"/>
          <w:szCs w:val="20"/>
        </w:rPr>
        <w:t xml:space="preserve"> </w:t>
      </w:r>
      <w:r w:rsidRPr="00DF05F7">
        <w:rPr>
          <w:sz w:val="20"/>
          <w:szCs w:val="20"/>
        </w:rPr>
        <w:t>(or</w:t>
      </w:r>
      <w:r w:rsidRPr="00DF05F7">
        <w:rPr>
          <w:spacing w:val="-6"/>
          <w:sz w:val="20"/>
          <w:szCs w:val="20"/>
        </w:rPr>
        <w:t xml:space="preserve"> </w:t>
      </w:r>
      <w:r w:rsidRPr="00DF05F7">
        <w:rPr>
          <w:spacing w:val="-1"/>
          <w:sz w:val="20"/>
          <w:szCs w:val="20"/>
        </w:rPr>
        <w:t>equivalent)</w:t>
      </w:r>
      <w:r w:rsidRPr="00DF05F7">
        <w:rPr>
          <w:spacing w:val="-5"/>
          <w:sz w:val="20"/>
          <w:szCs w:val="20"/>
        </w:rPr>
        <w:t xml:space="preserve"> </w:t>
      </w:r>
      <w:r w:rsidRPr="00DF05F7">
        <w:rPr>
          <w:sz w:val="20"/>
          <w:szCs w:val="20"/>
        </w:rPr>
        <w:t>post-licensure</w:t>
      </w:r>
      <w:r w:rsidRPr="00DF05F7">
        <w:rPr>
          <w:spacing w:val="-6"/>
          <w:sz w:val="20"/>
          <w:szCs w:val="20"/>
        </w:rPr>
        <w:t xml:space="preserve"> </w:t>
      </w:r>
      <w:r w:rsidRPr="00DF05F7">
        <w:rPr>
          <w:sz w:val="20"/>
          <w:szCs w:val="20"/>
        </w:rPr>
        <w:t>clinical</w:t>
      </w:r>
      <w:r w:rsidRPr="00DF05F7">
        <w:rPr>
          <w:spacing w:val="-5"/>
          <w:sz w:val="20"/>
          <w:szCs w:val="20"/>
        </w:rPr>
        <w:t xml:space="preserve"> </w:t>
      </w:r>
      <w:r w:rsidRPr="00DF05F7">
        <w:rPr>
          <w:sz w:val="20"/>
          <w:szCs w:val="20"/>
        </w:rPr>
        <w:t>practice;</w:t>
      </w:r>
    </w:p>
    <w:p w14:paraId="0C9A9940" w14:textId="77777777" w:rsidR="004B1C57" w:rsidRPr="00FF3FE0" w:rsidRDefault="004B1C57" w:rsidP="000A0BD3">
      <w:pPr>
        <w:pStyle w:val="BodyText"/>
        <w:numPr>
          <w:ilvl w:val="2"/>
          <w:numId w:val="48"/>
        </w:numPr>
        <w:tabs>
          <w:tab w:val="left" w:pos="1551"/>
        </w:tabs>
        <w:kinsoku w:val="0"/>
        <w:overflowPunct w:val="0"/>
        <w:autoSpaceDE w:val="0"/>
        <w:autoSpaceDN w:val="0"/>
        <w:adjustRightInd w:val="0"/>
        <w:spacing w:after="0"/>
        <w:ind w:left="1550" w:right="872"/>
        <w:rPr>
          <w:sz w:val="20"/>
          <w:szCs w:val="20"/>
          <w:highlight w:val="green"/>
        </w:rPr>
      </w:pPr>
      <w:r w:rsidRPr="00FF3FE0">
        <w:rPr>
          <w:spacing w:val="-1"/>
          <w:sz w:val="20"/>
          <w:szCs w:val="20"/>
          <w:highlight w:val="green"/>
        </w:rPr>
        <w:t>has</w:t>
      </w:r>
      <w:r w:rsidRPr="00FF3FE0">
        <w:rPr>
          <w:spacing w:val="-5"/>
          <w:sz w:val="20"/>
          <w:szCs w:val="20"/>
          <w:highlight w:val="green"/>
        </w:rPr>
        <w:t xml:space="preserve"> </w:t>
      </w:r>
      <w:r w:rsidRPr="00FF3FE0">
        <w:rPr>
          <w:sz w:val="20"/>
          <w:szCs w:val="20"/>
          <w:highlight w:val="green"/>
        </w:rPr>
        <w:t>a</w:t>
      </w:r>
      <w:r w:rsidRPr="00FF3FE0">
        <w:rPr>
          <w:spacing w:val="-6"/>
          <w:sz w:val="20"/>
          <w:szCs w:val="20"/>
          <w:highlight w:val="green"/>
        </w:rPr>
        <w:t xml:space="preserve"> </w:t>
      </w:r>
      <w:r w:rsidRPr="00FF3FE0">
        <w:rPr>
          <w:sz w:val="20"/>
          <w:szCs w:val="20"/>
          <w:highlight w:val="green"/>
        </w:rPr>
        <w:t>minimum</w:t>
      </w:r>
      <w:r w:rsidRPr="00FF3FE0">
        <w:rPr>
          <w:spacing w:val="-2"/>
          <w:sz w:val="20"/>
          <w:szCs w:val="20"/>
          <w:highlight w:val="green"/>
        </w:rPr>
        <w:t xml:space="preserve"> </w:t>
      </w:r>
      <w:r w:rsidRPr="00FF3FE0">
        <w:rPr>
          <w:sz w:val="20"/>
          <w:szCs w:val="20"/>
          <w:highlight w:val="green"/>
        </w:rPr>
        <w:t>of</w:t>
      </w:r>
      <w:r w:rsidRPr="00FF3FE0">
        <w:rPr>
          <w:spacing w:val="-4"/>
          <w:sz w:val="20"/>
          <w:szCs w:val="20"/>
          <w:highlight w:val="green"/>
        </w:rPr>
        <w:t xml:space="preserve"> </w:t>
      </w:r>
      <w:r w:rsidRPr="00FF3FE0">
        <w:rPr>
          <w:spacing w:val="-1"/>
          <w:sz w:val="20"/>
          <w:szCs w:val="20"/>
          <w:highlight w:val="green"/>
        </w:rPr>
        <w:t>two</w:t>
      </w:r>
      <w:r w:rsidRPr="00FF3FE0">
        <w:rPr>
          <w:spacing w:val="-3"/>
          <w:sz w:val="20"/>
          <w:szCs w:val="20"/>
          <w:highlight w:val="green"/>
        </w:rPr>
        <w:t xml:space="preserve"> </w:t>
      </w:r>
      <w:r w:rsidRPr="00FF3FE0">
        <w:rPr>
          <w:spacing w:val="-1"/>
          <w:sz w:val="20"/>
          <w:szCs w:val="20"/>
          <w:highlight w:val="green"/>
        </w:rPr>
        <w:t>years</w:t>
      </w:r>
      <w:r w:rsidRPr="00FF3FE0">
        <w:rPr>
          <w:spacing w:val="-5"/>
          <w:sz w:val="20"/>
          <w:szCs w:val="20"/>
          <w:highlight w:val="green"/>
        </w:rPr>
        <w:t xml:space="preserve"> </w:t>
      </w:r>
      <w:r w:rsidRPr="00FF3FE0">
        <w:rPr>
          <w:sz w:val="20"/>
          <w:szCs w:val="20"/>
          <w:highlight w:val="green"/>
        </w:rPr>
        <w:t>of</w:t>
      </w:r>
      <w:r w:rsidRPr="00FF3FE0">
        <w:rPr>
          <w:spacing w:val="-4"/>
          <w:sz w:val="20"/>
          <w:szCs w:val="20"/>
          <w:highlight w:val="green"/>
        </w:rPr>
        <w:t xml:space="preserve"> </w:t>
      </w:r>
      <w:r w:rsidRPr="00FF3FE0">
        <w:rPr>
          <w:sz w:val="20"/>
          <w:szCs w:val="20"/>
          <w:highlight w:val="green"/>
        </w:rPr>
        <w:t>clinical</w:t>
      </w:r>
      <w:r w:rsidRPr="00FF3FE0">
        <w:rPr>
          <w:spacing w:val="-6"/>
          <w:sz w:val="20"/>
          <w:szCs w:val="20"/>
          <w:highlight w:val="green"/>
        </w:rPr>
        <w:t xml:space="preserve"> </w:t>
      </w:r>
      <w:r w:rsidRPr="00FF3FE0">
        <w:rPr>
          <w:sz w:val="20"/>
          <w:szCs w:val="20"/>
          <w:highlight w:val="green"/>
        </w:rPr>
        <w:t>practice</w:t>
      </w:r>
      <w:r w:rsidRPr="00FF3FE0">
        <w:rPr>
          <w:spacing w:val="-6"/>
          <w:sz w:val="20"/>
          <w:szCs w:val="20"/>
          <w:highlight w:val="green"/>
        </w:rPr>
        <w:t xml:space="preserve"> </w:t>
      </w:r>
      <w:r w:rsidRPr="00FF3FE0">
        <w:rPr>
          <w:spacing w:val="-1"/>
          <w:sz w:val="20"/>
          <w:szCs w:val="20"/>
          <w:highlight w:val="green"/>
        </w:rPr>
        <w:t>as</w:t>
      </w:r>
      <w:r w:rsidRPr="00FF3FE0">
        <w:rPr>
          <w:spacing w:val="-5"/>
          <w:sz w:val="20"/>
          <w:szCs w:val="20"/>
          <w:highlight w:val="green"/>
        </w:rPr>
        <w:t xml:space="preserve"> </w:t>
      </w:r>
      <w:r w:rsidRPr="00FF3FE0">
        <w:rPr>
          <w:sz w:val="20"/>
          <w:szCs w:val="20"/>
          <w:highlight w:val="green"/>
        </w:rPr>
        <w:t>a</w:t>
      </w:r>
      <w:r w:rsidRPr="00FF3FE0">
        <w:rPr>
          <w:spacing w:val="-3"/>
          <w:sz w:val="20"/>
          <w:szCs w:val="20"/>
          <w:highlight w:val="green"/>
        </w:rPr>
        <w:t xml:space="preserve"> </w:t>
      </w:r>
      <w:r w:rsidRPr="00FF3FE0">
        <w:rPr>
          <w:sz w:val="20"/>
          <w:szCs w:val="20"/>
          <w:highlight w:val="green"/>
        </w:rPr>
        <w:t>CCCE</w:t>
      </w:r>
      <w:r w:rsidRPr="00FF3FE0">
        <w:rPr>
          <w:spacing w:val="-6"/>
          <w:sz w:val="20"/>
          <w:szCs w:val="20"/>
          <w:highlight w:val="green"/>
        </w:rPr>
        <w:t xml:space="preserve"> </w:t>
      </w:r>
      <w:r w:rsidRPr="00FF3FE0">
        <w:rPr>
          <w:sz w:val="20"/>
          <w:szCs w:val="20"/>
          <w:highlight w:val="green"/>
        </w:rPr>
        <w:t>and/or</w:t>
      </w:r>
      <w:r w:rsidRPr="00FF3FE0">
        <w:rPr>
          <w:spacing w:val="-6"/>
          <w:sz w:val="20"/>
          <w:szCs w:val="20"/>
          <w:highlight w:val="green"/>
        </w:rPr>
        <w:t xml:space="preserve"> </w:t>
      </w:r>
      <w:r w:rsidRPr="00FF3FE0">
        <w:rPr>
          <w:sz w:val="20"/>
          <w:szCs w:val="20"/>
          <w:highlight w:val="green"/>
        </w:rPr>
        <w:t>CI</w:t>
      </w:r>
      <w:r w:rsidRPr="00FF3FE0">
        <w:rPr>
          <w:spacing w:val="-1"/>
          <w:sz w:val="20"/>
          <w:szCs w:val="20"/>
          <w:highlight w:val="green"/>
        </w:rPr>
        <w:t xml:space="preserve"> including</w:t>
      </w:r>
      <w:r w:rsidRPr="00FF3FE0">
        <w:rPr>
          <w:spacing w:val="-2"/>
          <w:sz w:val="20"/>
          <w:szCs w:val="20"/>
          <w:highlight w:val="green"/>
        </w:rPr>
        <w:t xml:space="preserve"> </w:t>
      </w:r>
      <w:r w:rsidRPr="00FF3FE0">
        <w:rPr>
          <w:spacing w:val="-1"/>
          <w:sz w:val="20"/>
          <w:szCs w:val="20"/>
          <w:highlight w:val="green"/>
        </w:rPr>
        <w:t>experience</w:t>
      </w:r>
      <w:r w:rsidRPr="00FF3FE0">
        <w:rPr>
          <w:spacing w:val="68"/>
          <w:w w:val="99"/>
          <w:sz w:val="20"/>
          <w:szCs w:val="20"/>
          <w:highlight w:val="green"/>
        </w:rPr>
        <w:t xml:space="preserve"> </w:t>
      </w:r>
      <w:r w:rsidRPr="00FF3FE0">
        <w:rPr>
          <w:spacing w:val="-1"/>
          <w:sz w:val="20"/>
          <w:szCs w:val="20"/>
          <w:highlight w:val="green"/>
        </w:rPr>
        <w:t>instructing</w:t>
      </w:r>
      <w:r w:rsidRPr="00FF3FE0">
        <w:rPr>
          <w:spacing w:val="-7"/>
          <w:sz w:val="20"/>
          <w:szCs w:val="20"/>
          <w:highlight w:val="green"/>
        </w:rPr>
        <w:t xml:space="preserve"> </w:t>
      </w:r>
      <w:r w:rsidRPr="00FF3FE0">
        <w:rPr>
          <w:sz w:val="20"/>
          <w:szCs w:val="20"/>
          <w:highlight w:val="green"/>
        </w:rPr>
        <w:t>students</w:t>
      </w:r>
      <w:r w:rsidRPr="00FF3FE0">
        <w:rPr>
          <w:spacing w:val="-5"/>
          <w:sz w:val="20"/>
          <w:szCs w:val="20"/>
          <w:highlight w:val="green"/>
        </w:rPr>
        <w:t xml:space="preserve"> </w:t>
      </w:r>
      <w:r w:rsidRPr="00FF3FE0">
        <w:rPr>
          <w:sz w:val="20"/>
          <w:szCs w:val="20"/>
          <w:highlight w:val="green"/>
        </w:rPr>
        <w:t>from</w:t>
      </w:r>
      <w:r w:rsidRPr="00FF3FE0">
        <w:rPr>
          <w:spacing w:val="-2"/>
          <w:sz w:val="20"/>
          <w:szCs w:val="20"/>
          <w:highlight w:val="green"/>
        </w:rPr>
        <w:t xml:space="preserve"> </w:t>
      </w:r>
      <w:r w:rsidRPr="00FF3FE0">
        <w:rPr>
          <w:spacing w:val="-1"/>
          <w:sz w:val="20"/>
          <w:szCs w:val="20"/>
          <w:highlight w:val="green"/>
        </w:rPr>
        <w:t>the</w:t>
      </w:r>
      <w:r w:rsidRPr="00FF3FE0">
        <w:rPr>
          <w:spacing w:val="-6"/>
          <w:sz w:val="20"/>
          <w:szCs w:val="20"/>
          <w:highlight w:val="green"/>
        </w:rPr>
        <w:t xml:space="preserve"> </w:t>
      </w:r>
      <w:r w:rsidRPr="00FF3FE0">
        <w:rPr>
          <w:spacing w:val="-1"/>
          <w:sz w:val="20"/>
          <w:szCs w:val="20"/>
          <w:highlight w:val="green"/>
        </w:rPr>
        <w:t>beginning</w:t>
      </w:r>
      <w:r w:rsidRPr="00FF3FE0">
        <w:rPr>
          <w:spacing w:val="-7"/>
          <w:sz w:val="20"/>
          <w:szCs w:val="20"/>
          <w:highlight w:val="green"/>
        </w:rPr>
        <w:t xml:space="preserve"> </w:t>
      </w:r>
      <w:r w:rsidRPr="00FF3FE0">
        <w:rPr>
          <w:sz w:val="20"/>
          <w:szCs w:val="20"/>
          <w:highlight w:val="green"/>
        </w:rPr>
        <w:t>to</w:t>
      </w:r>
      <w:r w:rsidRPr="00FF3FE0">
        <w:rPr>
          <w:spacing w:val="-2"/>
          <w:sz w:val="20"/>
          <w:szCs w:val="20"/>
          <w:highlight w:val="green"/>
        </w:rPr>
        <w:t xml:space="preserve"> </w:t>
      </w:r>
      <w:r w:rsidRPr="00FF3FE0">
        <w:rPr>
          <w:sz w:val="20"/>
          <w:szCs w:val="20"/>
          <w:highlight w:val="green"/>
        </w:rPr>
        <w:t>the</w:t>
      </w:r>
      <w:r w:rsidRPr="00FF3FE0">
        <w:rPr>
          <w:spacing w:val="-6"/>
          <w:sz w:val="20"/>
          <w:szCs w:val="20"/>
          <w:highlight w:val="green"/>
        </w:rPr>
        <w:t xml:space="preserve"> </w:t>
      </w:r>
      <w:r w:rsidRPr="00FF3FE0">
        <w:rPr>
          <w:sz w:val="20"/>
          <w:szCs w:val="20"/>
          <w:highlight w:val="green"/>
        </w:rPr>
        <w:t>end</w:t>
      </w:r>
      <w:r w:rsidRPr="00FF3FE0">
        <w:rPr>
          <w:spacing w:val="-6"/>
          <w:sz w:val="20"/>
          <w:szCs w:val="20"/>
          <w:highlight w:val="green"/>
        </w:rPr>
        <w:t xml:space="preserve"> </w:t>
      </w:r>
      <w:r w:rsidRPr="00FF3FE0">
        <w:rPr>
          <w:sz w:val="20"/>
          <w:szCs w:val="20"/>
          <w:highlight w:val="green"/>
        </w:rPr>
        <w:t>of</w:t>
      </w:r>
      <w:r w:rsidRPr="00FF3FE0">
        <w:rPr>
          <w:spacing w:val="-5"/>
          <w:sz w:val="20"/>
          <w:szCs w:val="20"/>
          <w:highlight w:val="green"/>
        </w:rPr>
        <w:t xml:space="preserve"> </w:t>
      </w:r>
      <w:r w:rsidRPr="00FF3FE0">
        <w:rPr>
          <w:spacing w:val="-1"/>
          <w:sz w:val="20"/>
          <w:szCs w:val="20"/>
          <w:highlight w:val="green"/>
        </w:rPr>
        <w:t>clinical</w:t>
      </w:r>
      <w:r w:rsidRPr="00FF3FE0">
        <w:rPr>
          <w:spacing w:val="-5"/>
          <w:sz w:val="20"/>
          <w:szCs w:val="20"/>
          <w:highlight w:val="green"/>
        </w:rPr>
        <w:t xml:space="preserve"> </w:t>
      </w:r>
      <w:r w:rsidRPr="00FF3FE0">
        <w:rPr>
          <w:sz w:val="20"/>
          <w:szCs w:val="20"/>
          <w:highlight w:val="green"/>
        </w:rPr>
        <w:t>rotations;</w:t>
      </w:r>
      <w:r w:rsidRPr="00FF3FE0">
        <w:rPr>
          <w:spacing w:val="-6"/>
          <w:sz w:val="20"/>
          <w:szCs w:val="20"/>
          <w:highlight w:val="green"/>
        </w:rPr>
        <w:t xml:space="preserve"> </w:t>
      </w:r>
      <w:r w:rsidRPr="00FF3FE0">
        <w:rPr>
          <w:spacing w:val="-1"/>
          <w:sz w:val="20"/>
          <w:szCs w:val="20"/>
          <w:highlight w:val="green"/>
        </w:rPr>
        <w:t>or</w:t>
      </w:r>
    </w:p>
    <w:p w14:paraId="21F5DFA7" w14:textId="77777777" w:rsidR="004B1C57" w:rsidRPr="00FF3FE0" w:rsidRDefault="004B1C57" w:rsidP="000A0BD3">
      <w:pPr>
        <w:pStyle w:val="BodyText"/>
        <w:numPr>
          <w:ilvl w:val="2"/>
          <w:numId w:val="48"/>
        </w:numPr>
        <w:tabs>
          <w:tab w:val="left" w:pos="1551"/>
        </w:tabs>
        <w:kinsoku w:val="0"/>
        <w:overflowPunct w:val="0"/>
        <w:autoSpaceDE w:val="0"/>
        <w:autoSpaceDN w:val="0"/>
        <w:adjustRightInd w:val="0"/>
        <w:spacing w:after="0"/>
        <w:ind w:left="1550" w:right="904"/>
        <w:rPr>
          <w:sz w:val="20"/>
          <w:szCs w:val="20"/>
          <w:highlight w:val="green"/>
        </w:rPr>
      </w:pPr>
      <w:r w:rsidRPr="00FF3FE0">
        <w:rPr>
          <w:sz w:val="20"/>
          <w:szCs w:val="20"/>
          <w:highlight w:val="green"/>
        </w:rPr>
        <w:t>two</w:t>
      </w:r>
      <w:r w:rsidRPr="00FF3FE0">
        <w:rPr>
          <w:spacing w:val="-3"/>
          <w:sz w:val="20"/>
          <w:szCs w:val="20"/>
          <w:highlight w:val="green"/>
        </w:rPr>
        <w:t xml:space="preserve"> </w:t>
      </w:r>
      <w:r w:rsidRPr="00FF3FE0">
        <w:rPr>
          <w:spacing w:val="-1"/>
          <w:sz w:val="20"/>
          <w:szCs w:val="20"/>
          <w:highlight w:val="green"/>
        </w:rPr>
        <w:t>years</w:t>
      </w:r>
      <w:r w:rsidRPr="00FF3FE0">
        <w:rPr>
          <w:spacing w:val="-7"/>
          <w:sz w:val="20"/>
          <w:szCs w:val="20"/>
          <w:highlight w:val="green"/>
        </w:rPr>
        <w:t xml:space="preserve"> </w:t>
      </w:r>
      <w:r w:rsidRPr="00FF3FE0">
        <w:rPr>
          <w:sz w:val="20"/>
          <w:szCs w:val="20"/>
          <w:highlight w:val="green"/>
        </w:rPr>
        <w:t>(or</w:t>
      </w:r>
      <w:r w:rsidRPr="00FF3FE0">
        <w:rPr>
          <w:spacing w:val="-7"/>
          <w:sz w:val="20"/>
          <w:szCs w:val="20"/>
          <w:highlight w:val="green"/>
        </w:rPr>
        <w:t xml:space="preserve"> </w:t>
      </w:r>
      <w:r w:rsidRPr="00FF3FE0">
        <w:rPr>
          <w:sz w:val="20"/>
          <w:szCs w:val="20"/>
          <w:highlight w:val="green"/>
        </w:rPr>
        <w:t>equivalent)</w:t>
      </w:r>
      <w:r w:rsidRPr="00FF3FE0">
        <w:rPr>
          <w:spacing w:val="-8"/>
          <w:sz w:val="20"/>
          <w:szCs w:val="20"/>
          <w:highlight w:val="green"/>
        </w:rPr>
        <w:t xml:space="preserve"> </w:t>
      </w:r>
      <w:r w:rsidRPr="00FF3FE0">
        <w:rPr>
          <w:sz w:val="20"/>
          <w:szCs w:val="20"/>
          <w:highlight w:val="green"/>
        </w:rPr>
        <w:t>of</w:t>
      </w:r>
      <w:r w:rsidRPr="00FF3FE0">
        <w:rPr>
          <w:spacing w:val="-3"/>
          <w:sz w:val="20"/>
          <w:szCs w:val="20"/>
          <w:highlight w:val="green"/>
        </w:rPr>
        <w:t xml:space="preserve"> </w:t>
      </w:r>
      <w:r w:rsidRPr="00FF3FE0">
        <w:rPr>
          <w:sz w:val="20"/>
          <w:szCs w:val="20"/>
          <w:highlight w:val="green"/>
        </w:rPr>
        <w:t>full-time</w:t>
      </w:r>
      <w:r w:rsidRPr="00FF3FE0">
        <w:rPr>
          <w:spacing w:val="-7"/>
          <w:sz w:val="20"/>
          <w:szCs w:val="20"/>
          <w:highlight w:val="green"/>
        </w:rPr>
        <w:t xml:space="preserve"> </w:t>
      </w:r>
      <w:r w:rsidRPr="00FF3FE0">
        <w:rPr>
          <w:spacing w:val="-1"/>
          <w:sz w:val="20"/>
          <w:szCs w:val="20"/>
          <w:highlight w:val="green"/>
        </w:rPr>
        <w:t>experience</w:t>
      </w:r>
      <w:r w:rsidRPr="00FF3FE0">
        <w:rPr>
          <w:spacing w:val="-8"/>
          <w:sz w:val="20"/>
          <w:szCs w:val="20"/>
          <w:highlight w:val="green"/>
        </w:rPr>
        <w:t xml:space="preserve"> </w:t>
      </w:r>
      <w:r w:rsidRPr="00FF3FE0">
        <w:rPr>
          <w:sz w:val="20"/>
          <w:szCs w:val="20"/>
          <w:highlight w:val="green"/>
        </w:rPr>
        <w:t>in</w:t>
      </w:r>
      <w:r w:rsidRPr="00FF3FE0">
        <w:rPr>
          <w:spacing w:val="-7"/>
          <w:sz w:val="20"/>
          <w:szCs w:val="20"/>
          <w:highlight w:val="green"/>
        </w:rPr>
        <w:t xml:space="preserve"> </w:t>
      </w:r>
      <w:r w:rsidRPr="00FF3FE0">
        <w:rPr>
          <w:spacing w:val="-1"/>
          <w:sz w:val="20"/>
          <w:szCs w:val="20"/>
          <w:highlight w:val="green"/>
        </w:rPr>
        <w:t>teaching,</w:t>
      </w:r>
      <w:r w:rsidRPr="00FF3FE0">
        <w:rPr>
          <w:spacing w:val="-8"/>
          <w:sz w:val="20"/>
          <w:szCs w:val="20"/>
          <w:highlight w:val="green"/>
        </w:rPr>
        <w:t xml:space="preserve"> </w:t>
      </w:r>
      <w:r w:rsidRPr="00FF3FE0">
        <w:rPr>
          <w:sz w:val="20"/>
          <w:szCs w:val="20"/>
          <w:highlight w:val="green"/>
        </w:rPr>
        <w:t>curriculum</w:t>
      </w:r>
      <w:r w:rsidRPr="00FF3FE0">
        <w:rPr>
          <w:spacing w:val="-3"/>
          <w:sz w:val="20"/>
          <w:szCs w:val="20"/>
          <w:highlight w:val="green"/>
        </w:rPr>
        <w:t xml:space="preserve"> </w:t>
      </w:r>
      <w:r w:rsidRPr="00FF3FE0">
        <w:rPr>
          <w:spacing w:val="-1"/>
          <w:sz w:val="20"/>
          <w:szCs w:val="20"/>
          <w:highlight w:val="green"/>
        </w:rPr>
        <w:t>development</w:t>
      </w:r>
      <w:r w:rsidRPr="00FF3FE0">
        <w:rPr>
          <w:spacing w:val="-8"/>
          <w:sz w:val="20"/>
          <w:szCs w:val="20"/>
          <w:highlight w:val="green"/>
        </w:rPr>
        <w:t xml:space="preserve"> </w:t>
      </w:r>
      <w:r w:rsidRPr="00FF3FE0">
        <w:rPr>
          <w:sz w:val="20"/>
          <w:szCs w:val="20"/>
          <w:highlight w:val="green"/>
        </w:rPr>
        <w:t>and</w:t>
      </w:r>
      <w:r w:rsidRPr="00FF3FE0">
        <w:rPr>
          <w:spacing w:val="61"/>
          <w:w w:val="99"/>
          <w:sz w:val="20"/>
          <w:szCs w:val="20"/>
          <w:highlight w:val="green"/>
        </w:rPr>
        <w:t xml:space="preserve"> </w:t>
      </w:r>
      <w:r w:rsidRPr="00FF3FE0">
        <w:rPr>
          <w:sz w:val="20"/>
          <w:szCs w:val="20"/>
          <w:highlight w:val="green"/>
        </w:rPr>
        <w:t>administration</w:t>
      </w:r>
      <w:r w:rsidRPr="00FF3FE0">
        <w:rPr>
          <w:spacing w:val="-9"/>
          <w:sz w:val="20"/>
          <w:szCs w:val="20"/>
          <w:highlight w:val="green"/>
        </w:rPr>
        <w:t xml:space="preserve"> </w:t>
      </w:r>
      <w:r w:rsidRPr="00FF3FE0">
        <w:rPr>
          <w:sz w:val="20"/>
          <w:szCs w:val="20"/>
          <w:highlight w:val="green"/>
        </w:rPr>
        <w:t>in</w:t>
      </w:r>
      <w:r w:rsidRPr="00FF3FE0">
        <w:rPr>
          <w:spacing w:val="-9"/>
          <w:sz w:val="20"/>
          <w:szCs w:val="20"/>
          <w:highlight w:val="green"/>
        </w:rPr>
        <w:t xml:space="preserve"> </w:t>
      </w:r>
      <w:r w:rsidRPr="00FF3FE0">
        <w:rPr>
          <w:sz w:val="20"/>
          <w:szCs w:val="20"/>
          <w:highlight w:val="green"/>
        </w:rPr>
        <w:t>a</w:t>
      </w:r>
      <w:r w:rsidRPr="00FF3FE0">
        <w:rPr>
          <w:spacing w:val="-5"/>
          <w:sz w:val="20"/>
          <w:szCs w:val="20"/>
          <w:highlight w:val="green"/>
        </w:rPr>
        <w:t xml:space="preserve"> </w:t>
      </w:r>
      <w:r w:rsidRPr="00FF3FE0">
        <w:rPr>
          <w:sz w:val="20"/>
          <w:szCs w:val="20"/>
          <w:highlight w:val="green"/>
        </w:rPr>
        <w:t>physical</w:t>
      </w:r>
      <w:r w:rsidRPr="00FF3FE0">
        <w:rPr>
          <w:spacing w:val="-7"/>
          <w:sz w:val="20"/>
          <w:szCs w:val="20"/>
          <w:highlight w:val="green"/>
        </w:rPr>
        <w:t xml:space="preserve"> </w:t>
      </w:r>
      <w:r w:rsidRPr="00FF3FE0">
        <w:rPr>
          <w:sz w:val="20"/>
          <w:szCs w:val="20"/>
          <w:highlight w:val="green"/>
        </w:rPr>
        <w:t>therapy</w:t>
      </w:r>
      <w:r w:rsidRPr="00FF3FE0">
        <w:rPr>
          <w:spacing w:val="-10"/>
          <w:sz w:val="20"/>
          <w:szCs w:val="20"/>
          <w:highlight w:val="green"/>
        </w:rPr>
        <w:t xml:space="preserve"> </w:t>
      </w:r>
      <w:r w:rsidRPr="00FF3FE0">
        <w:rPr>
          <w:spacing w:val="-1"/>
          <w:sz w:val="20"/>
          <w:szCs w:val="20"/>
          <w:highlight w:val="green"/>
        </w:rPr>
        <w:t>education</w:t>
      </w:r>
      <w:r w:rsidRPr="00FF3FE0">
        <w:rPr>
          <w:spacing w:val="-8"/>
          <w:sz w:val="20"/>
          <w:szCs w:val="20"/>
          <w:highlight w:val="green"/>
        </w:rPr>
        <w:t xml:space="preserve"> </w:t>
      </w:r>
      <w:r w:rsidRPr="00FF3FE0">
        <w:rPr>
          <w:sz w:val="20"/>
          <w:szCs w:val="20"/>
          <w:highlight w:val="green"/>
        </w:rPr>
        <w:t>program.</w:t>
      </w:r>
    </w:p>
    <w:p w14:paraId="7091D45E" w14:textId="77777777" w:rsidR="009459B2" w:rsidRPr="001D13F8" w:rsidRDefault="004B1C57" w:rsidP="00DB4419">
      <w:pPr>
        <w:pStyle w:val="BodyText"/>
        <w:kinsoku w:val="0"/>
        <w:overflowPunct w:val="0"/>
        <w:ind w:left="720" w:right="185"/>
        <w:rPr>
          <w:sz w:val="20"/>
          <w:szCs w:val="20"/>
        </w:rPr>
      </w:pPr>
      <w:r w:rsidRPr="00FF3FE0">
        <w:rPr>
          <w:b/>
          <w:bCs/>
          <w:sz w:val="20"/>
          <w:szCs w:val="20"/>
          <w:highlight w:val="green"/>
        </w:rPr>
        <w:t>NOTE:</w:t>
      </w:r>
      <w:r w:rsidRPr="00FF3FE0">
        <w:rPr>
          <w:spacing w:val="-9"/>
          <w:sz w:val="20"/>
          <w:szCs w:val="20"/>
          <w:highlight w:val="green"/>
        </w:rPr>
        <w:t xml:space="preserve"> </w:t>
      </w:r>
      <w:r w:rsidRPr="00FF3FE0">
        <w:rPr>
          <w:spacing w:val="-1"/>
          <w:sz w:val="20"/>
          <w:szCs w:val="20"/>
          <w:highlight w:val="green"/>
        </w:rPr>
        <w:t>Clinical</w:t>
      </w:r>
      <w:r w:rsidRPr="00FF3FE0">
        <w:rPr>
          <w:spacing w:val="-8"/>
          <w:sz w:val="20"/>
          <w:szCs w:val="20"/>
          <w:highlight w:val="green"/>
        </w:rPr>
        <w:t xml:space="preserve"> </w:t>
      </w:r>
      <w:r w:rsidRPr="00FF3FE0">
        <w:rPr>
          <w:sz w:val="20"/>
          <w:szCs w:val="20"/>
          <w:highlight w:val="green"/>
        </w:rPr>
        <w:t>teaching</w:t>
      </w:r>
      <w:r w:rsidRPr="00FF3FE0">
        <w:rPr>
          <w:spacing w:val="-9"/>
          <w:sz w:val="20"/>
          <w:szCs w:val="20"/>
          <w:highlight w:val="green"/>
        </w:rPr>
        <w:t xml:space="preserve"> </w:t>
      </w:r>
      <w:r w:rsidRPr="00FF3FE0">
        <w:rPr>
          <w:sz w:val="20"/>
          <w:szCs w:val="20"/>
          <w:highlight w:val="green"/>
        </w:rPr>
        <w:t>experience</w:t>
      </w:r>
      <w:r w:rsidRPr="00FF3FE0">
        <w:rPr>
          <w:spacing w:val="-8"/>
          <w:sz w:val="20"/>
          <w:szCs w:val="20"/>
          <w:highlight w:val="green"/>
        </w:rPr>
        <w:t xml:space="preserve"> </w:t>
      </w:r>
      <w:r w:rsidRPr="00FF3FE0">
        <w:rPr>
          <w:spacing w:val="-1"/>
          <w:sz w:val="20"/>
          <w:szCs w:val="20"/>
          <w:highlight w:val="green"/>
        </w:rPr>
        <w:t>includes</w:t>
      </w:r>
      <w:r w:rsidRPr="00FF3FE0">
        <w:rPr>
          <w:spacing w:val="-8"/>
          <w:sz w:val="20"/>
          <w:szCs w:val="20"/>
          <w:highlight w:val="green"/>
        </w:rPr>
        <w:t xml:space="preserve"> </w:t>
      </w:r>
      <w:r w:rsidRPr="00FF3FE0">
        <w:rPr>
          <w:sz w:val="20"/>
          <w:szCs w:val="20"/>
          <w:highlight w:val="green"/>
        </w:rPr>
        <w:t>in-services,</w:t>
      </w:r>
      <w:r w:rsidRPr="00FF3FE0">
        <w:rPr>
          <w:spacing w:val="-9"/>
          <w:sz w:val="20"/>
          <w:szCs w:val="20"/>
          <w:highlight w:val="green"/>
        </w:rPr>
        <w:t xml:space="preserve"> </w:t>
      </w:r>
      <w:r w:rsidRPr="00FF3FE0">
        <w:rPr>
          <w:spacing w:val="-1"/>
          <w:sz w:val="20"/>
          <w:szCs w:val="20"/>
          <w:highlight w:val="green"/>
        </w:rPr>
        <w:t>direct</w:t>
      </w:r>
      <w:r w:rsidRPr="00FF3FE0">
        <w:rPr>
          <w:spacing w:val="-9"/>
          <w:sz w:val="20"/>
          <w:szCs w:val="20"/>
          <w:highlight w:val="green"/>
        </w:rPr>
        <w:t xml:space="preserve"> </w:t>
      </w:r>
      <w:r w:rsidRPr="00FF3FE0">
        <w:rPr>
          <w:sz w:val="20"/>
          <w:szCs w:val="20"/>
          <w:highlight w:val="green"/>
        </w:rPr>
        <w:t>student</w:t>
      </w:r>
      <w:r w:rsidRPr="00FF3FE0">
        <w:rPr>
          <w:spacing w:val="-8"/>
          <w:sz w:val="20"/>
          <w:szCs w:val="20"/>
          <w:highlight w:val="green"/>
        </w:rPr>
        <w:t xml:space="preserve"> </w:t>
      </w:r>
      <w:r w:rsidRPr="00FF3FE0">
        <w:rPr>
          <w:sz w:val="20"/>
          <w:szCs w:val="20"/>
          <w:highlight w:val="green"/>
        </w:rPr>
        <w:t>supervision</w:t>
      </w:r>
      <w:r w:rsidRPr="00FF3FE0">
        <w:rPr>
          <w:spacing w:val="-9"/>
          <w:sz w:val="20"/>
          <w:szCs w:val="20"/>
          <w:highlight w:val="green"/>
        </w:rPr>
        <w:t xml:space="preserve"> </w:t>
      </w:r>
      <w:r w:rsidRPr="00FF3FE0">
        <w:rPr>
          <w:sz w:val="20"/>
          <w:szCs w:val="20"/>
          <w:highlight w:val="green"/>
        </w:rPr>
        <w:t>and</w:t>
      </w:r>
      <w:r w:rsidRPr="00FF3FE0">
        <w:rPr>
          <w:spacing w:val="-8"/>
          <w:sz w:val="20"/>
          <w:szCs w:val="20"/>
          <w:highlight w:val="green"/>
        </w:rPr>
        <w:t xml:space="preserve"> </w:t>
      </w:r>
      <w:r w:rsidRPr="00FF3FE0">
        <w:rPr>
          <w:spacing w:val="-1"/>
          <w:sz w:val="20"/>
          <w:szCs w:val="20"/>
          <w:highlight w:val="green"/>
        </w:rPr>
        <w:t>instruction,</w:t>
      </w:r>
      <w:r w:rsidRPr="00FF3FE0">
        <w:rPr>
          <w:spacing w:val="-7"/>
          <w:sz w:val="20"/>
          <w:szCs w:val="20"/>
          <w:highlight w:val="green"/>
        </w:rPr>
        <w:t xml:space="preserve"> </w:t>
      </w:r>
      <w:r w:rsidRPr="00FF3FE0">
        <w:rPr>
          <w:spacing w:val="-1"/>
          <w:sz w:val="20"/>
          <w:szCs w:val="20"/>
          <w:highlight w:val="green"/>
        </w:rPr>
        <w:t>and</w:t>
      </w:r>
      <w:r w:rsidRPr="00FF3FE0">
        <w:rPr>
          <w:spacing w:val="92"/>
          <w:w w:val="99"/>
          <w:sz w:val="20"/>
          <w:szCs w:val="20"/>
          <w:highlight w:val="green"/>
        </w:rPr>
        <w:t xml:space="preserve"> </w:t>
      </w:r>
      <w:r w:rsidRPr="00FF3FE0">
        <w:rPr>
          <w:spacing w:val="-1"/>
          <w:sz w:val="20"/>
          <w:szCs w:val="20"/>
          <w:highlight w:val="green"/>
        </w:rPr>
        <w:t>student</w:t>
      </w:r>
      <w:r w:rsidRPr="00FF3FE0">
        <w:rPr>
          <w:spacing w:val="-6"/>
          <w:sz w:val="20"/>
          <w:szCs w:val="20"/>
          <w:highlight w:val="green"/>
        </w:rPr>
        <w:t xml:space="preserve"> </w:t>
      </w:r>
      <w:r w:rsidRPr="00FF3FE0">
        <w:rPr>
          <w:sz w:val="20"/>
          <w:szCs w:val="20"/>
          <w:highlight w:val="green"/>
        </w:rPr>
        <w:t>remediation.</w:t>
      </w:r>
      <w:r w:rsidRPr="00FF3FE0">
        <w:rPr>
          <w:spacing w:val="-6"/>
          <w:sz w:val="20"/>
          <w:szCs w:val="20"/>
          <w:highlight w:val="green"/>
        </w:rPr>
        <w:t xml:space="preserve"> </w:t>
      </w:r>
      <w:r w:rsidRPr="00FF3FE0">
        <w:rPr>
          <w:sz w:val="20"/>
          <w:szCs w:val="20"/>
          <w:highlight w:val="green"/>
        </w:rPr>
        <w:t>Patient</w:t>
      </w:r>
      <w:r w:rsidRPr="00FF3FE0">
        <w:rPr>
          <w:spacing w:val="-7"/>
          <w:sz w:val="20"/>
          <w:szCs w:val="20"/>
          <w:highlight w:val="green"/>
        </w:rPr>
        <w:t xml:space="preserve"> </w:t>
      </w:r>
      <w:r w:rsidRPr="00FF3FE0">
        <w:rPr>
          <w:spacing w:val="-1"/>
          <w:sz w:val="20"/>
          <w:szCs w:val="20"/>
          <w:highlight w:val="green"/>
        </w:rPr>
        <w:t>education</w:t>
      </w:r>
      <w:r w:rsidRPr="00FF3FE0">
        <w:rPr>
          <w:spacing w:val="-7"/>
          <w:sz w:val="20"/>
          <w:szCs w:val="20"/>
          <w:highlight w:val="green"/>
        </w:rPr>
        <w:t xml:space="preserve"> </w:t>
      </w:r>
      <w:r w:rsidRPr="00FF3FE0">
        <w:rPr>
          <w:spacing w:val="-1"/>
          <w:sz w:val="20"/>
          <w:szCs w:val="20"/>
          <w:highlight w:val="green"/>
        </w:rPr>
        <w:t>is</w:t>
      </w:r>
      <w:r w:rsidRPr="00FF3FE0">
        <w:rPr>
          <w:spacing w:val="-5"/>
          <w:sz w:val="20"/>
          <w:szCs w:val="20"/>
          <w:highlight w:val="green"/>
        </w:rPr>
        <w:t xml:space="preserve"> </w:t>
      </w:r>
      <w:r w:rsidRPr="00FF3FE0">
        <w:rPr>
          <w:spacing w:val="-1"/>
          <w:sz w:val="20"/>
          <w:szCs w:val="20"/>
          <w:highlight w:val="green"/>
        </w:rPr>
        <w:t>not</w:t>
      </w:r>
      <w:r w:rsidRPr="00FF3FE0">
        <w:rPr>
          <w:spacing w:val="-7"/>
          <w:sz w:val="20"/>
          <w:szCs w:val="20"/>
          <w:highlight w:val="green"/>
        </w:rPr>
        <w:t xml:space="preserve"> </w:t>
      </w:r>
      <w:r w:rsidRPr="00FF3FE0">
        <w:rPr>
          <w:sz w:val="20"/>
          <w:szCs w:val="20"/>
          <w:highlight w:val="green"/>
        </w:rPr>
        <w:t>considered</w:t>
      </w:r>
      <w:r w:rsidRPr="00FF3FE0">
        <w:rPr>
          <w:spacing w:val="-8"/>
          <w:sz w:val="20"/>
          <w:szCs w:val="20"/>
          <w:highlight w:val="green"/>
        </w:rPr>
        <w:t xml:space="preserve"> </w:t>
      </w:r>
      <w:r w:rsidRPr="00FF3FE0">
        <w:rPr>
          <w:spacing w:val="-1"/>
          <w:sz w:val="20"/>
          <w:szCs w:val="20"/>
          <w:highlight w:val="green"/>
        </w:rPr>
        <w:t>to</w:t>
      </w:r>
      <w:r w:rsidRPr="00FF3FE0">
        <w:rPr>
          <w:spacing w:val="-5"/>
          <w:sz w:val="20"/>
          <w:szCs w:val="20"/>
          <w:highlight w:val="green"/>
        </w:rPr>
        <w:t xml:space="preserve"> </w:t>
      </w:r>
      <w:r w:rsidRPr="00FF3FE0">
        <w:rPr>
          <w:sz w:val="20"/>
          <w:szCs w:val="20"/>
          <w:highlight w:val="green"/>
        </w:rPr>
        <w:t>be</w:t>
      </w:r>
      <w:r w:rsidRPr="00FF3FE0">
        <w:rPr>
          <w:spacing w:val="-8"/>
          <w:sz w:val="20"/>
          <w:szCs w:val="20"/>
          <w:highlight w:val="green"/>
        </w:rPr>
        <w:t xml:space="preserve"> </w:t>
      </w:r>
      <w:r w:rsidRPr="00FF3FE0">
        <w:rPr>
          <w:sz w:val="20"/>
          <w:szCs w:val="20"/>
          <w:highlight w:val="green"/>
        </w:rPr>
        <w:t>clinical</w:t>
      </w:r>
      <w:r w:rsidRPr="00FF3FE0">
        <w:rPr>
          <w:spacing w:val="-8"/>
          <w:sz w:val="20"/>
          <w:szCs w:val="20"/>
          <w:highlight w:val="green"/>
        </w:rPr>
        <w:t xml:space="preserve"> </w:t>
      </w:r>
      <w:r w:rsidRPr="00FF3FE0">
        <w:rPr>
          <w:sz w:val="20"/>
          <w:szCs w:val="20"/>
          <w:highlight w:val="green"/>
        </w:rPr>
        <w:t>teaching.</w:t>
      </w:r>
      <w:r w:rsidR="009459B2" w:rsidRPr="00FF3FE0">
        <w:rPr>
          <w:sz w:val="20"/>
          <w:szCs w:val="20"/>
          <w:highlight w:val="green"/>
        </w:rPr>
        <w:br/>
      </w:r>
      <w:r w:rsidRPr="00FF3FE0">
        <w:rPr>
          <w:b/>
          <w:bCs/>
          <w:sz w:val="20"/>
          <w:szCs w:val="20"/>
          <w:highlight w:val="green"/>
        </w:rPr>
        <w:t>NOTE:</w:t>
      </w:r>
      <w:r w:rsidRPr="00FF3FE0">
        <w:rPr>
          <w:spacing w:val="-7"/>
          <w:sz w:val="20"/>
          <w:szCs w:val="20"/>
          <w:highlight w:val="green"/>
        </w:rPr>
        <w:t xml:space="preserve"> </w:t>
      </w:r>
      <w:r w:rsidRPr="00FF3FE0">
        <w:rPr>
          <w:sz w:val="20"/>
          <w:szCs w:val="20"/>
          <w:highlight w:val="green"/>
        </w:rPr>
        <w:t>The</w:t>
      </w:r>
      <w:r w:rsidRPr="00FF3FE0">
        <w:rPr>
          <w:spacing w:val="-6"/>
          <w:sz w:val="20"/>
          <w:szCs w:val="20"/>
          <w:highlight w:val="green"/>
        </w:rPr>
        <w:t xml:space="preserve"> </w:t>
      </w:r>
      <w:r w:rsidRPr="00FF3FE0">
        <w:rPr>
          <w:spacing w:val="-1"/>
          <w:sz w:val="20"/>
          <w:szCs w:val="20"/>
          <w:highlight w:val="green"/>
        </w:rPr>
        <w:t>CEC</w:t>
      </w:r>
      <w:r w:rsidRPr="00FF3FE0">
        <w:rPr>
          <w:spacing w:val="-6"/>
          <w:sz w:val="20"/>
          <w:szCs w:val="20"/>
          <w:highlight w:val="green"/>
        </w:rPr>
        <w:t xml:space="preserve"> </w:t>
      </w:r>
      <w:r w:rsidRPr="00FF3FE0">
        <w:rPr>
          <w:spacing w:val="1"/>
          <w:sz w:val="20"/>
          <w:szCs w:val="20"/>
          <w:highlight w:val="green"/>
        </w:rPr>
        <w:t>must</w:t>
      </w:r>
      <w:r w:rsidRPr="00FF3FE0">
        <w:rPr>
          <w:spacing w:val="-8"/>
          <w:sz w:val="20"/>
          <w:szCs w:val="20"/>
          <w:highlight w:val="green"/>
        </w:rPr>
        <w:t xml:space="preserve"> </w:t>
      </w:r>
      <w:r w:rsidRPr="00FF3FE0">
        <w:rPr>
          <w:sz w:val="20"/>
          <w:szCs w:val="20"/>
          <w:highlight w:val="green"/>
        </w:rPr>
        <w:t>meet</w:t>
      </w:r>
      <w:r w:rsidRPr="00FF3FE0">
        <w:rPr>
          <w:spacing w:val="-6"/>
          <w:sz w:val="20"/>
          <w:szCs w:val="20"/>
          <w:highlight w:val="green"/>
        </w:rPr>
        <w:t xml:space="preserve"> </w:t>
      </w:r>
      <w:r w:rsidRPr="00FF3FE0">
        <w:rPr>
          <w:spacing w:val="-1"/>
          <w:sz w:val="20"/>
          <w:szCs w:val="20"/>
          <w:highlight w:val="green"/>
        </w:rPr>
        <w:t>the</w:t>
      </w:r>
      <w:r w:rsidRPr="00FF3FE0">
        <w:rPr>
          <w:spacing w:val="-4"/>
          <w:sz w:val="20"/>
          <w:szCs w:val="20"/>
          <w:highlight w:val="green"/>
        </w:rPr>
        <w:t xml:space="preserve"> </w:t>
      </w:r>
      <w:r w:rsidRPr="00FF3FE0">
        <w:rPr>
          <w:sz w:val="20"/>
          <w:szCs w:val="20"/>
          <w:highlight w:val="green"/>
        </w:rPr>
        <w:t>expectations</w:t>
      </w:r>
      <w:r w:rsidRPr="00FF3FE0">
        <w:rPr>
          <w:spacing w:val="-5"/>
          <w:sz w:val="20"/>
          <w:szCs w:val="20"/>
          <w:highlight w:val="green"/>
        </w:rPr>
        <w:t xml:space="preserve"> </w:t>
      </w:r>
      <w:r w:rsidRPr="00FF3FE0">
        <w:rPr>
          <w:sz w:val="20"/>
          <w:szCs w:val="20"/>
          <w:highlight w:val="green"/>
        </w:rPr>
        <w:t>of</w:t>
      </w:r>
      <w:r w:rsidRPr="00FF3FE0">
        <w:rPr>
          <w:spacing w:val="-2"/>
          <w:sz w:val="20"/>
          <w:szCs w:val="20"/>
          <w:highlight w:val="green"/>
        </w:rPr>
        <w:t xml:space="preserve"> </w:t>
      </w:r>
      <w:r w:rsidRPr="00FF3FE0">
        <w:rPr>
          <w:sz w:val="20"/>
          <w:szCs w:val="20"/>
          <w:highlight w:val="green"/>
        </w:rPr>
        <w:t>Element</w:t>
      </w:r>
      <w:r w:rsidRPr="00FF3FE0">
        <w:rPr>
          <w:spacing w:val="-6"/>
          <w:sz w:val="20"/>
          <w:szCs w:val="20"/>
          <w:highlight w:val="green"/>
        </w:rPr>
        <w:t xml:space="preserve"> </w:t>
      </w:r>
      <w:r w:rsidRPr="00FF3FE0">
        <w:rPr>
          <w:sz w:val="20"/>
          <w:szCs w:val="20"/>
          <w:highlight w:val="green"/>
        </w:rPr>
        <w:t>4A</w:t>
      </w:r>
      <w:r w:rsidRPr="00FF3FE0">
        <w:rPr>
          <w:spacing w:val="-6"/>
          <w:sz w:val="20"/>
          <w:szCs w:val="20"/>
          <w:highlight w:val="green"/>
        </w:rPr>
        <w:t xml:space="preserve"> </w:t>
      </w:r>
      <w:r w:rsidRPr="00FF3FE0">
        <w:rPr>
          <w:sz w:val="20"/>
          <w:szCs w:val="20"/>
          <w:highlight w:val="green"/>
        </w:rPr>
        <w:t>in</w:t>
      </w:r>
      <w:r w:rsidRPr="00FF3FE0">
        <w:rPr>
          <w:spacing w:val="-6"/>
          <w:sz w:val="20"/>
          <w:szCs w:val="20"/>
          <w:highlight w:val="green"/>
        </w:rPr>
        <w:t xml:space="preserve"> </w:t>
      </w:r>
      <w:r w:rsidRPr="00FF3FE0">
        <w:rPr>
          <w:sz w:val="20"/>
          <w:szCs w:val="20"/>
          <w:highlight w:val="green"/>
        </w:rPr>
        <w:t>addition</w:t>
      </w:r>
      <w:r w:rsidRPr="00FF3FE0">
        <w:rPr>
          <w:spacing w:val="-6"/>
          <w:sz w:val="20"/>
          <w:szCs w:val="20"/>
          <w:highlight w:val="green"/>
        </w:rPr>
        <w:t xml:space="preserve"> </w:t>
      </w:r>
      <w:r w:rsidRPr="00FF3FE0">
        <w:rPr>
          <w:spacing w:val="-1"/>
          <w:sz w:val="20"/>
          <w:szCs w:val="20"/>
          <w:highlight w:val="green"/>
        </w:rPr>
        <w:t>to</w:t>
      </w:r>
      <w:r w:rsidRPr="00FF3FE0">
        <w:rPr>
          <w:spacing w:val="-4"/>
          <w:sz w:val="20"/>
          <w:szCs w:val="20"/>
          <w:highlight w:val="green"/>
        </w:rPr>
        <w:t xml:space="preserve"> </w:t>
      </w:r>
      <w:r w:rsidRPr="00FF3FE0">
        <w:rPr>
          <w:spacing w:val="-1"/>
          <w:sz w:val="20"/>
          <w:szCs w:val="20"/>
          <w:highlight w:val="green"/>
        </w:rPr>
        <w:t>the</w:t>
      </w:r>
      <w:r w:rsidRPr="00FF3FE0">
        <w:rPr>
          <w:spacing w:val="-5"/>
          <w:sz w:val="20"/>
          <w:szCs w:val="20"/>
          <w:highlight w:val="green"/>
        </w:rPr>
        <w:t xml:space="preserve"> </w:t>
      </w:r>
      <w:r w:rsidRPr="00FF3FE0">
        <w:rPr>
          <w:sz w:val="20"/>
          <w:szCs w:val="20"/>
          <w:highlight w:val="green"/>
        </w:rPr>
        <w:t>minimum</w:t>
      </w:r>
      <w:r w:rsidRPr="00FF3FE0">
        <w:rPr>
          <w:spacing w:val="-4"/>
          <w:sz w:val="20"/>
          <w:szCs w:val="20"/>
          <w:highlight w:val="green"/>
        </w:rPr>
        <w:t xml:space="preserve"> </w:t>
      </w:r>
      <w:r w:rsidRPr="00FF3FE0">
        <w:rPr>
          <w:sz w:val="20"/>
          <w:szCs w:val="20"/>
          <w:highlight w:val="green"/>
        </w:rPr>
        <w:t>requirements</w:t>
      </w:r>
      <w:r w:rsidRPr="00FF3FE0">
        <w:rPr>
          <w:spacing w:val="-5"/>
          <w:sz w:val="20"/>
          <w:szCs w:val="20"/>
          <w:highlight w:val="green"/>
        </w:rPr>
        <w:t xml:space="preserve"> </w:t>
      </w:r>
      <w:r w:rsidRPr="00FF3FE0">
        <w:rPr>
          <w:sz w:val="20"/>
          <w:szCs w:val="20"/>
          <w:highlight w:val="green"/>
        </w:rPr>
        <w:t>of</w:t>
      </w:r>
      <w:r w:rsidRPr="00FF3FE0">
        <w:rPr>
          <w:spacing w:val="42"/>
          <w:w w:val="99"/>
          <w:sz w:val="20"/>
          <w:szCs w:val="20"/>
          <w:highlight w:val="green"/>
        </w:rPr>
        <w:t xml:space="preserve"> </w:t>
      </w:r>
      <w:r w:rsidRPr="00FF3FE0">
        <w:rPr>
          <w:sz w:val="20"/>
          <w:szCs w:val="20"/>
          <w:highlight w:val="green"/>
        </w:rPr>
        <w:t>Element</w:t>
      </w:r>
      <w:r w:rsidRPr="00FF3FE0">
        <w:rPr>
          <w:spacing w:val="-10"/>
          <w:sz w:val="20"/>
          <w:szCs w:val="20"/>
          <w:highlight w:val="green"/>
        </w:rPr>
        <w:t xml:space="preserve"> </w:t>
      </w:r>
      <w:r w:rsidRPr="00FF3FE0">
        <w:rPr>
          <w:spacing w:val="-1"/>
          <w:sz w:val="20"/>
          <w:szCs w:val="20"/>
          <w:highlight w:val="green"/>
        </w:rPr>
        <w:t>4I</w:t>
      </w:r>
    </w:p>
    <w:bookmarkEnd w:id="19"/>
    <w:p w14:paraId="258D1E06" w14:textId="77777777" w:rsidR="00B576C3" w:rsidRPr="00DF05F7" w:rsidRDefault="00B85D4B" w:rsidP="000A0BD3">
      <w:pPr>
        <w:pStyle w:val="BodyText"/>
        <w:ind w:left="1170" w:hanging="630"/>
        <w:rPr>
          <w:rFonts w:cs="Arial"/>
          <w:sz w:val="20"/>
          <w:szCs w:val="20"/>
        </w:rPr>
      </w:pPr>
      <w:r w:rsidRPr="00DF05F7">
        <w:rPr>
          <w:rFonts w:cs="Arial"/>
          <w:sz w:val="20"/>
          <w:szCs w:val="20"/>
        </w:rPr>
        <w:t>Appendices &amp; On-site Material: See AFC Instructions &amp; Forms</w:t>
      </w:r>
    </w:p>
    <w:p w14:paraId="31C59A08" w14:textId="77777777" w:rsidR="00D33F89" w:rsidRPr="001D0D27" w:rsidRDefault="00D33F89" w:rsidP="000A0BD3">
      <w:pPr>
        <w:tabs>
          <w:tab w:val="left" w:pos="481"/>
          <w:tab w:val="left" w:pos="1037"/>
        </w:tabs>
        <w:ind w:left="497" w:right="-13" w:hanging="467"/>
        <w:rPr>
          <w:rFonts w:cs="Arial"/>
          <w:b/>
        </w:rPr>
      </w:pPr>
    </w:p>
    <w:p w14:paraId="04B2F42F" w14:textId="77777777" w:rsidR="00D651C9" w:rsidRPr="001D0D27" w:rsidRDefault="00D651C9" w:rsidP="000A0BD3">
      <w:pPr>
        <w:tabs>
          <w:tab w:val="left" w:pos="481"/>
          <w:tab w:val="left" w:pos="1071"/>
        </w:tabs>
        <w:ind w:left="481" w:right="-13" w:hanging="481"/>
        <w:rPr>
          <w:rFonts w:cs="Arial"/>
        </w:rPr>
      </w:pPr>
      <w:r w:rsidRPr="001D0D27">
        <w:rPr>
          <w:rFonts w:cs="Arial"/>
          <w:b/>
        </w:rPr>
        <w:lastRenderedPageBreak/>
        <w:t>4J</w:t>
      </w:r>
      <w:r w:rsidRPr="001D0D27">
        <w:rPr>
          <w:rFonts w:cs="Arial"/>
        </w:rPr>
        <w:tab/>
        <w:t xml:space="preserve">The clinical education </w:t>
      </w:r>
      <w:r w:rsidR="00297A7B" w:rsidRPr="001D0D27">
        <w:rPr>
          <w:rFonts w:cs="Arial"/>
        </w:rPr>
        <w:t xml:space="preserve">coordinator </w:t>
      </w:r>
      <w:r w:rsidRPr="001D0D27">
        <w:rPr>
          <w:rFonts w:cs="Arial"/>
        </w:rPr>
        <w:t>is effective in developing, conducting, and coordinating the clinical education program.</w:t>
      </w:r>
    </w:p>
    <w:p w14:paraId="604E694B" w14:textId="77777777" w:rsidR="00FD48A1" w:rsidRPr="001D0D27" w:rsidRDefault="00FD48A1" w:rsidP="000A0BD3">
      <w:pPr>
        <w:ind w:left="677" w:right="-144" w:hanging="677"/>
        <w:rPr>
          <w:rFonts w:cs="Arial"/>
          <w:sz w:val="20"/>
          <w:szCs w:val="20"/>
        </w:rPr>
      </w:pPr>
    </w:p>
    <w:p w14:paraId="3B2A4141" w14:textId="77777777" w:rsidR="00FD48A1" w:rsidRPr="00DF05F7" w:rsidRDefault="00B85D4B" w:rsidP="000A0BD3">
      <w:pPr>
        <w:pStyle w:val="crg2"/>
        <w:ind w:left="900" w:hanging="360"/>
        <w:rPr>
          <w:rFonts w:ascii="Arial" w:hAnsi="Arial"/>
          <w:szCs w:val="20"/>
        </w:rPr>
      </w:pPr>
      <w:r w:rsidRPr="00DF05F7">
        <w:rPr>
          <w:rFonts w:ascii="Arial" w:hAnsi="Arial"/>
          <w:szCs w:val="20"/>
        </w:rPr>
        <w:t xml:space="preserve">Evidence of Progress towards Compliance: </w:t>
      </w:r>
    </w:p>
    <w:p w14:paraId="5F1640BD" w14:textId="77777777" w:rsidR="00FD48A1" w:rsidRPr="00DF05F7" w:rsidRDefault="00FD48A1" w:rsidP="000A0BD3">
      <w:pPr>
        <w:pStyle w:val="crg2"/>
        <w:ind w:left="900" w:hanging="360"/>
        <w:rPr>
          <w:rFonts w:ascii="Arial" w:hAnsi="Arial"/>
          <w:szCs w:val="20"/>
        </w:rPr>
      </w:pPr>
      <w:r w:rsidRPr="00DF05F7">
        <w:rPr>
          <w:rFonts w:ascii="Arial" w:hAnsi="Arial"/>
          <w:szCs w:val="20"/>
        </w:rPr>
        <w:t>Narrative:</w:t>
      </w:r>
    </w:p>
    <w:p w14:paraId="73BE829A" w14:textId="77777777" w:rsidR="004C6D24" w:rsidRPr="00DF05F7" w:rsidRDefault="004C6D24" w:rsidP="000A0BD3">
      <w:pPr>
        <w:pStyle w:val="BodyText"/>
        <w:numPr>
          <w:ilvl w:val="0"/>
          <w:numId w:val="5"/>
        </w:numPr>
        <w:kinsoku w:val="0"/>
        <w:overflowPunct w:val="0"/>
        <w:autoSpaceDE w:val="0"/>
        <w:autoSpaceDN w:val="0"/>
        <w:adjustRightInd w:val="0"/>
        <w:spacing w:before="1" w:after="0"/>
        <w:ind w:right="764"/>
        <w:rPr>
          <w:rFonts w:cs="Arial"/>
          <w:sz w:val="20"/>
          <w:szCs w:val="20"/>
        </w:rPr>
      </w:pPr>
      <w:r w:rsidRPr="00DF05F7">
        <w:rPr>
          <w:rFonts w:cs="Arial"/>
          <w:sz w:val="20"/>
          <w:szCs w:val="20"/>
        </w:rPr>
        <w:t>Describe</w:t>
      </w:r>
      <w:r w:rsidRPr="00DF05F7">
        <w:rPr>
          <w:rFonts w:cs="Arial"/>
          <w:spacing w:val="-6"/>
          <w:sz w:val="20"/>
          <w:szCs w:val="20"/>
        </w:rPr>
        <w:t xml:space="preserve"> </w:t>
      </w:r>
      <w:r w:rsidRPr="00DF05F7">
        <w:rPr>
          <w:rFonts w:cs="Arial"/>
          <w:sz w:val="20"/>
          <w:szCs w:val="20"/>
        </w:rPr>
        <w:t>the</w:t>
      </w:r>
      <w:r w:rsidRPr="00DF05F7">
        <w:rPr>
          <w:rFonts w:cs="Arial"/>
          <w:spacing w:val="-6"/>
          <w:sz w:val="20"/>
          <w:szCs w:val="20"/>
        </w:rPr>
        <w:t xml:space="preserve"> </w:t>
      </w:r>
      <w:r w:rsidRPr="00DF05F7">
        <w:rPr>
          <w:rFonts w:cs="Arial"/>
          <w:sz w:val="20"/>
          <w:szCs w:val="20"/>
        </w:rPr>
        <w:t>process</w:t>
      </w:r>
      <w:r w:rsidRPr="00DF05F7">
        <w:rPr>
          <w:rFonts w:cs="Arial"/>
          <w:spacing w:val="-3"/>
          <w:sz w:val="20"/>
          <w:szCs w:val="20"/>
        </w:rPr>
        <w:t xml:space="preserve"> </w:t>
      </w:r>
      <w:r w:rsidRPr="00DF05F7">
        <w:rPr>
          <w:rFonts w:cs="Arial"/>
          <w:sz w:val="20"/>
          <w:szCs w:val="20"/>
        </w:rPr>
        <w:t>that</w:t>
      </w:r>
      <w:r w:rsidRPr="00DF05F7">
        <w:rPr>
          <w:rFonts w:cs="Arial"/>
          <w:spacing w:val="-4"/>
          <w:sz w:val="20"/>
          <w:szCs w:val="20"/>
        </w:rPr>
        <w:t xml:space="preserve"> </w:t>
      </w:r>
      <w:r w:rsidRPr="00DF05F7">
        <w:rPr>
          <w:rFonts w:cs="Arial"/>
          <w:sz w:val="20"/>
          <w:szCs w:val="20"/>
        </w:rPr>
        <w:t>is</w:t>
      </w:r>
      <w:r w:rsidRPr="00DF05F7">
        <w:rPr>
          <w:rFonts w:cs="Arial"/>
          <w:spacing w:val="-5"/>
          <w:sz w:val="20"/>
          <w:szCs w:val="20"/>
        </w:rPr>
        <w:t xml:space="preserve"> </w:t>
      </w:r>
      <w:r w:rsidRPr="00DF05F7">
        <w:rPr>
          <w:rFonts w:cs="Arial"/>
          <w:spacing w:val="-1"/>
          <w:sz w:val="20"/>
          <w:szCs w:val="20"/>
        </w:rPr>
        <w:t>and</w:t>
      </w:r>
      <w:r w:rsidRPr="00DF05F7">
        <w:rPr>
          <w:rFonts w:cs="Arial"/>
          <w:spacing w:val="-4"/>
          <w:sz w:val="20"/>
          <w:szCs w:val="20"/>
        </w:rPr>
        <w:t xml:space="preserve"> </w:t>
      </w:r>
      <w:r w:rsidRPr="00DF05F7">
        <w:rPr>
          <w:rFonts w:cs="Arial"/>
          <w:sz w:val="20"/>
          <w:szCs w:val="20"/>
        </w:rPr>
        <w:t>will</w:t>
      </w:r>
      <w:r w:rsidRPr="00DF05F7">
        <w:rPr>
          <w:rFonts w:cs="Arial"/>
          <w:spacing w:val="-6"/>
          <w:sz w:val="20"/>
          <w:szCs w:val="20"/>
        </w:rPr>
        <w:t xml:space="preserve"> </w:t>
      </w:r>
      <w:r w:rsidRPr="00DF05F7">
        <w:rPr>
          <w:rFonts w:cs="Arial"/>
          <w:sz w:val="20"/>
          <w:szCs w:val="20"/>
        </w:rPr>
        <w:t>be</w:t>
      </w:r>
      <w:r w:rsidRPr="00DF05F7">
        <w:rPr>
          <w:rFonts w:cs="Arial"/>
          <w:spacing w:val="-6"/>
          <w:sz w:val="20"/>
          <w:szCs w:val="20"/>
        </w:rPr>
        <w:t xml:space="preserve"> </w:t>
      </w:r>
      <w:r w:rsidRPr="00DF05F7">
        <w:rPr>
          <w:rFonts w:cs="Arial"/>
          <w:sz w:val="20"/>
          <w:szCs w:val="20"/>
        </w:rPr>
        <w:t>used</w:t>
      </w:r>
      <w:r w:rsidRPr="00DF05F7">
        <w:rPr>
          <w:rFonts w:cs="Arial"/>
          <w:spacing w:val="-2"/>
          <w:sz w:val="20"/>
          <w:szCs w:val="20"/>
        </w:rPr>
        <w:t xml:space="preserve"> </w:t>
      </w:r>
      <w:r w:rsidRPr="00DF05F7">
        <w:rPr>
          <w:rFonts w:cs="Arial"/>
          <w:sz w:val="20"/>
          <w:szCs w:val="20"/>
        </w:rPr>
        <w:t>to</w:t>
      </w:r>
      <w:r w:rsidRPr="00DF05F7">
        <w:rPr>
          <w:rFonts w:cs="Arial"/>
          <w:spacing w:val="-4"/>
          <w:sz w:val="20"/>
          <w:szCs w:val="20"/>
        </w:rPr>
        <w:t xml:space="preserve"> </w:t>
      </w:r>
      <w:r w:rsidRPr="00DF05F7">
        <w:rPr>
          <w:rFonts w:cs="Arial"/>
          <w:sz w:val="20"/>
          <w:szCs w:val="20"/>
        </w:rPr>
        <w:t>assess</w:t>
      </w:r>
      <w:r w:rsidRPr="00DF05F7">
        <w:rPr>
          <w:rFonts w:cs="Arial"/>
          <w:spacing w:val="-5"/>
          <w:sz w:val="20"/>
          <w:szCs w:val="20"/>
        </w:rPr>
        <w:t xml:space="preserve"> </w:t>
      </w:r>
      <w:r w:rsidRPr="00DF05F7">
        <w:rPr>
          <w:rFonts w:cs="Arial"/>
          <w:spacing w:val="-1"/>
          <w:sz w:val="20"/>
          <w:szCs w:val="20"/>
        </w:rPr>
        <w:t>the</w:t>
      </w:r>
      <w:r w:rsidRPr="00DF05F7">
        <w:rPr>
          <w:rFonts w:cs="Arial"/>
          <w:spacing w:val="-6"/>
          <w:sz w:val="20"/>
          <w:szCs w:val="20"/>
        </w:rPr>
        <w:t xml:space="preserve"> </w:t>
      </w:r>
      <w:r w:rsidRPr="00DF05F7">
        <w:rPr>
          <w:rFonts w:cs="Arial"/>
          <w:sz w:val="20"/>
          <w:szCs w:val="20"/>
        </w:rPr>
        <w:t>effectiveness</w:t>
      </w:r>
      <w:r w:rsidRPr="00DF05F7">
        <w:rPr>
          <w:rFonts w:cs="Arial"/>
          <w:spacing w:val="-5"/>
          <w:sz w:val="20"/>
          <w:szCs w:val="20"/>
        </w:rPr>
        <w:t xml:space="preserve"> </w:t>
      </w:r>
      <w:r w:rsidRPr="00DF05F7">
        <w:rPr>
          <w:rFonts w:cs="Arial"/>
          <w:sz w:val="20"/>
          <w:szCs w:val="20"/>
        </w:rPr>
        <w:t>of</w:t>
      </w:r>
      <w:r w:rsidRPr="00DF05F7">
        <w:rPr>
          <w:rFonts w:cs="Arial"/>
          <w:spacing w:val="-4"/>
          <w:sz w:val="20"/>
          <w:szCs w:val="20"/>
        </w:rPr>
        <w:t xml:space="preserve"> </w:t>
      </w:r>
      <w:r w:rsidRPr="00DF05F7">
        <w:rPr>
          <w:rFonts w:cs="Arial"/>
          <w:spacing w:val="-1"/>
          <w:sz w:val="20"/>
          <w:szCs w:val="20"/>
        </w:rPr>
        <w:t>the</w:t>
      </w:r>
      <w:r w:rsidRPr="00DF05F7">
        <w:rPr>
          <w:rFonts w:cs="Arial"/>
          <w:spacing w:val="-5"/>
          <w:sz w:val="20"/>
          <w:szCs w:val="20"/>
        </w:rPr>
        <w:t xml:space="preserve"> </w:t>
      </w:r>
      <w:r w:rsidRPr="00DF05F7">
        <w:rPr>
          <w:rFonts w:cs="Arial"/>
          <w:sz w:val="20"/>
          <w:szCs w:val="20"/>
        </w:rPr>
        <w:t>clinical</w:t>
      </w:r>
      <w:r w:rsidRPr="00DF05F7">
        <w:rPr>
          <w:rFonts w:cs="Arial"/>
          <w:spacing w:val="-7"/>
          <w:sz w:val="20"/>
          <w:szCs w:val="20"/>
        </w:rPr>
        <w:t xml:space="preserve"> </w:t>
      </w:r>
      <w:r w:rsidRPr="00DF05F7">
        <w:rPr>
          <w:rFonts w:cs="Arial"/>
          <w:sz w:val="20"/>
          <w:szCs w:val="20"/>
        </w:rPr>
        <w:t>education</w:t>
      </w:r>
      <w:r w:rsidRPr="00DF05F7">
        <w:rPr>
          <w:rFonts w:cs="Arial"/>
          <w:spacing w:val="28"/>
          <w:w w:val="99"/>
          <w:sz w:val="20"/>
          <w:szCs w:val="20"/>
        </w:rPr>
        <w:t xml:space="preserve"> </w:t>
      </w:r>
      <w:r w:rsidRPr="00DF05F7">
        <w:rPr>
          <w:rFonts w:cs="Arial"/>
          <w:spacing w:val="-1"/>
          <w:sz w:val="20"/>
          <w:szCs w:val="20"/>
        </w:rPr>
        <w:t>coordinator(s).</w:t>
      </w:r>
    </w:p>
    <w:p w14:paraId="6EA53605" w14:textId="77777777" w:rsidR="004C6D24" w:rsidRPr="00DF05F7" w:rsidRDefault="004C6D24" w:rsidP="000A0BD3">
      <w:pPr>
        <w:pStyle w:val="BodyText"/>
        <w:numPr>
          <w:ilvl w:val="0"/>
          <w:numId w:val="5"/>
        </w:numPr>
        <w:kinsoku w:val="0"/>
        <w:overflowPunct w:val="0"/>
        <w:autoSpaceDE w:val="0"/>
        <w:autoSpaceDN w:val="0"/>
        <w:adjustRightInd w:val="0"/>
        <w:spacing w:before="20" w:after="0" w:line="228" w:lineRule="exact"/>
        <w:ind w:right="764"/>
        <w:rPr>
          <w:rFonts w:cs="Arial"/>
          <w:sz w:val="20"/>
          <w:szCs w:val="20"/>
        </w:rPr>
      </w:pPr>
      <w:r w:rsidRPr="00DF05F7">
        <w:rPr>
          <w:rFonts w:cs="Arial"/>
          <w:sz w:val="20"/>
          <w:szCs w:val="20"/>
        </w:rPr>
        <w:t>Describe</w:t>
      </w:r>
      <w:r w:rsidRPr="00DF05F7">
        <w:rPr>
          <w:rFonts w:cs="Arial"/>
          <w:spacing w:val="-8"/>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effectiveness</w:t>
      </w:r>
      <w:r w:rsidRPr="00DF05F7">
        <w:rPr>
          <w:rFonts w:cs="Arial"/>
          <w:spacing w:val="-5"/>
          <w:sz w:val="20"/>
          <w:szCs w:val="20"/>
        </w:rPr>
        <w:t xml:space="preserve"> </w:t>
      </w:r>
      <w:r w:rsidRPr="00DF05F7">
        <w:rPr>
          <w:rFonts w:cs="Arial"/>
          <w:sz w:val="20"/>
          <w:szCs w:val="20"/>
        </w:rPr>
        <w:t>of</w:t>
      </w:r>
      <w:r w:rsidRPr="00DF05F7">
        <w:rPr>
          <w:rFonts w:cs="Arial"/>
          <w:spacing w:val="-6"/>
          <w:sz w:val="20"/>
          <w:szCs w:val="20"/>
        </w:rPr>
        <w:t xml:space="preserve"> </w:t>
      </w:r>
      <w:r w:rsidRPr="00DF05F7">
        <w:rPr>
          <w:rFonts w:cs="Arial"/>
          <w:spacing w:val="-1"/>
          <w:sz w:val="20"/>
          <w:szCs w:val="20"/>
        </w:rPr>
        <w:t>the</w:t>
      </w:r>
      <w:r w:rsidRPr="00DF05F7">
        <w:rPr>
          <w:rFonts w:cs="Arial"/>
          <w:spacing w:val="-7"/>
          <w:sz w:val="20"/>
          <w:szCs w:val="20"/>
        </w:rPr>
        <w:t xml:space="preserve"> </w:t>
      </w:r>
      <w:r w:rsidRPr="00DF05F7">
        <w:rPr>
          <w:rFonts w:cs="Arial"/>
          <w:sz w:val="20"/>
          <w:szCs w:val="20"/>
        </w:rPr>
        <w:t>clinical</w:t>
      </w:r>
      <w:r w:rsidRPr="00DF05F7">
        <w:rPr>
          <w:rFonts w:cs="Arial"/>
          <w:spacing w:val="-8"/>
          <w:sz w:val="20"/>
          <w:szCs w:val="20"/>
        </w:rPr>
        <w:t xml:space="preserve"> </w:t>
      </w:r>
      <w:r w:rsidRPr="00DF05F7">
        <w:rPr>
          <w:rFonts w:cs="Arial"/>
          <w:sz w:val="20"/>
          <w:szCs w:val="20"/>
        </w:rPr>
        <w:t>education</w:t>
      </w:r>
      <w:r w:rsidRPr="00DF05F7">
        <w:rPr>
          <w:rFonts w:cs="Arial"/>
          <w:spacing w:val="-6"/>
          <w:sz w:val="20"/>
          <w:szCs w:val="20"/>
        </w:rPr>
        <w:t xml:space="preserve"> </w:t>
      </w:r>
      <w:r w:rsidRPr="00DF05F7">
        <w:rPr>
          <w:rFonts w:cs="Arial"/>
          <w:sz w:val="20"/>
          <w:szCs w:val="20"/>
        </w:rPr>
        <w:t>coordinator(s)</w:t>
      </w:r>
      <w:r w:rsidRPr="00DF05F7">
        <w:rPr>
          <w:rFonts w:cs="Arial"/>
          <w:spacing w:val="-7"/>
          <w:sz w:val="20"/>
          <w:szCs w:val="20"/>
        </w:rPr>
        <w:t xml:space="preserve"> </w:t>
      </w:r>
      <w:r w:rsidRPr="00DF05F7">
        <w:rPr>
          <w:rFonts w:cs="Arial"/>
          <w:spacing w:val="-1"/>
          <w:sz w:val="20"/>
          <w:szCs w:val="20"/>
        </w:rPr>
        <w:t>in</w:t>
      </w:r>
      <w:r w:rsidRPr="00DF05F7">
        <w:rPr>
          <w:rFonts w:cs="Arial"/>
          <w:spacing w:val="-5"/>
          <w:sz w:val="20"/>
          <w:szCs w:val="20"/>
        </w:rPr>
        <w:t xml:space="preserve"> </w:t>
      </w:r>
      <w:r w:rsidRPr="00DF05F7">
        <w:rPr>
          <w:rFonts w:cs="Arial"/>
          <w:spacing w:val="-1"/>
          <w:sz w:val="20"/>
          <w:szCs w:val="20"/>
        </w:rPr>
        <w:t>planning</w:t>
      </w:r>
      <w:r w:rsidRPr="00DF05F7">
        <w:rPr>
          <w:rFonts w:cs="Arial"/>
          <w:spacing w:val="-6"/>
          <w:sz w:val="20"/>
          <w:szCs w:val="20"/>
        </w:rPr>
        <w:t xml:space="preserve"> </w:t>
      </w:r>
      <w:r w:rsidRPr="00DF05F7">
        <w:rPr>
          <w:rFonts w:cs="Arial"/>
          <w:sz w:val="20"/>
          <w:szCs w:val="20"/>
        </w:rPr>
        <w:t>and</w:t>
      </w:r>
      <w:r w:rsidRPr="00DF05F7">
        <w:rPr>
          <w:rFonts w:cs="Arial"/>
          <w:spacing w:val="-6"/>
          <w:sz w:val="20"/>
          <w:szCs w:val="20"/>
        </w:rPr>
        <w:t xml:space="preserve"> </w:t>
      </w:r>
      <w:r w:rsidRPr="00DF05F7">
        <w:rPr>
          <w:rFonts w:cs="Arial"/>
          <w:sz w:val="20"/>
          <w:szCs w:val="20"/>
        </w:rPr>
        <w:t>developing</w:t>
      </w:r>
      <w:r w:rsidRPr="00DF05F7">
        <w:rPr>
          <w:rFonts w:cs="Arial"/>
          <w:spacing w:val="-6"/>
          <w:sz w:val="20"/>
          <w:szCs w:val="20"/>
        </w:rPr>
        <w:t xml:space="preserve"> </w:t>
      </w:r>
      <w:r w:rsidRPr="00DF05F7">
        <w:rPr>
          <w:rFonts w:cs="Arial"/>
          <w:sz w:val="20"/>
          <w:szCs w:val="20"/>
        </w:rPr>
        <w:t>the</w:t>
      </w:r>
      <w:r w:rsidRPr="00DF05F7">
        <w:rPr>
          <w:rFonts w:cs="Arial"/>
          <w:spacing w:val="44"/>
          <w:w w:val="99"/>
          <w:sz w:val="20"/>
          <w:szCs w:val="20"/>
        </w:rPr>
        <w:t xml:space="preserve"> </w:t>
      </w:r>
      <w:r w:rsidRPr="00DF05F7">
        <w:rPr>
          <w:rFonts w:cs="Arial"/>
          <w:sz w:val="20"/>
          <w:szCs w:val="20"/>
        </w:rPr>
        <w:t>clinical</w:t>
      </w:r>
      <w:r w:rsidRPr="00DF05F7">
        <w:rPr>
          <w:rFonts w:cs="Arial"/>
          <w:spacing w:val="-12"/>
          <w:sz w:val="20"/>
          <w:szCs w:val="20"/>
        </w:rPr>
        <w:t xml:space="preserve"> </w:t>
      </w:r>
      <w:r w:rsidRPr="00DF05F7">
        <w:rPr>
          <w:rFonts w:cs="Arial"/>
          <w:sz w:val="20"/>
          <w:szCs w:val="20"/>
        </w:rPr>
        <w:t>education</w:t>
      </w:r>
      <w:r w:rsidRPr="00DF05F7">
        <w:rPr>
          <w:rFonts w:cs="Arial"/>
          <w:spacing w:val="-12"/>
          <w:sz w:val="20"/>
          <w:szCs w:val="20"/>
        </w:rPr>
        <w:t xml:space="preserve"> </w:t>
      </w:r>
      <w:r w:rsidRPr="00DF05F7">
        <w:rPr>
          <w:rFonts w:cs="Arial"/>
          <w:sz w:val="20"/>
          <w:szCs w:val="20"/>
        </w:rPr>
        <w:t>program</w:t>
      </w:r>
      <w:r w:rsidR="00756915" w:rsidRPr="00DF05F7">
        <w:rPr>
          <w:rFonts w:cs="Arial"/>
          <w:sz w:val="20"/>
          <w:szCs w:val="20"/>
        </w:rPr>
        <w:t>.</w:t>
      </w:r>
    </w:p>
    <w:p w14:paraId="53164332" w14:textId="77777777" w:rsidR="004C6D24" w:rsidRPr="00DF05F7" w:rsidRDefault="004C6D24" w:rsidP="000A0BD3">
      <w:pPr>
        <w:pStyle w:val="BodyText"/>
        <w:numPr>
          <w:ilvl w:val="0"/>
          <w:numId w:val="5"/>
        </w:numPr>
        <w:kinsoku w:val="0"/>
        <w:overflowPunct w:val="0"/>
        <w:autoSpaceDE w:val="0"/>
        <w:autoSpaceDN w:val="0"/>
        <w:adjustRightInd w:val="0"/>
        <w:spacing w:after="0" w:line="243" w:lineRule="exact"/>
        <w:rPr>
          <w:rFonts w:cs="Arial"/>
          <w:sz w:val="20"/>
          <w:szCs w:val="20"/>
        </w:rPr>
      </w:pPr>
      <w:r w:rsidRPr="00DF05F7">
        <w:rPr>
          <w:rFonts w:cs="Arial"/>
          <w:sz w:val="20"/>
          <w:szCs w:val="20"/>
        </w:rPr>
        <w:t>Describe</w:t>
      </w:r>
      <w:r w:rsidRPr="00DF05F7">
        <w:rPr>
          <w:rFonts w:cs="Arial"/>
          <w:spacing w:val="-7"/>
          <w:sz w:val="20"/>
          <w:szCs w:val="20"/>
        </w:rPr>
        <w:t xml:space="preserve"> </w:t>
      </w:r>
      <w:r w:rsidRPr="00DF05F7">
        <w:rPr>
          <w:rFonts w:cs="Arial"/>
          <w:sz w:val="20"/>
          <w:szCs w:val="20"/>
        </w:rPr>
        <w:t>the</w:t>
      </w:r>
      <w:r w:rsidRPr="00DF05F7">
        <w:rPr>
          <w:rFonts w:cs="Arial"/>
          <w:spacing w:val="-6"/>
          <w:sz w:val="20"/>
          <w:szCs w:val="20"/>
        </w:rPr>
        <w:t xml:space="preserve"> </w:t>
      </w:r>
      <w:r w:rsidRPr="00DF05F7">
        <w:rPr>
          <w:rFonts w:cs="Arial"/>
          <w:sz w:val="20"/>
          <w:szCs w:val="20"/>
        </w:rPr>
        <w:t>process</w:t>
      </w:r>
      <w:r w:rsidRPr="00DF05F7">
        <w:rPr>
          <w:rFonts w:cs="Arial"/>
          <w:spacing w:val="-5"/>
          <w:sz w:val="20"/>
          <w:szCs w:val="20"/>
        </w:rPr>
        <w:t xml:space="preserve"> </w:t>
      </w:r>
      <w:r w:rsidRPr="00DF05F7">
        <w:rPr>
          <w:rFonts w:cs="Arial"/>
          <w:sz w:val="20"/>
          <w:szCs w:val="20"/>
        </w:rPr>
        <w:t>that</w:t>
      </w:r>
      <w:r w:rsidRPr="00DF05F7">
        <w:rPr>
          <w:rFonts w:cs="Arial"/>
          <w:spacing w:val="-5"/>
          <w:sz w:val="20"/>
          <w:szCs w:val="20"/>
        </w:rPr>
        <w:t xml:space="preserve"> </w:t>
      </w:r>
      <w:r w:rsidRPr="00DF05F7">
        <w:rPr>
          <w:rFonts w:cs="Arial"/>
          <w:sz w:val="20"/>
          <w:szCs w:val="20"/>
        </w:rPr>
        <w:t>will</w:t>
      </w:r>
      <w:r w:rsidRPr="00DF05F7">
        <w:rPr>
          <w:rFonts w:cs="Arial"/>
          <w:spacing w:val="-7"/>
          <w:sz w:val="20"/>
          <w:szCs w:val="20"/>
        </w:rPr>
        <w:t xml:space="preserve"> </w:t>
      </w:r>
      <w:r w:rsidRPr="00DF05F7">
        <w:rPr>
          <w:rFonts w:cs="Arial"/>
          <w:sz w:val="20"/>
          <w:szCs w:val="20"/>
        </w:rPr>
        <w:t>be</w:t>
      </w:r>
      <w:r w:rsidRPr="00DF05F7">
        <w:rPr>
          <w:rFonts w:cs="Arial"/>
          <w:spacing w:val="-6"/>
          <w:sz w:val="20"/>
          <w:szCs w:val="20"/>
        </w:rPr>
        <w:t xml:space="preserve"> </w:t>
      </w:r>
      <w:r w:rsidRPr="00DF05F7">
        <w:rPr>
          <w:rFonts w:cs="Arial"/>
          <w:sz w:val="20"/>
          <w:szCs w:val="20"/>
        </w:rPr>
        <w:t>used</w:t>
      </w:r>
      <w:r w:rsidRPr="00DF05F7">
        <w:rPr>
          <w:rFonts w:cs="Arial"/>
          <w:spacing w:val="-2"/>
          <w:sz w:val="20"/>
          <w:szCs w:val="20"/>
        </w:rPr>
        <w:t xml:space="preserve"> </w:t>
      </w:r>
      <w:r w:rsidRPr="00DF05F7">
        <w:rPr>
          <w:rFonts w:cs="Arial"/>
          <w:spacing w:val="-1"/>
          <w:sz w:val="20"/>
          <w:szCs w:val="20"/>
        </w:rPr>
        <w:t>to</w:t>
      </w:r>
      <w:r w:rsidRPr="00DF05F7">
        <w:rPr>
          <w:rFonts w:cs="Arial"/>
          <w:spacing w:val="-4"/>
          <w:sz w:val="20"/>
          <w:szCs w:val="20"/>
        </w:rPr>
        <w:t xml:space="preserve"> </w:t>
      </w:r>
      <w:r w:rsidRPr="00DF05F7">
        <w:rPr>
          <w:rFonts w:cs="Arial"/>
          <w:sz w:val="20"/>
          <w:szCs w:val="20"/>
        </w:rPr>
        <w:t>ensure</w:t>
      </w:r>
      <w:r w:rsidRPr="00DF05F7">
        <w:rPr>
          <w:rFonts w:cs="Arial"/>
          <w:spacing w:val="-6"/>
          <w:sz w:val="20"/>
          <w:szCs w:val="20"/>
        </w:rPr>
        <w:t xml:space="preserve"> </w:t>
      </w:r>
      <w:r w:rsidRPr="00DF05F7">
        <w:rPr>
          <w:rFonts w:cs="Arial"/>
          <w:sz w:val="20"/>
          <w:szCs w:val="20"/>
        </w:rPr>
        <w:t>that</w:t>
      </w:r>
      <w:r w:rsidRPr="00DF05F7">
        <w:rPr>
          <w:rFonts w:cs="Arial"/>
          <w:spacing w:val="-4"/>
          <w:sz w:val="20"/>
          <w:szCs w:val="20"/>
        </w:rPr>
        <w:t xml:space="preserve"> </w:t>
      </w:r>
      <w:r w:rsidRPr="00DF05F7">
        <w:rPr>
          <w:rFonts w:cs="Arial"/>
          <w:sz w:val="20"/>
          <w:szCs w:val="20"/>
        </w:rPr>
        <w:t>academic</w:t>
      </w:r>
      <w:r w:rsidRPr="00DF05F7">
        <w:rPr>
          <w:rFonts w:cs="Arial"/>
          <w:spacing w:val="-5"/>
          <w:sz w:val="20"/>
          <w:szCs w:val="20"/>
        </w:rPr>
        <w:t xml:space="preserve"> </w:t>
      </w:r>
      <w:r w:rsidRPr="00DF05F7">
        <w:rPr>
          <w:rFonts w:cs="Arial"/>
          <w:spacing w:val="-1"/>
          <w:sz w:val="20"/>
          <w:szCs w:val="20"/>
        </w:rPr>
        <w:t>regulations</w:t>
      </w:r>
      <w:r w:rsidRPr="00DF05F7">
        <w:rPr>
          <w:rFonts w:cs="Arial"/>
          <w:spacing w:val="-5"/>
          <w:sz w:val="20"/>
          <w:szCs w:val="20"/>
        </w:rPr>
        <w:t xml:space="preserve"> </w:t>
      </w:r>
      <w:r w:rsidRPr="00DF05F7">
        <w:rPr>
          <w:rFonts w:cs="Arial"/>
          <w:sz w:val="20"/>
          <w:szCs w:val="20"/>
        </w:rPr>
        <w:t>are</w:t>
      </w:r>
      <w:r w:rsidRPr="00DF05F7">
        <w:rPr>
          <w:rFonts w:cs="Arial"/>
          <w:spacing w:val="-5"/>
          <w:sz w:val="20"/>
          <w:szCs w:val="20"/>
        </w:rPr>
        <w:t xml:space="preserve"> </w:t>
      </w:r>
      <w:r w:rsidRPr="00DF05F7">
        <w:rPr>
          <w:rFonts w:cs="Arial"/>
          <w:sz w:val="20"/>
          <w:szCs w:val="20"/>
        </w:rPr>
        <w:t>upheld.</w:t>
      </w:r>
    </w:p>
    <w:p w14:paraId="181CA5DD" w14:textId="77777777" w:rsidR="00756915" w:rsidRPr="00DF05F7" w:rsidRDefault="004C6D24" w:rsidP="00DB4419">
      <w:pPr>
        <w:pStyle w:val="crg3"/>
        <w:numPr>
          <w:ilvl w:val="0"/>
          <w:numId w:val="10"/>
        </w:numPr>
        <w:tabs>
          <w:tab w:val="clear" w:pos="770"/>
        </w:tabs>
        <w:rPr>
          <w:rFonts w:ascii="Arial" w:hAnsi="Arial"/>
          <w:color w:val="000000"/>
          <w:szCs w:val="20"/>
        </w:rPr>
      </w:pPr>
      <w:r w:rsidRPr="00DF05F7">
        <w:rPr>
          <w:rFonts w:ascii="Arial" w:hAnsi="Arial"/>
          <w:szCs w:val="20"/>
        </w:rPr>
        <w:t>Describe</w:t>
      </w:r>
      <w:r w:rsidRPr="00DF05F7">
        <w:rPr>
          <w:rFonts w:ascii="Arial" w:hAnsi="Arial"/>
          <w:spacing w:val="-7"/>
          <w:szCs w:val="20"/>
        </w:rPr>
        <w:t xml:space="preserve"> </w:t>
      </w:r>
      <w:r w:rsidRPr="00DF05F7">
        <w:rPr>
          <w:rFonts w:ascii="Arial" w:hAnsi="Arial"/>
          <w:szCs w:val="20"/>
        </w:rPr>
        <w:t>the</w:t>
      </w:r>
      <w:r w:rsidRPr="00DF05F7">
        <w:rPr>
          <w:rFonts w:ascii="Arial" w:hAnsi="Arial"/>
          <w:spacing w:val="-7"/>
          <w:szCs w:val="20"/>
        </w:rPr>
        <w:t xml:space="preserve"> </w:t>
      </w:r>
      <w:r w:rsidRPr="00DF05F7">
        <w:rPr>
          <w:rFonts w:ascii="Arial" w:hAnsi="Arial"/>
          <w:szCs w:val="20"/>
        </w:rPr>
        <w:t>methods</w:t>
      </w:r>
      <w:r w:rsidRPr="00DF05F7">
        <w:rPr>
          <w:rFonts w:ascii="Arial" w:hAnsi="Arial"/>
          <w:spacing w:val="-5"/>
          <w:szCs w:val="20"/>
        </w:rPr>
        <w:t xml:space="preserve"> </w:t>
      </w:r>
      <w:r w:rsidRPr="00DF05F7">
        <w:rPr>
          <w:rFonts w:ascii="Arial" w:hAnsi="Arial"/>
          <w:szCs w:val="20"/>
        </w:rPr>
        <w:t>that</w:t>
      </w:r>
      <w:r w:rsidRPr="00DF05F7">
        <w:rPr>
          <w:rFonts w:ascii="Arial" w:hAnsi="Arial"/>
          <w:spacing w:val="-5"/>
          <w:szCs w:val="20"/>
        </w:rPr>
        <w:t xml:space="preserve"> </w:t>
      </w:r>
      <w:r w:rsidRPr="00DF05F7">
        <w:rPr>
          <w:rFonts w:ascii="Arial" w:hAnsi="Arial"/>
          <w:szCs w:val="20"/>
        </w:rPr>
        <w:t>will</w:t>
      </w:r>
      <w:r w:rsidRPr="00DF05F7">
        <w:rPr>
          <w:rFonts w:ascii="Arial" w:hAnsi="Arial"/>
          <w:spacing w:val="-8"/>
          <w:szCs w:val="20"/>
        </w:rPr>
        <w:t xml:space="preserve"> </w:t>
      </w:r>
      <w:r w:rsidRPr="00DF05F7">
        <w:rPr>
          <w:rFonts w:ascii="Arial" w:hAnsi="Arial"/>
          <w:szCs w:val="20"/>
        </w:rPr>
        <w:t>be</w:t>
      </w:r>
      <w:r w:rsidRPr="00DF05F7">
        <w:rPr>
          <w:rFonts w:ascii="Arial" w:hAnsi="Arial"/>
          <w:spacing w:val="-6"/>
          <w:szCs w:val="20"/>
        </w:rPr>
        <w:t xml:space="preserve"> </w:t>
      </w:r>
      <w:r w:rsidRPr="00DF05F7">
        <w:rPr>
          <w:rFonts w:ascii="Arial" w:hAnsi="Arial"/>
          <w:szCs w:val="20"/>
        </w:rPr>
        <w:t>used</w:t>
      </w:r>
      <w:r w:rsidRPr="00DF05F7">
        <w:rPr>
          <w:rFonts w:ascii="Arial" w:hAnsi="Arial"/>
          <w:spacing w:val="-5"/>
          <w:szCs w:val="20"/>
        </w:rPr>
        <w:t xml:space="preserve"> </w:t>
      </w:r>
      <w:r w:rsidRPr="00DF05F7">
        <w:rPr>
          <w:rFonts w:ascii="Arial" w:hAnsi="Arial"/>
          <w:szCs w:val="20"/>
        </w:rPr>
        <w:t>to</w:t>
      </w:r>
      <w:r w:rsidRPr="00DF05F7">
        <w:rPr>
          <w:rFonts w:ascii="Arial" w:hAnsi="Arial"/>
          <w:spacing w:val="-6"/>
          <w:szCs w:val="20"/>
        </w:rPr>
        <w:t xml:space="preserve"> </w:t>
      </w:r>
      <w:r w:rsidRPr="00DF05F7">
        <w:rPr>
          <w:rFonts w:ascii="Arial" w:hAnsi="Arial"/>
          <w:szCs w:val="20"/>
        </w:rPr>
        <w:t>assign</w:t>
      </w:r>
      <w:r w:rsidRPr="00DF05F7">
        <w:rPr>
          <w:rFonts w:ascii="Arial" w:hAnsi="Arial"/>
          <w:spacing w:val="-7"/>
          <w:szCs w:val="20"/>
        </w:rPr>
        <w:t xml:space="preserve"> </w:t>
      </w:r>
      <w:r w:rsidRPr="00DF05F7">
        <w:rPr>
          <w:rFonts w:ascii="Arial" w:hAnsi="Arial"/>
          <w:szCs w:val="20"/>
        </w:rPr>
        <w:t>students</w:t>
      </w:r>
      <w:r w:rsidRPr="00DF05F7">
        <w:rPr>
          <w:rFonts w:ascii="Arial" w:hAnsi="Arial"/>
          <w:spacing w:val="-5"/>
          <w:szCs w:val="20"/>
        </w:rPr>
        <w:t xml:space="preserve"> </w:t>
      </w:r>
      <w:r w:rsidRPr="00DF05F7">
        <w:rPr>
          <w:rFonts w:ascii="Arial" w:hAnsi="Arial"/>
          <w:szCs w:val="20"/>
        </w:rPr>
        <w:t>to</w:t>
      </w:r>
      <w:r w:rsidRPr="00DF05F7">
        <w:rPr>
          <w:rFonts w:ascii="Arial" w:hAnsi="Arial"/>
          <w:spacing w:val="-7"/>
          <w:szCs w:val="20"/>
        </w:rPr>
        <w:t xml:space="preserve"> </w:t>
      </w:r>
      <w:r w:rsidRPr="00DF05F7">
        <w:rPr>
          <w:rFonts w:ascii="Arial" w:hAnsi="Arial"/>
          <w:szCs w:val="20"/>
        </w:rPr>
        <w:t>clinical</w:t>
      </w:r>
      <w:r w:rsidRPr="00DF05F7">
        <w:rPr>
          <w:rFonts w:ascii="Arial" w:hAnsi="Arial"/>
          <w:spacing w:val="-6"/>
          <w:szCs w:val="20"/>
        </w:rPr>
        <w:t xml:space="preserve"> </w:t>
      </w:r>
      <w:r w:rsidRPr="00DF05F7">
        <w:rPr>
          <w:rFonts w:ascii="Arial" w:hAnsi="Arial"/>
          <w:szCs w:val="20"/>
        </w:rPr>
        <w:t>education</w:t>
      </w:r>
      <w:r w:rsidRPr="00DF05F7">
        <w:rPr>
          <w:rFonts w:ascii="Arial" w:hAnsi="Arial"/>
          <w:spacing w:val="-6"/>
          <w:szCs w:val="20"/>
        </w:rPr>
        <w:t xml:space="preserve"> </w:t>
      </w:r>
      <w:r w:rsidRPr="00DF05F7">
        <w:rPr>
          <w:rFonts w:ascii="Arial" w:hAnsi="Arial"/>
          <w:szCs w:val="20"/>
        </w:rPr>
        <w:t>experiences</w:t>
      </w:r>
      <w:r w:rsidR="00756915" w:rsidRPr="00DF05F7">
        <w:rPr>
          <w:rFonts w:ascii="Arial" w:hAnsi="Arial"/>
          <w:szCs w:val="20"/>
        </w:rPr>
        <w:t>.</w:t>
      </w:r>
    </w:p>
    <w:p w14:paraId="1E13DAD1" w14:textId="77777777" w:rsidR="00F65E68" w:rsidRPr="00DF05F7" w:rsidRDefault="00B85D4B" w:rsidP="000A0BD3">
      <w:pPr>
        <w:pStyle w:val="crg3"/>
        <w:tabs>
          <w:tab w:val="clear" w:pos="770"/>
        </w:tabs>
        <w:ind w:left="540"/>
        <w:rPr>
          <w:rFonts w:ascii="Arial" w:hAnsi="Arial"/>
          <w:szCs w:val="20"/>
        </w:rPr>
      </w:pPr>
      <w:r w:rsidRPr="00DF05F7">
        <w:rPr>
          <w:rFonts w:ascii="Arial" w:hAnsi="Arial"/>
          <w:szCs w:val="20"/>
        </w:rPr>
        <w:t>Appendices &amp; On-site Material: See AFC Instructions &amp; Forms</w:t>
      </w:r>
    </w:p>
    <w:p w14:paraId="7ABE3AFF" w14:textId="77777777" w:rsidR="00FD48A1" w:rsidRPr="001D0D27" w:rsidRDefault="00FD48A1" w:rsidP="000A0BD3">
      <w:pPr>
        <w:tabs>
          <w:tab w:val="left" w:pos="481"/>
          <w:tab w:val="left" w:pos="1071"/>
        </w:tabs>
        <w:ind w:left="481" w:right="-13" w:hanging="481"/>
        <w:rPr>
          <w:rFonts w:cs="Arial"/>
        </w:rPr>
      </w:pPr>
    </w:p>
    <w:p w14:paraId="6EEA35E1" w14:textId="77777777" w:rsidR="00D651C9" w:rsidRPr="001D0D27" w:rsidRDefault="00D651C9" w:rsidP="000A0BD3">
      <w:pPr>
        <w:tabs>
          <w:tab w:val="left" w:pos="481"/>
          <w:tab w:val="left" w:pos="1071"/>
        </w:tabs>
        <w:ind w:right="-13"/>
        <w:rPr>
          <w:rFonts w:cs="Arial"/>
          <w:b/>
        </w:rPr>
      </w:pPr>
      <w:r w:rsidRPr="001D0D27">
        <w:rPr>
          <w:rFonts w:cs="Arial"/>
          <w:b/>
        </w:rPr>
        <w:t>Collective Academic Faculty</w:t>
      </w:r>
    </w:p>
    <w:p w14:paraId="2A21F2A6" w14:textId="77777777" w:rsidR="00D651C9" w:rsidRPr="001D0D27" w:rsidRDefault="00D651C9" w:rsidP="000A0BD3">
      <w:pPr>
        <w:tabs>
          <w:tab w:val="left" w:pos="481"/>
          <w:tab w:val="left" w:pos="1071"/>
        </w:tabs>
        <w:ind w:left="481" w:right="-13" w:hanging="481"/>
        <w:rPr>
          <w:rFonts w:cs="Arial"/>
        </w:rPr>
      </w:pPr>
      <w:r w:rsidRPr="001D0D27">
        <w:rPr>
          <w:rFonts w:cs="Arial"/>
          <w:b/>
        </w:rPr>
        <w:t>4K</w:t>
      </w:r>
      <w:r w:rsidRPr="001D0D27">
        <w:rPr>
          <w:rFonts w:cs="Arial"/>
        </w:rPr>
        <w:tab/>
        <w:t>The collective core</w:t>
      </w:r>
      <w:r w:rsidR="008D0253">
        <w:rPr>
          <w:rFonts w:cs="Arial"/>
        </w:rPr>
        <w:t xml:space="preserve"> and associated faculty include</w:t>
      </w:r>
      <w:r w:rsidRPr="001D0D27">
        <w:rPr>
          <w:rFonts w:cs="Arial"/>
        </w:rPr>
        <w:t xml:space="preserve"> an effective blend of individuals who possess the appropriate educational preparation and clinical and/or professional experiences </w:t>
      </w:r>
      <w:r w:rsidR="00F55F42" w:rsidRPr="001D0D27">
        <w:rPr>
          <w:rFonts w:cs="Arial"/>
        </w:rPr>
        <w:t xml:space="preserve">sufficient </w:t>
      </w:r>
      <w:r w:rsidRPr="001D0D27">
        <w:rPr>
          <w:rFonts w:cs="Arial"/>
        </w:rPr>
        <w:t>to meet program goals</w:t>
      </w:r>
      <w:r w:rsidR="00F55F42" w:rsidRPr="001D0D27">
        <w:rPr>
          <w:rFonts w:cs="Arial"/>
        </w:rPr>
        <w:t xml:space="preserve"> and</w:t>
      </w:r>
      <w:r w:rsidRPr="001D0D27">
        <w:rPr>
          <w:rFonts w:cs="Arial"/>
        </w:rPr>
        <w:t xml:space="preserve"> expected student outcomes</w:t>
      </w:r>
      <w:r w:rsidR="00F55F42" w:rsidRPr="001D0D27">
        <w:rPr>
          <w:rFonts w:cs="Arial"/>
        </w:rPr>
        <w:t xml:space="preserve"> as related to program mission and institutional expectations</w:t>
      </w:r>
      <w:r w:rsidRPr="001D0D27">
        <w:rPr>
          <w:rFonts w:cs="Arial"/>
        </w:rPr>
        <w:t xml:space="preserve"> and assigned program responsibilities.</w:t>
      </w:r>
    </w:p>
    <w:p w14:paraId="73669228" w14:textId="77777777" w:rsidR="00FD48A1" w:rsidRPr="001D0D27" w:rsidRDefault="00FD48A1" w:rsidP="000A0BD3">
      <w:pPr>
        <w:pStyle w:val="crg2"/>
        <w:rPr>
          <w:rFonts w:ascii="Arial" w:hAnsi="Arial"/>
          <w:szCs w:val="20"/>
        </w:rPr>
      </w:pPr>
    </w:p>
    <w:p w14:paraId="41021027" w14:textId="77777777" w:rsidR="00FD48A1" w:rsidRPr="00DF05F7" w:rsidRDefault="00B85D4B" w:rsidP="000A0BD3">
      <w:pPr>
        <w:pStyle w:val="crg2"/>
        <w:ind w:left="900" w:hanging="360"/>
        <w:rPr>
          <w:rFonts w:ascii="Arial" w:hAnsi="Arial"/>
          <w:szCs w:val="20"/>
        </w:rPr>
      </w:pPr>
      <w:r w:rsidRPr="00DF05F7">
        <w:rPr>
          <w:rFonts w:ascii="Arial" w:hAnsi="Arial"/>
          <w:szCs w:val="20"/>
        </w:rPr>
        <w:t xml:space="preserve">Evidence of Progress towards Compliance: </w:t>
      </w:r>
    </w:p>
    <w:p w14:paraId="07327952" w14:textId="77777777" w:rsidR="00FD48A1" w:rsidRPr="00DF05F7" w:rsidRDefault="00FD48A1" w:rsidP="000A0BD3">
      <w:pPr>
        <w:pStyle w:val="crg2"/>
        <w:ind w:left="900" w:hanging="360"/>
        <w:rPr>
          <w:rFonts w:ascii="Arial" w:hAnsi="Arial"/>
          <w:szCs w:val="20"/>
        </w:rPr>
      </w:pPr>
      <w:r w:rsidRPr="00DF05F7">
        <w:rPr>
          <w:rFonts w:ascii="Arial" w:hAnsi="Arial"/>
          <w:szCs w:val="20"/>
        </w:rPr>
        <w:t>Narrative:</w:t>
      </w:r>
    </w:p>
    <w:p w14:paraId="3664E767" w14:textId="77777777" w:rsidR="00756915" w:rsidRPr="00DF05F7" w:rsidRDefault="00756915" w:rsidP="000A0BD3">
      <w:pPr>
        <w:pStyle w:val="BodyText"/>
        <w:numPr>
          <w:ilvl w:val="0"/>
          <w:numId w:val="10"/>
        </w:numPr>
        <w:kinsoku w:val="0"/>
        <w:overflowPunct w:val="0"/>
        <w:autoSpaceDE w:val="0"/>
        <w:autoSpaceDN w:val="0"/>
        <w:adjustRightInd w:val="0"/>
        <w:spacing w:before="1" w:after="0" w:line="245" w:lineRule="exact"/>
        <w:rPr>
          <w:sz w:val="20"/>
          <w:szCs w:val="20"/>
        </w:rPr>
      </w:pPr>
      <w:r w:rsidRPr="00DF05F7">
        <w:rPr>
          <w:sz w:val="20"/>
          <w:szCs w:val="20"/>
        </w:rPr>
        <w:t>Describe</w:t>
      </w:r>
      <w:r w:rsidRPr="00DF05F7">
        <w:rPr>
          <w:spacing w:val="-9"/>
          <w:sz w:val="20"/>
          <w:szCs w:val="20"/>
        </w:rPr>
        <w:t xml:space="preserve"> </w:t>
      </w:r>
      <w:r w:rsidRPr="00DF05F7">
        <w:rPr>
          <w:sz w:val="20"/>
          <w:szCs w:val="20"/>
        </w:rPr>
        <w:t>the</w:t>
      </w:r>
      <w:r w:rsidRPr="00DF05F7">
        <w:rPr>
          <w:spacing w:val="-9"/>
          <w:sz w:val="20"/>
          <w:szCs w:val="20"/>
        </w:rPr>
        <w:t xml:space="preserve"> </w:t>
      </w:r>
      <w:r w:rsidRPr="00DF05F7">
        <w:rPr>
          <w:spacing w:val="-1"/>
          <w:sz w:val="20"/>
          <w:szCs w:val="20"/>
        </w:rPr>
        <w:t>institutional</w:t>
      </w:r>
      <w:r w:rsidRPr="00DF05F7">
        <w:rPr>
          <w:spacing w:val="-10"/>
          <w:sz w:val="20"/>
          <w:szCs w:val="20"/>
        </w:rPr>
        <w:t xml:space="preserve"> </w:t>
      </w:r>
      <w:r w:rsidRPr="00DF05F7">
        <w:rPr>
          <w:sz w:val="20"/>
          <w:szCs w:val="20"/>
        </w:rPr>
        <w:t>expectations</w:t>
      </w:r>
      <w:r w:rsidRPr="00DF05F7">
        <w:rPr>
          <w:spacing w:val="-8"/>
          <w:sz w:val="20"/>
          <w:szCs w:val="20"/>
        </w:rPr>
        <w:t xml:space="preserve"> </w:t>
      </w:r>
      <w:r w:rsidRPr="00DF05F7">
        <w:rPr>
          <w:sz w:val="20"/>
          <w:szCs w:val="20"/>
        </w:rPr>
        <w:t>for</w:t>
      </w:r>
      <w:r w:rsidRPr="00DF05F7">
        <w:rPr>
          <w:spacing w:val="-4"/>
          <w:sz w:val="20"/>
          <w:szCs w:val="20"/>
        </w:rPr>
        <w:t xml:space="preserve"> </w:t>
      </w:r>
      <w:r w:rsidRPr="00DF05F7">
        <w:rPr>
          <w:sz w:val="20"/>
          <w:szCs w:val="20"/>
        </w:rPr>
        <w:t>academic</w:t>
      </w:r>
      <w:r w:rsidRPr="00DF05F7">
        <w:rPr>
          <w:spacing w:val="-9"/>
          <w:sz w:val="20"/>
          <w:szCs w:val="20"/>
        </w:rPr>
        <w:t xml:space="preserve"> </w:t>
      </w:r>
      <w:r w:rsidRPr="00DF05F7">
        <w:rPr>
          <w:spacing w:val="-1"/>
          <w:sz w:val="20"/>
          <w:szCs w:val="20"/>
        </w:rPr>
        <w:t>and</w:t>
      </w:r>
      <w:r w:rsidRPr="00DF05F7">
        <w:rPr>
          <w:spacing w:val="-9"/>
          <w:sz w:val="20"/>
          <w:szCs w:val="20"/>
        </w:rPr>
        <w:t xml:space="preserve"> </w:t>
      </w:r>
      <w:r w:rsidRPr="00DF05F7">
        <w:rPr>
          <w:sz w:val="20"/>
          <w:szCs w:val="20"/>
        </w:rPr>
        <w:t>clinical/professional</w:t>
      </w:r>
      <w:r w:rsidRPr="00DF05F7">
        <w:rPr>
          <w:spacing w:val="-8"/>
          <w:sz w:val="20"/>
          <w:szCs w:val="20"/>
        </w:rPr>
        <w:t xml:space="preserve"> </w:t>
      </w:r>
      <w:r w:rsidRPr="00DF05F7">
        <w:rPr>
          <w:sz w:val="20"/>
          <w:szCs w:val="20"/>
        </w:rPr>
        <w:t>preparation</w:t>
      </w:r>
      <w:r w:rsidRPr="00DF05F7">
        <w:rPr>
          <w:spacing w:val="-9"/>
          <w:sz w:val="20"/>
          <w:szCs w:val="20"/>
        </w:rPr>
        <w:t xml:space="preserve"> </w:t>
      </w:r>
      <w:r w:rsidRPr="00DF05F7">
        <w:rPr>
          <w:spacing w:val="-1"/>
          <w:sz w:val="20"/>
          <w:szCs w:val="20"/>
        </w:rPr>
        <w:t>of</w:t>
      </w:r>
      <w:r w:rsidRPr="00DF05F7">
        <w:rPr>
          <w:spacing w:val="-7"/>
          <w:sz w:val="20"/>
          <w:szCs w:val="20"/>
        </w:rPr>
        <w:t xml:space="preserve"> </w:t>
      </w:r>
      <w:r w:rsidRPr="00DF05F7">
        <w:rPr>
          <w:spacing w:val="-1"/>
          <w:sz w:val="20"/>
          <w:szCs w:val="20"/>
        </w:rPr>
        <w:t>faculty.</w:t>
      </w:r>
    </w:p>
    <w:p w14:paraId="580E1F20" w14:textId="77777777" w:rsidR="00756915" w:rsidRPr="00DF05F7" w:rsidRDefault="00756915" w:rsidP="000A0BD3">
      <w:pPr>
        <w:pStyle w:val="BodyText"/>
        <w:numPr>
          <w:ilvl w:val="0"/>
          <w:numId w:val="10"/>
        </w:numPr>
        <w:kinsoku w:val="0"/>
        <w:overflowPunct w:val="0"/>
        <w:autoSpaceDE w:val="0"/>
        <w:autoSpaceDN w:val="0"/>
        <w:adjustRightInd w:val="0"/>
        <w:spacing w:after="0" w:line="244" w:lineRule="exact"/>
        <w:rPr>
          <w:sz w:val="20"/>
          <w:szCs w:val="20"/>
        </w:rPr>
      </w:pPr>
      <w:r w:rsidRPr="00DF05F7">
        <w:rPr>
          <w:sz w:val="20"/>
          <w:szCs w:val="20"/>
        </w:rPr>
        <w:t>Describe</w:t>
      </w:r>
      <w:r w:rsidRPr="00DF05F7">
        <w:rPr>
          <w:spacing w:val="-7"/>
          <w:sz w:val="20"/>
          <w:szCs w:val="20"/>
        </w:rPr>
        <w:t xml:space="preserve"> </w:t>
      </w:r>
      <w:r w:rsidRPr="00DF05F7">
        <w:rPr>
          <w:sz w:val="20"/>
          <w:szCs w:val="20"/>
        </w:rPr>
        <w:t>the</w:t>
      </w:r>
      <w:r w:rsidRPr="00DF05F7">
        <w:rPr>
          <w:spacing w:val="-7"/>
          <w:sz w:val="20"/>
          <w:szCs w:val="20"/>
        </w:rPr>
        <w:t xml:space="preserve"> </w:t>
      </w:r>
      <w:r w:rsidRPr="00DF05F7">
        <w:rPr>
          <w:sz w:val="20"/>
          <w:szCs w:val="20"/>
        </w:rPr>
        <w:t>blend</w:t>
      </w:r>
      <w:r w:rsidRPr="00DF05F7">
        <w:rPr>
          <w:spacing w:val="-6"/>
          <w:sz w:val="20"/>
          <w:szCs w:val="20"/>
        </w:rPr>
        <w:t xml:space="preserve"> </w:t>
      </w:r>
      <w:r w:rsidRPr="00DF05F7">
        <w:rPr>
          <w:sz w:val="20"/>
          <w:szCs w:val="20"/>
        </w:rPr>
        <w:t>of</w:t>
      </w:r>
      <w:r w:rsidRPr="00DF05F7">
        <w:rPr>
          <w:spacing w:val="-5"/>
          <w:sz w:val="20"/>
          <w:szCs w:val="20"/>
        </w:rPr>
        <w:t xml:space="preserve"> </w:t>
      </w:r>
      <w:r w:rsidRPr="00DF05F7">
        <w:rPr>
          <w:sz w:val="20"/>
          <w:szCs w:val="20"/>
        </w:rPr>
        <w:t>clinical</w:t>
      </w:r>
      <w:r w:rsidRPr="00DF05F7">
        <w:rPr>
          <w:spacing w:val="-8"/>
          <w:sz w:val="20"/>
          <w:szCs w:val="20"/>
        </w:rPr>
        <w:t xml:space="preserve"> </w:t>
      </w:r>
      <w:r w:rsidRPr="00DF05F7">
        <w:rPr>
          <w:sz w:val="20"/>
          <w:szCs w:val="20"/>
        </w:rPr>
        <w:t>specialization</w:t>
      </w:r>
      <w:r w:rsidRPr="00DF05F7">
        <w:rPr>
          <w:spacing w:val="-5"/>
          <w:sz w:val="20"/>
          <w:szCs w:val="20"/>
        </w:rPr>
        <w:t xml:space="preserve"> </w:t>
      </w:r>
      <w:r w:rsidRPr="00DF05F7">
        <w:rPr>
          <w:sz w:val="20"/>
          <w:szCs w:val="20"/>
        </w:rPr>
        <w:t>of</w:t>
      </w:r>
      <w:r w:rsidRPr="00DF05F7">
        <w:rPr>
          <w:spacing w:val="-5"/>
          <w:sz w:val="20"/>
          <w:szCs w:val="20"/>
        </w:rPr>
        <w:t xml:space="preserve"> </w:t>
      </w:r>
      <w:r w:rsidRPr="00DF05F7">
        <w:rPr>
          <w:spacing w:val="-1"/>
          <w:sz w:val="20"/>
          <w:szCs w:val="20"/>
        </w:rPr>
        <w:t>the</w:t>
      </w:r>
      <w:r w:rsidRPr="00DF05F7">
        <w:rPr>
          <w:spacing w:val="-7"/>
          <w:sz w:val="20"/>
          <w:szCs w:val="20"/>
        </w:rPr>
        <w:t xml:space="preserve"> </w:t>
      </w:r>
      <w:r w:rsidRPr="00DF05F7">
        <w:rPr>
          <w:sz w:val="20"/>
          <w:szCs w:val="20"/>
        </w:rPr>
        <w:t>core</w:t>
      </w:r>
      <w:r w:rsidRPr="00DF05F7">
        <w:rPr>
          <w:spacing w:val="-4"/>
          <w:sz w:val="20"/>
          <w:szCs w:val="20"/>
        </w:rPr>
        <w:t xml:space="preserve"> </w:t>
      </w:r>
      <w:r w:rsidRPr="00DF05F7">
        <w:rPr>
          <w:spacing w:val="-1"/>
          <w:sz w:val="20"/>
          <w:szCs w:val="20"/>
        </w:rPr>
        <w:t>and</w:t>
      </w:r>
      <w:r w:rsidRPr="00DF05F7">
        <w:rPr>
          <w:spacing w:val="-5"/>
          <w:sz w:val="20"/>
          <w:szCs w:val="20"/>
        </w:rPr>
        <w:t xml:space="preserve"> </w:t>
      </w:r>
      <w:r w:rsidRPr="00DF05F7">
        <w:rPr>
          <w:sz w:val="20"/>
          <w:szCs w:val="20"/>
        </w:rPr>
        <w:t>associated</w:t>
      </w:r>
      <w:r w:rsidRPr="00DF05F7">
        <w:rPr>
          <w:spacing w:val="-6"/>
          <w:sz w:val="20"/>
          <w:szCs w:val="20"/>
        </w:rPr>
        <w:t xml:space="preserve"> </w:t>
      </w:r>
      <w:r w:rsidRPr="00DF05F7">
        <w:rPr>
          <w:spacing w:val="-1"/>
          <w:sz w:val="20"/>
          <w:szCs w:val="20"/>
        </w:rPr>
        <w:t>faculty.</w:t>
      </w:r>
    </w:p>
    <w:p w14:paraId="30CCFE1F" w14:textId="77777777" w:rsidR="00756915" w:rsidRPr="00DF05F7" w:rsidRDefault="00756915" w:rsidP="000A0BD3">
      <w:pPr>
        <w:pStyle w:val="BodyText"/>
        <w:numPr>
          <w:ilvl w:val="0"/>
          <w:numId w:val="10"/>
        </w:numPr>
        <w:kinsoku w:val="0"/>
        <w:overflowPunct w:val="0"/>
        <w:autoSpaceDE w:val="0"/>
        <w:autoSpaceDN w:val="0"/>
        <w:adjustRightInd w:val="0"/>
        <w:spacing w:before="17" w:after="0" w:line="228" w:lineRule="exact"/>
        <w:ind w:right="216"/>
        <w:rPr>
          <w:sz w:val="20"/>
          <w:szCs w:val="20"/>
        </w:rPr>
      </w:pPr>
      <w:r w:rsidRPr="00DF05F7">
        <w:rPr>
          <w:sz w:val="20"/>
          <w:szCs w:val="20"/>
        </w:rPr>
        <w:t>Describe</w:t>
      </w:r>
      <w:r w:rsidRPr="00DF05F7">
        <w:rPr>
          <w:spacing w:val="-7"/>
          <w:sz w:val="20"/>
          <w:szCs w:val="20"/>
        </w:rPr>
        <w:t xml:space="preserve"> </w:t>
      </w:r>
      <w:r w:rsidRPr="00DF05F7">
        <w:rPr>
          <w:sz w:val="20"/>
          <w:szCs w:val="20"/>
        </w:rPr>
        <w:t>how</w:t>
      </w:r>
      <w:r w:rsidRPr="00DF05F7">
        <w:rPr>
          <w:spacing w:val="-8"/>
          <w:sz w:val="20"/>
          <w:szCs w:val="20"/>
        </w:rPr>
        <w:t xml:space="preserve"> </w:t>
      </w:r>
      <w:r w:rsidRPr="00DF05F7">
        <w:rPr>
          <w:sz w:val="20"/>
          <w:szCs w:val="20"/>
        </w:rPr>
        <w:t>the</w:t>
      </w:r>
      <w:r w:rsidRPr="00DF05F7">
        <w:rPr>
          <w:spacing w:val="-6"/>
          <w:sz w:val="20"/>
          <w:szCs w:val="20"/>
        </w:rPr>
        <w:t xml:space="preserve"> </w:t>
      </w:r>
      <w:r w:rsidRPr="00DF05F7">
        <w:rPr>
          <w:sz w:val="20"/>
          <w:szCs w:val="20"/>
        </w:rPr>
        <w:t>current</w:t>
      </w:r>
      <w:r w:rsidRPr="00DF05F7">
        <w:rPr>
          <w:spacing w:val="-3"/>
          <w:sz w:val="20"/>
          <w:szCs w:val="20"/>
        </w:rPr>
        <w:t xml:space="preserve"> </w:t>
      </w:r>
      <w:r w:rsidRPr="00DF05F7">
        <w:rPr>
          <w:spacing w:val="-1"/>
          <w:sz w:val="20"/>
          <w:szCs w:val="20"/>
        </w:rPr>
        <w:t>blend</w:t>
      </w:r>
      <w:r w:rsidRPr="00DF05F7">
        <w:rPr>
          <w:spacing w:val="-5"/>
          <w:sz w:val="20"/>
          <w:szCs w:val="20"/>
        </w:rPr>
        <w:t xml:space="preserve"> </w:t>
      </w:r>
      <w:r w:rsidRPr="00DF05F7">
        <w:rPr>
          <w:sz w:val="20"/>
          <w:szCs w:val="20"/>
        </w:rPr>
        <w:t>of</w:t>
      </w:r>
      <w:r w:rsidRPr="00DF05F7">
        <w:rPr>
          <w:spacing w:val="-4"/>
          <w:sz w:val="20"/>
          <w:szCs w:val="20"/>
        </w:rPr>
        <w:t xml:space="preserve"> </w:t>
      </w:r>
      <w:r w:rsidRPr="00DF05F7">
        <w:rPr>
          <w:sz w:val="20"/>
          <w:szCs w:val="20"/>
        </w:rPr>
        <w:t>core</w:t>
      </w:r>
      <w:r w:rsidRPr="00DF05F7">
        <w:rPr>
          <w:spacing w:val="-7"/>
          <w:sz w:val="20"/>
          <w:szCs w:val="20"/>
        </w:rPr>
        <w:t xml:space="preserve"> </w:t>
      </w:r>
      <w:r w:rsidRPr="00DF05F7">
        <w:rPr>
          <w:spacing w:val="-1"/>
          <w:sz w:val="20"/>
          <w:szCs w:val="20"/>
        </w:rPr>
        <w:t>and</w:t>
      </w:r>
      <w:r w:rsidRPr="00DF05F7">
        <w:rPr>
          <w:spacing w:val="-4"/>
          <w:sz w:val="20"/>
          <w:szCs w:val="20"/>
        </w:rPr>
        <w:t xml:space="preserve"> </w:t>
      </w:r>
      <w:r w:rsidRPr="00DF05F7">
        <w:rPr>
          <w:sz w:val="20"/>
          <w:szCs w:val="20"/>
        </w:rPr>
        <w:t>associated</w:t>
      </w:r>
      <w:r w:rsidRPr="00DF05F7">
        <w:rPr>
          <w:spacing w:val="-5"/>
          <w:sz w:val="20"/>
          <w:szCs w:val="20"/>
        </w:rPr>
        <w:t xml:space="preserve"> </w:t>
      </w:r>
      <w:r w:rsidRPr="00DF05F7">
        <w:rPr>
          <w:sz w:val="20"/>
          <w:szCs w:val="20"/>
        </w:rPr>
        <w:t>faculty</w:t>
      </w:r>
      <w:r w:rsidRPr="00DF05F7">
        <w:rPr>
          <w:spacing w:val="-7"/>
          <w:sz w:val="20"/>
          <w:szCs w:val="20"/>
        </w:rPr>
        <w:t xml:space="preserve"> </w:t>
      </w:r>
      <w:r w:rsidRPr="00DF05F7">
        <w:rPr>
          <w:sz w:val="20"/>
          <w:szCs w:val="20"/>
        </w:rPr>
        <w:t>ensures</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achievement</w:t>
      </w:r>
      <w:r w:rsidRPr="00DF05F7">
        <w:rPr>
          <w:spacing w:val="-7"/>
          <w:sz w:val="20"/>
          <w:szCs w:val="20"/>
        </w:rPr>
        <w:t xml:space="preserve"> </w:t>
      </w:r>
      <w:r w:rsidRPr="00DF05F7">
        <w:rPr>
          <w:spacing w:val="-1"/>
          <w:sz w:val="20"/>
          <w:szCs w:val="20"/>
        </w:rPr>
        <w:t>of</w:t>
      </w:r>
      <w:r w:rsidRPr="00DF05F7">
        <w:rPr>
          <w:spacing w:val="-4"/>
          <w:sz w:val="20"/>
          <w:szCs w:val="20"/>
        </w:rPr>
        <w:t xml:space="preserve"> </w:t>
      </w:r>
      <w:r w:rsidRPr="00DF05F7">
        <w:rPr>
          <w:spacing w:val="-1"/>
          <w:sz w:val="20"/>
          <w:szCs w:val="20"/>
        </w:rPr>
        <w:t>all</w:t>
      </w:r>
      <w:r w:rsidRPr="00DF05F7">
        <w:rPr>
          <w:spacing w:val="-8"/>
          <w:sz w:val="20"/>
          <w:szCs w:val="20"/>
        </w:rPr>
        <w:t xml:space="preserve"> </w:t>
      </w:r>
      <w:r w:rsidRPr="00DF05F7">
        <w:rPr>
          <w:sz w:val="20"/>
          <w:szCs w:val="20"/>
        </w:rPr>
        <w:t>program</w:t>
      </w:r>
      <w:r w:rsidRPr="00DF05F7">
        <w:rPr>
          <w:spacing w:val="52"/>
          <w:w w:val="99"/>
          <w:sz w:val="20"/>
          <w:szCs w:val="20"/>
        </w:rPr>
        <w:t xml:space="preserve"> </w:t>
      </w:r>
      <w:r w:rsidRPr="00DF05F7">
        <w:rPr>
          <w:spacing w:val="-1"/>
          <w:sz w:val="20"/>
          <w:szCs w:val="20"/>
        </w:rPr>
        <w:t>activities.</w:t>
      </w:r>
    </w:p>
    <w:p w14:paraId="433DA987" w14:textId="77777777" w:rsidR="00756915" w:rsidRPr="00DF05F7" w:rsidRDefault="00756915" w:rsidP="000A0BD3">
      <w:pPr>
        <w:pStyle w:val="BodyText"/>
        <w:numPr>
          <w:ilvl w:val="0"/>
          <w:numId w:val="10"/>
        </w:numPr>
        <w:kinsoku w:val="0"/>
        <w:overflowPunct w:val="0"/>
        <w:autoSpaceDE w:val="0"/>
        <w:autoSpaceDN w:val="0"/>
        <w:adjustRightInd w:val="0"/>
        <w:spacing w:after="0" w:line="242" w:lineRule="exact"/>
        <w:rPr>
          <w:sz w:val="20"/>
          <w:szCs w:val="20"/>
        </w:rPr>
      </w:pPr>
      <w:r w:rsidRPr="00DF05F7">
        <w:rPr>
          <w:sz w:val="20"/>
          <w:szCs w:val="20"/>
        </w:rPr>
        <w:t>Describe</w:t>
      </w:r>
      <w:r w:rsidRPr="00DF05F7">
        <w:rPr>
          <w:spacing w:val="-7"/>
          <w:sz w:val="20"/>
          <w:szCs w:val="20"/>
        </w:rPr>
        <w:t xml:space="preserve"> </w:t>
      </w:r>
      <w:r w:rsidRPr="00DF05F7">
        <w:rPr>
          <w:sz w:val="20"/>
          <w:szCs w:val="20"/>
        </w:rPr>
        <w:t>the</w:t>
      </w:r>
      <w:r w:rsidRPr="00DF05F7">
        <w:rPr>
          <w:spacing w:val="-7"/>
          <w:sz w:val="20"/>
          <w:szCs w:val="20"/>
        </w:rPr>
        <w:t xml:space="preserve"> </w:t>
      </w:r>
      <w:r w:rsidRPr="00DF05F7">
        <w:rPr>
          <w:sz w:val="20"/>
          <w:szCs w:val="20"/>
        </w:rPr>
        <w:t>faculty</w:t>
      </w:r>
      <w:r w:rsidRPr="00DF05F7">
        <w:rPr>
          <w:spacing w:val="-9"/>
          <w:sz w:val="20"/>
          <w:szCs w:val="20"/>
        </w:rPr>
        <w:t xml:space="preserve"> </w:t>
      </w:r>
      <w:r w:rsidRPr="00DF05F7">
        <w:rPr>
          <w:sz w:val="20"/>
          <w:szCs w:val="20"/>
        </w:rPr>
        <w:t>composition</w:t>
      </w:r>
      <w:r w:rsidRPr="00DF05F7">
        <w:rPr>
          <w:spacing w:val="-7"/>
          <w:sz w:val="20"/>
          <w:szCs w:val="20"/>
        </w:rPr>
        <w:t xml:space="preserve"> </w:t>
      </w:r>
      <w:r w:rsidRPr="00DF05F7">
        <w:rPr>
          <w:spacing w:val="1"/>
          <w:sz w:val="20"/>
          <w:szCs w:val="20"/>
        </w:rPr>
        <w:t>for</w:t>
      </w:r>
      <w:r w:rsidRPr="00DF05F7">
        <w:rPr>
          <w:spacing w:val="-7"/>
          <w:sz w:val="20"/>
          <w:szCs w:val="20"/>
        </w:rPr>
        <w:t xml:space="preserve"> </w:t>
      </w:r>
      <w:r w:rsidRPr="00DF05F7">
        <w:rPr>
          <w:sz w:val="20"/>
          <w:szCs w:val="20"/>
        </w:rPr>
        <w:t>the</w:t>
      </w:r>
      <w:r w:rsidRPr="00DF05F7">
        <w:rPr>
          <w:spacing w:val="-6"/>
          <w:sz w:val="20"/>
          <w:szCs w:val="20"/>
        </w:rPr>
        <w:t xml:space="preserve"> </w:t>
      </w:r>
      <w:r w:rsidRPr="00DF05F7">
        <w:rPr>
          <w:sz w:val="20"/>
          <w:szCs w:val="20"/>
        </w:rPr>
        <w:t>current</w:t>
      </w:r>
      <w:r w:rsidRPr="00DF05F7">
        <w:rPr>
          <w:spacing w:val="-6"/>
          <w:sz w:val="20"/>
          <w:szCs w:val="20"/>
        </w:rPr>
        <w:t xml:space="preserve"> </w:t>
      </w:r>
      <w:r w:rsidRPr="00DF05F7">
        <w:rPr>
          <w:sz w:val="20"/>
          <w:szCs w:val="20"/>
        </w:rPr>
        <w:t>cohort</w:t>
      </w:r>
      <w:r w:rsidRPr="00DF05F7">
        <w:rPr>
          <w:spacing w:val="-4"/>
          <w:sz w:val="20"/>
          <w:szCs w:val="20"/>
        </w:rPr>
        <w:t xml:space="preserve"> </w:t>
      </w:r>
      <w:r w:rsidRPr="00DF05F7">
        <w:rPr>
          <w:sz w:val="20"/>
          <w:szCs w:val="20"/>
        </w:rPr>
        <w:t>of</w:t>
      </w:r>
      <w:r w:rsidRPr="00DF05F7">
        <w:rPr>
          <w:spacing w:val="-5"/>
          <w:sz w:val="20"/>
          <w:szCs w:val="20"/>
        </w:rPr>
        <w:t xml:space="preserve"> </w:t>
      </w:r>
      <w:r w:rsidRPr="00DF05F7">
        <w:rPr>
          <w:sz w:val="20"/>
          <w:szCs w:val="20"/>
        </w:rPr>
        <w:t>core</w:t>
      </w:r>
      <w:r w:rsidRPr="00DF05F7">
        <w:rPr>
          <w:spacing w:val="-7"/>
          <w:sz w:val="20"/>
          <w:szCs w:val="20"/>
        </w:rPr>
        <w:t xml:space="preserve"> </w:t>
      </w:r>
      <w:r w:rsidRPr="00DF05F7">
        <w:rPr>
          <w:spacing w:val="-1"/>
          <w:sz w:val="20"/>
          <w:szCs w:val="20"/>
        </w:rPr>
        <w:t>and</w:t>
      </w:r>
      <w:r w:rsidRPr="00DF05F7">
        <w:rPr>
          <w:spacing w:val="-7"/>
          <w:sz w:val="20"/>
          <w:szCs w:val="20"/>
        </w:rPr>
        <w:t xml:space="preserve"> </w:t>
      </w:r>
      <w:r w:rsidRPr="00DF05F7">
        <w:rPr>
          <w:sz w:val="20"/>
          <w:szCs w:val="20"/>
        </w:rPr>
        <w:t>associated</w:t>
      </w:r>
      <w:r w:rsidRPr="00DF05F7">
        <w:rPr>
          <w:spacing w:val="-6"/>
          <w:sz w:val="20"/>
          <w:szCs w:val="20"/>
        </w:rPr>
        <w:t xml:space="preserve"> </w:t>
      </w:r>
      <w:r w:rsidRPr="00DF05F7">
        <w:rPr>
          <w:sz w:val="20"/>
          <w:szCs w:val="20"/>
        </w:rPr>
        <w:t>faculty.</w:t>
      </w:r>
    </w:p>
    <w:p w14:paraId="2F9D77B6" w14:textId="77777777" w:rsidR="00756915" w:rsidRPr="00DF05F7" w:rsidRDefault="00756915" w:rsidP="00DB4419">
      <w:pPr>
        <w:pStyle w:val="BodyText"/>
        <w:kinsoku w:val="0"/>
        <w:overflowPunct w:val="0"/>
        <w:ind w:left="540" w:right="216"/>
        <w:rPr>
          <w:color w:val="000000"/>
          <w:sz w:val="20"/>
          <w:szCs w:val="20"/>
        </w:rPr>
      </w:pPr>
      <w:r w:rsidRPr="00DF05F7">
        <w:rPr>
          <w:b/>
          <w:bCs/>
          <w:sz w:val="20"/>
          <w:szCs w:val="20"/>
        </w:rPr>
        <w:t>NOTE:</w:t>
      </w:r>
      <w:r w:rsidRPr="00DF05F7">
        <w:rPr>
          <w:b/>
          <w:bCs/>
          <w:spacing w:val="-7"/>
          <w:sz w:val="20"/>
          <w:szCs w:val="20"/>
        </w:rPr>
        <w:t xml:space="preserve"> </w:t>
      </w:r>
      <w:r w:rsidRPr="00DF05F7">
        <w:rPr>
          <w:sz w:val="20"/>
          <w:szCs w:val="20"/>
        </w:rPr>
        <w:t>There</w:t>
      </w:r>
      <w:r w:rsidRPr="00DF05F7">
        <w:rPr>
          <w:spacing w:val="-6"/>
          <w:sz w:val="20"/>
          <w:szCs w:val="20"/>
        </w:rPr>
        <w:t xml:space="preserve"> </w:t>
      </w:r>
      <w:r w:rsidRPr="00DF05F7">
        <w:rPr>
          <w:sz w:val="20"/>
          <w:szCs w:val="20"/>
        </w:rPr>
        <w:t>must</w:t>
      </w:r>
      <w:r w:rsidRPr="00DF05F7">
        <w:rPr>
          <w:spacing w:val="-6"/>
          <w:sz w:val="20"/>
          <w:szCs w:val="20"/>
        </w:rPr>
        <w:t xml:space="preserve"> </w:t>
      </w:r>
      <w:r w:rsidRPr="00DF05F7">
        <w:rPr>
          <w:spacing w:val="-1"/>
          <w:sz w:val="20"/>
          <w:szCs w:val="20"/>
        </w:rPr>
        <w:t>be</w:t>
      </w:r>
      <w:r w:rsidRPr="00DF05F7">
        <w:rPr>
          <w:spacing w:val="-6"/>
          <w:sz w:val="20"/>
          <w:szCs w:val="20"/>
        </w:rPr>
        <w:t xml:space="preserve"> </w:t>
      </w:r>
      <w:r w:rsidRPr="00DF05F7">
        <w:rPr>
          <w:spacing w:val="-1"/>
          <w:sz w:val="20"/>
          <w:szCs w:val="20"/>
        </w:rPr>
        <w:t>at</w:t>
      </w:r>
      <w:r w:rsidRPr="00DF05F7">
        <w:rPr>
          <w:spacing w:val="-6"/>
          <w:sz w:val="20"/>
          <w:szCs w:val="20"/>
        </w:rPr>
        <w:t xml:space="preserve"> </w:t>
      </w:r>
      <w:r w:rsidRPr="00DF05F7">
        <w:rPr>
          <w:spacing w:val="-1"/>
          <w:sz w:val="20"/>
          <w:szCs w:val="20"/>
        </w:rPr>
        <w:t>least</w:t>
      </w:r>
      <w:r w:rsidRPr="00DF05F7">
        <w:rPr>
          <w:spacing w:val="-6"/>
          <w:sz w:val="20"/>
          <w:szCs w:val="20"/>
        </w:rPr>
        <w:t xml:space="preserve"> </w:t>
      </w:r>
      <w:r w:rsidRPr="00DF05F7">
        <w:rPr>
          <w:spacing w:val="-1"/>
          <w:sz w:val="20"/>
          <w:szCs w:val="20"/>
        </w:rPr>
        <w:t>two</w:t>
      </w:r>
      <w:r w:rsidRPr="00DF05F7">
        <w:rPr>
          <w:spacing w:val="-6"/>
          <w:sz w:val="20"/>
          <w:szCs w:val="20"/>
        </w:rPr>
        <w:t xml:space="preserve"> </w:t>
      </w:r>
      <w:r w:rsidRPr="00DF05F7">
        <w:rPr>
          <w:sz w:val="20"/>
          <w:szCs w:val="20"/>
        </w:rPr>
        <w:t>full-time</w:t>
      </w:r>
      <w:r w:rsidRPr="00DF05F7">
        <w:rPr>
          <w:spacing w:val="-6"/>
          <w:sz w:val="20"/>
          <w:szCs w:val="20"/>
        </w:rPr>
        <w:t xml:space="preserve"> </w:t>
      </w:r>
      <w:r w:rsidRPr="00DF05F7">
        <w:rPr>
          <w:sz w:val="20"/>
          <w:szCs w:val="20"/>
        </w:rPr>
        <w:t>core</w:t>
      </w:r>
      <w:r w:rsidRPr="00DF05F7">
        <w:rPr>
          <w:spacing w:val="-6"/>
          <w:sz w:val="20"/>
          <w:szCs w:val="20"/>
        </w:rPr>
        <w:t xml:space="preserve"> </w:t>
      </w:r>
      <w:r w:rsidRPr="00DF05F7">
        <w:rPr>
          <w:sz w:val="20"/>
          <w:szCs w:val="20"/>
        </w:rPr>
        <w:t>faculty</w:t>
      </w:r>
      <w:r w:rsidRPr="00DF05F7">
        <w:rPr>
          <w:spacing w:val="-9"/>
          <w:sz w:val="20"/>
          <w:szCs w:val="20"/>
        </w:rPr>
        <w:t xml:space="preserve"> </w:t>
      </w:r>
      <w:r w:rsidRPr="00DF05F7">
        <w:rPr>
          <w:spacing w:val="1"/>
          <w:sz w:val="20"/>
          <w:szCs w:val="20"/>
        </w:rPr>
        <w:t>members</w:t>
      </w:r>
      <w:r w:rsidRPr="00DF05F7">
        <w:rPr>
          <w:spacing w:val="-2"/>
          <w:sz w:val="20"/>
          <w:szCs w:val="20"/>
        </w:rPr>
        <w:t xml:space="preserve"> </w:t>
      </w:r>
      <w:r w:rsidRPr="00DF05F7">
        <w:rPr>
          <w:spacing w:val="-1"/>
          <w:sz w:val="20"/>
          <w:szCs w:val="20"/>
        </w:rPr>
        <w:t>employed</w:t>
      </w:r>
      <w:r w:rsidRPr="00DF05F7">
        <w:rPr>
          <w:spacing w:val="-6"/>
          <w:sz w:val="20"/>
          <w:szCs w:val="20"/>
        </w:rPr>
        <w:t xml:space="preserve"> </w:t>
      </w:r>
      <w:r w:rsidRPr="00DF05F7">
        <w:rPr>
          <w:spacing w:val="-1"/>
          <w:sz w:val="20"/>
          <w:szCs w:val="20"/>
        </w:rPr>
        <w:t>at</w:t>
      </w:r>
      <w:r w:rsidRPr="00DF05F7">
        <w:rPr>
          <w:spacing w:val="-4"/>
          <w:sz w:val="20"/>
          <w:szCs w:val="20"/>
        </w:rPr>
        <w:t xml:space="preserve"> </w:t>
      </w:r>
      <w:r w:rsidRPr="00DF05F7">
        <w:rPr>
          <w:sz w:val="20"/>
          <w:szCs w:val="20"/>
        </w:rPr>
        <w:t>the</w:t>
      </w:r>
      <w:r w:rsidRPr="00DF05F7">
        <w:rPr>
          <w:spacing w:val="-6"/>
          <w:sz w:val="20"/>
          <w:szCs w:val="20"/>
        </w:rPr>
        <w:t xml:space="preserve"> </w:t>
      </w:r>
      <w:r w:rsidRPr="00DF05F7">
        <w:rPr>
          <w:sz w:val="20"/>
          <w:szCs w:val="20"/>
        </w:rPr>
        <w:t>time</w:t>
      </w:r>
      <w:r w:rsidRPr="00DF05F7">
        <w:rPr>
          <w:spacing w:val="-6"/>
          <w:sz w:val="20"/>
          <w:szCs w:val="20"/>
        </w:rPr>
        <w:t xml:space="preserve"> </w:t>
      </w:r>
      <w:r w:rsidRPr="00DF05F7">
        <w:rPr>
          <w:spacing w:val="-1"/>
          <w:sz w:val="20"/>
          <w:szCs w:val="20"/>
        </w:rPr>
        <w:t>of</w:t>
      </w:r>
      <w:r w:rsidRPr="00DF05F7">
        <w:rPr>
          <w:spacing w:val="-5"/>
          <w:sz w:val="20"/>
          <w:szCs w:val="20"/>
        </w:rPr>
        <w:t xml:space="preserve"> </w:t>
      </w:r>
      <w:r w:rsidRPr="00DF05F7">
        <w:rPr>
          <w:spacing w:val="-1"/>
          <w:sz w:val="20"/>
          <w:szCs w:val="20"/>
        </w:rPr>
        <w:t>AFC</w:t>
      </w:r>
      <w:r w:rsidRPr="00DF05F7">
        <w:rPr>
          <w:spacing w:val="-6"/>
          <w:sz w:val="20"/>
          <w:szCs w:val="20"/>
        </w:rPr>
        <w:t xml:space="preserve"> </w:t>
      </w:r>
      <w:r w:rsidRPr="00DF05F7">
        <w:rPr>
          <w:sz w:val="20"/>
          <w:szCs w:val="20"/>
        </w:rPr>
        <w:t>submission,</w:t>
      </w:r>
      <w:r w:rsidRPr="00DF05F7">
        <w:rPr>
          <w:spacing w:val="78"/>
          <w:w w:val="99"/>
          <w:sz w:val="20"/>
          <w:szCs w:val="20"/>
        </w:rPr>
        <w:t xml:space="preserve"> </w:t>
      </w:r>
      <w:r w:rsidRPr="00DF05F7">
        <w:rPr>
          <w:spacing w:val="-1"/>
          <w:sz w:val="20"/>
          <w:szCs w:val="20"/>
        </w:rPr>
        <w:t>including</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program</w:t>
      </w:r>
      <w:r w:rsidRPr="00DF05F7">
        <w:rPr>
          <w:spacing w:val="-2"/>
          <w:sz w:val="20"/>
          <w:szCs w:val="20"/>
        </w:rPr>
        <w:t xml:space="preserve"> </w:t>
      </w:r>
      <w:r w:rsidRPr="00DF05F7">
        <w:rPr>
          <w:spacing w:val="-1"/>
          <w:sz w:val="20"/>
          <w:szCs w:val="20"/>
        </w:rPr>
        <w:t>director</w:t>
      </w:r>
      <w:r w:rsidRPr="00DF05F7">
        <w:rPr>
          <w:spacing w:val="-6"/>
          <w:sz w:val="20"/>
          <w:szCs w:val="20"/>
        </w:rPr>
        <w:t xml:space="preserve"> </w:t>
      </w:r>
      <w:r w:rsidRPr="00DF05F7">
        <w:rPr>
          <w:sz w:val="20"/>
          <w:szCs w:val="20"/>
        </w:rPr>
        <w:t>and</w:t>
      </w:r>
      <w:r w:rsidRPr="00DF05F7">
        <w:rPr>
          <w:spacing w:val="-5"/>
          <w:sz w:val="20"/>
          <w:szCs w:val="20"/>
        </w:rPr>
        <w:t xml:space="preserve"> </w:t>
      </w:r>
      <w:r w:rsidRPr="00DF05F7">
        <w:rPr>
          <w:spacing w:val="-1"/>
          <w:sz w:val="20"/>
          <w:szCs w:val="20"/>
        </w:rPr>
        <w:t xml:space="preserve">the </w:t>
      </w:r>
      <w:r w:rsidRPr="00DF05F7">
        <w:rPr>
          <w:sz w:val="20"/>
          <w:szCs w:val="20"/>
        </w:rPr>
        <w:t>clinical</w:t>
      </w:r>
      <w:r w:rsidRPr="00DF05F7">
        <w:rPr>
          <w:spacing w:val="-7"/>
          <w:sz w:val="20"/>
          <w:szCs w:val="20"/>
        </w:rPr>
        <w:t xml:space="preserve"> </w:t>
      </w:r>
      <w:r w:rsidRPr="00DF05F7">
        <w:rPr>
          <w:sz w:val="20"/>
          <w:szCs w:val="20"/>
        </w:rPr>
        <w:t>education</w:t>
      </w:r>
      <w:r w:rsidRPr="00DF05F7">
        <w:rPr>
          <w:spacing w:val="-6"/>
          <w:sz w:val="20"/>
          <w:szCs w:val="20"/>
        </w:rPr>
        <w:t xml:space="preserve"> </w:t>
      </w:r>
      <w:r w:rsidRPr="00DF05F7">
        <w:rPr>
          <w:sz w:val="20"/>
          <w:szCs w:val="20"/>
        </w:rPr>
        <w:t>coordinator.</w:t>
      </w:r>
      <w:r w:rsidRPr="00DF05F7">
        <w:rPr>
          <w:spacing w:val="48"/>
          <w:sz w:val="20"/>
          <w:szCs w:val="20"/>
        </w:rPr>
        <w:t xml:space="preserve"> </w:t>
      </w:r>
      <w:r w:rsidRPr="00DF05F7">
        <w:rPr>
          <w:sz w:val="20"/>
          <w:szCs w:val="20"/>
        </w:rPr>
        <w:t>In</w:t>
      </w:r>
      <w:r w:rsidRPr="00DF05F7">
        <w:rPr>
          <w:spacing w:val="-4"/>
          <w:sz w:val="20"/>
          <w:szCs w:val="20"/>
        </w:rPr>
        <w:t xml:space="preserve"> </w:t>
      </w:r>
      <w:r w:rsidRPr="00DF05F7">
        <w:rPr>
          <w:sz w:val="20"/>
          <w:szCs w:val="20"/>
        </w:rPr>
        <w:t>addition,</w:t>
      </w:r>
      <w:r w:rsidRPr="00DF05F7">
        <w:rPr>
          <w:spacing w:val="-4"/>
          <w:sz w:val="20"/>
          <w:szCs w:val="20"/>
        </w:rPr>
        <w:t xml:space="preserve"> </w:t>
      </w:r>
      <w:r w:rsidRPr="00DF05F7">
        <w:rPr>
          <w:sz w:val="20"/>
          <w:szCs w:val="20"/>
        </w:rPr>
        <w:t>at</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time</w:t>
      </w:r>
      <w:r w:rsidRPr="00DF05F7">
        <w:rPr>
          <w:spacing w:val="-4"/>
          <w:sz w:val="20"/>
          <w:szCs w:val="20"/>
        </w:rPr>
        <w:t xml:space="preserve"> </w:t>
      </w:r>
      <w:r w:rsidRPr="00DF05F7">
        <w:rPr>
          <w:sz w:val="20"/>
          <w:szCs w:val="20"/>
        </w:rPr>
        <w:t>of</w:t>
      </w:r>
      <w:r w:rsidRPr="00DF05F7">
        <w:rPr>
          <w:spacing w:val="-4"/>
          <w:sz w:val="20"/>
          <w:szCs w:val="20"/>
        </w:rPr>
        <w:t xml:space="preserve"> </w:t>
      </w:r>
      <w:r w:rsidRPr="00DF05F7">
        <w:rPr>
          <w:spacing w:val="-1"/>
          <w:sz w:val="20"/>
          <w:szCs w:val="20"/>
        </w:rPr>
        <w:t>AFC</w:t>
      </w:r>
      <w:r w:rsidRPr="00DF05F7">
        <w:rPr>
          <w:spacing w:val="54"/>
          <w:w w:val="99"/>
          <w:sz w:val="20"/>
          <w:szCs w:val="20"/>
        </w:rPr>
        <w:t xml:space="preserve"> </w:t>
      </w:r>
      <w:r w:rsidRPr="00DF05F7">
        <w:rPr>
          <w:sz w:val="20"/>
          <w:szCs w:val="20"/>
        </w:rPr>
        <w:t>submission,</w:t>
      </w:r>
      <w:r w:rsidRPr="00DF05F7">
        <w:rPr>
          <w:spacing w:val="-7"/>
          <w:sz w:val="20"/>
          <w:szCs w:val="20"/>
        </w:rPr>
        <w:t xml:space="preserve"> </w:t>
      </w:r>
      <w:r w:rsidRPr="00DF05F7">
        <w:rPr>
          <w:spacing w:val="-1"/>
          <w:sz w:val="20"/>
          <w:szCs w:val="20"/>
        </w:rPr>
        <w:t>the</w:t>
      </w:r>
      <w:r w:rsidRPr="00DF05F7">
        <w:rPr>
          <w:spacing w:val="-7"/>
          <w:sz w:val="20"/>
          <w:szCs w:val="20"/>
        </w:rPr>
        <w:t xml:space="preserve"> </w:t>
      </w:r>
      <w:r w:rsidRPr="00DF05F7">
        <w:rPr>
          <w:sz w:val="20"/>
          <w:szCs w:val="20"/>
        </w:rPr>
        <w:t>current</w:t>
      </w:r>
      <w:r w:rsidRPr="00DF05F7">
        <w:rPr>
          <w:spacing w:val="-5"/>
          <w:sz w:val="20"/>
          <w:szCs w:val="20"/>
        </w:rPr>
        <w:t xml:space="preserve"> </w:t>
      </w:r>
      <w:r w:rsidRPr="00DF05F7">
        <w:rPr>
          <w:sz w:val="20"/>
          <w:szCs w:val="20"/>
        </w:rPr>
        <w:t>composition</w:t>
      </w:r>
      <w:r w:rsidRPr="00DF05F7">
        <w:rPr>
          <w:spacing w:val="-6"/>
          <w:sz w:val="20"/>
          <w:szCs w:val="20"/>
        </w:rPr>
        <w:t xml:space="preserve"> </w:t>
      </w:r>
      <w:r w:rsidRPr="00DF05F7">
        <w:rPr>
          <w:sz w:val="20"/>
          <w:szCs w:val="20"/>
        </w:rPr>
        <w:t>of</w:t>
      </w:r>
      <w:r w:rsidRPr="00DF05F7">
        <w:rPr>
          <w:spacing w:val="-5"/>
          <w:sz w:val="20"/>
          <w:szCs w:val="20"/>
        </w:rPr>
        <w:t xml:space="preserve"> </w:t>
      </w:r>
      <w:r w:rsidRPr="00DF05F7">
        <w:rPr>
          <w:sz w:val="20"/>
          <w:szCs w:val="20"/>
        </w:rPr>
        <w:t>the</w:t>
      </w:r>
      <w:r w:rsidRPr="00DF05F7">
        <w:rPr>
          <w:spacing w:val="-7"/>
          <w:sz w:val="20"/>
          <w:szCs w:val="20"/>
        </w:rPr>
        <w:t xml:space="preserve"> </w:t>
      </w:r>
      <w:r w:rsidRPr="00DF05F7">
        <w:rPr>
          <w:sz w:val="20"/>
          <w:szCs w:val="20"/>
        </w:rPr>
        <w:t>core</w:t>
      </w:r>
      <w:r w:rsidRPr="00DF05F7">
        <w:rPr>
          <w:spacing w:val="-6"/>
          <w:sz w:val="20"/>
          <w:szCs w:val="20"/>
        </w:rPr>
        <w:t xml:space="preserve"> </w:t>
      </w:r>
      <w:r w:rsidRPr="00DF05F7">
        <w:rPr>
          <w:sz w:val="20"/>
          <w:szCs w:val="20"/>
        </w:rPr>
        <w:t>and</w:t>
      </w:r>
      <w:r w:rsidRPr="00DF05F7">
        <w:rPr>
          <w:spacing w:val="-7"/>
          <w:sz w:val="20"/>
          <w:szCs w:val="20"/>
        </w:rPr>
        <w:t xml:space="preserve"> </w:t>
      </w:r>
      <w:r w:rsidRPr="00DF05F7">
        <w:rPr>
          <w:sz w:val="20"/>
          <w:szCs w:val="20"/>
        </w:rPr>
        <w:t>associated</w:t>
      </w:r>
      <w:r w:rsidRPr="00DF05F7">
        <w:rPr>
          <w:spacing w:val="-7"/>
          <w:sz w:val="20"/>
          <w:szCs w:val="20"/>
        </w:rPr>
        <w:t xml:space="preserve"> </w:t>
      </w:r>
      <w:r w:rsidRPr="00DF05F7">
        <w:rPr>
          <w:sz w:val="20"/>
          <w:szCs w:val="20"/>
        </w:rPr>
        <w:t>faculty</w:t>
      </w:r>
      <w:r w:rsidRPr="00DF05F7">
        <w:rPr>
          <w:spacing w:val="-9"/>
          <w:sz w:val="20"/>
          <w:szCs w:val="20"/>
        </w:rPr>
        <w:t xml:space="preserve"> </w:t>
      </w:r>
      <w:r w:rsidRPr="00DF05F7">
        <w:rPr>
          <w:spacing w:val="1"/>
          <w:sz w:val="20"/>
          <w:szCs w:val="20"/>
        </w:rPr>
        <w:t>must</w:t>
      </w:r>
      <w:r w:rsidRPr="00DF05F7">
        <w:rPr>
          <w:spacing w:val="-7"/>
          <w:sz w:val="20"/>
          <w:szCs w:val="20"/>
        </w:rPr>
        <w:t xml:space="preserve"> </w:t>
      </w:r>
      <w:r w:rsidRPr="00DF05F7">
        <w:rPr>
          <w:spacing w:val="-1"/>
          <w:sz w:val="20"/>
          <w:szCs w:val="20"/>
        </w:rPr>
        <w:t>be</w:t>
      </w:r>
      <w:r w:rsidRPr="00DF05F7">
        <w:rPr>
          <w:spacing w:val="-4"/>
          <w:sz w:val="20"/>
          <w:szCs w:val="20"/>
        </w:rPr>
        <w:t xml:space="preserve"> </w:t>
      </w:r>
      <w:r w:rsidRPr="00DF05F7">
        <w:rPr>
          <w:sz w:val="20"/>
          <w:szCs w:val="20"/>
        </w:rPr>
        <w:t>sufficient</w:t>
      </w:r>
      <w:r w:rsidRPr="00DF05F7">
        <w:rPr>
          <w:spacing w:val="-6"/>
          <w:sz w:val="20"/>
          <w:szCs w:val="20"/>
        </w:rPr>
        <w:t xml:space="preserve"> </w:t>
      </w:r>
      <w:r w:rsidRPr="00DF05F7">
        <w:rPr>
          <w:sz w:val="20"/>
          <w:szCs w:val="20"/>
        </w:rPr>
        <w:t>to</w:t>
      </w:r>
      <w:r w:rsidRPr="00DF05F7">
        <w:rPr>
          <w:spacing w:val="-7"/>
          <w:sz w:val="20"/>
          <w:szCs w:val="20"/>
        </w:rPr>
        <w:t xml:space="preserve"> </w:t>
      </w:r>
      <w:r w:rsidRPr="00DF05F7">
        <w:rPr>
          <w:sz w:val="20"/>
          <w:szCs w:val="20"/>
        </w:rPr>
        <w:t>ensure</w:t>
      </w:r>
      <w:r w:rsidRPr="00DF05F7">
        <w:rPr>
          <w:spacing w:val="48"/>
          <w:w w:val="99"/>
          <w:sz w:val="20"/>
          <w:szCs w:val="20"/>
        </w:rPr>
        <w:t xml:space="preserve"> </w:t>
      </w:r>
      <w:r w:rsidRPr="00DF05F7">
        <w:rPr>
          <w:sz w:val="20"/>
          <w:szCs w:val="20"/>
        </w:rPr>
        <w:t>achievement</w:t>
      </w:r>
      <w:r w:rsidRPr="00DF05F7">
        <w:rPr>
          <w:spacing w:val="-7"/>
          <w:sz w:val="20"/>
          <w:szCs w:val="20"/>
        </w:rPr>
        <w:t xml:space="preserve"> </w:t>
      </w:r>
      <w:r w:rsidRPr="00DF05F7">
        <w:rPr>
          <w:spacing w:val="-1"/>
          <w:sz w:val="20"/>
          <w:szCs w:val="20"/>
        </w:rPr>
        <w:t>of</w:t>
      </w:r>
      <w:r w:rsidRPr="00DF05F7">
        <w:rPr>
          <w:spacing w:val="-5"/>
          <w:sz w:val="20"/>
          <w:szCs w:val="20"/>
        </w:rPr>
        <w:t xml:space="preserve"> </w:t>
      </w:r>
      <w:r w:rsidRPr="00DF05F7">
        <w:rPr>
          <w:sz w:val="20"/>
          <w:szCs w:val="20"/>
        </w:rPr>
        <w:t>all</w:t>
      </w:r>
      <w:r w:rsidRPr="00DF05F7">
        <w:rPr>
          <w:spacing w:val="-8"/>
          <w:sz w:val="20"/>
          <w:szCs w:val="20"/>
        </w:rPr>
        <w:t xml:space="preserve"> </w:t>
      </w:r>
      <w:r w:rsidRPr="00DF05F7">
        <w:rPr>
          <w:sz w:val="20"/>
          <w:szCs w:val="20"/>
        </w:rPr>
        <w:t>program</w:t>
      </w:r>
      <w:r w:rsidRPr="00DF05F7">
        <w:rPr>
          <w:spacing w:val="-5"/>
          <w:sz w:val="20"/>
          <w:szCs w:val="20"/>
        </w:rPr>
        <w:t xml:space="preserve"> </w:t>
      </w:r>
      <w:r w:rsidRPr="00DF05F7">
        <w:rPr>
          <w:spacing w:val="-1"/>
          <w:sz w:val="20"/>
          <w:szCs w:val="20"/>
        </w:rPr>
        <w:t>activities,</w:t>
      </w:r>
      <w:r w:rsidRPr="00DF05F7">
        <w:rPr>
          <w:spacing w:val="-7"/>
          <w:sz w:val="20"/>
          <w:szCs w:val="20"/>
        </w:rPr>
        <w:t xml:space="preserve"> </w:t>
      </w:r>
      <w:r w:rsidRPr="00DF05F7">
        <w:rPr>
          <w:sz w:val="20"/>
          <w:szCs w:val="20"/>
        </w:rPr>
        <w:t>be</w:t>
      </w:r>
      <w:r w:rsidRPr="00DF05F7">
        <w:rPr>
          <w:spacing w:val="-4"/>
          <w:sz w:val="20"/>
          <w:szCs w:val="20"/>
        </w:rPr>
        <w:t xml:space="preserve"> </w:t>
      </w:r>
      <w:r w:rsidRPr="00DF05F7">
        <w:rPr>
          <w:spacing w:val="-1"/>
          <w:sz w:val="20"/>
          <w:szCs w:val="20"/>
        </w:rPr>
        <w:t>reflective</w:t>
      </w:r>
      <w:r w:rsidRPr="00DF05F7">
        <w:rPr>
          <w:spacing w:val="-5"/>
          <w:sz w:val="20"/>
          <w:szCs w:val="20"/>
        </w:rPr>
        <w:t xml:space="preserve"> </w:t>
      </w:r>
      <w:r w:rsidRPr="00DF05F7">
        <w:rPr>
          <w:sz w:val="20"/>
          <w:szCs w:val="20"/>
        </w:rPr>
        <w:t>of</w:t>
      </w:r>
      <w:r w:rsidRPr="00DF05F7">
        <w:rPr>
          <w:spacing w:val="-5"/>
          <w:sz w:val="20"/>
          <w:szCs w:val="20"/>
        </w:rPr>
        <w:t xml:space="preserve"> </w:t>
      </w:r>
      <w:r w:rsidRPr="00DF05F7">
        <w:rPr>
          <w:spacing w:val="-1"/>
          <w:sz w:val="20"/>
          <w:szCs w:val="20"/>
        </w:rPr>
        <w:t>the</w:t>
      </w:r>
      <w:r w:rsidRPr="00DF05F7">
        <w:rPr>
          <w:spacing w:val="-5"/>
          <w:sz w:val="20"/>
          <w:szCs w:val="20"/>
        </w:rPr>
        <w:t xml:space="preserve"> </w:t>
      </w:r>
      <w:r w:rsidRPr="00DF05F7">
        <w:rPr>
          <w:sz w:val="20"/>
          <w:szCs w:val="20"/>
        </w:rPr>
        <w:t>variety</w:t>
      </w:r>
      <w:r w:rsidRPr="00DF05F7">
        <w:rPr>
          <w:spacing w:val="-8"/>
          <w:sz w:val="20"/>
          <w:szCs w:val="20"/>
        </w:rPr>
        <w:t xml:space="preserve"> </w:t>
      </w:r>
      <w:r w:rsidRPr="00DF05F7">
        <w:rPr>
          <w:sz w:val="20"/>
          <w:szCs w:val="20"/>
        </w:rPr>
        <w:t>of</w:t>
      </w:r>
      <w:r w:rsidRPr="00DF05F7">
        <w:rPr>
          <w:spacing w:val="-5"/>
          <w:sz w:val="20"/>
          <w:szCs w:val="20"/>
        </w:rPr>
        <w:t xml:space="preserve"> </w:t>
      </w:r>
      <w:r w:rsidRPr="00DF05F7">
        <w:rPr>
          <w:sz w:val="20"/>
          <w:szCs w:val="20"/>
        </w:rPr>
        <w:t>faculty</w:t>
      </w:r>
      <w:r w:rsidRPr="00DF05F7">
        <w:rPr>
          <w:spacing w:val="-9"/>
          <w:sz w:val="20"/>
          <w:szCs w:val="20"/>
        </w:rPr>
        <w:t xml:space="preserve"> </w:t>
      </w:r>
      <w:r w:rsidRPr="00DF05F7">
        <w:rPr>
          <w:sz w:val="20"/>
          <w:szCs w:val="20"/>
        </w:rPr>
        <w:t>responsibilities</w:t>
      </w:r>
      <w:r w:rsidRPr="00DF05F7">
        <w:rPr>
          <w:spacing w:val="-6"/>
          <w:sz w:val="20"/>
          <w:szCs w:val="20"/>
        </w:rPr>
        <w:t xml:space="preserve"> </w:t>
      </w:r>
      <w:r w:rsidRPr="00DF05F7">
        <w:rPr>
          <w:sz w:val="20"/>
          <w:szCs w:val="20"/>
        </w:rPr>
        <w:t>delineated</w:t>
      </w:r>
      <w:r w:rsidRPr="00DF05F7">
        <w:rPr>
          <w:spacing w:val="-7"/>
          <w:sz w:val="20"/>
          <w:szCs w:val="20"/>
        </w:rPr>
        <w:t xml:space="preserve"> </w:t>
      </w:r>
      <w:r w:rsidRPr="00DF05F7">
        <w:rPr>
          <w:sz w:val="20"/>
          <w:szCs w:val="20"/>
        </w:rPr>
        <w:t>in</w:t>
      </w:r>
      <w:r w:rsidRPr="00DF05F7">
        <w:rPr>
          <w:spacing w:val="72"/>
          <w:w w:val="99"/>
          <w:sz w:val="20"/>
          <w:szCs w:val="20"/>
        </w:rPr>
        <w:t xml:space="preserve"> </w:t>
      </w:r>
      <w:r w:rsidRPr="00DF05F7">
        <w:rPr>
          <w:sz w:val="20"/>
          <w:szCs w:val="20"/>
        </w:rPr>
        <w:t>Element</w:t>
      </w:r>
      <w:r w:rsidRPr="00DF05F7">
        <w:rPr>
          <w:spacing w:val="-8"/>
          <w:sz w:val="20"/>
          <w:szCs w:val="20"/>
        </w:rPr>
        <w:t xml:space="preserve"> </w:t>
      </w:r>
      <w:r w:rsidRPr="00DF05F7">
        <w:rPr>
          <w:sz w:val="20"/>
          <w:szCs w:val="20"/>
        </w:rPr>
        <w:t>8A,</w:t>
      </w:r>
      <w:r w:rsidRPr="00DF05F7">
        <w:rPr>
          <w:spacing w:val="-7"/>
          <w:sz w:val="20"/>
          <w:szCs w:val="20"/>
        </w:rPr>
        <w:t xml:space="preserve"> </w:t>
      </w:r>
      <w:r w:rsidRPr="00DF05F7">
        <w:rPr>
          <w:sz w:val="20"/>
          <w:szCs w:val="20"/>
        </w:rPr>
        <w:t>and</w:t>
      </w:r>
      <w:r w:rsidRPr="00DF05F7">
        <w:rPr>
          <w:spacing w:val="-7"/>
          <w:sz w:val="20"/>
          <w:szCs w:val="20"/>
        </w:rPr>
        <w:t xml:space="preserve"> </w:t>
      </w:r>
      <w:r w:rsidRPr="00DF05F7">
        <w:rPr>
          <w:sz w:val="20"/>
          <w:szCs w:val="20"/>
        </w:rPr>
        <w:t>be</w:t>
      </w:r>
      <w:r w:rsidRPr="00DF05F7">
        <w:rPr>
          <w:spacing w:val="-8"/>
          <w:sz w:val="20"/>
          <w:szCs w:val="20"/>
        </w:rPr>
        <w:t xml:space="preserve"> </w:t>
      </w:r>
      <w:r w:rsidRPr="00DF05F7">
        <w:rPr>
          <w:sz w:val="20"/>
          <w:szCs w:val="20"/>
        </w:rPr>
        <w:t>consistent</w:t>
      </w:r>
      <w:r w:rsidRPr="00DF05F7">
        <w:rPr>
          <w:spacing w:val="-3"/>
          <w:sz w:val="20"/>
          <w:szCs w:val="20"/>
        </w:rPr>
        <w:t xml:space="preserve"> </w:t>
      </w:r>
      <w:r w:rsidRPr="00DF05F7">
        <w:rPr>
          <w:spacing w:val="-1"/>
          <w:sz w:val="20"/>
          <w:szCs w:val="20"/>
        </w:rPr>
        <w:t>with</w:t>
      </w:r>
      <w:r w:rsidRPr="00DF05F7">
        <w:rPr>
          <w:spacing w:val="-5"/>
          <w:sz w:val="20"/>
          <w:szCs w:val="20"/>
        </w:rPr>
        <w:t xml:space="preserve"> </w:t>
      </w:r>
      <w:r w:rsidRPr="00DF05F7">
        <w:rPr>
          <w:sz w:val="20"/>
          <w:szCs w:val="20"/>
        </w:rPr>
        <w:t>the</w:t>
      </w:r>
      <w:r w:rsidRPr="00DF05F7">
        <w:rPr>
          <w:spacing w:val="-6"/>
          <w:sz w:val="20"/>
          <w:szCs w:val="20"/>
        </w:rPr>
        <w:t xml:space="preserve"> </w:t>
      </w:r>
      <w:r w:rsidRPr="00DF05F7">
        <w:rPr>
          <w:sz w:val="20"/>
          <w:szCs w:val="20"/>
        </w:rPr>
        <w:t>institution’s</w:t>
      </w:r>
      <w:r w:rsidRPr="00DF05F7">
        <w:rPr>
          <w:spacing w:val="-7"/>
          <w:sz w:val="20"/>
          <w:szCs w:val="20"/>
        </w:rPr>
        <w:t xml:space="preserve"> </w:t>
      </w:r>
      <w:r w:rsidRPr="00DF05F7">
        <w:rPr>
          <w:sz w:val="20"/>
          <w:szCs w:val="20"/>
        </w:rPr>
        <w:t>expectations</w:t>
      </w:r>
      <w:r w:rsidRPr="00DF05F7">
        <w:rPr>
          <w:spacing w:val="-6"/>
          <w:sz w:val="20"/>
          <w:szCs w:val="20"/>
        </w:rPr>
        <w:t xml:space="preserve"> </w:t>
      </w:r>
      <w:r w:rsidRPr="00DF05F7">
        <w:rPr>
          <w:sz w:val="20"/>
          <w:szCs w:val="20"/>
        </w:rPr>
        <w:t>for</w:t>
      </w:r>
      <w:r w:rsidRPr="00DF05F7">
        <w:rPr>
          <w:spacing w:val="-8"/>
          <w:sz w:val="20"/>
          <w:szCs w:val="20"/>
        </w:rPr>
        <w:t xml:space="preserve"> </w:t>
      </w:r>
      <w:r w:rsidRPr="00DF05F7">
        <w:rPr>
          <w:sz w:val="20"/>
          <w:szCs w:val="20"/>
        </w:rPr>
        <w:t>faculty</w:t>
      </w:r>
      <w:r w:rsidRPr="00DF05F7">
        <w:rPr>
          <w:spacing w:val="-10"/>
          <w:sz w:val="20"/>
          <w:szCs w:val="20"/>
        </w:rPr>
        <w:t xml:space="preserve"> </w:t>
      </w:r>
      <w:r w:rsidRPr="00DF05F7">
        <w:rPr>
          <w:sz w:val="20"/>
          <w:szCs w:val="20"/>
        </w:rPr>
        <w:t>qualifications.</w:t>
      </w:r>
    </w:p>
    <w:p w14:paraId="47064886" w14:textId="77777777" w:rsidR="00F65E68" w:rsidRPr="00DF05F7" w:rsidRDefault="00B85D4B" w:rsidP="000A0BD3">
      <w:pPr>
        <w:pStyle w:val="BodyText"/>
        <w:ind w:firstLine="481"/>
        <w:rPr>
          <w:rFonts w:cs="Arial"/>
          <w:sz w:val="20"/>
          <w:szCs w:val="20"/>
        </w:rPr>
      </w:pPr>
      <w:r w:rsidRPr="00DF05F7">
        <w:rPr>
          <w:rFonts w:cs="Arial"/>
          <w:sz w:val="20"/>
          <w:szCs w:val="20"/>
        </w:rPr>
        <w:t>Appendices &amp; On-site Material: See AFC Instructions &amp; Forms</w:t>
      </w:r>
    </w:p>
    <w:p w14:paraId="57191A7D" w14:textId="77777777" w:rsidR="00D651C9" w:rsidRPr="001D0D27" w:rsidRDefault="00D651C9" w:rsidP="000A0BD3">
      <w:pPr>
        <w:ind w:left="-90" w:right="-13"/>
        <w:rPr>
          <w:rFonts w:cs="Arial"/>
        </w:rPr>
      </w:pPr>
    </w:p>
    <w:p w14:paraId="791A1721" w14:textId="77777777" w:rsidR="00D651C9" w:rsidRPr="001D0D27" w:rsidRDefault="00D651C9" w:rsidP="000A0BD3">
      <w:pPr>
        <w:tabs>
          <w:tab w:val="left" w:pos="481"/>
          <w:tab w:val="left" w:pos="1071"/>
        </w:tabs>
        <w:ind w:left="481" w:right="-13" w:hanging="481"/>
        <w:rPr>
          <w:rFonts w:cs="Arial"/>
        </w:rPr>
      </w:pPr>
      <w:r w:rsidRPr="001D0D27">
        <w:rPr>
          <w:rFonts w:cs="Arial"/>
          <w:b/>
        </w:rPr>
        <w:t>4L</w:t>
      </w:r>
      <w:r w:rsidRPr="001D0D27">
        <w:rPr>
          <w:rFonts w:cs="Arial"/>
        </w:rPr>
        <w:tab/>
        <w:t>The collective core faculty initiate, adopt, evaluate, and uphold academic regulations specific to the program and compatible with institutional policies, procedures and practices.  The regulations address, but are not limited to, admission requirements; the clinical education program; grading policy; minimum performance levels, including those relating to professional and ethical behaviors; and student progression through the program.</w:t>
      </w:r>
    </w:p>
    <w:p w14:paraId="78F65880" w14:textId="77777777" w:rsidR="00761B65" w:rsidRPr="001D10FB" w:rsidRDefault="00761B65" w:rsidP="000A0BD3">
      <w:pPr>
        <w:ind w:left="677" w:right="-144" w:hanging="677"/>
        <w:rPr>
          <w:rFonts w:cs="Arial"/>
          <w:sz w:val="20"/>
          <w:szCs w:val="20"/>
        </w:rPr>
      </w:pPr>
    </w:p>
    <w:p w14:paraId="1DAE2F19" w14:textId="77777777" w:rsidR="00761B65" w:rsidRPr="00DF05F7" w:rsidRDefault="00B85D4B" w:rsidP="000A0BD3">
      <w:pPr>
        <w:pStyle w:val="crg2"/>
        <w:ind w:left="540" w:firstLine="0"/>
        <w:rPr>
          <w:rFonts w:ascii="Arial" w:hAnsi="Arial"/>
          <w:szCs w:val="20"/>
        </w:rPr>
      </w:pPr>
      <w:r w:rsidRPr="00DF05F7">
        <w:rPr>
          <w:rFonts w:ascii="Arial" w:hAnsi="Arial"/>
          <w:szCs w:val="20"/>
        </w:rPr>
        <w:t xml:space="preserve">Evidence of Progress towards Compliance: </w:t>
      </w:r>
    </w:p>
    <w:p w14:paraId="3E518AA7" w14:textId="77777777" w:rsidR="00761B65" w:rsidRPr="00DF05F7" w:rsidRDefault="00761B65" w:rsidP="000A0BD3">
      <w:pPr>
        <w:pStyle w:val="crg2"/>
        <w:ind w:left="540" w:firstLine="0"/>
        <w:rPr>
          <w:rFonts w:ascii="Arial" w:hAnsi="Arial"/>
          <w:szCs w:val="20"/>
        </w:rPr>
      </w:pPr>
      <w:r w:rsidRPr="00DF05F7">
        <w:rPr>
          <w:rFonts w:ascii="Arial" w:hAnsi="Arial"/>
          <w:szCs w:val="20"/>
        </w:rPr>
        <w:t>Narrative:</w:t>
      </w:r>
    </w:p>
    <w:p w14:paraId="594107D3" w14:textId="77777777" w:rsidR="00756915" w:rsidRPr="00DF05F7" w:rsidRDefault="00756915" w:rsidP="000A0BD3">
      <w:pPr>
        <w:pStyle w:val="BodyText"/>
        <w:numPr>
          <w:ilvl w:val="1"/>
          <w:numId w:val="48"/>
        </w:numPr>
        <w:tabs>
          <w:tab w:val="left" w:pos="1011"/>
        </w:tabs>
        <w:kinsoku w:val="0"/>
        <w:overflowPunct w:val="0"/>
        <w:autoSpaceDE w:val="0"/>
        <w:autoSpaceDN w:val="0"/>
        <w:adjustRightInd w:val="0"/>
        <w:spacing w:before="20" w:after="0" w:line="228" w:lineRule="exact"/>
        <w:ind w:left="1000" w:right="266" w:hanging="360"/>
        <w:rPr>
          <w:rFonts w:cs="Arial"/>
          <w:sz w:val="20"/>
          <w:szCs w:val="20"/>
        </w:rPr>
      </w:pPr>
      <w:r w:rsidRPr="00DF05F7">
        <w:rPr>
          <w:rFonts w:cs="Arial"/>
          <w:sz w:val="20"/>
          <w:szCs w:val="20"/>
        </w:rPr>
        <w:t>Describe</w:t>
      </w:r>
      <w:r w:rsidRPr="00DF05F7">
        <w:rPr>
          <w:rFonts w:cs="Arial"/>
          <w:spacing w:val="-8"/>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process</w:t>
      </w:r>
      <w:r w:rsidRPr="00DF05F7">
        <w:rPr>
          <w:rFonts w:cs="Arial"/>
          <w:spacing w:val="-6"/>
          <w:sz w:val="20"/>
          <w:szCs w:val="20"/>
        </w:rPr>
        <w:t xml:space="preserve"> </w:t>
      </w:r>
      <w:r w:rsidRPr="00DF05F7">
        <w:rPr>
          <w:rFonts w:cs="Arial"/>
          <w:spacing w:val="2"/>
          <w:sz w:val="20"/>
          <w:szCs w:val="20"/>
        </w:rPr>
        <w:t>by</w:t>
      </w:r>
      <w:r w:rsidRPr="00DF05F7">
        <w:rPr>
          <w:rFonts w:cs="Arial"/>
          <w:spacing w:val="-8"/>
          <w:sz w:val="20"/>
          <w:szCs w:val="20"/>
        </w:rPr>
        <w:t xml:space="preserve"> </w:t>
      </w:r>
      <w:r w:rsidRPr="00DF05F7">
        <w:rPr>
          <w:rFonts w:cs="Arial"/>
          <w:spacing w:val="-1"/>
          <w:sz w:val="20"/>
          <w:szCs w:val="20"/>
        </w:rPr>
        <w:t>which</w:t>
      </w:r>
      <w:r w:rsidRPr="00DF05F7">
        <w:rPr>
          <w:rFonts w:cs="Arial"/>
          <w:spacing w:val="-7"/>
          <w:sz w:val="20"/>
          <w:szCs w:val="20"/>
        </w:rPr>
        <w:t xml:space="preserve"> </w:t>
      </w:r>
      <w:r w:rsidRPr="00DF05F7">
        <w:rPr>
          <w:rFonts w:cs="Arial"/>
          <w:sz w:val="20"/>
          <w:szCs w:val="20"/>
        </w:rPr>
        <w:t>academic</w:t>
      </w:r>
      <w:r w:rsidRPr="00DF05F7">
        <w:rPr>
          <w:rFonts w:cs="Arial"/>
          <w:spacing w:val="-7"/>
          <w:sz w:val="20"/>
          <w:szCs w:val="20"/>
        </w:rPr>
        <w:t xml:space="preserve"> </w:t>
      </w:r>
      <w:r w:rsidRPr="00DF05F7">
        <w:rPr>
          <w:rFonts w:cs="Arial"/>
          <w:spacing w:val="-1"/>
          <w:sz w:val="20"/>
          <w:szCs w:val="20"/>
        </w:rPr>
        <w:t>regulations</w:t>
      </w:r>
      <w:r w:rsidRPr="00DF05F7">
        <w:rPr>
          <w:rFonts w:cs="Arial"/>
          <w:spacing w:val="-4"/>
          <w:sz w:val="20"/>
          <w:szCs w:val="20"/>
        </w:rPr>
        <w:t xml:space="preserve"> </w:t>
      </w:r>
      <w:r w:rsidRPr="00DF05F7">
        <w:rPr>
          <w:rFonts w:cs="Arial"/>
          <w:sz w:val="20"/>
          <w:szCs w:val="20"/>
        </w:rPr>
        <w:t>specific</w:t>
      </w:r>
      <w:r w:rsidRPr="00DF05F7">
        <w:rPr>
          <w:rFonts w:cs="Arial"/>
          <w:spacing w:val="-6"/>
          <w:sz w:val="20"/>
          <w:szCs w:val="20"/>
        </w:rPr>
        <w:t xml:space="preserve"> </w:t>
      </w:r>
      <w:r w:rsidRPr="00DF05F7">
        <w:rPr>
          <w:rFonts w:cs="Arial"/>
          <w:sz w:val="20"/>
          <w:szCs w:val="20"/>
        </w:rPr>
        <w:t>to</w:t>
      </w:r>
      <w:r w:rsidRPr="00DF05F7">
        <w:rPr>
          <w:rFonts w:cs="Arial"/>
          <w:spacing w:val="-8"/>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program</w:t>
      </w:r>
      <w:r w:rsidRPr="00DF05F7">
        <w:rPr>
          <w:rFonts w:cs="Arial"/>
          <w:spacing w:val="-2"/>
          <w:sz w:val="20"/>
          <w:szCs w:val="20"/>
        </w:rPr>
        <w:t xml:space="preserve"> </w:t>
      </w:r>
      <w:r w:rsidRPr="00DF05F7">
        <w:rPr>
          <w:rFonts w:cs="Arial"/>
          <w:sz w:val="20"/>
          <w:szCs w:val="20"/>
        </w:rPr>
        <w:t>are</w:t>
      </w:r>
      <w:r w:rsidRPr="00DF05F7">
        <w:rPr>
          <w:rFonts w:cs="Arial"/>
          <w:spacing w:val="-8"/>
          <w:sz w:val="20"/>
          <w:szCs w:val="20"/>
        </w:rPr>
        <w:t xml:space="preserve"> </w:t>
      </w:r>
      <w:r w:rsidRPr="00DF05F7">
        <w:rPr>
          <w:rFonts w:cs="Arial"/>
          <w:sz w:val="20"/>
          <w:szCs w:val="20"/>
        </w:rPr>
        <w:t>developed,</w:t>
      </w:r>
      <w:r w:rsidRPr="00DF05F7">
        <w:rPr>
          <w:rFonts w:cs="Arial"/>
          <w:spacing w:val="1"/>
          <w:sz w:val="20"/>
          <w:szCs w:val="20"/>
        </w:rPr>
        <w:t xml:space="preserve"> </w:t>
      </w:r>
      <w:r w:rsidRPr="00DF05F7">
        <w:rPr>
          <w:rFonts w:cs="Arial"/>
          <w:sz w:val="20"/>
          <w:szCs w:val="20"/>
        </w:rPr>
        <w:t>adopted,</w:t>
      </w:r>
      <w:r w:rsidRPr="00DF05F7">
        <w:rPr>
          <w:rFonts w:cs="Arial"/>
          <w:spacing w:val="40"/>
          <w:w w:val="99"/>
          <w:sz w:val="20"/>
          <w:szCs w:val="20"/>
        </w:rPr>
        <w:t xml:space="preserve"> </w:t>
      </w:r>
      <w:r w:rsidRPr="00DF05F7">
        <w:rPr>
          <w:rFonts w:cs="Arial"/>
          <w:spacing w:val="-1"/>
          <w:sz w:val="20"/>
          <w:szCs w:val="20"/>
        </w:rPr>
        <w:t>and</w:t>
      </w:r>
      <w:r w:rsidRPr="00DF05F7">
        <w:rPr>
          <w:rFonts w:cs="Arial"/>
          <w:spacing w:val="-5"/>
          <w:sz w:val="20"/>
          <w:szCs w:val="20"/>
        </w:rPr>
        <w:t xml:space="preserve"> </w:t>
      </w:r>
      <w:r w:rsidRPr="00DF05F7">
        <w:rPr>
          <w:rFonts w:cs="Arial"/>
          <w:sz w:val="20"/>
          <w:szCs w:val="20"/>
        </w:rPr>
        <w:t>evaluated</w:t>
      </w:r>
      <w:r w:rsidRPr="00DF05F7">
        <w:rPr>
          <w:rFonts w:cs="Arial"/>
          <w:spacing w:val="-7"/>
          <w:sz w:val="20"/>
          <w:szCs w:val="20"/>
        </w:rPr>
        <w:t xml:space="preserve"> </w:t>
      </w:r>
      <w:r w:rsidRPr="00DF05F7">
        <w:rPr>
          <w:rFonts w:cs="Arial"/>
          <w:spacing w:val="1"/>
          <w:sz w:val="20"/>
          <w:szCs w:val="20"/>
        </w:rPr>
        <w:t>by</w:t>
      </w:r>
      <w:r w:rsidRPr="00DF05F7">
        <w:rPr>
          <w:rFonts w:cs="Arial"/>
          <w:spacing w:val="-9"/>
          <w:sz w:val="20"/>
          <w:szCs w:val="20"/>
        </w:rPr>
        <w:t xml:space="preserve"> </w:t>
      </w:r>
      <w:r w:rsidRPr="00DF05F7">
        <w:rPr>
          <w:rFonts w:cs="Arial"/>
          <w:sz w:val="20"/>
          <w:szCs w:val="20"/>
        </w:rPr>
        <w:t>the</w:t>
      </w:r>
      <w:r w:rsidRPr="00DF05F7">
        <w:rPr>
          <w:rFonts w:cs="Arial"/>
          <w:spacing w:val="-6"/>
          <w:sz w:val="20"/>
          <w:szCs w:val="20"/>
        </w:rPr>
        <w:t xml:space="preserve"> </w:t>
      </w:r>
      <w:r w:rsidRPr="00DF05F7">
        <w:rPr>
          <w:rFonts w:cs="Arial"/>
          <w:sz w:val="20"/>
          <w:szCs w:val="20"/>
        </w:rPr>
        <w:t>core</w:t>
      </w:r>
      <w:r w:rsidRPr="00DF05F7">
        <w:rPr>
          <w:rFonts w:cs="Arial"/>
          <w:spacing w:val="-7"/>
          <w:sz w:val="20"/>
          <w:szCs w:val="20"/>
        </w:rPr>
        <w:t xml:space="preserve"> </w:t>
      </w:r>
      <w:r w:rsidRPr="00DF05F7">
        <w:rPr>
          <w:rFonts w:cs="Arial"/>
          <w:sz w:val="20"/>
          <w:szCs w:val="20"/>
        </w:rPr>
        <w:t>faculty.</w:t>
      </w:r>
    </w:p>
    <w:p w14:paraId="2ED61DB8" w14:textId="77777777" w:rsidR="00756915" w:rsidRPr="00DF05F7" w:rsidRDefault="00756915" w:rsidP="000A0BD3">
      <w:pPr>
        <w:pStyle w:val="BodyText"/>
        <w:numPr>
          <w:ilvl w:val="1"/>
          <w:numId w:val="48"/>
        </w:numPr>
        <w:tabs>
          <w:tab w:val="left" w:pos="1011"/>
        </w:tabs>
        <w:kinsoku w:val="0"/>
        <w:overflowPunct w:val="0"/>
        <w:autoSpaceDE w:val="0"/>
        <w:autoSpaceDN w:val="0"/>
        <w:adjustRightInd w:val="0"/>
        <w:spacing w:after="0" w:line="242" w:lineRule="exact"/>
        <w:ind w:hanging="370"/>
        <w:rPr>
          <w:rFonts w:cs="Arial"/>
          <w:sz w:val="20"/>
          <w:szCs w:val="20"/>
        </w:rPr>
      </w:pPr>
      <w:r w:rsidRPr="00DF05F7">
        <w:rPr>
          <w:rFonts w:cs="Arial"/>
          <w:sz w:val="20"/>
          <w:szCs w:val="20"/>
        </w:rPr>
        <w:t>Describe</w:t>
      </w:r>
      <w:r w:rsidRPr="00DF05F7">
        <w:rPr>
          <w:rFonts w:cs="Arial"/>
          <w:spacing w:val="-7"/>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process</w:t>
      </w:r>
      <w:r w:rsidRPr="00DF05F7">
        <w:rPr>
          <w:rFonts w:cs="Arial"/>
          <w:spacing w:val="-6"/>
          <w:sz w:val="20"/>
          <w:szCs w:val="20"/>
        </w:rPr>
        <w:t xml:space="preserve"> </w:t>
      </w:r>
      <w:r w:rsidRPr="00DF05F7">
        <w:rPr>
          <w:rFonts w:cs="Arial"/>
          <w:spacing w:val="2"/>
          <w:sz w:val="20"/>
          <w:szCs w:val="20"/>
        </w:rPr>
        <w:t>by</w:t>
      </w:r>
      <w:r w:rsidRPr="00DF05F7">
        <w:rPr>
          <w:rFonts w:cs="Arial"/>
          <w:spacing w:val="-8"/>
          <w:sz w:val="20"/>
          <w:szCs w:val="20"/>
        </w:rPr>
        <w:t xml:space="preserve"> </w:t>
      </w:r>
      <w:r w:rsidRPr="00DF05F7">
        <w:rPr>
          <w:rFonts w:cs="Arial"/>
          <w:spacing w:val="-1"/>
          <w:sz w:val="20"/>
          <w:szCs w:val="20"/>
        </w:rPr>
        <w:t>which</w:t>
      </w:r>
      <w:r w:rsidRPr="00DF05F7">
        <w:rPr>
          <w:rFonts w:cs="Arial"/>
          <w:spacing w:val="-7"/>
          <w:sz w:val="20"/>
          <w:szCs w:val="20"/>
        </w:rPr>
        <w:t xml:space="preserve"> </w:t>
      </w:r>
      <w:r w:rsidRPr="00DF05F7">
        <w:rPr>
          <w:rFonts w:cs="Arial"/>
          <w:sz w:val="20"/>
          <w:szCs w:val="20"/>
        </w:rPr>
        <w:t>academic</w:t>
      </w:r>
      <w:r w:rsidRPr="00DF05F7">
        <w:rPr>
          <w:rFonts w:cs="Arial"/>
          <w:spacing w:val="-6"/>
          <w:sz w:val="20"/>
          <w:szCs w:val="20"/>
        </w:rPr>
        <w:t xml:space="preserve"> </w:t>
      </w:r>
      <w:r w:rsidRPr="00DF05F7">
        <w:rPr>
          <w:rFonts w:cs="Arial"/>
          <w:spacing w:val="-1"/>
          <w:sz w:val="20"/>
          <w:szCs w:val="20"/>
        </w:rPr>
        <w:t>regulations</w:t>
      </w:r>
      <w:r w:rsidRPr="00DF05F7">
        <w:rPr>
          <w:rFonts w:cs="Arial"/>
          <w:spacing w:val="-4"/>
          <w:sz w:val="20"/>
          <w:szCs w:val="20"/>
        </w:rPr>
        <w:t xml:space="preserve"> </w:t>
      </w:r>
      <w:r w:rsidRPr="00DF05F7">
        <w:rPr>
          <w:rFonts w:cs="Arial"/>
          <w:sz w:val="20"/>
          <w:szCs w:val="20"/>
        </w:rPr>
        <w:t>will</w:t>
      </w:r>
      <w:r w:rsidRPr="00DF05F7">
        <w:rPr>
          <w:rFonts w:cs="Arial"/>
          <w:spacing w:val="-8"/>
          <w:sz w:val="20"/>
          <w:szCs w:val="20"/>
        </w:rPr>
        <w:t xml:space="preserve"> </w:t>
      </w:r>
      <w:r w:rsidRPr="00DF05F7">
        <w:rPr>
          <w:rFonts w:cs="Arial"/>
          <w:sz w:val="20"/>
          <w:szCs w:val="20"/>
        </w:rPr>
        <w:t>be</w:t>
      </w:r>
      <w:r w:rsidRPr="00DF05F7">
        <w:rPr>
          <w:rFonts w:cs="Arial"/>
          <w:spacing w:val="-6"/>
          <w:sz w:val="20"/>
          <w:szCs w:val="20"/>
        </w:rPr>
        <w:t xml:space="preserve"> </w:t>
      </w:r>
      <w:r w:rsidRPr="00DF05F7">
        <w:rPr>
          <w:rFonts w:cs="Arial"/>
          <w:sz w:val="20"/>
          <w:szCs w:val="20"/>
        </w:rPr>
        <w:t>communicated</w:t>
      </w:r>
      <w:r w:rsidRPr="00DF05F7">
        <w:rPr>
          <w:rFonts w:cs="Arial"/>
          <w:spacing w:val="-7"/>
          <w:sz w:val="20"/>
          <w:szCs w:val="20"/>
        </w:rPr>
        <w:t xml:space="preserve"> </w:t>
      </w:r>
      <w:r w:rsidRPr="00DF05F7">
        <w:rPr>
          <w:rFonts w:cs="Arial"/>
          <w:spacing w:val="-1"/>
          <w:sz w:val="20"/>
          <w:szCs w:val="20"/>
        </w:rPr>
        <w:t>to</w:t>
      </w:r>
      <w:r w:rsidRPr="00DF05F7">
        <w:rPr>
          <w:rFonts w:cs="Arial"/>
          <w:spacing w:val="-5"/>
          <w:sz w:val="20"/>
          <w:szCs w:val="20"/>
        </w:rPr>
        <w:t xml:space="preserve"> </w:t>
      </w:r>
      <w:r w:rsidRPr="00DF05F7">
        <w:rPr>
          <w:rFonts w:cs="Arial"/>
          <w:sz w:val="20"/>
          <w:szCs w:val="20"/>
        </w:rPr>
        <w:t>all</w:t>
      </w:r>
      <w:r w:rsidRPr="00DF05F7">
        <w:rPr>
          <w:rFonts w:cs="Arial"/>
          <w:spacing w:val="-6"/>
          <w:sz w:val="20"/>
          <w:szCs w:val="20"/>
        </w:rPr>
        <w:t xml:space="preserve"> </w:t>
      </w:r>
      <w:r w:rsidRPr="00DF05F7">
        <w:rPr>
          <w:rFonts w:cs="Arial"/>
          <w:sz w:val="20"/>
          <w:szCs w:val="20"/>
        </w:rPr>
        <w:t>who</w:t>
      </w:r>
      <w:r w:rsidRPr="00DF05F7">
        <w:rPr>
          <w:rFonts w:cs="Arial"/>
          <w:spacing w:val="-5"/>
          <w:sz w:val="20"/>
          <w:szCs w:val="20"/>
        </w:rPr>
        <w:t xml:space="preserve"> </w:t>
      </w:r>
      <w:r w:rsidRPr="00DF05F7">
        <w:rPr>
          <w:rFonts w:cs="Arial"/>
          <w:sz w:val="20"/>
          <w:szCs w:val="20"/>
        </w:rPr>
        <w:t>implement</w:t>
      </w:r>
      <w:r w:rsidRPr="00DF05F7">
        <w:rPr>
          <w:rFonts w:cs="Arial"/>
          <w:spacing w:val="-7"/>
          <w:sz w:val="20"/>
          <w:szCs w:val="20"/>
        </w:rPr>
        <w:t xml:space="preserve"> </w:t>
      </w:r>
      <w:r w:rsidRPr="00DF05F7">
        <w:rPr>
          <w:rFonts w:cs="Arial"/>
          <w:sz w:val="20"/>
          <w:szCs w:val="20"/>
        </w:rPr>
        <w:t>them.</w:t>
      </w:r>
    </w:p>
    <w:p w14:paraId="673EDD2E" w14:textId="77777777" w:rsidR="00756915" w:rsidRPr="00DF05F7" w:rsidRDefault="00756915" w:rsidP="000A0BD3">
      <w:pPr>
        <w:pStyle w:val="BodyText"/>
        <w:numPr>
          <w:ilvl w:val="1"/>
          <w:numId w:val="48"/>
        </w:numPr>
        <w:tabs>
          <w:tab w:val="left" w:pos="1011"/>
        </w:tabs>
        <w:kinsoku w:val="0"/>
        <w:overflowPunct w:val="0"/>
        <w:autoSpaceDE w:val="0"/>
        <w:autoSpaceDN w:val="0"/>
        <w:adjustRightInd w:val="0"/>
        <w:spacing w:after="0" w:line="244" w:lineRule="exact"/>
        <w:ind w:hanging="370"/>
        <w:rPr>
          <w:rFonts w:cs="Arial"/>
          <w:sz w:val="20"/>
          <w:szCs w:val="20"/>
        </w:rPr>
      </w:pPr>
      <w:r w:rsidRPr="00DF05F7">
        <w:rPr>
          <w:rFonts w:cs="Arial"/>
          <w:sz w:val="20"/>
          <w:szCs w:val="20"/>
        </w:rPr>
        <w:t>Describe</w:t>
      </w:r>
      <w:r w:rsidRPr="00DF05F7">
        <w:rPr>
          <w:rFonts w:cs="Arial"/>
          <w:spacing w:val="-6"/>
          <w:sz w:val="20"/>
          <w:szCs w:val="20"/>
        </w:rPr>
        <w:t xml:space="preserve"> </w:t>
      </w:r>
      <w:r w:rsidRPr="00DF05F7">
        <w:rPr>
          <w:rFonts w:cs="Arial"/>
          <w:sz w:val="20"/>
          <w:szCs w:val="20"/>
        </w:rPr>
        <w:t>the</w:t>
      </w:r>
      <w:r w:rsidRPr="00DF05F7">
        <w:rPr>
          <w:rFonts w:cs="Arial"/>
          <w:spacing w:val="-6"/>
          <w:sz w:val="20"/>
          <w:szCs w:val="20"/>
        </w:rPr>
        <w:t xml:space="preserve"> </w:t>
      </w:r>
      <w:r w:rsidRPr="00DF05F7">
        <w:rPr>
          <w:rFonts w:cs="Arial"/>
          <w:sz w:val="20"/>
          <w:szCs w:val="20"/>
        </w:rPr>
        <w:t>process</w:t>
      </w:r>
      <w:r w:rsidRPr="00DF05F7">
        <w:rPr>
          <w:rFonts w:cs="Arial"/>
          <w:spacing w:val="-6"/>
          <w:sz w:val="20"/>
          <w:szCs w:val="20"/>
        </w:rPr>
        <w:t xml:space="preserve"> </w:t>
      </w:r>
      <w:r w:rsidRPr="00DF05F7">
        <w:rPr>
          <w:rFonts w:cs="Arial"/>
          <w:sz w:val="20"/>
          <w:szCs w:val="20"/>
        </w:rPr>
        <w:t>that</w:t>
      </w:r>
      <w:r w:rsidRPr="00DF05F7">
        <w:rPr>
          <w:rFonts w:cs="Arial"/>
          <w:spacing w:val="-4"/>
          <w:sz w:val="20"/>
          <w:szCs w:val="20"/>
        </w:rPr>
        <w:t xml:space="preserve"> </w:t>
      </w:r>
      <w:r w:rsidRPr="00DF05F7">
        <w:rPr>
          <w:rFonts w:cs="Arial"/>
          <w:sz w:val="20"/>
          <w:szCs w:val="20"/>
        </w:rPr>
        <w:t>will</w:t>
      </w:r>
      <w:r w:rsidRPr="00DF05F7">
        <w:rPr>
          <w:rFonts w:cs="Arial"/>
          <w:spacing w:val="-7"/>
          <w:sz w:val="20"/>
          <w:szCs w:val="20"/>
        </w:rPr>
        <w:t xml:space="preserve"> </w:t>
      </w:r>
      <w:r w:rsidRPr="00DF05F7">
        <w:rPr>
          <w:rFonts w:cs="Arial"/>
          <w:sz w:val="20"/>
          <w:szCs w:val="20"/>
        </w:rPr>
        <w:t>be</w:t>
      </w:r>
      <w:r w:rsidRPr="00DF05F7">
        <w:rPr>
          <w:rFonts w:cs="Arial"/>
          <w:spacing w:val="-6"/>
          <w:sz w:val="20"/>
          <w:szCs w:val="20"/>
        </w:rPr>
        <w:t xml:space="preserve"> </w:t>
      </w:r>
      <w:r w:rsidRPr="00DF05F7">
        <w:rPr>
          <w:rFonts w:cs="Arial"/>
          <w:sz w:val="20"/>
          <w:szCs w:val="20"/>
        </w:rPr>
        <w:t>used</w:t>
      </w:r>
      <w:r w:rsidRPr="00DF05F7">
        <w:rPr>
          <w:rFonts w:cs="Arial"/>
          <w:spacing w:val="-4"/>
          <w:sz w:val="20"/>
          <w:szCs w:val="20"/>
        </w:rPr>
        <w:t xml:space="preserve"> </w:t>
      </w:r>
      <w:r w:rsidRPr="00DF05F7">
        <w:rPr>
          <w:rFonts w:cs="Arial"/>
          <w:sz w:val="20"/>
          <w:szCs w:val="20"/>
        </w:rPr>
        <w:t>to</w:t>
      </w:r>
      <w:r w:rsidRPr="00DF05F7">
        <w:rPr>
          <w:rFonts w:cs="Arial"/>
          <w:spacing w:val="-5"/>
          <w:sz w:val="20"/>
          <w:szCs w:val="20"/>
        </w:rPr>
        <w:t xml:space="preserve"> </w:t>
      </w:r>
      <w:r w:rsidRPr="00DF05F7">
        <w:rPr>
          <w:rFonts w:cs="Arial"/>
          <w:sz w:val="20"/>
          <w:szCs w:val="20"/>
        </w:rPr>
        <w:t>verify</w:t>
      </w:r>
      <w:r w:rsidRPr="00DF05F7">
        <w:rPr>
          <w:rFonts w:cs="Arial"/>
          <w:spacing w:val="-9"/>
          <w:sz w:val="20"/>
          <w:szCs w:val="20"/>
        </w:rPr>
        <w:t xml:space="preserve"> </w:t>
      </w:r>
      <w:r w:rsidRPr="00DF05F7">
        <w:rPr>
          <w:rFonts w:cs="Arial"/>
          <w:sz w:val="20"/>
          <w:szCs w:val="20"/>
        </w:rPr>
        <w:t>that</w:t>
      </w:r>
      <w:r w:rsidRPr="00DF05F7">
        <w:rPr>
          <w:rFonts w:cs="Arial"/>
          <w:spacing w:val="-6"/>
          <w:sz w:val="20"/>
          <w:szCs w:val="20"/>
        </w:rPr>
        <w:t xml:space="preserve"> </w:t>
      </w:r>
      <w:r w:rsidRPr="00DF05F7">
        <w:rPr>
          <w:rFonts w:cs="Arial"/>
          <w:sz w:val="20"/>
          <w:szCs w:val="20"/>
        </w:rPr>
        <w:t>the</w:t>
      </w:r>
      <w:r w:rsidRPr="00DF05F7">
        <w:rPr>
          <w:rFonts w:cs="Arial"/>
          <w:spacing w:val="-6"/>
          <w:sz w:val="20"/>
          <w:szCs w:val="20"/>
        </w:rPr>
        <w:t xml:space="preserve"> </w:t>
      </w:r>
      <w:r w:rsidRPr="00DF05F7">
        <w:rPr>
          <w:rFonts w:cs="Arial"/>
          <w:sz w:val="20"/>
          <w:szCs w:val="20"/>
        </w:rPr>
        <w:t>academic</w:t>
      </w:r>
      <w:r w:rsidRPr="00DF05F7">
        <w:rPr>
          <w:rFonts w:cs="Arial"/>
          <w:spacing w:val="-5"/>
          <w:sz w:val="20"/>
          <w:szCs w:val="20"/>
        </w:rPr>
        <w:t xml:space="preserve"> </w:t>
      </w:r>
      <w:r w:rsidRPr="00DF05F7">
        <w:rPr>
          <w:rFonts w:cs="Arial"/>
          <w:spacing w:val="-1"/>
          <w:sz w:val="20"/>
          <w:szCs w:val="20"/>
        </w:rPr>
        <w:t>regulations</w:t>
      </w:r>
      <w:r w:rsidRPr="00DF05F7">
        <w:rPr>
          <w:rFonts w:cs="Arial"/>
          <w:spacing w:val="-3"/>
          <w:sz w:val="20"/>
          <w:szCs w:val="20"/>
        </w:rPr>
        <w:t xml:space="preserve"> </w:t>
      </w:r>
      <w:r w:rsidRPr="00DF05F7">
        <w:rPr>
          <w:rFonts w:cs="Arial"/>
          <w:sz w:val="20"/>
          <w:szCs w:val="20"/>
        </w:rPr>
        <w:t>are</w:t>
      </w:r>
      <w:r w:rsidRPr="00DF05F7">
        <w:rPr>
          <w:rFonts w:cs="Arial"/>
          <w:spacing w:val="-3"/>
          <w:sz w:val="20"/>
          <w:szCs w:val="20"/>
        </w:rPr>
        <w:t xml:space="preserve"> </w:t>
      </w:r>
      <w:r w:rsidRPr="00DF05F7">
        <w:rPr>
          <w:rFonts w:cs="Arial"/>
          <w:spacing w:val="-1"/>
          <w:sz w:val="20"/>
          <w:szCs w:val="20"/>
        </w:rPr>
        <w:t>upheld.</w:t>
      </w:r>
    </w:p>
    <w:p w14:paraId="71B81688" w14:textId="77777777" w:rsidR="00756915" w:rsidRPr="00DF05F7" w:rsidRDefault="00756915" w:rsidP="000A0BD3">
      <w:pPr>
        <w:pStyle w:val="BodyText"/>
        <w:numPr>
          <w:ilvl w:val="1"/>
          <w:numId w:val="48"/>
        </w:numPr>
        <w:tabs>
          <w:tab w:val="left" w:pos="1011"/>
        </w:tabs>
        <w:kinsoku w:val="0"/>
        <w:overflowPunct w:val="0"/>
        <w:autoSpaceDE w:val="0"/>
        <w:autoSpaceDN w:val="0"/>
        <w:adjustRightInd w:val="0"/>
        <w:spacing w:after="0" w:line="244" w:lineRule="exact"/>
        <w:ind w:hanging="370"/>
        <w:rPr>
          <w:rFonts w:cs="Arial"/>
          <w:sz w:val="20"/>
          <w:szCs w:val="20"/>
        </w:rPr>
      </w:pPr>
      <w:r w:rsidRPr="00DF05F7">
        <w:rPr>
          <w:rFonts w:cs="Arial"/>
          <w:sz w:val="20"/>
          <w:szCs w:val="20"/>
        </w:rPr>
        <w:t>Describe</w:t>
      </w:r>
      <w:r w:rsidRPr="00DF05F7">
        <w:rPr>
          <w:rFonts w:cs="Arial"/>
          <w:spacing w:val="-7"/>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process</w:t>
      </w:r>
      <w:r w:rsidRPr="00DF05F7">
        <w:rPr>
          <w:rFonts w:cs="Arial"/>
          <w:spacing w:val="-5"/>
          <w:sz w:val="20"/>
          <w:szCs w:val="20"/>
        </w:rPr>
        <w:t xml:space="preserve"> </w:t>
      </w:r>
      <w:r w:rsidRPr="00DF05F7">
        <w:rPr>
          <w:rFonts w:cs="Arial"/>
          <w:sz w:val="20"/>
          <w:szCs w:val="20"/>
        </w:rPr>
        <w:t>that</w:t>
      </w:r>
      <w:r w:rsidRPr="00DF05F7">
        <w:rPr>
          <w:rFonts w:cs="Arial"/>
          <w:spacing w:val="-5"/>
          <w:sz w:val="20"/>
          <w:szCs w:val="20"/>
        </w:rPr>
        <w:t xml:space="preserve"> </w:t>
      </w:r>
      <w:r w:rsidRPr="00DF05F7">
        <w:rPr>
          <w:rFonts w:cs="Arial"/>
          <w:sz w:val="20"/>
          <w:szCs w:val="20"/>
        </w:rPr>
        <w:t>will</w:t>
      </w:r>
      <w:r w:rsidRPr="00DF05F7">
        <w:rPr>
          <w:rFonts w:cs="Arial"/>
          <w:spacing w:val="-8"/>
          <w:sz w:val="20"/>
          <w:szCs w:val="20"/>
        </w:rPr>
        <w:t xml:space="preserve"> </w:t>
      </w:r>
      <w:r w:rsidRPr="00DF05F7">
        <w:rPr>
          <w:rFonts w:cs="Arial"/>
          <w:sz w:val="20"/>
          <w:szCs w:val="20"/>
        </w:rPr>
        <w:t>be</w:t>
      </w:r>
      <w:r w:rsidRPr="00DF05F7">
        <w:rPr>
          <w:rFonts w:cs="Arial"/>
          <w:spacing w:val="-6"/>
          <w:sz w:val="20"/>
          <w:szCs w:val="20"/>
        </w:rPr>
        <w:t xml:space="preserve"> </w:t>
      </w:r>
      <w:r w:rsidRPr="00DF05F7">
        <w:rPr>
          <w:rFonts w:cs="Arial"/>
          <w:sz w:val="20"/>
          <w:szCs w:val="20"/>
        </w:rPr>
        <w:t>used</w:t>
      </w:r>
      <w:r w:rsidRPr="00DF05F7">
        <w:rPr>
          <w:rFonts w:cs="Arial"/>
          <w:spacing w:val="-5"/>
          <w:sz w:val="20"/>
          <w:szCs w:val="20"/>
        </w:rPr>
        <w:t xml:space="preserve"> </w:t>
      </w:r>
      <w:r w:rsidRPr="00DF05F7">
        <w:rPr>
          <w:rFonts w:cs="Arial"/>
          <w:sz w:val="20"/>
          <w:szCs w:val="20"/>
        </w:rPr>
        <w:t>to</w:t>
      </w:r>
      <w:r w:rsidRPr="00DF05F7">
        <w:rPr>
          <w:rFonts w:cs="Arial"/>
          <w:spacing w:val="-6"/>
          <w:sz w:val="20"/>
          <w:szCs w:val="20"/>
        </w:rPr>
        <w:t xml:space="preserve"> </w:t>
      </w:r>
      <w:r w:rsidRPr="00DF05F7">
        <w:rPr>
          <w:rFonts w:cs="Arial"/>
          <w:sz w:val="20"/>
          <w:szCs w:val="20"/>
        </w:rPr>
        <w:t>address</w:t>
      </w:r>
      <w:r w:rsidRPr="00DF05F7">
        <w:rPr>
          <w:rFonts w:cs="Arial"/>
          <w:spacing w:val="-3"/>
          <w:sz w:val="20"/>
          <w:szCs w:val="20"/>
        </w:rPr>
        <w:t xml:space="preserve"> </w:t>
      </w:r>
      <w:r w:rsidRPr="00DF05F7">
        <w:rPr>
          <w:rFonts w:cs="Arial"/>
          <w:spacing w:val="-1"/>
          <w:sz w:val="20"/>
          <w:szCs w:val="20"/>
        </w:rPr>
        <w:t>violations</w:t>
      </w:r>
      <w:r w:rsidRPr="00DF05F7">
        <w:rPr>
          <w:rFonts w:cs="Arial"/>
          <w:spacing w:val="-6"/>
          <w:sz w:val="20"/>
          <w:szCs w:val="20"/>
        </w:rPr>
        <w:t xml:space="preserve"> </w:t>
      </w:r>
      <w:r w:rsidRPr="00DF05F7">
        <w:rPr>
          <w:rFonts w:cs="Arial"/>
          <w:sz w:val="20"/>
          <w:szCs w:val="20"/>
        </w:rPr>
        <w:t>of</w:t>
      </w:r>
      <w:r w:rsidRPr="00DF05F7">
        <w:rPr>
          <w:rFonts w:cs="Arial"/>
          <w:spacing w:val="-5"/>
          <w:sz w:val="20"/>
          <w:szCs w:val="20"/>
        </w:rPr>
        <w:t xml:space="preserve"> </w:t>
      </w:r>
      <w:r w:rsidRPr="00DF05F7">
        <w:rPr>
          <w:rFonts w:cs="Arial"/>
          <w:sz w:val="20"/>
          <w:szCs w:val="20"/>
        </w:rPr>
        <w:t>academic</w:t>
      </w:r>
      <w:r w:rsidRPr="00DF05F7">
        <w:rPr>
          <w:rFonts w:cs="Arial"/>
          <w:spacing w:val="-6"/>
          <w:sz w:val="20"/>
          <w:szCs w:val="20"/>
        </w:rPr>
        <w:t xml:space="preserve"> </w:t>
      </w:r>
      <w:r w:rsidRPr="00DF05F7">
        <w:rPr>
          <w:rFonts w:cs="Arial"/>
          <w:spacing w:val="-1"/>
          <w:sz w:val="20"/>
          <w:szCs w:val="20"/>
        </w:rPr>
        <w:t>regulations.</w:t>
      </w:r>
    </w:p>
    <w:p w14:paraId="3E456408" w14:textId="77777777" w:rsidR="00756915" w:rsidRPr="00DF05F7" w:rsidRDefault="00756915" w:rsidP="00DB4419">
      <w:pPr>
        <w:pStyle w:val="crg3"/>
        <w:numPr>
          <w:ilvl w:val="0"/>
          <w:numId w:val="50"/>
        </w:numPr>
        <w:tabs>
          <w:tab w:val="clear" w:pos="770"/>
        </w:tabs>
        <w:rPr>
          <w:rFonts w:ascii="Arial" w:hAnsi="Arial"/>
          <w:color w:val="000000"/>
          <w:szCs w:val="20"/>
        </w:rPr>
      </w:pPr>
      <w:r w:rsidRPr="00DF05F7">
        <w:rPr>
          <w:rFonts w:ascii="Arial" w:hAnsi="Arial"/>
          <w:szCs w:val="20"/>
        </w:rPr>
        <w:t>Describe</w:t>
      </w:r>
      <w:r w:rsidRPr="00DF05F7">
        <w:rPr>
          <w:rFonts w:ascii="Arial" w:hAnsi="Arial"/>
          <w:spacing w:val="-5"/>
          <w:szCs w:val="20"/>
        </w:rPr>
        <w:t xml:space="preserve"> </w:t>
      </w:r>
      <w:r w:rsidRPr="00DF05F7">
        <w:rPr>
          <w:rFonts w:ascii="Arial" w:hAnsi="Arial"/>
          <w:szCs w:val="20"/>
        </w:rPr>
        <w:t>what</w:t>
      </w:r>
      <w:r w:rsidRPr="00DF05F7">
        <w:rPr>
          <w:rFonts w:ascii="Arial" w:hAnsi="Arial"/>
          <w:spacing w:val="-4"/>
          <w:szCs w:val="20"/>
        </w:rPr>
        <w:t xml:space="preserve"> </w:t>
      </w:r>
      <w:r w:rsidRPr="00DF05F7">
        <w:rPr>
          <w:rFonts w:ascii="Arial" w:hAnsi="Arial"/>
          <w:szCs w:val="20"/>
        </w:rPr>
        <w:t>happens</w:t>
      </w:r>
      <w:r w:rsidRPr="00DF05F7">
        <w:rPr>
          <w:rFonts w:ascii="Arial" w:hAnsi="Arial"/>
          <w:spacing w:val="-3"/>
          <w:szCs w:val="20"/>
        </w:rPr>
        <w:t xml:space="preserve"> </w:t>
      </w:r>
      <w:r w:rsidRPr="00DF05F7">
        <w:rPr>
          <w:rFonts w:ascii="Arial" w:hAnsi="Arial"/>
          <w:spacing w:val="-1"/>
          <w:szCs w:val="20"/>
        </w:rPr>
        <w:t>if</w:t>
      </w:r>
      <w:r w:rsidRPr="00DF05F7">
        <w:rPr>
          <w:rFonts w:ascii="Arial" w:hAnsi="Arial"/>
          <w:spacing w:val="-4"/>
          <w:szCs w:val="20"/>
        </w:rPr>
        <w:t xml:space="preserve"> </w:t>
      </w:r>
      <w:r w:rsidRPr="00DF05F7">
        <w:rPr>
          <w:rFonts w:ascii="Arial" w:hAnsi="Arial"/>
          <w:szCs w:val="20"/>
        </w:rPr>
        <w:t>a</w:t>
      </w:r>
      <w:r w:rsidRPr="00DF05F7">
        <w:rPr>
          <w:rFonts w:ascii="Arial" w:hAnsi="Arial"/>
          <w:spacing w:val="-5"/>
          <w:szCs w:val="20"/>
        </w:rPr>
        <w:t xml:space="preserve"> </w:t>
      </w:r>
      <w:r w:rsidRPr="00DF05F7">
        <w:rPr>
          <w:rFonts w:ascii="Arial" w:hAnsi="Arial"/>
          <w:szCs w:val="20"/>
        </w:rPr>
        <w:t>student</w:t>
      </w:r>
      <w:r w:rsidRPr="00DF05F7">
        <w:rPr>
          <w:rFonts w:ascii="Arial" w:hAnsi="Arial"/>
          <w:spacing w:val="-5"/>
          <w:szCs w:val="20"/>
        </w:rPr>
        <w:t xml:space="preserve"> </w:t>
      </w:r>
      <w:r w:rsidRPr="00DF05F7">
        <w:rPr>
          <w:rFonts w:ascii="Arial" w:hAnsi="Arial"/>
          <w:spacing w:val="-1"/>
          <w:szCs w:val="20"/>
        </w:rPr>
        <w:t>is</w:t>
      </w:r>
      <w:r w:rsidRPr="00DF05F7">
        <w:rPr>
          <w:rFonts w:ascii="Arial" w:hAnsi="Arial"/>
          <w:spacing w:val="-5"/>
          <w:szCs w:val="20"/>
        </w:rPr>
        <w:t xml:space="preserve"> </w:t>
      </w:r>
      <w:r w:rsidRPr="00DF05F7">
        <w:rPr>
          <w:rFonts w:ascii="Arial" w:hAnsi="Arial"/>
          <w:szCs w:val="20"/>
        </w:rPr>
        <w:t>found</w:t>
      </w:r>
      <w:r w:rsidRPr="00DF05F7">
        <w:rPr>
          <w:rFonts w:ascii="Arial" w:hAnsi="Arial"/>
          <w:spacing w:val="-2"/>
          <w:szCs w:val="20"/>
        </w:rPr>
        <w:t xml:space="preserve"> </w:t>
      </w:r>
      <w:r w:rsidRPr="00DF05F7">
        <w:rPr>
          <w:rFonts w:ascii="Arial" w:hAnsi="Arial"/>
          <w:szCs w:val="20"/>
        </w:rPr>
        <w:t>not</w:t>
      </w:r>
      <w:r w:rsidRPr="00DF05F7">
        <w:rPr>
          <w:rFonts w:ascii="Arial" w:hAnsi="Arial"/>
          <w:spacing w:val="-6"/>
          <w:szCs w:val="20"/>
        </w:rPr>
        <w:t xml:space="preserve"> </w:t>
      </w:r>
      <w:r w:rsidRPr="00DF05F7">
        <w:rPr>
          <w:rFonts w:ascii="Arial" w:hAnsi="Arial"/>
          <w:szCs w:val="20"/>
        </w:rPr>
        <w:t>to</w:t>
      </w:r>
      <w:r w:rsidRPr="00DF05F7">
        <w:rPr>
          <w:rFonts w:ascii="Arial" w:hAnsi="Arial"/>
          <w:spacing w:val="-4"/>
          <w:szCs w:val="20"/>
        </w:rPr>
        <w:t xml:space="preserve"> </w:t>
      </w:r>
      <w:r w:rsidRPr="00DF05F7">
        <w:rPr>
          <w:rFonts w:ascii="Arial" w:hAnsi="Arial"/>
          <w:szCs w:val="20"/>
        </w:rPr>
        <w:t>be</w:t>
      </w:r>
      <w:r w:rsidRPr="00DF05F7">
        <w:rPr>
          <w:rFonts w:ascii="Arial" w:hAnsi="Arial"/>
          <w:spacing w:val="-3"/>
          <w:szCs w:val="20"/>
        </w:rPr>
        <w:t xml:space="preserve"> </w:t>
      </w:r>
      <w:r w:rsidRPr="00DF05F7">
        <w:rPr>
          <w:rFonts w:ascii="Arial" w:hAnsi="Arial"/>
          <w:szCs w:val="20"/>
        </w:rPr>
        <w:t>safe</w:t>
      </w:r>
      <w:r w:rsidRPr="00DF05F7">
        <w:rPr>
          <w:rFonts w:ascii="Arial" w:hAnsi="Arial"/>
          <w:spacing w:val="-5"/>
          <w:szCs w:val="20"/>
        </w:rPr>
        <w:t xml:space="preserve"> </w:t>
      </w:r>
      <w:r w:rsidRPr="00DF05F7">
        <w:rPr>
          <w:rFonts w:ascii="Arial" w:hAnsi="Arial"/>
          <w:spacing w:val="-1"/>
          <w:szCs w:val="20"/>
        </w:rPr>
        <w:t>and</w:t>
      </w:r>
      <w:r w:rsidRPr="00DF05F7">
        <w:rPr>
          <w:rFonts w:ascii="Arial" w:hAnsi="Arial"/>
          <w:spacing w:val="-5"/>
          <w:szCs w:val="20"/>
        </w:rPr>
        <w:t xml:space="preserve"> </w:t>
      </w:r>
      <w:r w:rsidRPr="00DF05F7">
        <w:rPr>
          <w:rFonts w:ascii="Arial" w:hAnsi="Arial"/>
          <w:szCs w:val="20"/>
        </w:rPr>
        <w:t>ready</w:t>
      </w:r>
      <w:r w:rsidRPr="00DF05F7">
        <w:rPr>
          <w:rFonts w:ascii="Arial" w:hAnsi="Arial"/>
          <w:spacing w:val="-7"/>
          <w:szCs w:val="20"/>
        </w:rPr>
        <w:t xml:space="preserve"> </w:t>
      </w:r>
      <w:r w:rsidRPr="00DF05F7">
        <w:rPr>
          <w:rFonts w:ascii="Arial" w:hAnsi="Arial"/>
          <w:szCs w:val="20"/>
        </w:rPr>
        <w:t>to</w:t>
      </w:r>
      <w:r w:rsidRPr="00DF05F7">
        <w:rPr>
          <w:rFonts w:ascii="Arial" w:hAnsi="Arial"/>
          <w:spacing w:val="-3"/>
          <w:szCs w:val="20"/>
        </w:rPr>
        <w:t xml:space="preserve"> </w:t>
      </w:r>
      <w:r w:rsidRPr="00DF05F7">
        <w:rPr>
          <w:rFonts w:ascii="Arial" w:hAnsi="Arial"/>
          <w:szCs w:val="20"/>
        </w:rPr>
        <w:t>progress</w:t>
      </w:r>
      <w:r w:rsidRPr="00DF05F7">
        <w:rPr>
          <w:rFonts w:ascii="Arial" w:hAnsi="Arial"/>
          <w:spacing w:val="-3"/>
          <w:szCs w:val="20"/>
        </w:rPr>
        <w:t xml:space="preserve"> </w:t>
      </w:r>
      <w:r w:rsidRPr="00DF05F7">
        <w:rPr>
          <w:rFonts w:ascii="Arial" w:hAnsi="Arial"/>
          <w:szCs w:val="20"/>
        </w:rPr>
        <w:t>to</w:t>
      </w:r>
      <w:r w:rsidRPr="00DF05F7">
        <w:rPr>
          <w:rFonts w:ascii="Arial" w:hAnsi="Arial"/>
          <w:spacing w:val="-5"/>
          <w:szCs w:val="20"/>
        </w:rPr>
        <w:t xml:space="preserve"> </w:t>
      </w:r>
      <w:r w:rsidRPr="00DF05F7">
        <w:rPr>
          <w:rFonts w:ascii="Arial" w:hAnsi="Arial"/>
          <w:szCs w:val="20"/>
        </w:rPr>
        <w:t>clinical</w:t>
      </w:r>
      <w:r w:rsidRPr="00DF05F7">
        <w:rPr>
          <w:rFonts w:ascii="Arial" w:hAnsi="Arial"/>
          <w:spacing w:val="-7"/>
          <w:szCs w:val="20"/>
        </w:rPr>
        <w:t xml:space="preserve"> </w:t>
      </w:r>
      <w:r w:rsidRPr="00DF05F7">
        <w:rPr>
          <w:rFonts w:ascii="Arial" w:hAnsi="Arial"/>
          <w:szCs w:val="20"/>
        </w:rPr>
        <w:t>education.</w:t>
      </w:r>
      <w:r w:rsidRPr="00DF05F7">
        <w:rPr>
          <w:rFonts w:ascii="Arial" w:hAnsi="Arial"/>
          <w:spacing w:val="26"/>
          <w:w w:val="99"/>
          <w:szCs w:val="20"/>
        </w:rPr>
        <w:t xml:space="preserve"> </w:t>
      </w:r>
    </w:p>
    <w:p w14:paraId="071B4DDE" w14:textId="77777777" w:rsidR="00F65E68" w:rsidRPr="00DF05F7" w:rsidRDefault="00B85D4B" w:rsidP="000A0BD3">
      <w:pPr>
        <w:tabs>
          <w:tab w:val="left" w:pos="540"/>
          <w:tab w:val="left" w:pos="1620"/>
        </w:tabs>
        <w:ind w:left="540"/>
        <w:rPr>
          <w:rFonts w:cs="Arial"/>
          <w:sz w:val="20"/>
          <w:szCs w:val="20"/>
        </w:rPr>
      </w:pPr>
      <w:r w:rsidRPr="00DF05F7">
        <w:rPr>
          <w:rFonts w:cs="Arial"/>
          <w:sz w:val="20"/>
          <w:szCs w:val="20"/>
        </w:rPr>
        <w:t>Appendices &amp; On-site Material: See AFC Instructions &amp; Forms</w:t>
      </w:r>
    </w:p>
    <w:p w14:paraId="3D86F1A6" w14:textId="77777777" w:rsidR="00D651C9" w:rsidRPr="001D0D27" w:rsidRDefault="00D651C9" w:rsidP="000A0BD3">
      <w:pPr>
        <w:tabs>
          <w:tab w:val="left" w:pos="481"/>
          <w:tab w:val="left" w:pos="1071"/>
        </w:tabs>
        <w:ind w:right="-13"/>
        <w:rPr>
          <w:rFonts w:cs="Arial"/>
        </w:rPr>
      </w:pPr>
    </w:p>
    <w:p w14:paraId="7CF14963" w14:textId="77777777" w:rsidR="00D651C9" w:rsidRPr="001D0D27" w:rsidRDefault="00D651C9" w:rsidP="000A0BD3">
      <w:pPr>
        <w:keepNext/>
        <w:keepLines/>
        <w:tabs>
          <w:tab w:val="left" w:pos="481"/>
          <w:tab w:val="left" w:pos="1071"/>
        </w:tabs>
        <w:ind w:left="481" w:right="-13" w:hanging="481"/>
        <w:rPr>
          <w:rFonts w:cs="Arial"/>
        </w:rPr>
      </w:pPr>
      <w:r w:rsidRPr="001D0D27">
        <w:rPr>
          <w:rFonts w:cs="Arial"/>
          <w:b/>
        </w:rPr>
        <w:lastRenderedPageBreak/>
        <w:t>4M</w:t>
      </w:r>
      <w:r w:rsidRPr="001D0D27">
        <w:rPr>
          <w:rFonts w:cs="Arial"/>
        </w:rPr>
        <w:tab/>
        <w:t>The collective core faculty have primary responsibility for development, review and revision of the curriculum with input from other appropriate communities of interest.</w:t>
      </w:r>
    </w:p>
    <w:p w14:paraId="4F99643C" w14:textId="77777777" w:rsidR="00761B65" w:rsidRPr="00334872" w:rsidRDefault="00761B65" w:rsidP="000A0BD3">
      <w:pPr>
        <w:keepNext/>
        <w:keepLines/>
        <w:ind w:left="677" w:right="-144" w:hanging="677"/>
        <w:rPr>
          <w:rFonts w:cs="Arial"/>
          <w:sz w:val="20"/>
          <w:szCs w:val="20"/>
        </w:rPr>
      </w:pPr>
    </w:p>
    <w:p w14:paraId="4AA722A5" w14:textId="77777777" w:rsidR="00761B65" w:rsidRPr="00DF05F7" w:rsidRDefault="00B85D4B" w:rsidP="000A0BD3">
      <w:pPr>
        <w:pStyle w:val="crg2"/>
        <w:keepNext/>
        <w:keepLines/>
        <w:ind w:left="540" w:firstLine="0"/>
        <w:rPr>
          <w:rFonts w:ascii="Arial" w:hAnsi="Arial"/>
          <w:szCs w:val="20"/>
        </w:rPr>
      </w:pPr>
      <w:r w:rsidRPr="00DF05F7">
        <w:rPr>
          <w:rFonts w:ascii="Arial" w:hAnsi="Arial"/>
          <w:szCs w:val="20"/>
        </w:rPr>
        <w:t xml:space="preserve">Evidence of Progress towards Compliance: </w:t>
      </w:r>
    </w:p>
    <w:p w14:paraId="08E8ED69" w14:textId="77777777" w:rsidR="00761B65" w:rsidRPr="00DF05F7" w:rsidRDefault="00761B65" w:rsidP="000A0BD3">
      <w:pPr>
        <w:pStyle w:val="crg2"/>
        <w:keepNext/>
        <w:keepLines/>
        <w:ind w:left="540" w:firstLine="0"/>
        <w:rPr>
          <w:rFonts w:ascii="Arial" w:hAnsi="Arial"/>
          <w:szCs w:val="20"/>
        </w:rPr>
      </w:pPr>
      <w:r w:rsidRPr="00DF05F7">
        <w:rPr>
          <w:rFonts w:ascii="Arial" w:hAnsi="Arial"/>
          <w:szCs w:val="20"/>
        </w:rPr>
        <w:t>Narrative:</w:t>
      </w:r>
    </w:p>
    <w:p w14:paraId="6AE883F9" w14:textId="77777777" w:rsidR="00756915" w:rsidRPr="00FF3FE0" w:rsidRDefault="00756915" w:rsidP="000A0BD3">
      <w:pPr>
        <w:pStyle w:val="BodyText"/>
        <w:numPr>
          <w:ilvl w:val="1"/>
          <w:numId w:val="48"/>
        </w:numPr>
        <w:tabs>
          <w:tab w:val="left" w:pos="1001"/>
        </w:tabs>
        <w:kinsoku w:val="0"/>
        <w:overflowPunct w:val="0"/>
        <w:autoSpaceDE w:val="0"/>
        <w:autoSpaceDN w:val="0"/>
        <w:adjustRightInd w:val="0"/>
        <w:spacing w:after="0"/>
        <w:ind w:left="1000" w:right="216" w:hanging="360"/>
        <w:rPr>
          <w:rFonts w:cs="Arial"/>
          <w:sz w:val="20"/>
          <w:szCs w:val="20"/>
          <w:highlight w:val="green"/>
        </w:rPr>
      </w:pPr>
      <w:r w:rsidRPr="00FF3FE0">
        <w:rPr>
          <w:rFonts w:cs="Arial"/>
          <w:spacing w:val="-1"/>
          <w:sz w:val="20"/>
          <w:szCs w:val="20"/>
          <w:highlight w:val="green"/>
        </w:rPr>
        <w:t>Provide</w:t>
      </w:r>
      <w:r w:rsidRPr="00FF3FE0">
        <w:rPr>
          <w:rFonts w:cs="Arial"/>
          <w:spacing w:val="-8"/>
          <w:sz w:val="20"/>
          <w:szCs w:val="20"/>
          <w:highlight w:val="green"/>
        </w:rPr>
        <w:t xml:space="preserve"> </w:t>
      </w:r>
      <w:r w:rsidRPr="00FF3FE0">
        <w:rPr>
          <w:rFonts w:cs="Arial"/>
          <w:spacing w:val="-1"/>
          <w:sz w:val="20"/>
          <w:szCs w:val="20"/>
          <w:highlight w:val="green"/>
        </w:rPr>
        <w:t>evidence</w:t>
      </w:r>
      <w:r w:rsidRPr="00FF3FE0">
        <w:rPr>
          <w:rFonts w:cs="Arial"/>
          <w:spacing w:val="-6"/>
          <w:sz w:val="20"/>
          <w:szCs w:val="20"/>
          <w:highlight w:val="green"/>
        </w:rPr>
        <w:t xml:space="preserve"> </w:t>
      </w:r>
      <w:r w:rsidRPr="00FF3FE0">
        <w:rPr>
          <w:rFonts w:cs="Arial"/>
          <w:spacing w:val="-1"/>
          <w:sz w:val="20"/>
          <w:szCs w:val="20"/>
          <w:highlight w:val="green"/>
        </w:rPr>
        <w:t>that</w:t>
      </w:r>
      <w:r w:rsidRPr="00FF3FE0">
        <w:rPr>
          <w:rFonts w:cs="Arial"/>
          <w:spacing w:val="-7"/>
          <w:sz w:val="20"/>
          <w:szCs w:val="20"/>
          <w:highlight w:val="green"/>
        </w:rPr>
        <w:t xml:space="preserve"> </w:t>
      </w:r>
      <w:r w:rsidRPr="00FF3FE0">
        <w:rPr>
          <w:rFonts w:cs="Arial"/>
          <w:sz w:val="20"/>
          <w:szCs w:val="20"/>
          <w:highlight w:val="green"/>
        </w:rPr>
        <w:t>all</w:t>
      </w:r>
      <w:r w:rsidRPr="00FF3FE0">
        <w:rPr>
          <w:rFonts w:cs="Arial"/>
          <w:spacing w:val="-7"/>
          <w:sz w:val="20"/>
          <w:szCs w:val="20"/>
          <w:highlight w:val="green"/>
        </w:rPr>
        <w:t xml:space="preserve"> </w:t>
      </w:r>
      <w:r w:rsidRPr="00FF3FE0">
        <w:rPr>
          <w:rFonts w:cs="Arial"/>
          <w:spacing w:val="-1"/>
          <w:sz w:val="20"/>
          <w:szCs w:val="20"/>
          <w:highlight w:val="green"/>
        </w:rPr>
        <w:t>hired/contracted</w:t>
      </w:r>
      <w:r w:rsidRPr="00FF3FE0">
        <w:rPr>
          <w:rFonts w:cs="Arial"/>
          <w:spacing w:val="-4"/>
          <w:sz w:val="20"/>
          <w:szCs w:val="20"/>
          <w:highlight w:val="green"/>
        </w:rPr>
        <w:t xml:space="preserve"> </w:t>
      </w:r>
      <w:r w:rsidRPr="00FF3FE0">
        <w:rPr>
          <w:rFonts w:cs="Arial"/>
          <w:sz w:val="20"/>
          <w:szCs w:val="20"/>
          <w:highlight w:val="green"/>
        </w:rPr>
        <w:t>core</w:t>
      </w:r>
      <w:r w:rsidRPr="00FF3FE0">
        <w:rPr>
          <w:rFonts w:cs="Arial"/>
          <w:spacing w:val="-8"/>
          <w:sz w:val="20"/>
          <w:szCs w:val="20"/>
          <w:highlight w:val="green"/>
        </w:rPr>
        <w:t xml:space="preserve"> </w:t>
      </w:r>
      <w:r w:rsidRPr="00FF3FE0">
        <w:rPr>
          <w:rFonts w:cs="Arial"/>
          <w:sz w:val="20"/>
          <w:szCs w:val="20"/>
          <w:highlight w:val="green"/>
        </w:rPr>
        <w:t>faculty</w:t>
      </w:r>
      <w:r w:rsidRPr="00FF3FE0">
        <w:rPr>
          <w:rFonts w:cs="Arial"/>
          <w:spacing w:val="-8"/>
          <w:sz w:val="20"/>
          <w:szCs w:val="20"/>
          <w:highlight w:val="green"/>
        </w:rPr>
        <w:t xml:space="preserve"> </w:t>
      </w:r>
      <w:r w:rsidRPr="00FF3FE0">
        <w:rPr>
          <w:rFonts w:cs="Arial"/>
          <w:sz w:val="20"/>
          <w:szCs w:val="20"/>
          <w:highlight w:val="green"/>
        </w:rPr>
        <w:t>have</w:t>
      </w:r>
      <w:r w:rsidRPr="00FF3FE0">
        <w:rPr>
          <w:rFonts w:cs="Arial"/>
          <w:spacing w:val="-8"/>
          <w:sz w:val="20"/>
          <w:szCs w:val="20"/>
          <w:highlight w:val="green"/>
        </w:rPr>
        <w:t xml:space="preserve"> </w:t>
      </w:r>
      <w:r w:rsidRPr="00FF3FE0">
        <w:rPr>
          <w:rFonts w:cs="Arial"/>
          <w:sz w:val="20"/>
          <w:szCs w:val="20"/>
          <w:highlight w:val="green"/>
        </w:rPr>
        <w:t>responsibility</w:t>
      </w:r>
      <w:r w:rsidRPr="00FF3FE0">
        <w:rPr>
          <w:rFonts w:cs="Arial"/>
          <w:spacing w:val="-9"/>
          <w:sz w:val="20"/>
          <w:szCs w:val="20"/>
          <w:highlight w:val="green"/>
        </w:rPr>
        <w:t xml:space="preserve"> </w:t>
      </w:r>
      <w:r w:rsidRPr="00FF3FE0">
        <w:rPr>
          <w:rFonts w:cs="Arial"/>
          <w:sz w:val="20"/>
          <w:szCs w:val="20"/>
          <w:highlight w:val="green"/>
        </w:rPr>
        <w:t>for</w:t>
      </w:r>
      <w:r w:rsidRPr="00FF3FE0">
        <w:rPr>
          <w:rFonts w:cs="Arial"/>
          <w:spacing w:val="-7"/>
          <w:sz w:val="20"/>
          <w:szCs w:val="20"/>
          <w:highlight w:val="green"/>
        </w:rPr>
        <w:t xml:space="preserve"> </w:t>
      </w:r>
      <w:r w:rsidRPr="00FF3FE0">
        <w:rPr>
          <w:rFonts w:cs="Arial"/>
          <w:sz w:val="20"/>
          <w:szCs w:val="20"/>
          <w:highlight w:val="green"/>
        </w:rPr>
        <w:t>the</w:t>
      </w:r>
      <w:r w:rsidRPr="00FF3FE0">
        <w:rPr>
          <w:rFonts w:cs="Arial"/>
          <w:spacing w:val="-7"/>
          <w:sz w:val="20"/>
          <w:szCs w:val="20"/>
          <w:highlight w:val="green"/>
        </w:rPr>
        <w:t xml:space="preserve"> </w:t>
      </w:r>
      <w:r w:rsidRPr="00FF3FE0">
        <w:rPr>
          <w:rFonts w:cs="Arial"/>
          <w:sz w:val="20"/>
          <w:szCs w:val="20"/>
          <w:highlight w:val="green"/>
        </w:rPr>
        <w:t>development,</w:t>
      </w:r>
      <w:r w:rsidRPr="00FF3FE0">
        <w:rPr>
          <w:rFonts w:cs="Arial"/>
          <w:spacing w:val="-8"/>
          <w:sz w:val="20"/>
          <w:szCs w:val="20"/>
          <w:highlight w:val="green"/>
        </w:rPr>
        <w:t xml:space="preserve"> </w:t>
      </w:r>
      <w:r w:rsidRPr="00FF3FE0">
        <w:rPr>
          <w:rFonts w:cs="Arial"/>
          <w:spacing w:val="-1"/>
          <w:sz w:val="20"/>
          <w:szCs w:val="20"/>
          <w:highlight w:val="green"/>
        </w:rPr>
        <w:t>review,</w:t>
      </w:r>
      <w:r w:rsidRPr="00FF3FE0">
        <w:rPr>
          <w:rFonts w:cs="Arial"/>
          <w:spacing w:val="100"/>
          <w:w w:val="99"/>
          <w:sz w:val="20"/>
          <w:szCs w:val="20"/>
          <w:highlight w:val="green"/>
        </w:rPr>
        <w:t xml:space="preserve"> </w:t>
      </w:r>
      <w:r w:rsidRPr="00FF3FE0">
        <w:rPr>
          <w:rFonts w:cs="Arial"/>
          <w:spacing w:val="-1"/>
          <w:sz w:val="20"/>
          <w:szCs w:val="20"/>
          <w:highlight w:val="green"/>
        </w:rPr>
        <w:t>and</w:t>
      </w:r>
      <w:r w:rsidRPr="00FF3FE0">
        <w:rPr>
          <w:rFonts w:cs="Arial"/>
          <w:spacing w:val="-7"/>
          <w:sz w:val="20"/>
          <w:szCs w:val="20"/>
          <w:highlight w:val="green"/>
        </w:rPr>
        <w:t xml:space="preserve"> </w:t>
      </w:r>
      <w:r w:rsidRPr="00FF3FE0">
        <w:rPr>
          <w:rFonts w:cs="Arial"/>
          <w:sz w:val="20"/>
          <w:szCs w:val="20"/>
          <w:highlight w:val="green"/>
        </w:rPr>
        <w:t>revision</w:t>
      </w:r>
      <w:r w:rsidRPr="00FF3FE0">
        <w:rPr>
          <w:rFonts w:cs="Arial"/>
          <w:spacing w:val="-5"/>
          <w:sz w:val="20"/>
          <w:szCs w:val="20"/>
          <w:highlight w:val="green"/>
        </w:rPr>
        <w:t xml:space="preserve"> </w:t>
      </w:r>
      <w:r w:rsidRPr="00FF3FE0">
        <w:rPr>
          <w:rFonts w:cs="Arial"/>
          <w:sz w:val="20"/>
          <w:szCs w:val="20"/>
          <w:highlight w:val="green"/>
        </w:rPr>
        <w:t>of</w:t>
      </w:r>
      <w:r w:rsidRPr="00FF3FE0">
        <w:rPr>
          <w:rFonts w:cs="Arial"/>
          <w:spacing w:val="-4"/>
          <w:sz w:val="20"/>
          <w:szCs w:val="20"/>
          <w:highlight w:val="green"/>
        </w:rPr>
        <w:t xml:space="preserve"> </w:t>
      </w:r>
      <w:r w:rsidRPr="00FF3FE0">
        <w:rPr>
          <w:rFonts w:cs="Arial"/>
          <w:spacing w:val="-1"/>
          <w:sz w:val="20"/>
          <w:szCs w:val="20"/>
          <w:highlight w:val="green"/>
        </w:rPr>
        <w:t>the</w:t>
      </w:r>
      <w:r w:rsidRPr="00FF3FE0">
        <w:rPr>
          <w:rFonts w:cs="Arial"/>
          <w:spacing w:val="-7"/>
          <w:sz w:val="20"/>
          <w:szCs w:val="20"/>
          <w:highlight w:val="green"/>
        </w:rPr>
        <w:t xml:space="preserve"> </w:t>
      </w:r>
      <w:r w:rsidRPr="00FF3FE0">
        <w:rPr>
          <w:rFonts w:cs="Arial"/>
          <w:sz w:val="20"/>
          <w:szCs w:val="20"/>
          <w:highlight w:val="green"/>
        </w:rPr>
        <w:t xml:space="preserve">curriculum </w:t>
      </w:r>
      <w:r w:rsidRPr="00FF3FE0">
        <w:rPr>
          <w:rFonts w:cs="Arial"/>
          <w:spacing w:val="-1"/>
          <w:sz w:val="20"/>
          <w:szCs w:val="20"/>
          <w:highlight w:val="green"/>
        </w:rPr>
        <w:t>plan.</w:t>
      </w:r>
    </w:p>
    <w:p w14:paraId="751BD573" w14:textId="77777777" w:rsidR="00756915" w:rsidRPr="00FF3FE0" w:rsidRDefault="00756915" w:rsidP="000A0BD3">
      <w:pPr>
        <w:pStyle w:val="BodyText"/>
        <w:numPr>
          <w:ilvl w:val="1"/>
          <w:numId w:val="48"/>
        </w:numPr>
        <w:tabs>
          <w:tab w:val="left" w:pos="1001"/>
        </w:tabs>
        <w:kinsoku w:val="0"/>
        <w:overflowPunct w:val="0"/>
        <w:autoSpaceDE w:val="0"/>
        <w:autoSpaceDN w:val="0"/>
        <w:adjustRightInd w:val="0"/>
        <w:spacing w:before="1" w:after="0" w:line="244" w:lineRule="exact"/>
        <w:ind w:left="1000" w:hanging="360"/>
        <w:rPr>
          <w:rFonts w:cs="Arial"/>
          <w:sz w:val="20"/>
          <w:szCs w:val="20"/>
          <w:highlight w:val="green"/>
        </w:rPr>
      </w:pPr>
      <w:r w:rsidRPr="00FF3FE0">
        <w:rPr>
          <w:rFonts w:cs="Arial"/>
          <w:sz w:val="20"/>
          <w:szCs w:val="20"/>
          <w:highlight w:val="green"/>
        </w:rPr>
        <w:t>Describe</w:t>
      </w:r>
      <w:r w:rsidRPr="00FF3FE0">
        <w:rPr>
          <w:rFonts w:cs="Arial"/>
          <w:spacing w:val="-8"/>
          <w:sz w:val="20"/>
          <w:szCs w:val="20"/>
          <w:highlight w:val="green"/>
        </w:rPr>
        <w:t xml:space="preserve"> </w:t>
      </w:r>
      <w:r w:rsidRPr="00FF3FE0">
        <w:rPr>
          <w:rFonts w:cs="Arial"/>
          <w:sz w:val="20"/>
          <w:szCs w:val="20"/>
          <w:highlight w:val="green"/>
        </w:rPr>
        <w:t>the</w:t>
      </w:r>
      <w:r w:rsidRPr="00FF3FE0">
        <w:rPr>
          <w:rFonts w:cs="Arial"/>
          <w:spacing w:val="-7"/>
          <w:sz w:val="20"/>
          <w:szCs w:val="20"/>
          <w:highlight w:val="green"/>
        </w:rPr>
        <w:t xml:space="preserve"> </w:t>
      </w:r>
      <w:r w:rsidRPr="00FF3FE0">
        <w:rPr>
          <w:rFonts w:cs="Arial"/>
          <w:sz w:val="20"/>
          <w:szCs w:val="20"/>
          <w:highlight w:val="green"/>
        </w:rPr>
        <w:t>readiness</w:t>
      </w:r>
      <w:r w:rsidRPr="00FF3FE0">
        <w:rPr>
          <w:rFonts w:cs="Arial"/>
          <w:spacing w:val="-6"/>
          <w:sz w:val="20"/>
          <w:szCs w:val="20"/>
          <w:highlight w:val="green"/>
        </w:rPr>
        <w:t xml:space="preserve"> </w:t>
      </w:r>
      <w:r w:rsidRPr="00FF3FE0">
        <w:rPr>
          <w:rFonts w:cs="Arial"/>
          <w:sz w:val="20"/>
          <w:szCs w:val="20"/>
          <w:highlight w:val="green"/>
        </w:rPr>
        <w:t>of</w:t>
      </w:r>
      <w:r w:rsidRPr="00FF3FE0">
        <w:rPr>
          <w:rFonts w:cs="Arial"/>
          <w:spacing w:val="-5"/>
          <w:sz w:val="20"/>
          <w:szCs w:val="20"/>
          <w:highlight w:val="green"/>
        </w:rPr>
        <w:t xml:space="preserve"> </w:t>
      </w:r>
      <w:r w:rsidRPr="00FF3FE0">
        <w:rPr>
          <w:rFonts w:cs="Arial"/>
          <w:sz w:val="20"/>
          <w:szCs w:val="20"/>
          <w:highlight w:val="green"/>
        </w:rPr>
        <w:t>all</w:t>
      </w:r>
      <w:r w:rsidRPr="00FF3FE0">
        <w:rPr>
          <w:rFonts w:cs="Arial"/>
          <w:spacing w:val="-8"/>
          <w:sz w:val="20"/>
          <w:szCs w:val="20"/>
          <w:highlight w:val="green"/>
        </w:rPr>
        <w:t xml:space="preserve"> </w:t>
      </w:r>
      <w:r w:rsidRPr="00FF3FE0">
        <w:rPr>
          <w:rFonts w:cs="Arial"/>
          <w:sz w:val="20"/>
          <w:szCs w:val="20"/>
          <w:highlight w:val="green"/>
        </w:rPr>
        <w:t>core</w:t>
      </w:r>
      <w:r w:rsidRPr="00FF3FE0">
        <w:rPr>
          <w:rFonts w:cs="Arial"/>
          <w:spacing w:val="-7"/>
          <w:sz w:val="20"/>
          <w:szCs w:val="20"/>
          <w:highlight w:val="green"/>
        </w:rPr>
        <w:t xml:space="preserve"> </w:t>
      </w:r>
      <w:r w:rsidRPr="00FF3FE0">
        <w:rPr>
          <w:rFonts w:cs="Arial"/>
          <w:sz w:val="20"/>
          <w:szCs w:val="20"/>
          <w:highlight w:val="green"/>
        </w:rPr>
        <w:t>faculty</w:t>
      </w:r>
      <w:r w:rsidRPr="00FF3FE0">
        <w:rPr>
          <w:rFonts w:cs="Arial"/>
          <w:spacing w:val="-8"/>
          <w:sz w:val="20"/>
          <w:szCs w:val="20"/>
          <w:highlight w:val="green"/>
        </w:rPr>
        <w:t xml:space="preserve"> </w:t>
      </w:r>
      <w:r w:rsidRPr="00FF3FE0">
        <w:rPr>
          <w:rFonts w:cs="Arial"/>
          <w:sz w:val="20"/>
          <w:szCs w:val="20"/>
          <w:highlight w:val="green"/>
        </w:rPr>
        <w:t>hired/contracted</w:t>
      </w:r>
      <w:r w:rsidRPr="00FF3FE0">
        <w:rPr>
          <w:rFonts w:cs="Arial"/>
          <w:spacing w:val="-7"/>
          <w:sz w:val="20"/>
          <w:szCs w:val="20"/>
          <w:highlight w:val="green"/>
        </w:rPr>
        <w:t xml:space="preserve"> </w:t>
      </w:r>
      <w:r w:rsidRPr="00FF3FE0">
        <w:rPr>
          <w:rFonts w:cs="Arial"/>
          <w:sz w:val="20"/>
          <w:szCs w:val="20"/>
          <w:highlight w:val="green"/>
        </w:rPr>
        <w:t>to</w:t>
      </w:r>
      <w:r w:rsidRPr="00FF3FE0">
        <w:rPr>
          <w:rFonts w:cs="Arial"/>
          <w:spacing w:val="-5"/>
          <w:sz w:val="20"/>
          <w:szCs w:val="20"/>
          <w:highlight w:val="green"/>
        </w:rPr>
        <w:t xml:space="preserve"> </w:t>
      </w:r>
      <w:r w:rsidRPr="00FF3FE0">
        <w:rPr>
          <w:rFonts w:cs="Arial"/>
          <w:sz w:val="20"/>
          <w:szCs w:val="20"/>
          <w:highlight w:val="green"/>
        </w:rPr>
        <w:t>engage</w:t>
      </w:r>
      <w:r w:rsidRPr="00FF3FE0">
        <w:rPr>
          <w:rFonts w:cs="Arial"/>
          <w:spacing w:val="-8"/>
          <w:sz w:val="20"/>
          <w:szCs w:val="20"/>
          <w:highlight w:val="green"/>
        </w:rPr>
        <w:t xml:space="preserve"> </w:t>
      </w:r>
      <w:r w:rsidRPr="00FF3FE0">
        <w:rPr>
          <w:rFonts w:cs="Arial"/>
          <w:sz w:val="20"/>
          <w:szCs w:val="20"/>
          <w:highlight w:val="green"/>
        </w:rPr>
        <w:t>in</w:t>
      </w:r>
      <w:r w:rsidRPr="00FF3FE0">
        <w:rPr>
          <w:rFonts w:cs="Arial"/>
          <w:spacing w:val="-7"/>
          <w:sz w:val="20"/>
          <w:szCs w:val="20"/>
          <w:highlight w:val="green"/>
        </w:rPr>
        <w:t xml:space="preserve"> </w:t>
      </w:r>
      <w:r w:rsidRPr="00FF3FE0">
        <w:rPr>
          <w:rFonts w:cs="Arial"/>
          <w:sz w:val="20"/>
          <w:szCs w:val="20"/>
          <w:highlight w:val="green"/>
        </w:rPr>
        <w:t>curriculum</w:t>
      </w:r>
      <w:r w:rsidRPr="00FF3FE0">
        <w:rPr>
          <w:rFonts w:cs="Arial"/>
          <w:spacing w:val="-4"/>
          <w:sz w:val="20"/>
          <w:szCs w:val="20"/>
          <w:highlight w:val="green"/>
        </w:rPr>
        <w:t xml:space="preserve"> </w:t>
      </w:r>
      <w:r w:rsidRPr="00FF3FE0">
        <w:rPr>
          <w:rFonts w:cs="Arial"/>
          <w:spacing w:val="-1"/>
          <w:sz w:val="20"/>
          <w:szCs w:val="20"/>
          <w:highlight w:val="green"/>
        </w:rPr>
        <w:t>delivery.</w:t>
      </w:r>
    </w:p>
    <w:p w14:paraId="47D88F7E" w14:textId="77777777" w:rsidR="00756915" w:rsidRPr="00FF3FE0" w:rsidRDefault="00756915" w:rsidP="000A0BD3">
      <w:pPr>
        <w:pStyle w:val="BodyText"/>
        <w:numPr>
          <w:ilvl w:val="1"/>
          <w:numId w:val="48"/>
        </w:numPr>
        <w:tabs>
          <w:tab w:val="left" w:pos="1001"/>
        </w:tabs>
        <w:kinsoku w:val="0"/>
        <w:overflowPunct w:val="0"/>
        <w:autoSpaceDE w:val="0"/>
        <w:autoSpaceDN w:val="0"/>
        <w:adjustRightInd w:val="0"/>
        <w:spacing w:after="0" w:line="244" w:lineRule="exact"/>
        <w:ind w:left="1000" w:hanging="360"/>
        <w:rPr>
          <w:rFonts w:cs="Arial"/>
          <w:sz w:val="20"/>
          <w:szCs w:val="20"/>
          <w:highlight w:val="green"/>
        </w:rPr>
      </w:pPr>
      <w:r w:rsidRPr="00FF3FE0">
        <w:rPr>
          <w:rFonts w:cs="Arial"/>
          <w:spacing w:val="-1"/>
          <w:sz w:val="20"/>
          <w:szCs w:val="20"/>
          <w:highlight w:val="green"/>
        </w:rPr>
        <w:t>Provide</w:t>
      </w:r>
      <w:r w:rsidRPr="00FF3FE0">
        <w:rPr>
          <w:rFonts w:cs="Arial"/>
          <w:spacing w:val="-7"/>
          <w:sz w:val="20"/>
          <w:szCs w:val="20"/>
          <w:highlight w:val="green"/>
        </w:rPr>
        <w:t xml:space="preserve"> </w:t>
      </w:r>
      <w:r w:rsidRPr="00FF3FE0">
        <w:rPr>
          <w:rFonts w:cs="Arial"/>
          <w:spacing w:val="-1"/>
          <w:sz w:val="20"/>
          <w:szCs w:val="20"/>
          <w:highlight w:val="green"/>
        </w:rPr>
        <w:t>evidence</w:t>
      </w:r>
      <w:r w:rsidRPr="00FF3FE0">
        <w:rPr>
          <w:rFonts w:cs="Arial"/>
          <w:spacing w:val="-5"/>
          <w:sz w:val="20"/>
          <w:szCs w:val="20"/>
          <w:highlight w:val="green"/>
        </w:rPr>
        <w:t xml:space="preserve"> </w:t>
      </w:r>
      <w:r w:rsidRPr="00FF3FE0">
        <w:rPr>
          <w:rFonts w:cs="Arial"/>
          <w:sz w:val="20"/>
          <w:szCs w:val="20"/>
          <w:highlight w:val="green"/>
        </w:rPr>
        <w:t>of</w:t>
      </w:r>
      <w:r w:rsidRPr="00FF3FE0">
        <w:rPr>
          <w:rFonts w:cs="Arial"/>
          <w:spacing w:val="-5"/>
          <w:sz w:val="20"/>
          <w:szCs w:val="20"/>
          <w:highlight w:val="green"/>
        </w:rPr>
        <w:t xml:space="preserve"> </w:t>
      </w:r>
      <w:r w:rsidRPr="00FF3FE0">
        <w:rPr>
          <w:rFonts w:cs="Arial"/>
          <w:sz w:val="20"/>
          <w:szCs w:val="20"/>
          <w:highlight w:val="green"/>
        </w:rPr>
        <w:t>all</w:t>
      </w:r>
      <w:r w:rsidRPr="00FF3FE0">
        <w:rPr>
          <w:rFonts w:cs="Arial"/>
          <w:spacing w:val="-7"/>
          <w:sz w:val="20"/>
          <w:szCs w:val="20"/>
          <w:highlight w:val="green"/>
        </w:rPr>
        <w:t xml:space="preserve"> </w:t>
      </w:r>
      <w:r w:rsidRPr="00FF3FE0">
        <w:rPr>
          <w:rFonts w:cs="Arial"/>
          <w:sz w:val="20"/>
          <w:szCs w:val="20"/>
          <w:highlight w:val="green"/>
        </w:rPr>
        <w:t>core</w:t>
      </w:r>
      <w:r w:rsidRPr="00FF3FE0">
        <w:rPr>
          <w:rFonts w:cs="Arial"/>
          <w:spacing w:val="-7"/>
          <w:sz w:val="20"/>
          <w:szCs w:val="20"/>
          <w:highlight w:val="green"/>
        </w:rPr>
        <w:t xml:space="preserve"> </w:t>
      </w:r>
      <w:r w:rsidRPr="00FF3FE0">
        <w:rPr>
          <w:rFonts w:cs="Arial"/>
          <w:sz w:val="20"/>
          <w:szCs w:val="20"/>
          <w:highlight w:val="green"/>
        </w:rPr>
        <w:t>faculty</w:t>
      </w:r>
      <w:r w:rsidRPr="00FF3FE0">
        <w:rPr>
          <w:rFonts w:cs="Arial"/>
          <w:spacing w:val="-7"/>
          <w:sz w:val="20"/>
          <w:szCs w:val="20"/>
          <w:highlight w:val="green"/>
        </w:rPr>
        <w:t xml:space="preserve"> </w:t>
      </w:r>
      <w:r w:rsidRPr="00FF3FE0">
        <w:rPr>
          <w:rFonts w:cs="Arial"/>
          <w:sz w:val="20"/>
          <w:szCs w:val="20"/>
          <w:highlight w:val="green"/>
        </w:rPr>
        <w:t>participation</w:t>
      </w:r>
      <w:r w:rsidRPr="00FF3FE0">
        <w:rPr>
          <w:rFonts w:cs="Arial"/>
          <w:spacing w:val="-6"/>
          <w:sz w:val="20"/>
          <w:szCs w:val="20"/>
          <w:highlight w:val="green"/>
        </w:rPr>
        <w:t xml:space="preserve"> </w:t>
      </w:r>
      <w:r w:rsidRPr="00FF3FE0">
        <w:rPr>
          <w:rFonts w:cs="Arial"/>
          <w:spacing w:val="-1"/>
          <w:sz w:val="20"/>
          <w:szCs w:val="20"/>
          <w:highlight w:val="green"/>
        </w:rPr>
        <w:t>in</w:t>
      </w:r>
      <w:r w:rsidRPr="00FF3FE0">
        <w:rPr>
          <w:rFonts w:cs="Arial"/>
          <w:spacing w:val="-2"/>
          <w:sz w:val="20"/>
          <w:szCs w:val="20"/>
          <w:highlight w:val="green"/>
        </w:rPr>
        <w:t xml:space="preserve"> </w:t>
      </w:r>
      <w:r w:rsidRPr="00FF3FE0">
        <w:rPr>
          <w:rFonts w:cs="Arial"/>
          <w:sz w:val="20"/>
          <w:szCs w:val="20"/>
          <w:highlight w:val="green"/>
        </w:rPr>
        <w:t>the</w:t>
      </w:r>
      <w:r w:rsidRPr="00FF3FE0">
        <w:rPr>
          <w:rFonts w:cs="Arial"/>
          <w:spacing w:val="-5"/>
          <w:sz w:val="20"/>
          <w:szCs w:val="20"/>
          <w:highlight w:val="green"/>
        </w:rPr>
        <w:t xml:space="preserve"> </w:t>
      </w:r>
      <w:r w:rsidRPr="00FF3FE0">
        <w:rPr>
          <w:rFonts w:cs="Arial"/>
          <w:sz w:val="20"/>
          <w:szCs w:val="20"/>
          <w:highlight w:val="green"/>
        </w:rPr>
        <w:t>development</w:t>
      </w:r>
      <w:r w:rsidRPr="00FF3FE0">
        <w:rPr>
          <w:rFonts w:cs="Arial"/>
          <w:spacing w:val="-5"/>
          <w:sz w:val="20"/>
          <w:szCs w:val="20"/>
          <w:highlight w:val="green"/>
        </w:rPr>
        <w:t xml:space="preserve"> </w:t>
      </w:r>
      <w:r w:rsidRPr="00FF3FE0">
        <w:rPr>
          <w:rFonts w:cs="Arial"/>
          <w:sz w:val="20"/>
          <w:szCs w:val="20"/>
          <w:highlight w:val="green"/>
        </w:rPr>
        <w:t>of</w:t>
      </w:r>
      <w:r w:rsidRPr="00FF3FE0">
        <w:rPr>
          <w:rFonts w:cs="Arial"/>
          <w:spacing w:val="-5"/>
          <w:sz w:val="20"/>
          <w:szCs w:val="20"/>
          <w:highlight w:val="green"/>
        </w:rPr>
        <w:t xml:space="preserve"> </w:t>
      </w:r>
      <w:r w:rsidRPr="00FF3FE0">
        <w:rPr>
          <w:rFonts w:cs="Arial"/>
          <w:spacing w:val="-1"/>
          <w:sz w:val="20"/>
          <w:szCs w:val="20"/>
          <w:highlight w:val="green"/>
        </w:rPr>
        <w:t>the</w:t>
      </w:r>
      <w:r w:rsidRPr="00FF3FE0">
        <w:rPr>
          <w:rFonts w:cs="Arial"/>
          <w:spacing w:val="-6"/>
          <w:sz w:val="20"/>
          <w:szCs w:val="20"/>
          <w:highlight w:val="green"/>
        </w:rPr>
        <w:t xml:space="preserve"> </w:t>
      </w:r>
      <w:r w:rsidRPr="00FF3FE0">
        <w:rPr>
          <w:rFonts w:cs="Arial"/>
          <w:sz w:val="20"/>
          <w:szCs w:val="20"/>
          <w:highlight w:val="green"/>
        </w:rPr>
        <w:t>curriculum.</w:t>
      </w:r>
    </w:p>
    <w:p w14:paraId="5A05B235" w14:textId="77777777" w:rsidR="00756915" w:rsidRPr="00DF05F7" w:rsidRDefault="00756915" w:rsidP="00DB4419">
      <w:pPr>
        <w:pStyle w:val="crg3"/>
        <w:numPr>
          <w:ilvl w:val="0"/>
          <w:numId w:val="10"/>
        </w:numPr>
        <w:tabs>
          <w:tab w:val="clear" w:pos="770"/>
        </w:tabs>
        <w:rPr>
          <w:rFonts w:ascii="Arial" w:hAnsi="Arial"/>
          <w:color w:val="000000"/>
          <w:szCs w:val="20"/>
        </w:rPr>
      </w:pPr>
      <w:r w:rsidRPr="00DF05F7">
        <w:rPr>
          <w:rFonts w:ascii="Arial" w:hAnsi="Arial"/>
          <w:szCs w:val="20"/>
        </w:rPr>
        <w:t>Describe</w:t>
      </w:r>
      <w:r w:rsidRPr="00DF05F7">
        <w:rPr>
          <w:rFonts w:ascii="Arial" w:hAnsi="Arial"/>
          <w:spacing w:val="-7"/>
          <w:szCs w:val="20"/>
        </w:rPr>
        <w:t xml:space="preserve"> </w:t>
      </w:r>
      <w:r w:rsidRPr="00DF05F7">
        <w:rPr>
          <w:rFonts w:ascii="Arial" w:hAnsi="Arial"/>
          <w:szCs w:val="20"/>
        </w:rPr>
        <w:t>the</w:t>
      </w:r>
      <w:r w:rsidRPr="00DF05F7">
        <w:rPr>
          <w:rFonts w:ascii="Arial" w:hAnsi="Arial"/>
          <w:spacing w:val="-6"/>
          <w:szCs w:val="20"/>
        </w:rPr>
        <w:t xml:space="preserve"> </w:t>
      </w:r>
      <w:r w:rsidRPr="00DF05F7">
        <w:rPr>
          <w:rFonts w:ascii="Arial" w:hAnsi="Arial"/>
          <w:szCs w:val="20"/>
        </w:rPr>
        <w:t>process</w:t>
      </w:r>
      <w:r w:rsidRPr="00DF05F7">
        <w:rPr>
          <w:rFonts w:ascii="Arial" w:hAnsi="Arial"/>
          <w:spacing w:val="-6"/>
          <w:szCs w:val="20"/>
        </w:rPr>
        <w:t xml:space="preserve"> </w:t>
      </w:r>
      <w:r w:rsidRPr="00DF05F7">
        <w:rPr>
          <w:rFonts w:ascii="Arial" w:hAnsi="Arial"/>
          <w:szCs w:val="20"/>
        </w:rPr>
        <w:t>used</w:t>
      </w:r>
      <w:r w:rsidRPr="00DF05F7">
        <w:rPr>
          <w:rFonts w:ascii="Arial" w:hAnsi="Arial"/>
          <w:spacing w:val="-4"/>
          <w:szCs w:val="20"/>
        </w:rPr>
        <w:t xml:space="preserve"> </w:t>
      </w:r>
      <w:r w:rsidRPr="00DF05F7">
        <w:rPr>
          <w:rFonts w:ascii="Arial" w:hAnsi="Arial"/>
          <w:szCs w:val="20"/>
        </w:rPr>
        <w:t>to</w:t>
      </w:r>
      <w:r w:rsidRPr="00DF05F7">
        <w:rPr>
          <w:rFonts w:ascii="Arial" w:hAnsi="Arial"/>
          <w:spacing w:val="-7"/>
          <w:szCs w:val="20"/>
        </w:rPr>
        <w:t xml:space="preserve"> </w:t>
      </w:r>
      <w:r w:rsidRPr="00DF05F7">
        <w:rPr>
          <w:rFonts w:ascii="Arial" w:hAnsi="Arial"/>
          <w:szCs w:val="20"/>
        </w:rPr>
        <w:t>obtain</w:t>
      </w:r>
      <w:r w:rsidRPr="00DF05F7">
        <w:rPr>
          <w:rFonts w:ascii="Arial" w:hAnsi="Arial"/>
          <w:spacing w:val="-6"/>
          <w:szCs w:val="20"/>
        </w:rPr>
        <w:t xml:space="preserve"> </w:t>
      </w:r>
      <w:r w:rsidRPr="00DF05F7">
        <w:rPr>
          <w:rFonts w:ascii="Arial" w:hAnsi="Arial"/>
          <w:szCs w:val="20"/>
        </w:rPr>
        <w:t>input</w:t>
      </w:r>
      <w:r w:rsidRPr="00DF05F7">
        <w:rPr>
          <w:rFonts w:ascii="Arial" w:hAnsi="Arial"/>
          <w:spacing w:val="-6"/>
          <w:szCs w:val="20"/>
        </w:rPr>
        <w:t xml:space="preserve"> </w:t>
      </w:r>
      <w:r w:rsidRPr="00DF05F7">
        <w:rPr>
          <w:rFonts w:ascii="Arial" w:hAnsi="Arial"/>
          <w:spacing w:val="-1"/>
          <w:szCs w:val="20"/>
        </w:rPr>
        <w:t>from</w:t>
      </w:r>
      <w:r w:rsidRPr="00DF05F7">
        <w:rPr>
          <w:rFonts w:ascii="Arial" w:hAnsi="Arial"/>
          <w:spacing w:val="-3"/>
          <w:szCs w:val="20"/>
        </w:rPr>
        <w:t xml:space="preserve"> </w:t>
      </w:r>
      <w:r w:rsidRPr="00DF05F7">
        <w:rPr>
          <w:rFonts w:ascii="Arial" w:hAnsi="Arial"/>
          <w:spacing w:val="-1"/>
          <w:szCs w:val="20"/>
        </w:rPr>
        <w:t>the</w:t>
      </w:r>
      <w:r w:rsidRPr="00DF05F7">
        <w:rPr>
          <w:rFonts w:ascii="Arial" w:hAnsi="Arial"/>
          <w:spacing w:val="-7"/>
          <w:szCs w:val="20"/>
        </w:rPr>
        <w:t xml:space="preserve"> </w:t>
      </w:r>
      <w:r w:rsidRPr="00DF05F7">
        <w:rPr>
          <w:rFonts w:ascii="Arial" w:hAnsi="Arial"/>
          <w:spacing w:val="-1"/>
          <w:szCs w:val="20"/>
        </w:rPr>
        <w:t>communities</w:t>
      </w:r>
      <w:r w:rsidRPr="00DF05F7">
        <w:rPr>
          <w:rFonts w:ascii="Arial" w:hAnsi="Arial"/>
          <w:spacing w:val="-5"/>
          <w:szCs w:val="20"/>
        </w:rPr>
        <w:t xml:space="preserve"> </w:t>
      </w:r>
      <w:r w:rsidRPr="00DF05F7">
        <w:rPr>
          <w:rFonts w:ascii="Arial" w:hAnsi="Arial"/>
          <w:szCs w:val="20"/>
        </w:rPr>
        <w:t>of</w:t>
      </w:r>
      <w:r w:rsidRPr="00DF05F7">
        <w:rPr>
          <w:rFonts w:ascii="Arial" w:hAnsi="Arial"/>
          <w:spacing w:val="-5"/>
          <w:szCs w:val="20"/>
        </w:rPr>
        <w:t xml:space="preserve"> </w:t>
      </w:r>
      <w:r w:rsidRPr="00DF05F7">
        <w:rPr>
          <w:rFonts w:ascii="Arial" w:hAnsi="Arial"/>
          <w:szCs w:val="20"/>
        </w:rPr>
        <w:t>interest.</w:t>
      </w:r>
    </w:p>
    <w:p w14:paraId="27928880" w14:textId="77777777" w:rsidR="00F65E68" w:rsidRPr="00DF05F7" w:rsidRDefault="00B85D4B" w:rsidP="000A0BD3">
      <w:pPr>
        <w:tabs>
          <w:tab w:val="left" w:pos="540"/>
          <w:tab w:val="left" w:pos="1620"/>
        </w:tabs>
        <w:ind w:left="540"/>
        <w:rPr>
          <w:rFonts w:cs="Arial"/>
          <w:sz w:val="20"/>
          <w:szCs w:val="20"/>
        </w:rPr>
      </w:pPr>
      <w:r w:rsidRPr="00DF05F7">
        <w:rPr>
          <w:rFonts w:cs="Arial"/>
          <w:sz w:val="20"/>
          <w:szCs w:val="20"/>
        </w:rPr>
        <w:t>Appendices &amp; On-site Material: See AFC Instructions &amp; Forms</w:t>
      </w:r>
    </w:p>
    <w:p w14:paraId="3B8B69E5" w14:textId="77777777" w:rsidR="00D651C9" w:rsidRPr="001D10FB" w:rsidRDefault="00D651C9" w:rsidP="000A0BD3">
      <w:pPr>
        <w:tabs>
          <w:tab w:val="left" w:pos="481"/>
          <w:tab w:val="left" w:pos="1071"/>
        </w:tabs>
        <w:ind w:left="481" w:right="-13" w:hanging="481"/>
        <w:rPr>
          <w:rFonts w:cs="Arial"/>
        </w:rPr>
      </w:pPr>
    </w:p>
    <w:p w14:paraId="6E6A5666" w14:textId="77777777" w:rsidR="00D651C9" w:rsidRPr="001D0D27" w:rsidRDefault="00D651C9" w:rsidP="000A0BD3">
      <w:pPr>
        <w:tabs>
          <w:tab w:val="left" w:pos="481"/>
          <w:tab w:val="left" w:pos="1071"/>
        </w:tabs>
        <w:ind w:left="481" w:right="-13" w:hanging="481"/>
        <w:rPr>
          <w:rFonts w:cs="Arial"/>
        </w:rPr>
      </w:pPr>
      <w:r w:rsidRPr="001D0D27">
        <w:rPr>
          <w:rFonts w:cs="Arial"/>
          <w:b/>
        </w:rPr>
        <w:t>4N</w:t>
      </w:r>
      <w:r w:rsidRPr="001D0D27">
        <w:rPr>
          <w:rFonts w:cs="Arial"/>
        </w:rPr>
        <w:tab/>
      </w:r>
      <w:bookmarkStart w:id="20" w:name="_Hlk60922550"/>
      <w:r w:rsidRPr="001D0D27">
        <w:rPr>
          <w:rFonts w:cs="Arial"/>
        </w:rPr>
        <w:t xml:space="preserve">The collective core faculty are responsible for </w:t>
      </w:r>
      <w:r w:rsidR="00764B1C" w:rsidRPr="00FF3FE0">
        <w:rPr>
          <w:rFonts w:cs="Arial"/>
          <w:highlight w:val="green"/>
        </w:rPr>
        <w:t>assuring</w:t>
      </w:r>
      <w:r w:rsidR="00764B1C" w:rsidRPr="001D0D27">
        <w:rPr>
          <w:rFonts w:cs="Arial"/>
        </w:rPr>
        <w:t xml:space="preserve"> </w:t>
      </w:r>
      <w:r w:rsidRPr="001D0D27">
        <w:rPr>
          <w:rFonts w:cs="Arial"/>
        </w:rPr>
        <w:t xml:space="preserve">that students are </w:t>
      </w:r>
      <w:r w:rsidR="00B576C3" w:rsidRPr="00B576C3">
        <w:rPr>
          <w:rFonts w:cs="Arial"/>
          <w:highlight w:val="lightGray"/>
        </w:rPr>
        <w:t>p</w:t>
      </w:r>
      <w:r w:rsidR="00B576C3" w:rsidRPr="00B95C8B">
        <w:rPr>
          <w:rFonts w:cs="Arial"/>
          <w:highlight w:val="lightGray"/>
        </w:rPr>
        <w:t>rofessional, competent, and</w:t>
      </w:r>
      <w:r w:rsidR="00B576C3">
        <w:rPr>
          <w:rFonts w:cs="Arial"/>
        </w:rPr>
        <w:t xml:space="preserve"> </w:t>
      </w:r>
      <w:r w:rsidRPr="001D0D27">
        <w:rPr>
          <w:rFonts w:cs="Arial"/>
        </w:rPr>
        <w:t>safe and ready to progress to clinical education.</w:t>
      </w:r>
      <w:bookmarkEnd w:id="20"/>
    </w:p>
    <w:p w14:paraId="00816997" w14:textId="77777777" w:rsidR="00761B65" w:rsidRPr="001D0D27" w:rsidRDefault="00761B65" w:rsidP="000A0BD3">
      <w:pPr>
        <w:ind w:left="677" w:right="-144" w:hanging="677"/>
        <w:rPr>
          <w:rFonts w:cs="Arial"/>
          <w:sz w:val="20"/>
          <w:szCs w:val="20"/>
        </w:rPr>
      </w:pPr>
    </w:p>
    <w:p w14:paraId="7FBC73EF" w14:textId="77777777" w:rsidR="00761B65" w:rsidRPr="00DF05F7" w:rsidRDefault="00B85D4B" w:rsidP="000A0BD3">
      <w:pPr>
        <w:pStyle w:val="crg2"/>
        <w:ind w:left="540" w:firstLine="0"/>
        <w:rPr>
          <w:rFonts w:ascii="Arial" w:hAnsi="Arial"/>
          <w:szCs w:val="20"/>
        </w:rPr>
      </w:pPr>
      <w:r w:rsidRPr="00DF05F7">
        <w:rPr>
          <w:rFonts w:ascii="Arial" w:hAnsi="Arial"/>
          <w:szCs w:val="20"/>
        </w:rPr>
        <w:t xml:space="preserve">Evidence of Progress towards Compliance: </w:t>
      </w:r>
    </w:p>
    <w:p w14:paraId="7BB88CDC" w14:textId="77777777" w:rsidR="00761B65" w:rsidRPr="00DF05F7" w:rsidRDefault="00761B65" w:rsidP="000A0BD3">
      <w:pPr>
        <w:pStyle w:val="crg2"/>
        <w:ind w:left="540" w:firstLine="0"/>
        <w:rPr>
          <w:rFonts w:ascii="Arial" w:hAnsi="Arial"/>
          <w:szCs w:val="20"/>
        </w:rPr>
      </w:pPr>
      <w:r w:rsidRPr="00DF05F7">
        <w:rPr>
          <w:rFonts w:ascii="Arial" w:hAnsi="Arial"/>
          <w:szCs w:val="20"/>
        </w:rPr>
        <w:t>Narrative:</w:t>
      </w:r>
    </w:p>
    <w:p w14:paraId="7200D505" w14:textId="77777777" w:rsidR="00756915" w:rsidRPr="00DF05F7" w:rsidRDefault="00756915" w:rsidP="000A0BD3">
      <w:pPr>
        <w:pStyle w:val="BodyText"/>
        <w:numPr>
          <w:ilvl w:val="1"/>
          <w:numId w:val="48"/>
        </w:numPr>
        <w:tabs>
          <w:tab w:val="left" w:pos="1021"/>
        </w:tabs>
        <w:kinsoku w:val="0"/>
        <w:overflowPunct w:val="0"/>
        <w:autoSpaceDE w:val="0"/>
        <w:autoSpaceDN w:val="0"/>
        <w:adjustRightInd w:val="0"/>
        <w:spacing w:before="20" w:after="0" w:line="228" w:lineRule="exact"/>
        <w:ind w:left="1020" w:right="141" w:hanging="360"/>
        <w:rPr>
          <w:sz w:val="20"/>
          <w:szCs w:val="20"/>
        </w:rPr>
      </w:pPr>
      <w:bookmarkStart w:id="21" w:name="_Hlk60922586"/>
      <w:r w:rsidRPr="00DF05F7">
        <w:rPr>
          <w:sz w:val="20"/>
          <w:szCs w:val="20"/>
        </w:rPr>
        <w:t>Describe</w:t>
      </w:r>
      <w:r w:rsidRPr="00DF05F7">
        <w:rPr>
          <w:spacing w:val="-7"/>
          <w:sz w:val="20"/>
          <w:szCs w:val="20"/>
        </w:rPr>
        <w:t xml:space="preserve"> </w:t>
      </w:r>
      <w:r w:rsidRPr="00DF05F7">
        <w:rPr>
          <w:sz w:val="20"/>
          <w:szCs w:val="20"/>
        </w:rPr>
        <w:t>the</w:t>
      </w:r>
      <w:r w:rsidRPr="00DF05F7">
        <w:rPr>
          <w:spacing w:val="-6"/>
          <w:sz w:val="20"/>
          <w:szCs w:val="20"/>
        </w:rPr>
        <w:t xml:space="preserve"> </w:t>
      </w:r>
      <w:r w:rsidRPr="00DF05F7">
        <w:rPr>
          <w:spacing w:val="1"/>
          <w:sz w:val="20"/>
          <w:szCs w:val="20"/>
        </w:rPr>
        <w:t>formal</w:t>
      </w:r>
      <w:r w:rsidRPr="00DF05F7">
        <w:rPr>
          <w:spacing w:val="-7"/>
          <w:sz w:val="20"/>
          <w:szCs w:val="20"/>
        </w:rPr>
        <w:t xml:space="preserve"> </w:t>
      </w:r>
      <w:r w:rsidRPr="00DF05F7">
        <w:rPr>
          <w:sz w:val="20"/>
          <w:szCs w:val="20"/>
        </w:rPr>
        <w:t>process</w:t>
      </w:r>
      <w:r w:rsidRPr="00DF05F7">
        <w:rPr>
          <w:spacing w:val="-5"/>
          <w:sz w:val="20"/>
          <w:szCs w:val="20"/>
        </w:rPr>
        <w:t xml:space="preserve"> </w:t>
      </w:r>
      <w:r w:rsidRPr="00DF05F7">
        <w:rPr>
          <w:sz w:val="20"/>
          <w:szCs w:val="20"/>
        </w:rPr>
        <w:t>used</w:t>
      </w:r>
      <w:r w:rsidRPr="00DF05F7">
        <w:rPr>
          <w:spacing w:val="-7"/>
          <w:sz w:val="20"/>
          <w:szCs w:val="20"/>
        </w:rPr>
        <w:t xml:space="preserve"> </w:t>
      </w:r>
      <w:r w:rsidRPr="00DF05F7">
        <w:rPr>
          <w:spacing w:val="2"/>
          <w:sz w:val="20"/>
          <w:szCs w:val="20"/>
        </w:rPr>
        <w:t>by</w:t>
      </w:r>
      <w:r w:rsidRPr="00DF05F7">
        <w:rPr>
          <w:spacing w:val="-7"/>
          <w:sz w:val="20"/>
          <w:szCs w:val="20"/>
        </w:rPr>
        <w:t xml:space="preserve"> </w:t>
      </w:r>
      <w:r w:rsidRPr="00DF05F7">
        <w:rPr>
          <w:sz w:val="20"/>
          <w:szCs w:val="20"/>
        </w:rPr>
        <w:t>the</w:t>
      </w:r>
      <w:r w:rsidRPr="00DF05F7">
        <w:rPr>
          <w:spacing w:val="-6"/>
          <w:sz w:val="20"/>
          <w:szCs w:val="20"/>
        </w:rPr>
        <w:t xml:space="preserve"> </w:t>
      </w:r>
      <w:r w:rsidRPr="00DF05F7">
        <w:rPr>
          <w:sz w:val="20"/>
          <w:szCs w:val="20"/>
        </w:rPr>
        <w:t>collective</w:t>
      </w:r>
      <w:r w:rsidRPr="00DF05F7">
        <w:rPr>
          <w:spacing w:val="-6"/>
          <w:sz w:val="20"/>
          <w:szCs w:val="20"/>
        </w:rPr>
        <w:t xml:space="preserve"> </w:t>
      </w:r>
      <w:r w:rsidRPr="00DF05F7">
        <w:rPr>
          <w:sz w:val="20"/>
          <w:szCs w:val="20"/>
        </w:rPr>
        <w:t>core</w:t>
      </w:r>
      <w:r w:rsidRPr="00DF05F7">
        <w:rPr>
          <w:spacing w:val="-6"/>
          <w:sz w:val="20"/>
          <w:szCs w:val="20"/>
        </w:rPr>
        <w:t xml:space="preserve"> </w:t>
      </w:r>
      <w:r w:rsidRPr="00DF05F7">
        <w:rPr>
          <w:sz w:val="20"/>
          <w:szCs w:val="20"/>
        </w:rPr>
        <w:t>faculty</w:t>
      </w:r>
      <w:r w:rsidRPr="00DF05F7">
        <w:rPr>
          <w:spacing w:val="-6"/>
          <w:sz w:val="20"/>
          <w:szCs w:val="20"/>
        </w:rPr>
        <w:t xml:space="preserve"> </w:t>
      </w:r>
      <w:r w:rsidRPr="00DF05F7">
        <w:rPr>
          <w:spacing w:val="-1"/>
          <w:sz w:val="20"/>
          <w:szCs w:val="20"/>
        </w:rPr>
        <w:t>to</w:t>
      </w:r>
      <w:r w:rsidRPr="00DF05F7">
        <w:rPr>
          <w:spacing w:val="-5"/>
          <w:sz w:val="20"/>
          <w:szCs w:val="20"/>
        </w:rPr>
        <w:t xml:space="preserve"> </w:t>
      </w:r>
      <w:r w:rsidRPr="00DF05F7">
        <w:rPr>
          <w:sz w:val="20"/>
          <w:szCs w:val="20"/>
        </w:rPr>
        <w:t>determine</w:t>
      </w:r>
      <w:r w:rsidRPr="00DF05F7">
        <w:rPr>
          <w:spacing w:val="-6"/>
          <w:sz w:val="20"/>
          <w:szCs w:val="20"/>
        </w:rPr>
        <w:t xml:space="preserve"> </w:t>
      </w:r>
      <w:r w:rsidRPr="00DF05F7">
        <w:rPr>
          <w:sz w:val="20"/>
          <w:szCs w:val="20"/>
        </w:rPr>
        <w:t>in</w:t>
      </w:r>
      <w:r w:rsidRPr="00DF05F7">
        <w:rPr>
          <w:spacing w:val="-4"/>
          <w:sz w:val="20"/>
          <w:szCs w:val="20"/>
        </w:rPr>
        <w:t xml:space="preserve"> </w:t>
      </w:r>
      <w:r w:rsidRPr="00DF05F7">
        <w:rPr>
          <w:spacing w:val="-1"/>
          <w:sz w:val="20"/>
          <w:szCs w:val="20"/>
        </w:rPr>
        <w:t>which</w:t>
      </w:r>
      <w:r w:rsidRPr="00DF05F7">
        <w:rPr>
          <w:spacing w:val="-6"/>
          <w:sz w:val="20"/>
          <w:szCs w:val="20"/>
        </w:rPr>
        <w:t xml:space="preserve"> </w:t>
      </w:r>
      <w:r w:rsidRPr="00DF05F7">
        <w:rPr>
          <w:sz w:val="20"/>
          <w:szCs w:val="20"/>
        </w:rPr>
        <w:t>skills</w:t>
      </w:r>
      <w:r w:rsidRPr="00DF05F7">
        <w:rPr>
          <w:spacing w:val="-5"/>
          <w:sz w:val="20"/>
          <w:szCs w:val="20"/>
        </w:rPr>
        <w:t xml:space="preserve"> </w:t>
      </w:r>
      <w:r w:rsidRPr="00DF05F7">
        <w:rPr>
          <w:sz w:val="20"/>
          <w:szCs w:val="20"/>
        </w:rPr>
        <w:t>students</w:t>
      </w:r>
      <w:r w:rsidRPr="00DF05F7">
        <w:rPr>
          <w:spacing w:val="-6"/>
          <w:sz w:val="20"/>
          <w:szCs w:val="20"/>
        </w:rPr>
        <w:t xml:space="preserve"> </w:t>
      </w:r>
      <w:r w:rsidRPr="00DF05F7">
        <w:rPr>
          <w:sz w:val="20"/>
          <w:szCs w:val="20"/>
        </w:rPr>
        <w:t>are</w:t>
      </w:r>
      <w:r w:rsidRPr="00DF05F7">
        <w:rPr>
          <w:spacing w:val="34"/>
          <w:w w:val="99"/>
          <w:sz w:val="20"/>
          <w:szCs w:val="20"/>
        </w:rPr>
        <w:t xml:space="preserve"> </w:t>
      </w:r>
      <w:r w:rsidRPr="00DF05F7">
        <w:rPr>
          <w:sz w:val="20"/>
          <w:szCs w:val="20"/>
        </w:rPr>
        <w:t>expected</w:t>
      </w:r>
      <w:r w:rsidRPr="00DF05F7">
        <w:rPr>
          <w:spacing w:val="-6"/>
          <w:sz w:val="20"/>
          <w:szCs w:val="20"/>
        </w:rPr>
        <w:t xml:space="preserve"> </w:t>
      </w:r>
      <w:r w:rsidRPr="00DF05F7">
        <w:rPr>
          <w:sz w:val="20"/>
          <w:szCs w:val="20"/>
        </w:rPr>
        <w:t>to</w:t>
      </w:r>
      <w:r w:rsidRPr="00DF05F7">
        <w:rPr>
          <w:spacing w:val="-7"/>
          <w:sz w:val="20"/>
          <w:szCs w:val="20"/>
        </w:rPr>
        <w:t xml:space="preserve"> </w:t>
      </w:r>
      <w:r w:rsidRPr="00DF05F7">
        <w:rPr>
          <w:sz w:val="20"/>
          <w:szCs w:val="20"/>
        </w:rPr>
        <w:t>be</w:t>
      </w:r>
      <w:r w:rsidRPr="00DF05F7">
        <w:rPr>
          <w:spacing w:val="-7"/>
          <w:sz w:val="20"/>
          <w:szCs w:val="20"/>
        </w:rPr>
        <w:t xml:space="preserve"> </w:t>
      </w:r>
      <w:r w:rsidRPr="00DF05F7">
        <w:rPr>
          <w:sz w:val="20"/>
          <w:szCs w:val="20"/>
        </w:rPr>
        <w:t>competent</w:t>
      </w:r>
      <w:r w:rsidRPr="00DF05F7">
        <w:rPr>
          <w:spacing w:val="-5"/>
          <w:sz w:val="20"/>
          <w:szCs w:val="20"/>
        </w:rPr>
        <w:t xml:space="preserve"> </w:t>
      </w:r>
      <w:r w:rsidRPr="00DF05F7">
        <w:rPr>
          <w:spacing w:val="-1"/>
          <w:sz w:val="20"/>
          <w:szCs w:val="20"/>
        </w:rPr>
        <w:t>and</w:t>
      </w:r>
      <w:r w:rsidRPr="00DF05F7">
        <w:rPr>
          <w:spacing w:val="-6"/>
          <w:sz w:val="20"/>
          <w:szCs w:val="20"/>
        </w:rPr>
        <w:t xml:space="preserve"> </w:t>
      </w:r>
      <w:r w:rsidRPr="00DF05F7">
        <w:rPr>
          <w:sz w:val="20"/>
          <w:szCs w:val="20"/>
        </w:rPr>
        <w:t>safe.</w:t>
      </w:r>
    </w:p>
    <w:p w14:paraId="24F91FD2" w14:textId="77777777" w:rsidR="00756915" w:rsidRPr="00DF05F7" w:rsidRDefault="00756915" w:rsidP="000A0BD3">
      <w:pPr>
        <w:pStyle w:val="BodyText"/>
        <w:numPr>
          <w:ilvl w:val="1"/>
          <w:numId w:val="48"/>
        </w:numPr>
        <w:tabs>
          <w:tab w:val="left" w:pos="1021"/>
        </w:tabs>
        <w:kinsoku w:val="0"/>
        <w:overflowPunct w:val="0"/>
        <w:autoSpaceDE w:val="0"/>
        <w:autoSpaceDN w:val="0"/>
        <w:adjustRightInd w:val="0"/>
        <w:spacing w:after="0"/>
        <w:ind w:left="1020" w:right="235" w:hanging="360"/>
        <w:rPr>
          <w:sz w:val="20"/>
          <w:szCs w:val="20"/>
        </w:rPr>
      </w:pPr>
      <w:r w:rsidRPr="00DF05F7">
        <w:rPr>
          <w:sz w:val="20"/>
          <w:szCs w:val="20"/>
        </w:rPr>
        <w:t>Describe</w:t>
      </w:r>
      <w:r w:rsidRPr="00DF05F7">
        <w:rPr>
          <w:spacing w:val="-7"/>
          <w:sz w:val="20"/>
          <w:szCs w:val="20"/>
        </w:rPr>
        <w:t xml:space="preserve"> </w:t>
      </w:r>
      <w:r w:rsidRPr="00DF05F7">
        <w:rPr>
          <w:sz w:val="20"/>
          <w:szCs w:val="20"/>
        </w:rPr>
        <w:t>the</w:t>
      </w:r>
      <w:r w:rsidRPr="00DF05F7">
        <w:rPr>
          <w:spacing w:val="-6"/>
          <w:sz w:val="20"/>
          <w:szCs w:val="20"/>
        </w:rPr>
        <w:t xml:space="preserve"> </w:t>
      </w:r>
      <w:r w:rsidRPr="00DF05F7">
        <w:rPr>
          <w:sz w:val="20"/>
          <w:szCs w:val="20"/>
        </w:rPr>
        <w:t>processes</w:t>
      </w:r>
      <w:r w:rsidRPr="00DF05F7">
        <w:rPr>
          <w:spacing w:val="-5"/>
          <w:sz w:val="20"/>
          <w:szCs w:val="20"/>
        </w:rPr>
        <w:t xml:space="preserve"> </w:t>
      </w:r>
      <w:r w:rsidRPr="00DF05F7">
        <w:rPr>
          <w:sz w:val="20"/>
          <w:szCs w:val="20"/>
        </w:rPr>
        <w:t>that</w:t>
      </w:r>
      <w:r w:rsidRPr="00DF05F7">
        <w:rPr>
          <w:spacing w:val="-6"/>
          <w:sz w:val="20"/>
          <w:szCs w:val="20"/>
        </w:rPr>
        <w:t xml:space="preserve"> </w:t>
      </w:r>
      <w:r w:rsidRPr="00DF05F7">
        <w:rPr>
          <w:sz w:val="20"/>
          <w:szCs w:val="20"/>
        </w:rPr>
        <w:t>will</w:t>
      </w:r>
      <w:r w:rsidRPr="00DF05F7">
        <w:rPr>
          <w:spacing w:val="-5"/>
          <w:sz w:val="20"/>
          <w:szCs w:val="20"/>
        </w:rPr>
        <w:t xml:space="preserve"> </w:t>
      </w:r>
      <w:r w:rsidRPr="00DF05F7">
        <w:rPr>
          <w:sz w:val="20"/>
          <w:szCs w:val="20"/>
        </w:rPr>
        <w:t>be</w:t>
      </w:r>
      <w:r w:rsidRPr="00DF05F7">
        <w:rPr>
          <w:spacing w:val="-6"/>
          <w:sz w:val="20"/>
          <w:szCs w:val="20"/>
        </w:rPr>
        <w:t xml:space="preserve"> </w:t>
      </w:r>
      <w:r w:rsidRPr="00DF05F7">
        <w:rPr>
          <w:sz w:val="20"/>
          <w:szCs w:val="20"/>
        </w:rPr>
        <w:t>used</w:t>
      </w:r>
      <w:r w:rsidRPr="00DF05F7">
        <w:rPr>
          <w:spacing w:val="-6"/>
          <w:sz w:val="20"/>
          <w:szCs w:val="20"/>
        </w:rPr>
        <w:t xml:space="preserve"> </w:t>
      </w:r>
      <w:r w:rsidRPr="00DF05F7">
        <w:rPr>
          <w:spacing w:val="1"/>
          <w:sz w:val="20"/>
          <w:szCs w:val="20"/>
        </w:rPr>
        <w:t>by</w:t>
      </w:r>
      <w:r w:rsidRPr="00DF05F7">
        <w:rPr>
          <w:spacing w:val="-9"/>
          <w:sz w:val="20"/>
          <w:szCs w:val="20"/>
        </w:rPr>
        <w:t xml:space="preserve"> </w:t>
      </w:r>
      <w:r w:rsidRPr="00DF05F7">
        <w:rPr>
          <w:sz w:val="20"/>
          <w:szCs w:val="20"/>
        </w:rPr>
        <w:t>the</w:t>
      </w:r>
      <w:r w:rsidRPr="00DF05F7">
        <w:rPr>
          <w:spacing w:val="-2"/>
          <w:sz w:val="20"/>
          <w:szCs w:val="20"/>
        </w:rPr>
        <w:t xml:space="preserve"> </w:t>
      </w:r>
      <w:r w:rsidRPr="00DF05F7">
        <w:rPr>
          <w:sz w:val="20"/>
          <w:szCs w:val="20"/>
        </w:rPr>
        <w:t>collective</w:t>
      </w:r>
      <w:r w:rsidRPr="00DF05F7">
        <w:rPr>
          <w:spacing w:val="-5"/>
          <w:sz w:val="20"/>
          <w:szCs w:val="20"/>
        </w:rPr>
        <w:t xml:space="preserve"> </w:t>
      </w:r>
      <w:r w:rsidRPr="00DF05F7">
        <w:rPr>
          <w:sz w:val="20"/>
          <w:szCs w:val="20"/>
        </w:rPr>
        <w:t>core</w:t>
      </w:r>
      <w:r w:rsidRPr="00DF05F7">
        <w:rPr>
          <w:spacing w:val="-6"/>
          <w:sz w:val="20"/>
          <w:szCs w:val="20"/>
        </w:rPr>
        <w:t xml:space="preserve"> </w:t>
      </w:r>
      <w:r w:rsidRPr="00DF05F7">
        <w:rPr>
          <w:sz w:val="20"/>
          <w:szCs w:val="20"/>
        </w:rPr>
        <w:t>faculty</w:t>
      </w:r>
      <w:r w:rsidRPr="00DF05F7">
        <w:rPr>
          <w:spacing w:val="-7"/>
          <w:sz w:val="20"/>
          <w:szCs w:val="20"/>
        </w:rPr>
        <w:t xml:space="preserve"> </w:t>
      </w:r>
      <w:r w:rsidRPr="00DF05F7">
        <w:rPr>
          <w:sz w:val="20"/>
          <w:szCs w:val="20"/>
        </w:rPr>
        <w:t>to</w:t>
      </w:r>
      <w:r w:rsidRPr="00DF05F7">
        <w:rPr>
          <w:spacing w:val="-7"/>
          <w:sz w:val="20"/>
          <w:szCs w:val="20"/>
        </w:rPr>
        <w:t xml:space="preserve"> </w:t>
      </w:r>
      <w:r w:rsidRPr="00DF05F7">
        <w:rPr>
          <w:sz w:val="20"/>
          <w:szCs w:val="20"/>
        </w:rPr>
        <w:t>determine</w:t>
      </w:r>
      <w:r w:rsidRPr="00DF05F7">
        <w:rPr>
          <w:spacing w:val="-6"/>
          <w:sz w:val="20"/>
          <w:szCs w:val="20"/>
        </w:rPr>
        <w:t xml:space="preserve"> </w:t>
      </w:r>
      <w:r w:rsidRPr="00DF05F7">
        <w:rPr>
          <w:sz w:val="20"/>
          <w:szCs w:val="20"/>
        </w:rPr>
        <w:t>students</w:t>
      </w:r>
      <w:r w:rsidRPr="00DF05F7">
        <w:rPr>
          <w:spacing w:val="-5"/>
          <w:sz w:val="20"/>
          <w:szCs w:val="20"/>
        </w:rPr>
        <w:t xml:space="preserve"> </w:t>
      </w:r>
      <w:r w:rsidRPr="00DF05F7">
        <w:rPr>
          <w:sz w:val="20"/>
          <w:szCs w:val="20"/>
        </w:rPr>
        <w:t xml:space="preserve">are </w:t>
      </w:r>
      <w:r w:rsidRPr="00DF05F7">
        <w:rPr>
          <w:sz w:val="20"/>
          <w:szCs w:val="20"/>
          <w:highlight w:val="lightGray"/>
        </w:rPr>
        <w:t>professional,</w:t>
      </w:r>
      <w:r w:rsidRPr="00DF05F7">
        <w:rPr>
          <w:sz w:val="20"/>
          <w:szCs w:val="20"/>
        </w:rPr>
        <w:t xml:space="preserve"> competent</w:t>
      </w:r>
      <w:r w:rsidRPr="00DF05F7">
        <w:rPr>
          <w:spacing w:val="-4"/>
          <w:sz w:val="20"/>
          <w:szCs w:val="20"/>
        </w:rPr>
        <w:t xml:space="preserve"> </w:t>
      </w:r>
      <w:r w:rsidRPr="00DF05F7">
        <w:rPr>
          <w:spacing w:val="-1"/>
          <w:sz w:val="20"/>
          <w:szCs w:val="20"/>
        </w:rPr>
        <w:t>and</w:t>
      </w:r>
      <w:r w:rsidRPr="00DF05F7">
        <w:rPr>
          <w:spacing w:val="-4"/>
          <w:sz w:val="20"/>
          <w:szCs w:val="20"/>
        </w:rPr>
        <w:t xml:space="preserve"> </w:t>
      </w:r>
      <w:r w:rsidRPr="00DF05F7">
        <w:rPr>
          <w:sz w:val="20"/>
          <w:szCs w:val="20"/>
        </w:rPr>
        <w:t>safe</w:t>
      </w:r>
      <w:r w:rsidRPr="00DF05F7">
        <w:rPr>
          <w:spacing w:val="-5"/>
          <w:sz w:val="20"/>
          <w:szCs w:val="20"/>
        </w:rPr>
        <w:t xml:space="preserve"> </w:t>
      </w:r>
      <w:r w:rsidRPr="00DF05F7">
        <w:rPr>
          <w:spacing w:val="-1"/>
          <w:sz w:val="20"/>
          <w:szCs w:val="20"/>
        </w:rPr>
        <w:t>in</w:t>
      </w:r>
      <w:r w:rsidRPr="00DF05F7">
        <w:rPr>
          <w:spacing w:val="-6"/>
          <w:sz w:val="20"/>
          <w:szCs w:val="20"/>
        </w:rPr>
        <w:t xml:space="preserve"> </w:t>
      </w:r>
      <w:r w:rsidRPr="00DF05F7">
        <w:rPr>
          <w:sz w:val="20"/>
          <w:szCs w:val="20"/>
        </w:rPr>
        <w:t>the</w:t>
      </w:r>
      <w:r w:rsidRPr="00DF05F7">
        <w:rPr>
          <w:spacing w:val="-4"/>
          <w:sz w:val="20"/>
          <w:szCs w:val="20"/>
        </w:rPr>
        <w:t xml:space="preserve"> </w:t>
      </w:r>
      <w:r w:rsidRPr="00DF05F7">
        <w:rPr>
          <w:spacing w:val="-1"/>
          <w:sz w:val="20"/>
          <w:szCs w:val="20"/>
        </w:rPr>
        <w:t>skills</w:t>
      </w:r>
      <w:r w:rsidRPr="00DF05F7">
        <w:rPr>
          <w:spacing w:val="-5"/>
          <w:sz w:val="20"/>
          <w:szCs w:val="20"/>
        </w:rPr>
        <w:t xml:space="preserve"> </w:t>
      </w:r>
      <w:r w:rsidRPr="00DF05F7">
        <w:rPr>
          <w:sz w:val="20"/>
          <w:szCs w:val="20"/>
        </w:rPr>
        <w:t>identified</w:t>
      </w:r>
      <w:r w:rsidRPr="00DF05F7">
        <w:rPr>
          <w:spacing w:val="-5"/>
          <w:sz w:val="20"/>
          <w:szCs w:val="20"/>
        </w:rPr>
        <w:t xml:space="preserve"> </w:t>
      </w:r>
      <w:r w:rsidRPr="00DF05F7">
        <w:rPr>
          <w:sz w:val="20"/>
          <w:szCs w:val="20"/>
        </w:rPr>
        <w:t>by</w:t>
      </w:r>
      <w:r w:rsidRPr="00DF05F7">
        <w:rPr>
          <w:spacing w:val="-7"/>
          <w:sz w:val="20"/>
          <w:szCs w:val="20"/>
        </w:rPr>
        <w:t xml:space="preserve"> </w:t>
      </w:r>
      <w:r w:rsidRPr="00DF05F7">
        <w:rPr>
          <w:sz w:val="20"/>
          <w:szCs w:val="20"/>
        </w:rPr>
        <w:t>the</w:t>
      </w:r>
      <w:r w:rsidRPr="00DF05F7">
        <w:rPr>
          <w:spacing w:val="-1"/>
          <w:sz w:val="20"/>
          <w:szCs w:val="20"/>
        </w:rPr>
        <w:t xml:space="preserve"> collective</w:t>
      </w:r>
      <w:r w:rsidRPr="00DF05F7">
        <w:rPr>
          <w:spacing w:val="-3"/>
          <w:sz w:val="20"/>
          <w:szCs w:val="20"/>
        </w:rPr>
        <w:t xml:space="preserve"> </w:t>
      </w:r>
      <w:r w:rsidRPr="00DF05F7">
        <w:rPr>
          <w:sz w:val="20"/>
          <w:szCs w:val="20"/>
        </w:rPr>
        <w:t>core</w:t>
      </w:r>
      <w:r w:rsidRPr="00DF05F7">
        <w:rPr>
          <w:spacing w:val="-5"/>
          <w:sz w:val="20"/>
          <w:szCs w:val="20"/>
        </w:rPr>
        <w:t xml:space="preserve"> </w:t>
      </w:r>
      <w:r w:rsidRPr="00DF05F7">
        <w:rPr>
          <w:sz w:val="20"/>
          <w:szCs w:val="20"/>
        </w:rPr>
        <w:t>faculty</w:t>
      </w:r>
      <w:r w:rsidRPr="00DF05F7">
        <w:rPr>
          <w:spacing w:val="-9"/>
          <w:sz w:val="20"/>
          <w:szCs w:val="20"/>
        </w:rPr>
        <w:t xml:space="preserve"> </w:t>
      </w:r>
      <w:r w:rsidRPr="00DF05F7">
        <w:rPr>
          <w:sz w:val="20"/>
          <w:szCs w:val="20"/>
        </w:rPr>
        <w:t>and</w:t>
      </w:r>
      <w:r w:rsidRPr="00DF05F7">
        <w:rPr>
          <w:spacing w:val="-5"/>
          <w:sz w:val="20"/>
          <w:szCs w:val="20"/>
        </w:rPr>
        <w:t xml:space="preserve"> </w:t>
      </w:r>
      <w:r w:rsidRPr="00DF05F7">
        <w:rPr>
          <w:sz w:val="20"/>
          <w:szCs w:val="20"/>
        </w:rPr>
        <w:t>that</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students</w:t>
      </w:r>
      <w:r w:rsidRPr="00DF05F7">
        <w:rPr>
          <w:spacing w:val="-5"/>
          <w:sz w:val="20"/>
          <w:szCs w:val="20"/>
        </w:rPr>
        <w:t xml:space="preserve"> </w:t>
      </w:r>
      <w:r w:rsidRPr="00DF05F7">
        <w:rPr>
          <w:sz w:val="20"/>
          <w:szCs w:val="20"/>
        </w:rPr>
        <w:t>are</w:t>
      </w:r>
      <w:r w:rsidRPr="00DF05F7">
        <w:rPr>
          <w:spacing w:val="-5"/>
          <w:sz w:val="20"/>
          <w:szCs w:val="20"/>
        </w:rPr>
        <w:t xml:space="preserve"> </w:t>
      </w:r>
      <w:r w:rsidRPr="00DF05F7">
        <w:rPr>
          <w:sz w:val="20"/>
          <w:szCs w:val="20"/>
        </w:rPr>
        <w:t>ready</w:t>
      </w:r>
      <w:r w:rsidRPr="00DF05F7">
        <w:rPr>
          <w:spacing w:val="62"/>
          <w:w w:val="99"/>
          <w:sz w:val="20"/>
          <w:szCs w:val="20"/>
        </w:rPr>
        <w:t xml:space="preserve"> </w:t>
      </w:r>
      <w:r w:rsidRPr="00DF05F7">
        <w:rPr>
          <w:sz w:val="20"/>
          <w:szCs w:val="20"/>
        </w:rPr>
        <w:t>to</w:t>
      </w:r>
      <w:r w:rsidRPr="00DF05F7">
        <w:rPr>
          <w:spacing w:val="-8"/>
          <w:sz w:val="20"/>
          <w:szCs w:val="20"/>
        </w:rPr>
        <w:t xml:space="preserve"> </w:t>
      </w:r>
      <w:r w:rsidRPr="00DF05F7">
        <w:rPr>
          <w:sz w:val="20"/>
          <w:szCs w:val="20"/>
        </w:rPr>
        <w:t>engage</w:t>
      </w:r>
      <w:r w:rsidRPr="00DF05F7">
        <w:rPr>
          <w:spacing w:val="-7"/>
          <w:sz w:val="20"/>
          <w:szCs w:val="20"/>
        </w:rPr>
        <w:t xml:space="preserve"> </w:t>
      </w:r>
      <w:r w:rsidRPr="00DF05F7">
        <w:rPr>
          <w:sz w:val="20"/>
          <w:szCs w:val="20"/>
        </w:rPr>
        <w:t>in</w:t>
      </w:r>
      <w:r w:rsidRPr="00DF05F7">
        <w:rPr>
          <w:spacing w:val="-7"/>
          <w:sz w:val="20"/>
          <w:szCs w:val="20"/>
        </w:rPr>
        <w:t xml:space="preserve"> </w:t>
      </w:r>
      <w:r w:rsidRPr="00DF05F7">
        <w:rPr>
          <w:sz w:val="20"/>
          <w:szCs w:val="20"/>
        </w:rPr>
        <w:t>clinical</w:t>
      </w:r>
      <w:r w:rsidRPr="00DF05F7">
        <w:rPr>
          <w:spacing w:val="-7"/>
          <w:sz w:val="20"/>
          <w:szCs w:val="20"/>
        </w:rPr>
        <w:t xml:space="preserve"> </w:t>
      </w:r>
      <w:r w:rsidRPr="00DF05F7">
        <w:rPr>
          <w:spacing w:val="-1"/>
          <w:sz w:val="20"/>
          <w:szCs w:val="20"/>
        </w:rPr>
        <w:t>education.</w:t>
      </w:r>
    </w:p>
    <w:p w14:paraId="044690A3" w14:textId="77777777" w:rsidR="00756915" w:rsidRPr="00DF05F7" w:rsidRDefault="00756915" w:rsidP="000A0BD3">
      <w:pPr>
        <w:pStyle w:val="BodyText"/>
        <w:numPr>
          <w:ilvl w:val="1"/>
          <w:numId w:val="48"/>
        </w:numPr>
        <w:tabs>
          <w:tab w:val="left" w:pos="1021"/>
        </w:tabs>
        <w:kinsoku w:val="0"/>
        <w:overflowPunct w:val="0"/>
        <w:autoSpaceDE w:val="0"/>
        <w:autoSpaceDN w:val="0"/>
        <w:adjustRightInd w:val="0"/>
        <w:spacing w:after="0"/>
        <w:ind w:left="1020" w:right="198" w:hanging="360"/>
        <w:rPr>
          <w:sz w:val="20"/>
          <w:szCs w:val="20"/>
        </w:rPr>
      </w:pPr>
      <w:r w:rsidRPr="00DF05F7">
        <w:rPr>
          <w:sz w:val="20"/>
          <w:szCs w:val="20"/>
        </w:rPr>
        <w:t>Describe</w:t>
      </w:r>
      <w:r w:rsidRPr="00DF05F7">
        <w:rPr>
          <w:spacing w:val="-7"/>
          <w:sz w:val="20"/>
          <w:szCs w:val="20"/>
        </w:rPr>
        <w:t xml:space="preserve"> </w:t>
      </w:r>
      <w:r w:rsidRPr="00DF05F7">
        <w:rPr>
          <w:sz w:val="20"/>
          <w:szCs w:val="20"/>
        </w:rPr>
        <w:t>how</w:t>
      </w:r>
      <w:r w:rsidRPr="00DF05F7">
        <w:rPr>
          <w:spacing w:val="-9"/>
          <w:sz w:val="20"/>
          <w:szCs w:val="20"/>
        </w:rPr>
        <w:t xml:space="preserve"> </w:t>
      </w:r>
      <w:r w:rsidRPr="00DF05F7">
        <w:rPr>
          <w:sz w:val="20"/>
          <w:szCs w:val="20"/>
        </w:rPr>
        <w:t>the</w:t>
      </w:r>
      <w:r w:rsidRPr="00DF05F7">
        <w:rPr>
          <w:spacing w:val="-7"/>
          <w:sz w:val="20"/>
          <w:szCs w:val="20"/>
        </w:rPr>
        <w:t xml:space="preserve"> </w:t>
      </w:r>
      <w:r w:rsidRPr="00DF05F7">
        <w:rPr>
          <w:sz w:val="20"/>
          <w:szCs w:val="20"/>
        </w:rPr>
        <w:t>program</w:t>
      </w:r>
      <w:r w:rsidRPr="00DF05F7">
        <w:rPr>
          <w:spacing w:val="-3"/>
          <w:sz w:val="20"/>
          <w:szCs w:val="20"/>
        </w:rPr>
        <w:t xml:space="preserve"> </w:t>
      </w:r>
      <w:r w:rsidRPr="00DF05F7">
        <w:rPr>
          <w:sz w:val="20"/>
          <w:szCs w:val="20"/>
        </w:rPr>
        <w:t>ensures</w:t>
      </w:r>
      <w:r w:rsidRPr="00DF05F7">
        <w:rPr>
          <w:spacing w:val="-6"/>
          <w:sz w:val="20"/>
          <w:szCs w:val="20"/>
        </w:rPr>
        <w:t xml:space="preserve"> </w:t>
      </w:r>
      <w:r w:rsidRPr="00DF05F7">
        <w:rPr>
          <w:sz w:val="20"/>
          <w:szCs w:val="20"/>
        </w:rPr>
        <w:t>that</w:t>
      </w:r>
      <w:r w:rsidRPr="00DF05F7">
        <w:rPr>
          <w:spacing w:val="-7"/>
          <w:sz w:val="20"/>
          <w:szCs w:val="20"/>
        </w:rPr>
        <w:t xml:space="preserve"> </w:t>
      </w:r>
      <w:r w:rsidRPr="00DF05F7">
        <w:rPr>
          <w:spacing w:val="-1"/>
          <w:sz w:val="20"/>
          <w:szCs w:val="20"/>
        </w:rPr>
        <w:t>critical</w:t>
      </w:r>
      <w:r w:rsidRPr="00DF05F7">
        <w:rPr>
          <w:spacing w:val="-7"/>
          <w:sz w:val="20"/>
          <w:szCs w:val="20"/>
        </w:rPr>
        <w:t xml:space="preserve"> </w:t>
      </w:r>
      <w:r w:rsidRPr="00DF05F7">
        <w:rPr>
          <w:sz w:val="20"/>
          <w:szCs w:val="20"/>
        </w:rPr>
        <w:t>safety</w:t>
      </w:r>
      <w:r w:rsidRPr="00DF05F7">
        <w:rPr>
          <w:spacing w:val="-6"/>
          <w:sz w:val="20"/>
          <w:szCs w:val="20"/>
        </w:rPr>
        <w:t xml:space="preserve"> </w:t>
      </w:r>
      <w:r w:rsidRPr="00DF05F7">
        <w:rPr>
          <w:sz w:val="20"/>
          <w:szCs w:val="20"/>
        </w:rPr>
        <w:t>elements</w:t>
      </w:r>
      <w:r w:rsidRPr="00DF05F7">
        <w:rPr>
          <w:spacing w:val="-6"/>
          <w:sz w:val="20"/>
          <w:szCs w:val="20"/>
        </w:rPr>
        <w:t xml:space="preserve"> </w:t>
      </w:r>
      <w:r w:rsidRPr="00DF05F7">
        <w:rPr>
          <w:sz w:val="20"/>
          <w:szCs w:val="20"/>
        </w:rPr>
        <w:t>are</w:t>
      </w:r>
      <w:r w:rsidRPr="00DF05F7">
        <w:rPr>
          <w:spacing w:val="-7"/>
          <w:sz w:val="20"/>
          <w:szCs w:val="20"/>
        </w:rPr>
        <w:t xml:space="preserve"> </w:t>
      </w:r>
      <w:r w:rsidRPr="00DF05F7">
        <w:rPr>
          <w:sz w:val="20"/>
          <w:szCs w:val="20"/>
        </w:rPr>
        <w:t>identified</w:t>
      </w:r>
      <w:r w:rsidRPr="00DF05F7">
        <w:rPr>
          <w:spacing w:val="-7"/>
          <w:sz w:val="20"/>
          <w:szCs w:val="20"/>
        </w:rPr>
        <w:t xml:space="preserve"> </w:t>
      </w:r>
      <w:r w:rsidRPr="00DF05F7">
        <w:rPr>
          <w:sz w:val="20"/>
          <w:szCs w:val="20"/>
        </w:rPr>
        <w:t>in</w:t>
      </w:r>
      <w:r w:rsidRPr="00DF05F7">
        <w:rPr>
          <w:spacing w:val="-7"/>
          <w:sz w:val="20"/>
          <w:szCs w:val="20"/>
        </w:rPr>
        <w:t xml:space="preserve"> </w:t>
      </w:r>
      <w:r w:rsidRPr="00DF05F7">
        <w:rPr>
          <w:sz w:val="20"/>
          <w:szCs w:val="20"/>
        </w:rPr>
        <w:t>the</w:t>
      </w:r>
      <w:r w:rsidRPr="00DF05F7">
        <w:rPr>
          <w:spacing w:val="-7"/>
          <w:sz w:val="20"/>
          <w:szCs w:val="20"/>
        </w:rPr>
        <w:t xml:space="preserve"> </w:t>
      </w:r>
      <w:r w:rsidRPr="00DF05F7">
        <w:rPr>
          <w:sz w:val="20"/>
          <w:szCs w:val="20"/>
        </w:rPr>
        <w:t>competency</w:t>
      </w:r>
      <w:r w:rsidRPr="00DF05F7">
        <w:rPr>
          <w:spacing w:val="-10"/>
          <w:sz w:val="20"/>
          <w:szCs w:val="20"/>
        </w:rPr>
        <w:t xml:space="preserve"> </w:t>
      </w:r>
      <w:r w:rsidRPr="00DF05F7">
        <w:rPr>
          <w:sz w:val="20"/>
          <w:szCs w:val="20"/>
        </w:rPr>
        <w:t>testing</w:t>
      </w:r>
      <w:r w:rsidRPr="00DF05F7">
        <w:rPr>
          <w:spacing w:val="52"/>
          <w:w w:val="99"/>
          <w:sz w:val="20"/>
          <w:szCs w:val="20"/>
        </w:rPr>
        <w:t xml:space="preserve"> </w:t>
      </w:r>
      <w:r w:rsidRPr="00DF05F7">
        <w:rPr>
          <w:sz w:val="20"/>
          <w:szCs w:val="20"/>
        </w:rPr>
        <w:t>process.</w:t>
      </w:r>
    </w:p>
    <w:p w14:paraId="22276C6C" w14:textId="77777777" w:rsidR="00756915" w:rsidRPr="00DF05F7" w:rsidRDefault="00756915" w:rsidP="000A0BD3">
      <w:pPr>
        <w:pStyle w:val="BodyText"/>
        <w:numPr>
          <w:ilvl w:val="1"/>
          <w:numId w:val="48"/>
        </w:numPr>
        <w:tabs>
          <w:tab w:val="left" w:pos="1021"/>
        </w:tabs>
        <w:kinsoku w:val="0"/>
        <w:overflowPunct w:val="0"/>
        <w:autoSpaceDE w:val="0"/>
        <w:autoSpaceDN w:val="0"/>
        <w:adjustRightInd w:val="0"/>
        <w:spacing w:before="20" w:after="0" w:line="228" w:lineRule="exact"/>
        <w:ind w:left="1020" w:right="403" w:hanging="360"/>
        <w:rPr>
          <w:sz w:val="20"/>
          <w:szCs w:val="20"/>
        </w:rPr>
      </w:pPr>
      <w:r w:rsidRPr="00DF05F7">
        <w:rPr>
          <w:sz w:val="20"/>
          <w:szCs w:val="20"/>
        </w:rPr>
        <w:t>Describe</w:t>
      </w:r>
      <w:r w:rsidRPr="00DF05F7">
        <w:rPr>
          <w:spacing w:val="-7"/>
          <w:sz w:val="20"/>
          <w:szCs w:val="20"/>
        </w:rPr>
        <w:t xml:space="preserve"> </w:t>
      </w:r>
      <w:r w:rsidRPr="00DF05F7">
        <w:rPr>
          <w:sz w:val="20"/>
          <w:szCs w:val="20"/>
        </w:rPr>
        <w:t>how</w:t>
      </w:r>
      <w:r w:rsidRPr="00DF05F7">
        <w:rPr>
          <w:spacing w:val="-9"/>
          <w:sz w:val="20"/>
          <w:szCs w:val="20"/>
        </w:rPr>
        <w:t xml:space="preserve"> </w:t>
      </w:r>
      <w:r w:rsidRPr="00DF05F7">
        <w:rPr>
          <w:sz w:val="20"/>
          <w:szCs w:val="20"/>
        </w:rPr>
        <w:t>grading</w:t>
      </w:r>
      <w:r w:rsidRPr="00DF05F7">
        <w:rPr>
          <w:spacing w:val="-3"/>
          <w:sz w:val="20"/>
          <w:szCs w:val="20"/>
        </w:rPr>
        <w:t xml:space="preserve"> </w:t>
      </w:r>
      <w:r w:rsidRPr="00DF05F7">
        <w:rPr>
          <w:sz w:val="20"/>
          <w:szCs w:val="20"/>
        </w:rPr>
        <w:t>procedures</w:t>
      </w:r>
      <w:r w:rsidRPr="00DF05F7">
        <w:rPr>
          <w:spacing w:val="-6"/>
          <w:sz w:val="20"/>
          <w:szCs w:val="20"/>
        </w:rPr>
        <w:t xml:space="preserve"> </w:t>
      </w:r>
      <w:r w:rsidRPr="00DF05F7">
        <w:rPr>
          <w:sz w:val="20"/>
          <w:szCs w:val="20"/>
        </w:rPr>
        <w:t>for</w:t>
      </w:r>
      <w:r w:rsidRPr="00DF05F7">
        <w:rPr>
          <w:spacing w:val="-6"/>
          <w:sz w:val="20"/>
          <w:szCs w:val="20"/>
        </w:rPr>
        <w:t xml:space="preserve"> </w:t>
      </w:r>
      <w:r w:rsidRPr="00DF05F7">
        <w:rPr>
          <w:sz w:val="20"/>
          <w:szCs w:val="20"/>
        </w:rPr>
        <w:t>the</w:t>
      </w:r>
      <w:r w:rsidRPr="00DF05F7">
        <w:rPr>
          <w:spacing w:val="-7"/>
          <w:sz w:val="20"/>
          <w:szCs w:val="20"/>
        </w:rPr>
        <w:t xml:space="preserve"> </w:t>
      </w:r>
      <w:r w:rsidRPr="00DF05F7">
        <w:rPr>
          <w:sz w:val="20"/>
          <w:szCs w:val="20"/>
        </w:rPr>
        <w:t>competency</w:t>
      </w:r>
      <w:r w:rsidRPr="00DF05F7">
        <w:rPr>
          <w:spacing w:val="-8"/>
          <w:sz w:val="20"/>
          <w:szCs w:val="20"/>
        </w:rPr>
        <w:t xml:space="preserve"> </w:t>
      </w:r>
      <w:r w:rsidRPr="00DF05F7">
        <w:rPr>
          <w:spacing w:val="-1"/>
          <w:sz w:val="20"/>
          <w:szCs w:val="20"/>
        </w:rPr>
        <w:t>testing</w:t>
      </w:r>
      <w:r w:rsidRPr="00DF05F7">
        <w:rPr>
          <w:spacing w:val="-6"/>
          <w:sz w:val="20"/>
          <w:szCs w:val="20"/>
        </w:rPr>
        <w:t xml:space="preserve"> </w:t>
      </w:r>
      <w:r w:rsidRPr="00DF05F7">
        <w:rPr>
          <w:spacing w:val="-1"/>
          <w:sz w:val="20"/>
          <w:szCs w:val="20"/>
        </w:rPr>
        <w:t>process</w:t>
      </w:r>
      <w:r w:rsidRPr="00DF05F7">
        <w:rPr>
          <w:spacing w:val="-4"/>
          <w:sz w:val="20"/>
          <w:szCs w:val="20"/>
        </w:rPr>
        <w:t xml:space="preserve"> </w:t>
      </w:r>
      <w:r w:rsidRPr="00DF05F7">
        <w:rPr>
          <w:spacing w:val="-1"/>
          <w:sz w:val="20"/>
          <w:szCs w:val="20"/>
        </w:rPr>
        <w:t>will</w:t>
      </w:r>
      <w:r w:rsidRPr="00DF05F7">
        <w:rPr>
          <w:spacing w:val="-6"/>
          <w:sz w:val="20"/>
          <w:szCs w:val="20"/>
        </w:rPr>
        <w:t xml:space="preserve"> </w:t>
      </w:r>
      <w:r w:rsidRPr="00DF05F7">
        <w:rPr>
          <w:sz w:val="20"/>
          <w:szCs w:val="20"/>
        </w:rPr>
        <w:t>ensure</w:t>
      </w:r>
      <w:r w:rsidRPr="00DF05F7">
        <w:rPr>
          <w:spacing w:val="-2"/>
          <w:sz w:val="20"/>
          <w:szCs w:val="20"/>
        </w:rPr>
        <w:t xml:space="preserve"> </w:t>
      </w:r>
      <w:r w:rsidRPr="00DF05F7">
        <w:rPr>
          <w:spacing w:val="-1"/>
          <w:sz w:val="20"/>
          <w:szCs w:val="20"/>
        </w:rPr>
        <w:t>students</w:t>
      </w:r>
      <w:r w:rsidRPr="00DF05F7">
        <w:rPr>
          <w:spacing w:val="-4"/>
          <w:sz w:val="20"/>
          <w:szCs w:val="20"/>
        </w:rPr>
        <w:t xml:space="preserve"> </w:t>
      </w:r>
      <w:r w:rsidRPr="00DF05F7">
        <w:rPr>
          <w:sz w:val="20"/>
          <w:szCs w:val="20"/>
        </w:rPr>
        <w:t>will</w:t>
      </w:r>
      <w:r w:rsidRPr="00DF05F7">
        <w:rPr>
          <w:spacing w:val="-8"/>
          <w:sz w:val="20"/>
          <w:szCs w:val="20"/>
        </w:rPr>
        <w:t xml:space="preserve"> </w:t>
      </w:r>
      <w:r w:rsidRPr="00DF05F7">
        <w:rPr>
          <w:sz w:val="20"/>
          <w:szCs w:val="20"/>
        </w:rPr>
        <w:t>not</w:t>
      </w:r>
      <w:r w:rsidRPr="00DF05F7">
        <w:rPr>
          <w:spacing w:val="-7"/>
          <w:sz w:val="20"/>
          <w:szCs w:val="20"/>
        </w:rPr>
        <w:t xml:space="preserve"> </w:t>
      </w:r>
      <w:r w:rsidRPr="00DF05F7">
        <w:rPr>
          <w:sz w:val="20"/>
          <w:szCs w:val="20"/>
        </w:rPr>
        <w:t>be</w:t>
      </w:r>
      <w:r w:rsidRPr="00DF05F7">
        <w:rPr>
          <w:spacing w:val="70"/>
          <w:w w:val="99"/>
          <w:sz w:val="20"/>
          <w:szCs w:val="20"/>
        </w:rPr>
        <w:t xml:space="preserve"> </w:t>
      </w:r>
      <w:r w:rsidRPr="00DF05F7">
        <w:rPr>
          <w:spacing w:val="-1"/>
          <w:sz w:val="20"/>
          <w:szCs w:val="20"/>
        </w:rPr>
        <w:t>placed</w:t>
      </w:r>
      <w:r w:rsidRPr="00DF05F7">
        <w:rPr>
          <w:spacing w:val="-7"/>
          <w:sz w:val="20"/>
          <w:szCs w:val="20"/>
        </w:rPr>
        <w:t xml:space="preserve"> </w:t>
      </w:r>
      <w:r w:rsidRPr="00DF05F7">
        <w:rPr>
          <w:sz w:val="20"/>
          <w:szCs w:val="20"/>
        </w:rPr>
        <w:t>in</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clinical</w:t>
      </w:r>
      <w:r w:rsidRPr="00DF05F7">
        <w:rPr>
          <w:spacing w:val="-8"/>
          <w:sz w:val="20"/>
          <w:szCs w:val="20"/>
        </w:rPr>
        <w:t xml:space="preserve"> </w:t>
      </w:r>
      <w:r w:rsidRPr="00DF05F7">
        <w:rPr>
          <w:sz w:val="20"/>
          <w:szCs w:val="20"/>
        </w:rPr>
        <w:t>setting</w:t>
      </w:r>
      <w:r w:rsidRPr="00DF05F7">
        <w:rPr>
          <w:spacing w:val="-4"/>
          <w:sz w:val="20"/>
          <w:szCs w:val="20"/>
        </w:rPr>
        <w:t xml:space="preserve"> </w:t>
      </w:r>
      <w:r w:rsidRPr="00DF05F7">
        <w:rPr>
          <w:spacing w:val="-1"/>
          <w:sz w:val="20"/>
          <w:szCs w:val="20"/>
        </w:rPr>
        <w:t>without</w:t>
      </w:r>
      <w:r w:rsidRPr="00DF05F7">
        <w:rPr>
          <w:spacing w:val="-5"/>
          <w:sz w:val="20"/>
          <w:szCs w:val="20"/>
        </w:rPr>
        <w:t xml:space="preserve"> </w:t>
      </w:r>
      <w:r w:rsidRPr="00DF05F7">
        <w:rPr>
          <w:sz w:val="20"/>
          <w:szCs w:val="20"/>
        </w:rPr>
        <w:t>being</w:t>
      </w:r>
      <w:r w:rsidRPr="00DF05F7">
        <w:rPr>
          <w:spacing w:val="-5"/>
          <w:sz w:val="20"/>
          <w:szCs w:val="20"/>
        </w:rPr>
        <w:t xml:space="preserve"> </w:t>
      </w:r>
      <w:r w:rsidRPr="00DF05F7">
        <w:rPr>
          <w:sz w:val="20"/>
          <w:szCs w:val="20"/>
        </w:rPr>
        <w:t>determined</w:t>
      </w:r>
      <w:r w:rsidRPr="00DF05F7">
        <w:rPr>
          <w:spacing w:val="-6"/>
          <w:sz w:val="20"/>
          <w:szCs w:val="20"/>
        </w:rPr>
        <w:t xml:space="preserve"> </w:t>
      </w:r>
      <w:r w:rsidRPr="00DF05F7">
        <w:rPr>
          <w:sz w:val="20"/>
          <w:szCs w:val="20"/>
        </w:rPr>
        <w:t>to</w:t>
      </w:r>
      <w:r w:rsidRPr="00DF05F7">
        <w:rPr>
          <w:spacing w:val="-7"/>
          <w:sz w:val="20"/>
          <w:szCs w:val="20"/>
        </w:rPr>
        <w:t xml:space="preserve"> </w:t>
      </w:r>
      <w:r w:rsidRPr="00DF05F7">
        <w:rPr>
          <w:spacing w:val="-1"/>
          <w:sz w:val="20"/>
          <w:szCs w:val="20"/>
        </w:rPr>
        <w:t>be</w:t>
      </w:r>
      <w:r w:rsidRPr="00DF05F7">
        <w:rPr>
          <w:spacing w:val="-6"/>
          <w:sz w:val="20"/>
          <w:szCs w:val="20"/>
        </w:rPr>
        <w:t xml:space="preserve"> </w:t>
      </w:r>
      <w:r w:rsidRPr="00DF05F7">
        <w:rPr>
          <w:sz w:val="20"/>
          <w:szCs w:val="20"/>
          <w:highlight w:val="lightGray"/>
        </w:rPr>
        <w:t>professional,</w:t>
      </w:r>
      <w:r w:rsidRPr="00DF05F7">
        <w:rPr>
          <w:sz w:val="20"/>
          <w:szCs w:val="20"/>
        </w:rPr>
        <w:t xml:space="preserve"> competent</w:t>
      </w:r>
      <w:r w:rsidRPr="00DF05F7">
        <w:rPr>
          <w:spacing w:val="-6"/>
          <w:sz w:val="20"/>
          <w:szCs w:val="20"/>
        </w:rPr>
        <w:t xml:space="preserve"> </w:t>
      </w:r>
      <w:r w:rsidRPr="00DF05F7">
        <w:rPr>
          <w:sz w:val="20"/>
          <w:szCs w:val="20"/>
        </w:rPr>
        <w:t>and</w:t>
      </w:r>
      <w:r w:rsidRPr="00DF05F7">
        <w:rPr>
          <w:spacing w:val="-7"/>
          <w:sz w:val="20"/>
          <w:szCs w:val="20"/>
        </w:rPr>
        <w:t xml:space="preserve"> </w:t>
      </w:r>
      <w:r w:rsidRPr="00DF05F7">
        <w:rPr>
          <w:sz w:val="20"/>
          <w:szCs w:val="20"/>
        </w:rPr>
        <w:t>safe.</w:t>
      </w:r>
    </w:p>
    <w:p w14:paraId="5D772F58" w14:textId="77777777" w:rsidR="00756915" w:rsidRPr="00DF05F7" w:rsidRDefault="00756915" w:rsidP="000A0BD3">
      <w:pPr>
        <w:pStyle w:val="BodyText"/>
        <w:numPr>
          <w:ilvl w:val="1"/>
          <w:numId w:val="48"/>
        </w:numPr>
        <w:tabs>
          <w:tab w:val="left" w:pos="1021"/>
        </w:tabs>
        <w:kinsoku w:val="0"/>
        <w:overflowPunct w:val="0"/>
        <w:autoSpaceDE w:val="0"/>
        <w:autoSpaceDN w:val="0"/>
        <w:adjustRightInd w:val="0"/>
        <w:spacing w:before="16" w:after="0" w:line="228" w:lineRule="exact"/>
        <w:ind w:left="1020" w:right="606" w:hanging="360"/>
        <w:rPr>
          <w:sz w:val="20"/>
          <w:szCs w:val="20"/>
        </w:rPr>
      </w:pPr>
      <w:r w:rsidRPr="00DF05F7">
        <w:rPr>
          <w:sz w:val="20"/>
          <w:szCs w:val="20"/>
        </w:rPr>
        <w:t>Describe</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criteria</w:t>
      </w:r>
      <w:r w:rsidRPr="00DF05F7">
        <w:rPr>
          <w:spacing w:val="-4"/>
          <w:sz w:val="20"/>
          <w:szCs w:val="20"/>
        </w:rPr>
        <w:t xml:space="preserve"> </w:t>
      </w:r>
      <w:r w:rsidRPr="00DF05F7">
        <w:rPr>
          <w:sz w:val="20"/>
          <w:szCs w:val="20"/>
        </w:rPr>
        <w:t>upon</w:t>
      </w:r>
      <w:r w:rsidRPr="00DF05F7">
        <w:rPr>
          <w:spacing w:val="-4"/>
          <w:sz w:val="20"/>
          <w:szCs w:val="20"/>
        </w:rPr>
        <w:t xml:space="preserve"> </w:t>
      </w:r>
      <w:r w:rsidRPr="00DF05F7">
        <w:rPr>
          <w:spacing w:val="-1"/>
          <w:sz w:val="20"/>
          <w:szCs w:val="20"/>
        </w:rPr>
        <w:t>which</w:t>
      </w:r>
      <w:r w:rsidRPr="00DF05F7">
        <w:rPr>
          <w:spacing w:val="-6"/>
          <w:sz w:val="20"/>
          <w:szCs w:val="20"/>
        </w:rPr>
        <w:t xml:space="preserve"> </w:t>
      </w:r>
      <w:r w:rsidRPr="00DF05F7">
        <w:rPr>
          <w:sz w:val="20"/>
          <w:szCs w:val="20"/>
        </w:rPr>
        <w:t>the</w:t>
      </w:r>
      <w:r w:rsidRPr="00DF05F7">
        <w:rPr>
          <w:spacing w:val="-5"/>
          <w:sz w:val="20"/>
          <w:szCs w:val="20"/>
        </w:rPr>
        <w:t xml:space="preserve"> </w:t>
      </w:r>
      <w:r w:rsidRPr="00DF05F7">
        <w:rPr>
          <w:sz w:val="20"/>
          <w:szCs w:val="20"/>
        </w:rPr>
        <w:t>determination</w:t>
      </w:r>
      <w:r w:rsidRPr="00DF05F7">
        <w:rPr>
          <w:spacing w:val="-4"/>
          <w:sz w:val="20"/>
          <w:szCs w:val="20"/>
        </w:rPr>
        <w:t xml:space="preserve"> </w:t>
      </w:r>
      <w:r w:rsidRPr="00DF05F7">
        <w:rPr>
          <w:spacing w:val="-1"/>
          <w:sz w:val="20"/>
          <w:szCs w:val="20"/>
        </w:rPr>
        <w:t>is</w:t>
      </w:r>
      <w:r w:rsidRPr="00DF05F7">
        <w:rPr>
          <w:spacing w:val="-3"/>
          <w:sz w:val="20"/>
          <w:szCs w:val="20"/>
        </w:rPr>
        <w:t xml:space="preserve"> </w:t>
      </w:r>
      <w:r w:rsidRPr="00DF05F7">
        <w:rPr>
          <w:sz w:val="20"/>
          <w:szCs w:val="20"/>
        </w:rPr>
        <w:t>made</w:t>
      </w:r>
      <w:r w:rsidRPr="00DF05F7">
        <w:rPr>
          <w:spacing w:val="-6"/>
          <w:sz w:val="20"/>
          <w:szCs w:val="20"/>
        </w:rPr>
        <w:t xml:space="preserve"> </w:t>
      </w:r>
      <w:r w:rsidRPr="00DF05F7">
        <w:rPr>
          <w:spacing w:val="-1"/>
          <w:sz w:val="20"/>
          <w:szCs w:val="20"/>
        </w:rPr>
        <w:t>that</w:t>
      </w:r>
      <w:r w:rsidRPr="00DF05F7">
        <w:rPr>
          <w:spacing w:val="-6"/>
          <w:sz w:val="20"/>
          <w:szCs w:val="20"/>
        </w:rPr>
        <w:t xml:space="preserve"> </w:t>
      </w:r>
      <w:r w:rsidRPr="00DF05F7">
        <w:rPr>
          <w:sz w:val="20"/>
          <w:szCs w:val="20"/>
        </w:rPr>
        <w:t>each</w:t>
      </w:r>
      <w:r w:rsidRPr="00DF05F7">
        <w:rPr>
          <w:spacing w:val="-6"/>
          <w:sz w:val="20"/>
          <w:szCs w:val="20"/>
        </w:rPr>
        <w:t xml:space="preserve"> </w:t>
      </w:r>
      <w:r w:rsidRPr="00DF05F7">
        <w:rPr>
          <w:sz w:val="20"/>
          <w:szCs w:val="20"/>
        </w:rPr>
        <w:t>student</w:t>
      </w:r>
      <w:r w:rsidRPr="00DF05F7">
        <w:rPr>
          <w:spacing w:val="-4"/>
          <w:sz w:val="20"/>
          <w:szCs w:val="20"/>
        </w:rPr>
        <w:t xml:space="preserve"> </w:t>
      </w:r>
      <w:r w:rsidRPr="00DF05F7">
        <w:rPr>
          <w:spacing w:val="-1"/>
          <w:sz w:val="20"/>
          <w:szCs w:val="20"/>
        </w:rPr>
        <w:t>is</w:t>
      </w:r>
      <w:r w:rsidRPr="00DF05F7">
        <w:rPr>
          <w:spacing w:val="-5"/>
          <w:sz w:val="20"/>
          <w:szCs w:val="20"/>
        </w:rPr>
        <w:t xml:space="preserve"> </w:t>
      </w:r>
      <w:r w:rsidRPr="00DF05F7">
        <w:rPr>
          <w:sz w:val="20"/>
          <w:szCs w:val="20"/>
        </w:rPr>
        <w:t>ready</w:t>
      </w:r>
      <w:r w:rsidRPr="00DF05F7">
        <w:rPr>
          <w:spacing w:val="-8"/>
          <w:sz w:val="20"/>
          <w:szCs w:val="20"/>
        </w:rPr>
        <w:t xml:space="preserve"> </w:t>
      </w:r>
      <w:r w:rsidRPr="00DF05F7">
        <w:rPr>
          <w:sz w:val="20"/>
          <w:szCs w:val="20"/>
        </w:rPr>
        <w:t>to</w:t>
      </w:r>
      <w:r w:rsidRPr="00DF05F7">
        <w:rPr>
          <w:spacing w:val="-4"/>
          <w:sz w:val="20"/>
          <w:szCs w:val="20"/>
        </w:rPr>
        <w:t xml:space="preserve"> </w:t>
      </w:r>
      <w:r w:rsidRPr="00DF05F7">
        <w:rPr>
          <w:sz w:val="20"/>
          <w:szCs w:val="20"/>
        </w:rPr>
        <w:t>engage</w:t>
      </w:r>
      <w:r w:rsidRPr="00DF05F7">
        <w:rPr>
          <w:spacing w:val="2"/>
          <w:sz w:val="20"/>
          <w:szCs w:val="20"/>
        </w:rPr>
        <w:t xml:space="preserve"> </w:t>
      </w:r>
      <w:r w:rsidRPr="00DF05F7">
        <w:rPr>
          <w:sz w:val="20"/>
          <w:szCs w:val="20"/>
        </w:rPr>
        <w:t>in</w:t>
      </w:r>
      <w:r w:rsidRPr="00DF05F7">
        <w:rPr>
          <w:spacing w:val="44"/>
          <w:w w:val="99"/>
          <w:sz w:val="20"/>
          <w:szCs w:val="20"/>
        </w:rPr>
        <w:t xml:space="preserve"> </w:t>
      </w:r>
      <w:r w:rsidRPr="00DF05F7">
        <w:rPr>
          <w:sz w:val="20"/>
          <w:szCs w:val="20"/>
        </w:rPr>
        <w:t>clinical</w:t>
      </w:r>
      <w:r w:rsidRPr="00DF05F7">
        <w:rPr>
          <w:spacing w:val="-16"/>
          <w:sz w:val="20"/>
          <w:szCs w:val="20"/>
        </w:rPr>
        <w:t xml:space="preserve"> </w:t>
      </w:r>
      <w:r w:rsidRPr="00DF05F7">
        <w:rPr>
          <w:sz w:val="20"/>
          <w:szCs w:val="20"/>
        </w:rPr>
        <w:t>education.</w:t>
      </w:r>
    </w:p>
    <w:p w14:paraId="40602114" w14:textId="77777777" w:rsidR="00756915" w:rsidRPr="00FF3FE0" w:rsidRDefault="00756915" w:rsidP="000A0BD3">
      <w:pPr>
        <w:pStyle w:val="BodyText"/>
        <w:numPr>
          <w:ilvl w:val="1"/>
          <w:numId w:val="48"/>
        </w:numPr>
        <w:tabs>
          <w:tab w:val="left" w:pos="1021"/>
        </w:tabs>
        <w:kinsoku w:val="0"/>
        <w:overflowPunct w:val="0"/>
        <w:autoSpaceDE w:val="0"/>
        <w:autoSpaceDN w:val="0"/>
        <w:adjustRightInd w:val="0"/>
        <w:spacing w:after="0"/>
        <w:ind w:left="1020" w:right="141" w:hanging="360"/>
        <w:rPr>
          <w:sz w:val="20"/>
          <w:szCs w:val="20"/>
          <w:highlight w:val="green"/>
        </w:rPr>
      </w:pPr>
      <w:r w:rsidRPr="00FF3FE0">
        <w:rPr>
          <w:sz w:val="20"/>
          <w:szCs w:val="20"/>
          <w:highlight w:val="green"/>
        </w:rPr>
        <w:t>Describe</w:t>
      </w:r>
      <w:r w:rsidRPr="00FF3FE0">
        <w:rPr>
          <w:spacing w:val="-7"/>
          <w:sz w:val="20"/>
          <w:szCs w:val="20"/>
          <w:highlight w:val="green"/>
        </w:rPr>
        <w:t xml:space="preserve"> </w:t>
      </w:r>
      <w:r w:rsidRPr="00FF3FE0">
        <w:rPr>
          <w:sz w:val="20"/>
          <w:szCs w:val="20"/>
          <w:highlight w:val="green"/>
        </w:rPr>
        <w:t>the</w:t>
      </w:r>
      <w:r w:rsidRPr="00FF3FE0">
        <w:rPr>
          <w:spacing w:val="-7"/>
          <w:sz w:val="20"/>
          <w:szCs w:val="20"/>
          <w:highlight w:val="green"/>
        </w:rPr>
        <w:t xml:space="preserve"> </w:t>
      </w:r>
      <w:r w:rsidRPr="00FF3FE0">
        <w:rPr>
          <w:sz w:val="20"/>
          <w:szCs w:val="20"/>
          <w:highlight w:val="green"/>
        </w:rPr>
        <w:t>formal</w:t>
      </w:r>
      <w:r w:rsidRPr="00FF3FE0">
        <w:rPr>
          <w:spacing w:val="-8"/>
          <w:sz w:val="20"/>
          <w:szCs w:val="20"/>
          <w:highlight w:val="green"/>
        </w:rPr>
        <w:t xml:space="preserve"> </w:t>
      </w:r>
      <w:r w:rsidRPr="00FF3FE0">
        <w:rPr>
          <w:sz w:val="20"/>
          <w:szCs w:val="20"/>
          <w:highlight w:val="green"/>
        </w:rPr>
        <w:t>processes</w:t>
      </w:r>
      <w:r w:rsidRPr="00FF3FE0">
        <w:rPr>
          <w:spacing w:val="-6"/>
          <w:sz w:val="20"/>
          <w:szCs w:val="20"/>
          <w:highlight w:val="green"/>
        </w:rPr>
        <w:t xml:space="preserve"> </w:t>
      </w:r>
      <w:r w:rsidRPr="00FF3FE0">
        <w:rPr>
          <w:spacing w:val="-1"/>
          <w:sz w:val="20"/>
          <w:szCs w:val="20"/>
          <w:highlight w:val="green"/>
        </w:rPr>
        <w:t>and</w:t>
      </w:r>
      <w:r w:rsidRPr="00FF3FE0">
        <w:rPr>
          <w:spacing w:val="-7"/>
          <w:sz w:val="20"/>
          <w:szCs w:val="20"/>
          <w:highlight w:val="green"/>
        </w:rPr>
        <w:t xml:space="preserve"> </w:t>
      </w:r>
      <w:r w:rsidRPr="00FF3FE0">
        <w:rPr>
          <w:sz w:val="20"/>
          <w:szCs w:val="20"/>
          <w:highlight w:val="green"/>
        </w:rPr>
        <w:t>procedures</w:t>
      </w:r>
      <w:r w:rsidRPr="00FF3FE0">
        <w:rPr>
          <w:spacing w:val="-2"/>
          <w:sz w:val="20"/>
          <w:szCs w:val="20"/>
          <w:highlight w:val="green"/>
        </w:rPr>
        <w:t xml:space="preserve"> </w:t>
      </w:r>
      <w:r w:rsidRPr="00FF3FE0">
        <w:rPr>
          <w:sz w:val="20"/>
          <w:szCs w:val="20"/>
          <w:highlight w:val="green"/>
        </w:rPr>
        <w:t>that</w:t>
      </w:r>
      <w:r w:rsidRPr="00FF3FE0">
        <w:rPr>
          <w:spacing w:val="-5"/>
          <w:sz w:val="20"/>
          <w:szCs w:val="20"/>
          <w:highlight w:val="green"/>
        </w:rPr>
        <w:t xml:space="preserve"> </w:t>
      </w:r>
      <w:r w:rsidRPr="00FF3FE0">
        <w:rPr>
          <w:spacing w:val="-1"/>
          <w:sz w:val="20"/>
          <w:szCs w:val="20"/>
          <w:highlight w:val="green"/>
        </w:rPr>
        <w:t>have</w:t>
      </w:r>
      <w:r w:rsidRPr="00FF3FE0">
        <w:rPr>
          <w:spacing w:val="-6"/>
          <w:sz w:val="20"/>
          <w:szCs w:val="20"/>
          <w:highlight w:val="green"/>
        </w:rPr>
        <w:t xml:space="preserve"> </w:t>
      </w:r>
      <w:r w:rsidRPr="00FF3FE0">
        <w:rPr>
          <w:sz w:val="20"/>
          <w:szCs w:val="20"/>
          <w:highlight w:val="green"/>
        </w:rPr>
        <w:t>been</w:t>
      </w:r>
      <w:r w:rsidRPr="00FF3FE0">
        <w:rPr>
          <w:spacing w:val="-5"/>
          <w:sz w:val="20"/>
          <w:szCs w:val="20"/>
          <w:highlight w:val="green"/>
        </w:rPr>
        <w:t xml:space="preserve"> </w:t>
      </w:r>
      <w:r w:rsidRPr="00FF3FE0">
        <w:rPr>
          <w:sz w:val="20"/>
          <w:szCs w:val="20"/>
          <w:highlight w:val="green"/>
        </w:rPr>
        <w:t>determined</w:t>
      </w:r>
      <w:r w:rsidRPr="00FF3FE0">
        <w:rPr>
          <w:spacing w:val="-7"/>
          <w:sz w:val="20"/>
          <w:szCs w:val="20"/>
          <w:highlight w:val="green"/>
        </w:rPr>
        <w:t xml:space="preserve"> </w:t>
      </w:r>
      <w:r w:rsidRPr="00FF3FE0">
        <w:rPr>
          <w:spacing w:val="1"/>
          <w:sz w:val="20"/>
          <w:szCs w:val="20"/>
          <w:highlight w:val="green"/>
        </w:rPr>
        <w:t>by</w:t>
      </w:r>
      <w:r w:rsidRPr="00FF3FE0">
        <w:rPr>
          <w:spacing w:val="-9"/>
          <w:sz w:val="20"/>
          <w:szCs w:val="20"/>
          <w:highlight w:val="green"/>
        </w:rPr>
        <w:t xml:space="preserve"> </w:t>
      </w:r>
      <w:r w:rsidRPr="00FF3FE0">
        <w:rPr>
          <w:sz w:val="20"/>
          <w:szCs w:val="20"/>
          <w:highlight w:val="green"/>
        </w:rPr>
        <w:t>the</w:t>
      </w:r>
      <w:r w:rsidRPr="00FF3FE0">
        <w:rPr>
          <w:spacing w:val="-4"/>
          <w:sz w:val="20"/>
          <w:szCs w:val="20"/>
          <w:highlight w:val="green"/>
        </w:rPr>
        <w:t xml:space="preserve"> </w:t>
      </w:r>
      <w:r w:rsidRPr="00FF3FE0">
        <w:rPr>
          <w:sz w:val="20"/>
          <w:szCs w:val="20"/>
          <w:highlight w:val="green"/>
        </w:rPr>
        <w:t>collective</w:t>
      </w:r>
      <w:r w:rsidRPr="00FF3FE0">
        <w:rPr>
          <w:spacing w:val="-7"/>
          <w:sz w:val="20"/>
          <w:szCs w:val="20"/>
          <w:highlight w:val="green"/>
        </w:rPr>
        <w:t xml:space="preserve"> </w:t>
      </w:r>
      <w:r w:rsidRPr="00FF3FE0">
        <w:rPr>
          <w:sz w:val="20"/>
          <w:szCs w:val="20"/>
          <w:highlight w:val="green"/>
        </w:rPr>
        <w:t>core</w:t>
      </w:r>
      <w:r w:rsidRPr="00FF3FE0">
        <w:rPr>
          <w:spacing w:val="-7"/>
          <w:sz w:val="20"/>
          <w:szCs w:val="20"/>
          <w:highlight w:val="green"/>
        </w:rPr>
        <w:t xml:space="preserve"> </w:t>
      </w:r>
      <w:r w:rsidRPr="00FF3FE0">
        <w:rPr>
          <w:sz w:val="20"/>
          <w:szCs w:val="20"/>
          <w:highlight w:val="green"/>
        </w:rPr>
        <w:t>faculty</w:t>
      </w:r>
      <w:r w:rsidR="001D13F8" w:rsidRPr="00FF3FE0">
        <w:rPr>
          <w:sz w:val="20"/>
          <w:szCs w:val="20"/>
          <w:highlight w:val="green"/>
        </w:rPr>
        <w:t xml:space="preserve"> </w:t>
      </w:r>
      <w:r w:rsidRPr="00FF3FE0">
        <w:rPr>
          <w:spacing w:val="-1"/>
          <w:sz w:val="20"/>
          <w:szCs w:val="20"/>
          <w:highlight w:val="green"/>
        </w:rPr>
        <w:t>that</w:t>
      </w:r>
      <w:r w:rsidRPr="00FF3FE0">
        <w:rPr>
          <w:spacing w:val="-3"/>
          <w:sz w:val="20"/>
          <w:szCs w:val="20"/>
          <w:highlight w:val="green"/>
        </w:rPr>
        <w:t xml:space="preserve"> </w:t>
      </w:r>
      <w:r w:rsidRPr="00FF3FE0">
        <w:rPr>
          <w:sz w:val="20"/>
          <w:szCs w:val="20"/>
          <w:highlight w:val="green"/>
        </w:rPr>
        <w:t>will</w:t>
      </w:r>
      <w:r w:rsidRPr="00FF3FE0">
        <w:rPr>
          <w:spacing w:val="-6"/>
          <w:sz w:val="20"/>
          <w:szCs w:val="20"/>
          <w:highlight w:val="green"/>
        </w:rPr>
        <w:t xml:space="preserve"> </w:t>
      </w:r>
      <w:r w:rsidRPr="00FF3FE0">
        <w:rPr>
          <w:sz w:val="20"/>
          <w:szCs w:val="20"/>
          <w:highlight w:val="green"/>
        </w:rPr>
        <w:t>be</w:t>
      </w:r>
      <w:r w:rsidRPr="00FF3FE0">
        <w:rPr>
          <w:spacing w:val="-5"/>
          <w:sz w:val="20"/>
          <w:szCs w:val="20"/>
          <w:highlight w:val="green"/>
        </w:rPr>
        <w:t xml:space="preserve"> </w:t>
      </w:r>
      <w:r w:rsidRPr="00FF3FE0">
        <w:rPr>
          <w:sz w:val="20"/>
          <w:szCs w:val="20"/>
          <w:highlight w:val="green"/>
        </w:rPr>
        <w:t>used</w:t>
      </w:r>
      <w:r w:rsidRPr="00FF3FE0">
        <w:rPr>
          <w:spacing w:val="-5"/>
          <w:sz w:val="20"/>
          <w:szCs w:val="20"/>
          <w:highlight w:val="green"/>
        </w:rPr>
        <w:t xml:space="preserve"> </w:t>
      </w:r>
      <w:r w:rsidRPr="00FF3FE0">
        <w:rPr>
          <w:spacing w:val="-1"/>
          <w:sz w:val="20"/>
          <w:szCs w:val="20"/>
          <w:highlight w:val="green"/>
        </w:rPr>
        <w:t>if</w:t>
      </w:r>
      <w:r w:rsidRPr="00FF3FE0">
        <w:rPr>
          <w:spacing w:val="-3"/>
          <w:sz w:val="20"/>
          <w:szCs w:val="20"/>
          <w:highlight w:val="green"/>
        </w:rPr>
        <w:t xml:space="preserve"> </w:t>
      </w:r>
      <w:r w:rsidRPr="00FF3FE0">
        <w:rPr>
          <w:sz w:val="20"/>
          <w:szCs w:val="20"/>
          <w:highlight w:val="green"/>
        </w:rPr>
        <w:t>a</w:t>
      </w:r>
      <w:r w:rsidRPr="00FF3FE0">
        <w:rPr>
          <w:spacing w:val="-5"/>
          <w:sz w:val="20"/>
          <w:szCs w:val="20"/>
          <w:highlight w:val="green"/>
        </w:rPr>
        <w:t xml:space="preserve"> </w:t>
      </w:r>
      <w:r w:rsidRPr="00FF3FE0">
        <w:rPr>
          <w:sz w:val="20"/>
          <w:szCs w:val="20"/>
          <w:highlight w:val="green"/>
        </w:rPr>
        <w:t>student</w:t>
      </w:r>
      <w:r w:rsidRPr="00FF3FE0">
        <w:rPr>
          <w:spacing w:val="-5"/>
          <w:sz w:val="20"/>
          <w:szCs w:val="20"/>
          <w:highlight w:val="green"/>
        </w:rPr>
        <w:t xml:space="preserve"> </w:t>
      </w:r>
      <w:r w:rsidRPr="00FF3FE0">
        <w:rPr>
          <w:spacing w:val="-1"/>
          <w:sz w:val="20"/>
          <w:szCs w:val="20"/>
          <w:highlight w:val="green"/>
        </w:rPr>
        <w:t>is</w:t>
      </w:r>
      <w:r w:rsidRPr="00FF3FE0">
        <w:rPr>
          <w:spacing w:val="-3"/>
          <w:sz w:val="20"/>
          <w:szCs w:val="20"/>
          <w:highlight w:val="green"/>
        </w:rPr>
        <w:t xml:space="preserve"> </w:t>
      </w:r>
      <w:r w:rsidRPr="00FF3FE0">
        <w:rPr>
          <w:sz w:val="20"/>
          <w:szCs w:val="20"/>
          <w:highlight w:val="green"/>
        </w:rPr>
        <w:t>found</w:t>
      </w:r>
      <w:r w:rsidRPr="00FF3FE0">
        <w:rPr>
          <w:spacing w:val="-4"/>
          <w:sz w:val="20"/>
          <w:szCs w:val="20"/>
          <w:highlight w:val="green"/>
        </w:rPr>
        <w:t xml:space="preserve"> </w:t>
      </w:r>
      <w:r w:rsidRPr="00FF3FE0">
        <w:rPr>
          <w:sz w:val="20"/>
          <w:szCs w:val="20"/>
          <w:highlight w:val="green"/>
        </w:rPr>
        <w:t>to</w:t>
      </w:r>
      <w:r w:rsidRPr="00FF3FE0">
        <w:rPr>
          <w:spacing w:val="-5"/>
          <w:sz w:val="20"/>
          <w:szCs w:val="20"/>
          <w:highlight w:val="green"/>
        </w:rPr>
        <w:t xml:space="preserve"> </w:t>
      </w:r>
      <w:r w:rsidRPr="00FF3FE0">
        <w:rPr>
          <w:sz w:val="20"/>
          <w:szCs w:val="20"/>
          <w:highlight w:val="green"/>
        </w:rPr>
        <w:t>not</w:t>
      </w:r>
      <w:r w:rsidRPr="00FF3FE0">
        <w:rPr>
          <w:spacing w:val="-5"/>
          <w:sz w:val="20"/>
          <w:szCs w:val="20"/>
          <w:highlight w:val="green"/>
        </w:rPr>
        <w:t xml:space="preserve"> </w:t>
      </w:r>
      <w:r w:rsidRPr="00FF3FE0">
        <w:rPr>
          <w:sz w:val="20"/>
          <w:szCs w:val="20"/>
          <w:highlight w:val="green"/>
        </w:rPr>
        <w:t>be</w:t>
      </w:r>
      <w:r w:rsidRPr="00FF3FE0">
        <w:rPr>
          <w:spacing w:val="-5"/>
          <w:sz w:val="20"/>
          <w:szCs w:val="20"/>
          <w:highlight w:val="green"/>
        </w:rPr>
        <w:t xml:space="preserve"> </w:t>
      </w:r>
      <w:r w:rsidRPr="00FF3FE0">
        <w:rPr>
          <w:sz w:val="20"/>
          <w:szCs w:val="20"/>
          <w:highlight w:val="green"/>
        </w:rPr>
        <w:t>safe</w:t>
      </w:r>
      <w:r w:rsidRPr="00FF3FE0">
        <w:rPr>
          <w:spacing w:val="-5"/>
          <w:sz w:val="20"/>
          <w:szCs w:val="20"/>
          <w:highlight w:val="green"/>
        </w:rPr>
        <w:t xml:space="preserve"> </w:t>
      </w:r>
      <w:r w:rsidRPr="00FF3FE0">
        <w:rPr>
          <w:sz w:val="20"/>
          <w:szCs w:val="20"/>
          <w:highlight w:val="green"/>
        </w:rPr>
        <w:t>and</w:t>
      </w:r>
      <w:r w:rsidRPr="00FF3FE0">
        <w:rPr>
          <w:spacing w:val="-4"/>
          <w:sz w:val="20"/>
          <w:szCs w:val="20"/>
          <w:highlight w:val="green"/>
        </w:rPr>
        <w:t xml:space="preserve"> </w:t>
      </w:r>
      <w:r w:rsidRPr="00FF3FE0">
        <w:rPr>
          <w:sz w:val="20"/>
          <w:szCs w:val="20"/>
          <w:highlight w:val="green"/>
        </w:rPr>
        <w:t>ready</w:t>
      </w:r>
      <w:r w:rsidRPr="00FF3FE0">
        <w:rPr>
          <w:spacing w:val="-8"/>
          <w:sz w:val="20"/>
          <w:szCs w:val="20"/>
          <w:highlight w:val="green"/>
        </w:rPr>
        <w:t xml:space="preserve"> </w:t>
      </w:r>
      <w:r w:rsidRPr="00FF3FE0">
        <w:rPr>
          <w:sz w:val="20"/>
          <w:szCs w:val="20"/>
          <w:highlight w:val="green"/>
        </w:rPr>
        <w:t>to</w:t>
      </w:r>
      <w:r w:rsidRPr="00FF3FE0">
        <w:rPr>
          <w:spacing w:val="-5"/>
          <w:sz w:val="20"/>
          <w:szCs w:val="20"/>
          <w:highlight w:val="green"/>
        </w:rPr>
        <w:t xml:space="preserve"> </w:t>
      </w:r>
      <w:r w:rsidRPr="00FF3FE0">
        <w:rPr>
          <w:sz w:val="20"/>
          <w:szCs w:val="20"/>
          <w:highlight w:val="green"/>
        </w:rPr>
        <w:t>progress</w:t>
      </w:r>
      <w:r w:rsidRPr="00FF3FE0">
        <w:rPr>
          <w:spacing w:val="-4"/>
          <w:sz w:val="20"/>
          <w:szCs w:val="20"/>
          <w:highlight w:val="green"/>
        </w:rPr>
        <w:t xml:space="preserve"> </w:t>
      </w:r>
      <w:r w:rsidRPr="00FF3FE0">
        <w:rPr>
          <w:sz w:val="20"/>
          <w:szCs w:val="20"/>
          <w:highlight w:val="green"/>
        </w:rPr>
        <w:t>to</w:t>
      </w:r>
      <w:r w:rsidRPr="00FF3FE0">
        <w:rPr>
          <w:spacing w:val="-5"/>
          <w:sz w:val="20"/>
          <w:szCs w:val="20"/>
          <w:highlight w:val="green"/>
        </w:rPr>
        <w:t xml:space="preserve"> </w:t>
      </w:r>
      <w:r w:rsidRPr="00FF3FE0">
        <w:rPr>
          <w:sz w:val="20"/>
          <w:szCs w:val="20"/>
          <w:highlight w:val="green"/>
        </w:rPr>
        <w:t>clinical</w:t>
      </w:r>
      <w:r w:rsidRPr="00FF3FE0">
        <w:rPr>
          <w:spacing w:val="-5"/>
          <w:sz w:val="20"/>
          <w:szCs w:val="20"/>
          <w:highlight w:val="green"/>
        </w:rPr>
        <w:t xml:space="preserve"> </w:t>
      </w:r>
      <w:r w:rsidRPr="00FF3FE0">
        <w:rPr>
          <w:sz w:val="20"/>
          <w:szCs w:val="20"/>
          <w:highlight w:val="green"/>
        </w:rPr>
        <w:t>education.</w:t>
      </w:r>
    </w:p>
    <w:p w14:paraId="42E1DB80" w14:textId="77777777" w:rsidR="00756915" w:rsidRPr="00DF05F7" w:rsidRDefault="00756915" w:rsidP="000A0BD3">
      <w:pPr>
        <w:pStyle w:val="BodyText"/>
        <w:numPr>
          <w:ilvl w:val="1"/>
          <w:numId w:val="48"/>
        </w:numPr>
        <w:tabs>
          <w:tab w:val="left" w:pos="1021"/>
        </w:tabs>
        <w:kinsoku w:val="0"/>
        <w:overflowPunct w:val="0"/>
        <w:autoSpaceDE w:val="0"/>
        <w:autoSpaceDN w:val="0"/>
        <w:adjustRightInd w:val="0"/>
        <w:spacing w:after="0"/>
        <w:ind w:left="1020" w:right="403" w:hanging="360"/>
        <w:rPr>
          <w:sz w:val="20"/>
          <w:szCs w:val="20"/>
        </w:rPr>
      </w:pPr>
      <w:r w:rsidRPr="00DF05F7">
        <w:rPr>
          <w:sz w:val="20"/>
          <w:szCs w:val="20"/>
        </w:rPr>
        <w:t>Describe</w:t>
      </w:r>
      <w:r w:rsidRPr="00DF05F7">
        <w:rPr>
          <w:spacing w:val="-7"/>
          <w:sz w:val="20"/>
          <w:szCs w:val="20"/>
        </w:rPr>
        <w:t xml:space="preserve"> </w:t>
      </w:r>
      <w:r w:rsidRPr="00DF05F7">
        <w:rPr>
          <w:sz w:val="20"/>
          <w:szCs w:val="20"/>
        </w:rPr>
        <w:t>the</w:t>
      </w:r>
      <w:r w:rsidRPr="00DF05F7">
        <w:rPr>
          <w:spacing w:val="-7"/>
          <w:sz w:val="20"/>
          <w:szCs w:val="20"/>
        </w:rPr>
        <w:t xml:space="preserve"> </w:t>
      </w:r>
      <w:r w:rsidRPr="00DF05F7">
        <w:rPr>
          <w:sz w:val="20"/>
          <w:szCs w:val="20"/>
        </w:rPr>
        <w:t>mechanisms</w:t>
      </w:r>
      <w:r w:rsidRPr="00DF05F7">
        <w:rPr>
          <w:spacing w:val="-6"/>
          <w:sz w:val="20"/>
          <w:szCs w:val="20"/>
        </w:rPr>
        <w:t xml:space="preserve"> </w:t>
      </w:r>
      <w:r w:rsidRPr="00DF05F7">
        <w:rPr>
          <w:spacing w:val="-1"/>
          <w:sz w:val="20"/>
          <w:szCs w:val="20"/>
        </w:rPr>
        <w:t>that</w:t>
      </w:r>
      <w:r w:rsidRPr="00DF05F7">
        <w:rPr>
          <w:spacing w:val="-5"/>
          <w:sz w:val="20"/>
          <w:szCs w:val="20"/>
        </w:rPr>
        <w:t xml:space="preserve"> </w:t>
      </w:r>
      <w:r w:rsidRPr="00DF05F7">
        <w:rPr>
          <w:sz w:val="20"/>
          <w:szCs w:val="20"/>
        </w:rPr>
        <w:t>will</w:t>
      </w:r>
      <w:r w:rsidRPr="00DF05F7">
        <w:rPr>
          <w:spacing w:val="-7"/>
          <w:sz w:val="20"/>
          <w:szCs w:val="20"/>
        </w:rPr>
        <w:t xml:space="preserve"> </w:t>
      </w:r>
      <w:r w:rsidRPr="00DF05F7">
        <w:rPr>
          <w:sz w:val="20"/>
          <w:szCs w:val="20"/>
        </w:rPr>
        <w:t>be</w:t>
      </w:r>
      <w:r w:rsidRPr="00DF05F7">
        <w:rPr>
          <w:spacing w:val="-7"/>
          <w:sz w:val="20"/>
          <w:szCs w:val="20"/>
        </w:rPr>
        <w:t xml:space="preserve"> </w:t>
      </w:r>
      <w:r w:rsidRPr="00DF05F7">
        <w:rPr>
          <w:sz w:val="20"/>
          <w:szCs w:val="20"/>
        </w:rPr>
        <w:t>used</w:t>
      </w:r>
      <w:r w:rsidRPr="00DF05F7">
        <w:rPr>
          <w:spacing w:val="-5"/>
          <w:sz w:val="20"/>
          <w:szCs w:val="20"/>
        </w:rPr>
        <w:t xml:space="preserve"> </w:t>
      </w:r>
      <w:r w:rsidRPr="00DF05F7">
        <w:rPr>
          <w:sz w:val="20"/>
          <w:szCs w:val="20"/>
        </w:rPr>
        <w:t>to</w:t>
      </w:r>
      <w:r w:rsidRPr="00DF05F7">
        <w:rPr>
          <w:spacing w:val="-7"/>
          <w:sz w:val="20"/>
          <w:szCs w:val="20"/>
        </w:rPr>
        <w:t xml:space="preserve"> </w:t>
      </w:r>
      <w:r w:rsidRPr="00DF05F7">
        <w:rPr>
          <w:sz w:val="20"/>
          <w:szCs w:val="20"/>
        </w:rPr>
        <w:t>communicate</w:t>
      </w:r>
      <w:r w:rsidRPr="00DF05F7">
        <w:rPr>
          <w:spacing w:val="-7"/>
          <w:sz w:val="20"/>
          <w:szCs w:val="20"/>
        </w:rPr>
        <w:t xml:space="preserve"> </w:t>
      </w:r>
      <w:r w:rsidRPr="00DF05F7">
        <w:rPr>
          <w:sz w:val="20"/>
          <w:szCs w:val="20"/>
        </w:rPr>
        <w:t>to</w:t>
      </w:r>
      <w:r w:rsidRPr="00DF05F7">
        <w:rPr>
          <w:spacing w:val="-6"/>
          <w:sz w:val="20"/>
          <w:szCs w:val="20"/>
        </w:rPr>
        <w:t xml:space="preserve"> </w:t>
      </w:r>
      <w:r w:rsidRPr="00DF05F7">
        <w:rPr>
          <w:sz w:val="20"/>
          <w:szCs w:val="20"/>
        </w:rPr>
        <w:t>students</w:t>
      </w:r>
      <w:r w:rsidRPr="00DF05F7">
        <w:rPr>
          <w:spacing w:val="-6"/>
          <w:sz w:val="20"/>
          <w:szCs w:val="20"/>
        </w:rPr>
        <w:t xml:space="preserve"> </w:t>
      </w:r>
      <w:r w:rsidRPr="00DF05F7">
        <w:rPr>
          <w:sz w:val="20"/>
          <w:szCs w:val="20"/>
        </w:rPr>
        <w:t>and</w:t>
      </w:r>
      <w:r w:rsidRPr="00DF05F7">
        <w:rPr>
          <w:spacing w:val="-7"/>
          <w:sz w:val="20"/>
          <w:szCs w:val="20"/>
        </w:rPr>
        <w:t xml:space="preserve"> </w:t>
      </w:r>
      <w:r w:rsidRPr="00DF05F7">
        <w:rPr>
          <w:sz w:val="20"/>
          <w:szCs w:val="20"/>
        </w:rPr>
        <w:t>clinical</w:t>
      </w:r>
      <w:r w:rsidRPr="00DF05F7">
        <w:rPr>
          <w:spacing w:val="-8"/>
          <w:sz w:val="20"/>
          <w:szCs w:val="20"/>
        </w:rPr>
        <w:t xml:space="preserve"> </w:t>
      </w:r>
      <w:r w:rsidRPr="00DF05F7">
        <w:rPr>
          <w:sz w:val="20"/>
          <w:szCs w:val="20"/>
        </w:rPr>
        <w:t>education</w:t>
      </w:r>
      <w:r w:rsidRPr="00DF05F7">
        <w:rPr>
          <w:spacing w:val="-5"/>
          <w:sz w:val="20"/>
          <w:szCs w:val="20"/>
        </w:rPr>
        <w:t xml:space="preserve"> </w:t>
      </w:r>
      <w:r w:rsidRPr="00DF05F7">
        <w:rPr>
          <w:sz w:val="20"/>
          <w:szCs w:val="20"/>
        </w:rPr>
        <w:t>faculty</w:t>
      </w:r>
      <w:r w:rsidRPr="00DF05F7">
        <w:rPr>
          <w:spacing w:val="40"/>
          <w:w w:val="99"/>
          <w:sz w:val="20"/>
          <w:szCs w:val="20"/>
        </w:rPr>
        <w:t xml:space="preserve"> </w:t>
      </w:r>
      <w:r w:rsidRPr="00DF05F7">
        <w:rPr>
          <w:sz w:val="20"/>
          <w:szCs w:val="20"/>
        </w:rPr>
        <w:t>the</w:t>
      </w:r>
      <w:r w:rsidRPr="00DF05F7">
        <w:rPr>
          <w:spacing w:val="-7"/>
          <w:sz w:val="20"/>
          <w:szCs w:val="20"/>
        </w:rPr>
        <w:t xml:space="preserve"> </w:t>
      </w:r>
      <w:r w:rsidRPr="00DF05F7">
        <w:rPr>
          <w:sz w:val="20"/>
          <w:szCs w:val="20"/>
        </w:rPr>
        <w:t>specific</w:t>
      </w:r>
      <w:r w:rsidRPr="00DF05F7">
        <w:rPr>
          <w:spacing w:val="-5"/>
          <w:sz w:val="20"/>
          <w:szCs w:val="20"/>
        </w:rPr>
        <w:t xml:space="preserve"> </w:t>
      </w:r>
      <w:r w:rsidRPr="00DF05F7">
        <w:rPr>
          <w:spacing w:val="-1"/>
          <w:sz w:val="20"/>
          <w:szCs w:val="20"/>
        </w:rPr>
        <w:t>skills</w:t>
      </w:r>
      <w:r w:rsidRPr="00DF05F7">
        <w:rPr>
          <w:spacing w:val="-5"/>
          <w:sz w:val="20"/>
          <w:szCs w:val="20"/>
        </w:rPr>
        <w:t xml:space="preserve"> </w:t>
      </w:r>
      <w:r w:rsidRPr="00DF05F7">
        <w:rPr>
          <w:sz w:val="20"/>
          <w:szCs w:val="20"/>
        </w:rPr>
        <w:t>in</w:t>
      </w:r>
      <w:r w:rsidRPr="00DF05F7">
        <w:rPr>
          <w:spacing w:val="-4"/>
          <w:sz w:val="20"/>
          <w:szCs w:val="20"/>
        </w:rPr>
        <w:t xml:space="preserve"> </w:t>
      </w:r>
      <w:r w:rsidRPr="00DF05F7">
        <w:rPr>
          <w:spacing w:val="-1"/>
          <w:sz w:val="20"/>
          <w:szCs w:val="20"/>
        </w:rPr>
        <w:t>which</w:t>
      </w:r>
      <w:r w:rsidRPr="00DF05F7">
        <w:rPr>
          <w:spacing w:val="-6"/>
          <w:sz w:val="20"/>
          <w:szCs w:val="20"/>
        </w:rPr>
        <w:t xml:space="preserve"> </w:t>
      </w:r>
      <w:r w:rsidRPr="00DF05F7">
        <w:rPr>
          <w:sz w:val="20"/>
          <w:szCs w:val="20"/>
        </w:rPr>
        <w:t>students</w:t>
      </w:r>
      <w:r w:rsidRPr="00DF05F7">
        <w:rPr>
          <w:spacing w:val="-6"/>
          <w:sz w:val="20"/>
          <w:szCs w:val="20"/>
        </w:rPr>
        <w:t xml:space="preserve"> </w:t>
      </w:r>
      <w:r w:rsidRPr="00DF05F7">
        <w:rPr>
          <w:spacing w:val="1"/>
          <w:sz w:val="20"/>
          <w:szCs w:val="20"/>
        </w:rPr>
        <w:t>must</w:t>
      </w:r>
      <w:r w:rsidRPr="00DF05F7">
        <w:rPr>
          <w:spacing w:val="-6"/>
          <w:sz w:val="20"/>
          <w:szCs w:val="20"/>
        </w:rPr>
        <w:t xml:space="preserve"> </w:t>
      </w:r>
      <w:r w:rsidRPr="00DF05F7">
        <w:rPr>
          <w:spacing w:val="-1"/>
          <w:sz w:val="20"/>
          <w:szCs w:val="20"/>
        </w:rPr>
        <w:t>be</w:t>
      </w:r>
      <w:r w:rsidRPr="00DF05F7">
        <w:rPr>
          <w:spacing w:val="-6"/>
          <w:sz w:val="20"/>
          <w:szCs w:val="20"/>
        </w:rPr>
        <w:t xml:space="preserve"> </w:t>
      </w:r>
      <w:r w:rsidRPr="00DF05F7">
        <w:rPr>
          <w:sz w:val="20"/>
          <w:szCs w:val="20"/>
          <w:highlight w:val="lightGray"/>
        </w:rPr>
        <w:t>professional,</w:t>
      </w:r>
      <w:r w:rsidRPr="00DF05F7">
        <w:rPr>
          <w:sz w:val="20"/>
          <w:szCs w:val="20"/>
        </w:rPr>
        <w:t xml:space="preserve"> competent</w:t>
      </w:r>
      <w:r w:rsidRPr="00DF05F7">
        <w:rPr>
          <w:spacing w:val="-6"/>
          <w:sz w:val="20"/>
          <w:szCs w:val="20"/>
        </w:rPr>
        <w:t xml:space="preserve"> </w:t>
      </w:r>
      <w:r w:rsidRPr="00DF05F7">
        <w:rPr>
          <w:spacing w:val="-1"/>
          <w:sz w:val="20"/>
          <w:szCs w:val="20"/>
        </w:rPr>
        <w:t>and</w:t>
      </w:r>
      <w:r w:rsidRPr="00DF05F7">
        <w:rPr>
          <w:spacing w:val="-6"/>
          <w:sz w:val="20"/>
          <w:szCs w:val="20"/>
        </w:rPr>
        <w:t xml:space="preserve"> </w:t>
      </w:r>
      <w:r w:rsidRPr="00DF05F7">
        <w:rPr>
          <w:sz w:val="20"/>
          <w:szCs w:val="20"/>
        </w:rPr>
        <w:t>safe.</w:t>
      </w:r>
    </w:p>
    <w:bookmarkEnd w:id="21"/>
    <w:p w14:paraId="6DAE922B" w14:textId="77777777" w:rsidR="00F65E68" w:rsidRPr="00DF05F7" w:rsidRDefault="00B85D4B" w:rsidP="00DB4419">
      <w:pPr>
        <w:tabs>
          <w:tab w:val="left" w:pos="540"/>
          <w:tab w:val="left" w:pos="1620"/>
        </w:tabs>
        <w:ind w:left="540"/>
        <w:rPr>
          <w:rFonts w:cs="Arial"/>
          <w:sz w:val="20"/>
          <w:szCs w:val="20"/>
        </w:rPr>
      </w:pPr>
      <w:r w:rsidRPr="00DF05F7">
        <w:rPr>
          <w:rFonts w:cs="Arial"/>
          <w:sz w:val="20"/>
          <w:szCs w:val="20"/>
        </w:rPr>
        <w:t>Appendices &amp; On-site Material: See AFC Instructions &amp; Forms</w:t>
      </w:r>
    </w:p>
    <w:p w14:paraId="5D2A5F33" w14:textId="77777777" w:rsidR="00D651C9" w:rsidRPr="001D10FB" w:rsidRDefault="00D651C9" w:rsidP="000A0BD3">
      <w:pPr>
        <w:rPr>
          <w:rFonts w:cs="Arial"/>
        </w:rPr>
      </w:pPr>
    </w:p>
    <w:p w14:paraId="3D9310CD" w14:textId="77777777" w:rsidR="00D651C9" w:rsidRPr="00DF05F7" w:rsidRDefault="00CA562C" w:rsidP="000A0BD3">
      <w:pPr>
        <w:tabs>
          <w:tab w:val="left" w:pos="481"/>
          <w:tab w:val="left" w:pos="1071"/>
        </w:tabs>
        <w:ind w:right="-13"/>
        <w:rPr>
          <w:rFonts w:cs="Arial"/>
          <w:b/>
        </w:rPr>
      </w:pPr>
      <w:r w:rsidRPr="00334872">
        <w:rPr>
          <w:rFonts w:cs="Arial"/>
          <w:b/>
        </w:rPr>
        <w:t>Clinical Educati</w:t>
      </w:r>
      <w:r w:rsidR="000D6E7E" w:rsidRPr="00B2095F">
        <w:rPr>
          <w:rFonts w:cs="Arial"/>
          <w:b/>
        </w:rPr>
        <w:t>o</w:t>
      </w:r>
      <w:r w:rsidR="00D651C9" w:rsidRPr="00B2095F">
        <w:rPr>
          <w:rFonts w:cs="Arial"/>
          <w:b/>
        </w:rPr>
        <w:t>n Faculty</w:t>
      </w:r>
      <w:r w:rsidR="00D651C9" w:rsidRPr="00DF05F7">
        <w:rPr>
          <w:rStyle w:val="FootnoteReference"/>
          <w:rFonts w:cs="Arial"/>
          <w:b/>
        </w:rPr>
        <w:footnoteReference w:id="23"/>
      </w:r>
    </w:p>
    <w:p w14:paraId="4DF86A2E" w14:textId="77777777" w:rsidR="00D651C9" w:rsidRPr="00DF05F7" w:rsidRDefault="00D651C9" w:rsidP="00DB4419">
      <w:pPr>
        <w:tabs>
          <w:tab w:val="left" w:pos="481"/>
          <w:tab w:val="left" w:pos="1071"/>
        </w:tabs>
        <w:ind w:left="481" w:right="-13" w:hanging="481"/>
        <w:rPr>
          <w:rFonts w:cs="Arial"/>
        </w:rPr>
      </w:pPr>
      <w:r w:rsidRPr="00DF05F7">
        <w:rPr>
          <w:rFonts w:cs="Arial"/>
          <w:b/>
        </w:rPr>
        <w:t>4O</w:t>
      </w:r>
      <w:r w:rsidRPr="00DF05F7">
        <w:rPr>
          <w:rFonts w:cs="Arial"/>
        </w:rPr>
        <w:tab/>
        <w:t xml:space="preserve">Clinical instructors are licensed physical therapists or, if permitted by State Practice Act, licensed/certified physical therapist assistants, with a minimum of </w:t>
      </w:r>
      <w:r w:rsidR="001715ED" w:rsidRPr="00DF05F7">
        <w:rPr>
          <w:rFonts w:cs="Arial"/>
        </w:rPr>
        <w:t>one</w:t>
      </w:r>
      <w:r w:rsidRPr="00DF05F7">
        <w:rPr>
          <w:rFonts w:cs="Arial"/>
        </w:rPr>
        <w:t xml:space="preserve"> year of full time</w:t>
      </w:r>
      <w:r w:rsidR="000D6E7E" w:rsidRPr="00DF05F7">
        <w:rPr>
          <w:rFonts w:cs="Arial"/>
        </w:rPr>
        <w:t xml:space="preserve"> (or equivalent)</w:t>
      </w:r>
      <w:r w:rsidRPr="00DF05F7">
        <w:rPr>
          <w:rFonts w:cs="Arial"/>
        </w:rPr>
        <w:t xml:space="preserve"> post-licensure clinical experience, and are effective role models and clinical teachers.</w:t>
      </w:r>
    </w:p>
    <w:p w14:paraId="4E0E3B28" w14:textId="77777777" w:rsidR="00761B65" w:rsidRPr="001D0D27" w:rsidRDefault="00761B65" w:rsidP="000A0BD3">
      <w:pPr>
        <w:ind w:left="677" w:right="-144" w:hanging="677"/>
        <w:rPr>
          <w:rFonts w:cs="Arial"/>
          <w:sz w:val="18"/>
          <w:szCs w:val="20"/>
        </w:rPr>
      </w:pPr>
    </w:p>
    <w:p w14:paraId="13003C36" w14:textId="77777777" w:rsidR="00EF5E95" w:rsidRPr="00DF05F7" w:rsidRDefault="00B85D4B" w:rsidP="000A0BD3">
      <w:pPr>
        <w:pStyle w:val="crg2"/>
        <w:ind w:left="540" w:firstLine="0"/>
        <w:rPr>
          <w:rFonts w:ascii="Arial" w:hAnsi="Arial"/>
          <w:szCs w:val="20"/>
        </w:rPr>
      </w:pPr>
      <w:r w:rsidRPr="00DF05F7">
        <w:rPr>
          <w:rFonts w:ascii="Arial" w:hAnsi="Arial"/>
          <w:szCs w:val="20"/>
        </w:rPr>
        <w:t xml:space="preserve">Evidence of Progress towards Compliance: </w:t>
      </w:r>
    </w:p>
    <w:p w14:paraId="0B128C75" w14:textId="77777777" w:rsidR="00EF5E95" w:rsidRPr="00DF05F7" w:rsidRDefault="00EF5E95" w:rsidP="000A0BD3">
      <w:pPr>
        <w:pStyle w:val="crg2"/>
        <w:ind w:left="540" w:firstLine="0"/>
        <w:rPr>
          <w:rFonts w:ascii="Arial" w:hAnsi="Arial"/>
          <w:szCs w:val="20"/>
        </w:rPr>
      </w:pPr>
      <w:r w:rsidRPr="00DF05F7">
        <w:rPr>
          <w:rFonts w:ascii="Arial" w:hAnsi="Arial"/>
          <w:szCs w:val="20"/>
        </w:rPr>
        <w:t>Narrative:</w:t>
      </w:r>
    </w:p>
    <w:p w14:paraId="61A317C1" w14:textId="77777777" w:rsidR="00756915" w:rsidRPr="00DF05F7" w:rsidRDefault="00756915" w:rsidP="000A0BD3">
      <w:pPr>
        <w:pStyle w:val="BodyText"/>
        <w:numPr>
          <w:ilvl w:val="1"/>
          <w:numId w:val="48"/>
        </w:numPr>
        <w:tabs>
          <w:tab w:val="left" w:pos="1031"/>
        </w:tabs>
        <w:kinsoku w:val="0"/>
        <w:overflowPunct w:val="0"/>
        <w:autoSpaceDE w:val="0"/>
        <w:autoSpaceDN w:val="0"/>
        <w:adjustRightInd w:val="0"/>
        <w:spacing w:before="1" w:after="0" w:line="245" w:lineRule="exact"/>
        <w:ind w:left="1030" w:hanging="360"/>
        <w:rPr>
          <w:sz w:val="20"/>
          <w:szCs w:val="20"/>
        </w:rPr>
      </w:pPr>
      <w:r w:rsidRPr="00DF05F7">
        <w:rPr>
          <w:sz w:val="20"/>
          <w:szCs w:val="20"/>
        </w:rPr>
        <w:t>Describe</w:t>
      </w:r>
      <w:r w:rsidRPr="00DF05F7">
        <w:rPr>
          <w:spacing w:val="-8"/>
          <w:sz w:val="20"/>
          <w:szCs w:val="20"/>
        </w:rPr>
        <w:t xml:space="preserve"> </w:t>
      </w:r>
      <w:r w:rsidRPr="00DF05F7">
        <w:rPr>
          <w:sz w:val="20"/>
          <w:szCs w:val="20"/>
        </w:rPr>
        <w:t>the</w:t>
      </w:r>
      <w:r w:rsidRPr="00DF05F7">
        <w:rPr>
          <w:spacing w:val="-8"/>
          <w:sz w:val="20"/>
          <w:szCs w:val="20"/>
        </w:rPr>
        <w:t xml:space="preserve"> </w:t>
      </w:r>
      <w:r w:rsidRPr="00DF05F7">
        <w:rPr>
          <w:sz w:val="20"/>
          <w:szCs w:val="20"/>
        </w:rPr>
        <w:t>program’s</w:t>
      </w:r>
      <w:r w:rsidRPr="00DF05F7">
        <w:rPr>
          <w:spacing w:val="-6"/>
          <w:sz w:val="20"/>
          <w:szCs w:val="20"/>
        </w:rPr>
        <w:t xml:space="preserve"> </w:t>
      </w:r>
      <w:r w:rsidRPr="00DF05F7">
        <w:rPr>
          <w:spacing w:val="-1"/>
          <w:sz w:val="20"/>
          <w:szCs w:val="20"/>
        </w:rPr>
        <w:t>expectations</w:t>
      </w:r>
      <w:r w:rsidRPr="00DF05F7">
        <w:rPr>
          <w:spacing w:val="-7"/>
          <w:sz w:val="20"/>
          <w:szCs w:val="20"/>
        </w:rPr>
        <w:t xml:space="preserve"> </w:t>
      </w:r>
      <w:r w:rsidRPr="00DF05F7">
        <w:rPr>
          <w:sz w:val="20"/>
          <w:szCs w:val="20"/>
        </w:rPr>
        <w:t>for</w:t>
      </w:r>
      <w:r w:rsidRPr="00DF05F7">
        <w:rPr>
          <w:spacing w:val="-8"/>
          <w:sz w:val="20"/>
          <w:szCs w:val="20"/>
        </w:rPr>
        <w:t xml:space="preserve"> </w:t>
      </w:r>
      <w:r w:rsidRPr="00DF05F7">
        <w:rPr>
          <w:sz w:val="20"/>
          <w:szCs w:val="20"/>
        </w:rPr>
        <w:t>clinical</w:t>
      </w:r>
      <w:r w:rsidRPr="00DF05F7">
        <w:rPr>
          <w:spacing w:val="-6"/>
          <w:sz w:val="20"/>
          <w:szCs w:val="20"/>
        </w:rPr>
        <w:t xml:space="preserve"> </w:t>
      </w:r>
      <w:r w:rsidRPr="00DF05F7">
        <w:rPr>
          <w:sz w:val="20"/>
          <w:szCs w:val="20"/>
        </w:rPr>
        <w:t>teaching</w:t>
      </w:r>
      <w:r w:rsidRPr="00DF05F7">
        <w:rPr>
          <w:spacing w:val="-8"/>
          <w:sz w:val="20"/>
          <w:szCs w:val="20"/>
        </w:rPr>
        <w:t xml:space="preserve"> </w:t>
      </w:r>
      <w:r w:rsidRPr="00DF05F7">
        <w:rPr>
          <w:sz w:val="20"/>
          <w:szCs w:val="20"/>
        </w:rPr>
        <w:t>effectiveness</w:t>
      </w:r>
      <w:r w:rsidRPr="00DF05F7">
        <w:rPr>
          <w:spacing w:val="-6"/>
          <w:sz w:val="20"/>
          <w:szCs w:val="20"/>
        </w:rPr>
        <w:t xml:space="preserve"> </w:t>
      </w:r>
      <w:r w:rsidRPr="00DF05F7">
        <w:rPr>
          <w:sz w:val="20"/>
          <w:szCs w:val="20"/>
        </w:rPr>
        <w:t>of</w:t>
      </w:r>
      <w:r w:rsidRPr="00DF05F7">
        <w:rPr>
          <w:spacing w:val="-6"/>
          <w:sz w:val="20"/>
          <w:szCs w:val="20"/>
        </w:rPr>
        <w:t xml:space="preserve"> </w:t>
      </w:r>
      <w:r w:rsidRPr="00DF05F7">
        <w:rPr>
          <w:spacing w:val="-1"/>
          <w:sz w:val="20"/>
          <w:szCs w:val="20"/>
        </w:rPr>
        <w:t>the</w:t>
      </w:r>
      <w:r w:rsidRPr="00DF05F7">
        <w:rPr>
          <w:spacing w:val="-8"/>
          <w:sz w:val="20"/>
          <w:szCs w:val="20"/>
        </w:rPr>
        <w:t xml:space="preserve"> </w:t>
      </w:r>
      <w:r w:rsidRPr="00DF05F7">
        <w:rPr>
          <w:sz w:val="20"/>
          <w:szCs w:val="20"/>
        </w:rPr>
        <w:t>CIs.</w:t>
      </w:r>
    </w:p>
    <w:p w14:paraId="48D32A3E" w14:textId="77777777" w:rsidR="00756915" w:rsidRPr="00DF05F7" w:rsidRDefault="00756915" w:rsidP="000A0BD3">
      <w:pPr>
        <w:pStyle w:val="BodyText"/>
        <w:numPr>
          <w:ilvl w:val="1"/>
          <w:numId w:val="48"/>
        </w:numPr>
        <w:tabs>
          <w:tab w:val="left" w:pos="1031"/>
        </w:tabs>
        <w:kinsoku w:val="0"/>
        <w:overflowPunct w:val="0"/>
        <w:autoSpaceDE w:val="0"/>
        <w:autoSpaceDN w:val="0"/>
        <w:adjustRightInd w:val="0"/>
        <w:spacing w:before="18" w:after="0" w:line="228" w:lineRule="exact"/>
        <w:ind w:left="1030" w:right="403" w:hanging="360"/>
        <w:rPr>
          <w:sz w:val="20"/>
          <w:szCs w:val="20"/>
        </w:rPr>
      </w:pPr>
      <w:r w:rsidRPr="00DF05F7">
        <w:rPr>
          <w:sz w:val="20"/>
          <w:szCs w:val="20"/>
        </w:rPr>
        <w:t>Describe</w:t>
      </w:r>
      <w:r w:rsidRPr="00DF05F7">
        <w:rPr>
          <w:spacing w:val="-8"/>
          <w:sz w:val="20"/>
          <w:szCs w:val="20"/>
        </w:rPr>
        <w:t xml:space="preserve"> </w:t>
      </w:r>
      <w:r w:rsidRPr="00DF05F7">
        <w:rPr>
          <w:sz w:val="20"/>
          <w:szCs w:val="20"/>
        </w:rPr>
        <w:t>how</w:t>
      </w:r>
      <w:r w:rsidRPr="00DF05F7">
        <w:rPr>
          <w:spacing w:val="-9"/>
          <w:sz w:val="20"/>
          <w:szCs w:val="20"/>
        </w:rPr>
        <w:t xml:space="preserve"> </w:t>
      </w:r>
      <w:r w:rsidRPr="00DF05F7">
        <w:rPr>
          <w:sz w:val="20"/>
          <w:szCs w:val="20"/>
        </w:rPr>
        <w:t>the</w:t>
      </w:r>
      <w:r w:rsidRPr="00DF05F7">
        <w:rPr>
          <w:spacing w:val="-7"/>
          <w:sz w:val="20"/>
          <w:szCs w:val="20"/>
        </w:rPr>
        <w:t xml:space="preserve"> </w:t>
      </w:r>
      <w:r w:rsidRPr="00DF05F7">
        <w:rPr>
          <w:sz w:val="20"/>
          <w:szCs w:val="20"/>
        </w:rPr>
        <w:t>program</w:t>
      </w:r>
      <w:r w:rsidRPr="00DF05F7">
        <w:rPr>
          <w:spacing w:val="-2"/>
          <w:sz w:val="20"/>
          <w:szCs w:val="20"/>
        </w:rPr>
        <w:t xml:space="preserve"> </w:t>
      </w:r>
      <w:r w:rsidRPr="00DF05F7">
        <w:rPr>
          <w:sz w:val="20"/>
          <w:szCs w:val="20"/>
        </w:rPr>
        <w:t>determines</w:t>
      </w:r>
      <w:r w:rsidRPr="00DF05F7">
        <w:rPr>
          <w:spacing w:val="-7"/>
          <w:sz w:val="20"/>
          <w:szCs w:val="20"/>
        </w:rPr>
        <w:t xml:space="preserve"> </w:t>
      </w:r>
      <w:r w:rsidRPr="00DF05F7">
        <w:rPr>
          <w:spacing w:val="-1"/>
          <w:sz w:val="20"/>
          <w:szCs w:val="20"/>
        </w:rPr>
        <w:t>that</w:t>
      </w:r>
      <w:r w:rsidRPr="00DF05F7">
        <w:rPr>
          <w:spacing w:val="-5"/>
          <w:sz w:val="20"/>
          <w:szCs w:val="20"/>
        </w:rPr>
        <w:t xml:space="preserve"> </w:t>
      </w:r>
      <w:r w:rsidRPr="00DF05F7">
        <w:rPr>
          <w:sz w:val="20"/>
          <w:szCs w:val="20"/>
        </w:rPr>
        <w:t>clinical</w:t>
      </w:r>
      <w:r w:rsidRPr="00DF05F7">
        <w:rPr>
          <w:spacing w:val="-8"/>
          <w:sz w:val="20"/>
          <w:szCs w:val="20"/>
        </w:rPr>
        <w:t xml:space="preserve"> </w:t>
      </w:r>
      <w:r w:rsidRPr="00DF05F7">
        <w:rPr>
          <w:sz w:val="20"/>
          <w:szCs w:val="20"/>
        </w:rPr>
        <w:t>instructors</w:t>
      </w:r>
      <w:r w:rsidRPr="00DF05F7">
        <w:rPr>
          <w:spacing w:val="-6"/>
          <w:sz w:val="20"/>
          <w:szCs w:val="20"/>
        </w:rPr>
        <w:t xml:space="preserve"> </w:t>
      </w:r>
      <w:r w:rsidRPr="00DF05F7">
        <w:rPr>
          <w:sz w:val="20"/>
          <w:szCs w:val="20"/>
        </w:rPr>
        <w:t>meet</w:t>
      </w:r>
      <w:r w:rsidRPr="00DF05F7">
        <w:rPr>
          <w:spacing w:val="-7"/>
          <w:sz w:val="20"/>
          <w:szCs w:val="20"/>
        </w:rPr>
        <w:t xml:space="preserve"> </w:t>
      </w:r>
      <w:r w:rsidRPr="00DF05F7">
        <w:rPr>
          <w:sz w:val="20"/>
          <w:szCs w:val="20"/>
        </w:rPr>
        <w:t>the</w:t>
      </w:r>
      <w:r w:rsidRPr="00DF05F7">
        <w:rPr>
          <w:spacing w:val="-6"/>
          <w:sz w:val="20"/>
          <w:szCs w:val="20"/>
        </w:rPr>
        <w:t xml:space="preserve"> </w:t>
      </w:r>
      <w:r w:rsidRPr="00DF05F7">
        <w:rPr>
          <w:sz w:val="20"/>
          <w:szCs w:val="20"/>
        </w:rPr>
        <w:t>expectations</w:t>
      </w:r>
      <w:r w:rsidRPr="00DF05F7">
        <w:rPr>
          <w:spacing w:val="-6"/>
          <w:sz w:val="20"/>
          <w:szCs w:val="20"/>
        </w:rPr>
        <w:t xml:space="preserve"> </w:t>
      </w:r>
      <w:r w:rsidRPr="00DF05F7">
        <w:rPr>
          <w:sz w:val="20"/>
          <w:szCs w:val="20"/>
        </w:rPr>
        <w:t>of</w:t>
      </w:r>
      <w:r w:rsidRPr="00DF05F7">
        <w:rPr>
          <w:spacing w:val="-6"/>
          <w:sz w:val="20"/>
          <w:szCs w:val="20"/>
        </w:rPr>
        <w:t xml:space="preserve"> </w:t>
      </w:r>
      <w:r w:rsidRPr="00DF05F7">
        <w:rPr>
          <w:spacing w:val="-1"/>
          <w:sz w:val="20"/>
          <w:szCs w:val="20"/>
        </w:rPr>
        <w:t>this</w:t>
      </w:r>
      <w:r w:rsidRPr="00DF05F7">
        <w:rPr>
          <w:spacing w:val="-6"/>
          <w:sz w:val="20"/>
          <w:szCs w:val="20"/>
        </w:rPr>
        <w:t xml:space="preserve"> </w:t>
      </w:r>
      <w:r w:rsidRPr="00DF05F7">
        <w:rPr>
          <w:sz w:val="20"/>
          <w:szCs w:val="20"/>
        </w:rPr>
        <w:t>Element,</w:t>
      </w:r>
      <w:r w:rsidRPr="00DF05F7">
        <w:rPr>
          <w:spacing w:val="46"/>
          <w:w w:val="99"/>
          <w:sz w:val="20"/>
          <w:szCs w:val="20"/>
        </w:rPr>
        <w:t xml:space="preserve"> </w:t>
      </w:r>
      <w:r w:rsidRPr="00DF05F7">
        <w:rPr>
          <w:spacing w:val="-1"/>
          <w:sz w:val="20"/>
          <w:szCs w:val="20"/>
        </w:rPr>
        <w:t>including,</w:t>
      </w:r>
      <w:r w:rsidRPr="00DF05F7">
        <w:rPr>
          <w:spacing w:val="-5"/>
          <w:sz w:val="20"/>
          <w:szCs w:val="20"/>
        </w:rPr>
        <w:t xml:space="preserve"> </w:t>
      </w:r>
      <w:r w:rsidRPr="00DF05F7">
        <w:rPr>
          <w:spacing w:val="-1"/>
          <w:sz w:val="20"/>
          <w:szCs w:val="20"/>
        </w:rPr>
        <w:t>but</w:t>
      </w:r>
      <w:r w:rsidRPr="00DF05F7">
        <w:rPr>
          <w:spacing w:val="-5"/>
          <w:sz w:val="20"/>
          <w:szCs w:val="20"/>
        </w:rPr>
        <w:t xml:space="preserve"> </w:t>
      </w:r>
      <w:r w:rsidRPr="00DF05F7">
        <w:rPr>
          <w:spacing w:val="-1"/>
          <w:sz w:val="20"/>
          <w:szCs w:val="20"/>
        </w:rPr>
        <w:t>not</w:t>
      </w:r>
      <w:r w:rsidRPr="00DF05F7">
        <w:rPr>
          <w:spacing w:val="-4"/>
          <w:sz w:val="20"/>
          <w:szCs w:val="20"/>
        </w:rPr>
        <w:t xml:space="preserve"> </w:t>
      </w:r>
      <w:r w:rsidRPr="00DF05F7">
        <w:rPr>
          <w:sz w:val="20"/>
          <w:szCs w:val="20"/>
        </w:rPr>
        <w:t>limited</w:t>
      </w:r>
      <w:r w:rsidRPr="00DF05F7">
        <w:rPr>
          <w:spacing w:val="-6"/>
          <w:sz w:val="20"/>
          <w:szCs w:val="20"/>
        </w:rPr>
        <w:t xml:space="preserve"> </w:t>
      </w:r>
      <w:r w:rsidRPr="00DF05F7">
        <w:rPr>
          <w:sz w:val="20"/>
          <w:szCs w:val="20"/>
        </w:rPr>
        <w:t>to:</w:t>
      </w:r>
    </w:p>
    <w:p w14:paraId="68087246" w14:textId="77777777" w:rsidR="00756915" w:rsidRPr="00DF05F7" w:rsidRDefault="00756915" w:rsidP="000A0BD3">
      <w:pPr>
        <w:pStyle w:val="BodyText"/>
        <w:numPr>
          <w:ilvl w:val="2"/>
          <w:numId w:val="48"/>
        </w:numPr>
        <w:tabs>
          <w:tab w:val="left" w:pos="1472"/>
        </w:tabs>
        <w:kinsoku w:val="0"/>
        <w:overflowPunct w:val="0"/>
        <w:autoSpaceDE w:val="0"/>
        <w:autoSpaceDN w:val="0"/>
        <w:adjustRightInd w:val="0"/>
        <w:spacing w:after="0" w:line="227" w:lineRule="exact"/>
        <w:ind w:left="1471" w:hanging="271"/>
        <w:rPr>
          <w:sz w:val="20"/>
          <w:szCs w:val="20"/>
        </w:rPr>
      </w:pPr>
      <w:r w:rsidRPr="00DF05F7">
        <w:rPr>
          <w:sz w:val="20"/>
          <w:szCs w:val="20"/>
        </w:rPr>
        <w:t>the</w:t>
      </w:r>
      <w:r w:rsidRPr="00DF05F7">
        <w:rPr>
          <w:spacing w:val="-7"/>
          <w:sz w:val="20"/>
          <w:szCs w:val="20"/>
        </w:rPr>
        <w:t xml:space="preserve"> </w:t>
      </w:r>
      <w:r w:rsidRPr="00DF05F7">
        <w:rPr>
          <w:sz w:val="20"/>
          <w:szCs w:val="20"/>
        </w:rPr>
        <w:t>program’s</w:t>
      </w:r>
      <w:r w:rsidRPr="00DF05F7">
        <w:rPr>
          <w:spacing w:val="-6"/>
          <w:sz w:val="20"/>
          <w:szCs w:val="20"/>
        </w:rPr>
        <w:t xml:space="preserve"> </w:t>
      </w:r>
      <w:r w:rsidRPr="00DF05F7">
        <w:rPr>
          <w:spacing w:val="-1"/>
          <w:sz w:val="20"/>
          <w:szCs w:val="20"/>
        </w:rPr>
        <w:t>expectations</w:t>
      </w:r>
      <w:r w:rsidRPr="00DF05F7">
        <w:rPr>
          <w:spacing w:val="-3"/>
          <w:sz w:val="20"/>
          <w:szCs w:val="20"/>
        </w:rPr>
        <w:t xml:space="preserve"> </w:t>
      </w:r>
      <w:r w:rsidRPr="00DF05F7">
        <w:rPr>
          <w:sz w:val="20"/>
          <w:szCs w:val="20"/>
        </w:rPr>
        <w:t>for</w:t>
      </w:r>
      <w:r w:rsidRPr="00DF05F7">
        <w:rPr>
          <w:spacing w:val="-7"/>
          <w:sz w:val="20"/>
          <w:szCs w:val="20"/>
        </w:rPr>
        <w:t xml:space="preserve"> </w:t>
      </w:r>
      <w:r w:rsidRPr="00DF05F7">
        <w:rPr>
          <w:sz w:val="20"/>
          <w:szCs w:val="20"/>
        </w:rPr>
        <w:t>the</w:t>
      </w:r>
      <w:r w:rsidRPr="00DF05F7">
        <w:rPr>
          <w:spacing w:val="-7"/>
          <w:sz w:val="20"/>
          <w:szCs w:val="20"/>
        </w:rPr>
        <w:t xml:space="preserve"> </w:t>
      </w:r>
      <w:r w:rsidRPr="00DF05F7">
        <w:rPr>
          <w:sz w:val="20"/>
          <w:szCs w:val="20"/>
        </w:rPr>
        <w:t>clinical</w:t>
      </w:r>
      <w:r w:rsidRPr="00DF05F7">
        <w:rPr>
          <w:spacing w:val="-8"/>
          <w:sz w:val="20"/>
          <w:szCs w:val="20"/>
        </w:rPr>
        <w:t xml:space="preserve"> </w:t>
      </w:r>
      <w:r w:rsidRPr="00DF05F7">
        <w:rPr>
          <w:sz w:val="20"/>
          <w:szCs w:val="20"/>
        </w:rPr>
        <w:t>competence</w:t>
      </w:r>
      <w:r w:rsidRPr="00DF05F7">
        <w:rPr>
          <w:spacing w:val="-5"/>
          <w:sz w:val="20"/>
          <w:szCs w:val="20"/>
        </w:rPr>
        <w:t xml:space="preserve"> </w:t>
      </w:r>
      <w:r w:rsidRPr="00DF05F7">
        <w:rPr>
          <w:sz w:val="20"/>
          <w:szCs w:val="20"/>
        </w:rPr>
        <w:t>of</w:t>
      </w:r>
      <w:r w:rsidRPr="00DF05F7">
        <w:rPr>
          <w:spacing w:val="-5"/>
          <w:sz w:val="20"/>
          <w:szCs w:val="20"/>
        </w:rPr>
        <w:t xml:space="preserve"> </w:t>
      </w:r>
      <w:r w:rsidRPr="00DF05F7">
        <w:rPr>
          <w:spacing w:val="-1"/>
          <w:sz w:val="20"/>
          <w:szCs w:val="20"/>
        </w:rPr>
        <w:t>the</w:t>
      </w:r>
      <w:r w:rsidRPr="00DF05F7">
        <w:rPr>
          <w:spacing w:val="-6"/>
          <w:sz w:val="20"/>
          <w:szCs w:val="20"/>
        </w:rPr>
        <w:t xml:space="preserve"> </w:t>
      </w:r>
      <w:r w:rsidRPr="00DF05F7">
        <w:rPr>
          <w:sz w:val="20"/>
          <w:szCs w:val="20"/>
        </w:rPr>
        <w:t>CIs;</w:t>
      </w:r>
    </w:p>
    <w:p w14:paraId="2714DAE5" w14:textId="77777777" w:rsidR="00756915" w:rsidRPr="00DF05F7" w:rsidRDefault="00756915" w:rsidP="000A0BD3">
      <w:pPr>
        <w:pStyle w:val="BodyText"/>
        <w:numPr>
          <w:ilvl w:val="2"/>
          <w:numId w:val="48"/>
        </w:numPr>
        <w:tabs>
          <w:tab w:val="left" w:pos="1472"/>
        </w:tabs>
        <w:kinsoku w:val="0"/>
        <w:overflowPunct w:val="0"/>
        <w:autoSpaceDE w:val="0"/>
        <w:autoSpaceDN w:val="0"/>
        <w:adjustRightInd w:val="0"/>
        <w:spacing w:after="0" w:line="229" w:lineRule="exact"/>
        <w:ind w:left="1471" w:hanging="271"/>
        <w:rPr>
          <w:sz w:val="20"/>
          <w:szCs w:val="20"/>
        </w:rPr>
      </w:pPr>
      <w:r w:rsidRPr="00DF05F7">
        <w:rPr>
          <w:sz w:val="20"/>
          <w:szCs w:val="20"/>
        </w:rPr>
        <w:t>the</w:t>
      </w:r>
      <w:r w:rsidRPr="00DF05F7">
        <w:rPr>
          <w:spacing w:val="-8"/>
          <w:sz w:val="20"/>
          <w:szCs w:val="20"/>
        </w:rPr>
        <w:t xml:space="preserve"> </w:t>
      </w:r>
      <w:r w:rsidRPr="00DF05F7">
        <w:rPr>
          <w:sz w:val="20"/>
          <w:szCs w:val="20"/>
        </w:rPr>
        <w:t>program’s</w:t>
      </w:r>
      <w:r w:rsidRPr="00DF05F7">
        <w:rPr>
          <w:spacing w:val="-6"/>
          <w:sz w:val="20"/>
          <w:szCs w:val="20"/>
        </w:rPr>
        <w:t xml:space="preserve"> </w:t>
      </w:r>
      <w:r w:rsidRPr="00DF05F7">
        <w:rPr>
          <w:spacing w:val="-1"/>
          <w:sz w:val="20"/>
          <w:szCs w:val="20"/>
        </w:rPr>
        <w:t>expectations</w:t>
      </w:r>
      <w:r w:rsidRPr="00DF05F7">
        <w:rPr>
          <w:spacing w:val="-4"/>
          <w:sz w:val="20"/>
          <w:szCs w:val="20"/>
        </w:rPr>
        <w:t xml:space="preserve"> </w:t>
      </w:r>
      <w:r w:rsidRPr="00DF05F7">
        <w:rPr>
          <w:sz w:val="20"/>
          <w:szCs w:val="20"/>
        </w:rPr>
        <w:t>for</w:t>
      </w:r>
      <w:r w:rsidRPr="00DF05F7">
        <w:rPr>
          <w:spacing w:val="-8"/>
          <w:sz w:val="20"/>
          <w:szCs w:val="20"/>
        </w:rPr>
        <w:t xml:space="preserve"> </w:t>
      </w:r>
      <w:r w:rsidRPr="00DF05F7">
        <w:rPr>
          <w:spacing w:val="-1"/>
          <w:sz w:val="20"/>
          <w:szCs w:val="20"/>
        </w:rPr>
        <w:t>clinical</w:t>
      </w:r>
      <w:r w:rsidRPr="00DF05F7">
        <w:rPr>
          <w:spacing w:val="-8"/>
          <w:sz w:val="20"/>
          <w:szCs w:val="20"/>
        </w:rPr>
        <w:t xml:space="preserve"> </w:t>
      </w:r>
      <w:r w:rsidRPr="00DF05F7">
        <w:rPr>
          <w:sz w:val="20"/>
          <w:szCs w:val="20"/>
        </w:rPr>
        <w:t>teaching</w:t>
      </w:r>
      <w:r w:rsidRPr="00DF05F7">
        <w:rPr>
          <w:spacing w:val="-7"/>
          <w:sz w:val="20"/>
          <w:szCs w:val="20"/>
        </w:rPr>
        <w:t xml:space="preserve"> </w:t>
      </w:r>
      <w:r w:rsidRPr="00DF05F7">
        <w:rPr>
          <w:sz w:val="20"/>
          <w:szCs w:val="20"/>
        </w:rPr>
        <w:t>effectiveness</w:t>
      </w:r>
      <w:r w:rsidRPr="00DF05F7">
        <w:rPr>
          <w:spacing w:val="-7"/>
          <w:sz w:val="20"/>
          <w:szCs w:val="20"/>
        </w:rPr>
        <w:t xml:space="preserve"> </w:t>
      </w:r>
      <w:r w:rsidRPr="00DF05F7">
        <w:rPr>
          <w:sz w:val="20"/>
          <w:szCs w:val="20"/>
        </w:rPr>
        <w:t>of</w:t>
      </w:r>
      <w:r w:rsidRPr="00DF05F7">
        <w:rPr>
          <w:spacing w:val="-6"/>
          <w:sz w:val="20"/>
          <w:szCs w:val="20"/>
        </w:rPr>
        <w:t xml:space="preserve"> </w:t>
      </w:r>
      <w:r w:rsidRPr="00DF05F7">
        <w:rPr>
          <w:spacing w:val="-1"/>
          <w:sz w:val="20"/>
          <w:szCs w:val="20"/>
        </w:rPr>
        <w:t>the</w:t>
      </w:r>
      <w:r w:rsidRPr="00DF05F7">
        <w:rPr>
          <w:spacing w:val="-7"/>
          <w:sz w:val="20"/>
          <w:szCs w:val="20"/>
        </w:rPr>
        <w:t xml:space="preserve"> </w:t>
      </w:r>
      <w:r w:rsidRPr="00DF05F7">
        <w:rPr>
          <w:sz w:val="20"/>
          <w:szCs w:val="20"/>
        </w:rPr>
        <w:t>CIs;</w:t>
      </w:r>
    </w:p>
    <w:p w14:paraId="661E5982" w14:textId="77777777" w:rsidR="00756915" w:rsidRPr="00DF05F7" w:rsidRDefault="00756915" w:rsidP="000A0BD3">
      <w:pPr>
        <w:pStyle w:val="BodyText"/>
        <w:numPr>
          <w:ilvl w:val="2"/>
          <w:numId w:val="48"/>
        </w:numPr>
        <w:tabs>
          <w:tab w:val="left" w:pos="1472"/>
        </w:tabs>
        <w:kinsoku w:val="0"/>
        <w:overflowPunct w:val="0"/>
        <w:autoSpaceDE w:val="0"/>
        <w:autoSpaceDN w:val="0"/>
        <w:adjustRightInd w:val="0"/>
        <w:spacing w:after="0" w:line="229" w:lineRule="exact"/>
        <w:ind w:left="1471" w:hanging="271"/>
        <w:rPr>
          <w:sz w:val="20"/>
          <w:szCs w:val="20"/>
        </w:rPr>
      </w:pPr>
      <w:r w:rsidRPr="00DF05F7">
        <w:rPr>
          <w:sz w:val="20"/>
          <w:szCs w:val="20"/>
        </w:rPr>
        <w:t>how</w:t>
      </w:r>
      <w:r w:rsidRPr="00DF05F7">
        <w:rPr>
          <w:spacing w:val="-9"/>
          <w:sz w:val="20"/>
          <w:szCs w:val="20"/>
        </w:rPr>
        <w:t xml:space="preserve"> </w:t>
      </w:r>
      <w:r w:rsidRPr="00DF05F7">
        <w:rPr>
          <w:sz w:val="20"/>
          <w:szCs w:val="20"/>
        </w:rPr>
        <w:t>the</w:t>
      </w:r>
      <w:r w:rsidRPr="00DF05F7">
        <w:rPr>
          <w:spacing w:val="-7"/>
          <w:sz w:val="20"/>
          <w:szCs w:val="20"/>
        </w:rPr>
        <w:t xml:space="preserve"> </w:t>
      </w:r>
      <w:r w:rsidRPr="00DF05F7">
        <w:rPr>
          <w:sz w:val="20"/>
          <w:szCs w:val="20"/>
        </w:rPr>
        <w:t>clinical</w:t>
      </w:r>
      <w:r w:rsidRPr="00DF05F7">
        <w:rPr>
          <w:spacing w:val="-6"/>
          <w:sz w:val="20"/>
          <w:szCs w:val="20"/>
        </w:rPr>
        <w:t xml:space="preserve"> </w:t>
      </w:r>
      <w:r w:rsidRPr="00DF05F7">
        <w:rPr>
          <w:spacing w:val="-1"/>
          <w:sz w:val="20"/>
          <w:szCs w:val="20"/>
        </w:rPr>
        <w:t>education</w:t>
      </w:r>
      <w:r w:rsidRPr="00DF05F7">
        <w:rPr>
          <w:spacing w:val="-6"/>
          <w:sz w:val="20"/>
          <w:szCs w:val="20"/>
        </w:rPr>
        <w:t xml:space="preserve"> </w:t>
      </w:r>
      <w:r w:rsidRPr="00DF05F7">
        <w:rPr>
          <w:sz w:val="20"/>
          <w:szCs w:val="20"/>
        </w:rPr>
        <w:t>sites</w:t>
      </w:r>
      <w:r w:rsidRPr="00DF05F7">
        <w:rPr>
          <w:spacing w:val="-6"/>
          <w:sz w:val="20"/>
          <w:szCs w:val="20"/>
        </w:rPr>
        <w:t xml:space="preserve"> </w:t>
      </w:r>
      <w:r w:rsidRPr="00DF05F7">
        <w:rPr>
          <w:sz w:val="20"/>
          <w:szCs w:val="20"/>
        </w:rPr>
        <w:t>are</w:t>
      </w:r>
      <w:r w:rsidRPr="00DF05F7">
        <w:rPr>
          <w:spacing w:val="-5"/>
          <w:sz w:val="20"/>
          <w:szCs w:val="20"/>
        </w:rPr>
        <w:t xml:space="preserve"> </w:t>
      </w:r>
      <w:r w:rsidRPr="00DF05F7">
        <w:rPr>
          <w:sz w:val="20"/>
          <w:szCs w:val="20"/>
        </w:rPr>
        <w:t>informed</w:t>
      </w:r>
      <w:r w:rsidRPr="00DF05F7">
        <w:rPr>
          <w:spacing w:val="-7"/>
          <w:sz w:val="20"/>
          <w:szCs w:val="20"/>
        </w:rPr>
        <w:t xml:space="preserve"> </w:t>
      </w:r>
      <w:r w:rsidRPr="00DF05F7">
        <w:rPr>
          <w:sz w:val="20"/>
          <w:szCs w:val="20"/>
        </w:rPr>
        <w:t>of</w:t>
      </w:r>
      <w:r w:rsidRPr="00DF05F7">
        <w:rPr>
          <w:spacing w:val="-5"/>
          <w:sz w:val="20"/>
          <w:szCs w:val="20"/>
        </w:rPr>
        <w:t xml:space="preserve"> </w:t>
      </w:r>
      <w:r w:rsidRPr="00DF05F7">
        <w:rPr>
          <w:spacing w:val="-1"/>
          <w:sz w:val="20"/>
          <w:szCs w:val="20"/>
        </w:rPr>
        <w:t>these</w:t>
      </w:r>
      <w:r w:rsidRPr="00DF05F7">
        <w:rPr>
          <w:spacing w:val="-6"/>
          <w:sz w:val="20"/>
          <w:szCs w:val="20"/>
        </w:rPr>
        <w:t xml:space="preserve"> </w:t>
      </w:r>
      <w:r w:rsidRPr="00DF05F7">
        <w:rPr>
          <w:sz w:val="20"/>
          <w:szCs w:val="20"/>
        </w:rPr>
        <w:t>expectations;</w:t>
      </w:r>
      <w:r w:rsidRPr="00DF05F7">
        <w:rPr>
          <w:spacing w:val="-7"/>
          <w:sz w:val="20"/>
          <w:szCs w:val="20"/>
        </w:rPr>
        <w:t xml:space="preserve"> </w:t>
      </w:r>
      <w:r w:rsidRPr="00DF05F7">
        <w:rPr>
          <w:sz w:val="20"/>
          <w:szCs w:val="20"/>
        </w:rPr>
        <w:t>and</w:t>
      </w:r>
    </w:p>
    <w:p w14:paraId="355CB3A8" w14:textId="77777777" w:rsidR="00756915" w:rsidRPr="00DF05F7" w:rsidRDefault="00756915" w:rsidP="000A0BD3">
      <w:pPr>
        <w:pStyle w:val="BodyText"/>
        <w:numPr>
          <w:ilvl w:val="2"/>
          <w:numId w:val="48"/>
        </w:numPr>
        <w:tabs>
          <w:tab w:val="left" w:pos="1472"/>
        </w:tabs>
        <w:kinsoku w:val="0"/>
        <w:overflowPunct w:val="0"/>
        <w:autoSpaceDE w:val="0"/>
        <w:autoSpaceDN w:val="0"/>
        <w:adjustRightInd w:val="0"/>
        <w:spacing w:after="0"/>
        <w:ind w:left="1471" w:hanging="271"/>
        <w:rPr>
          <w:sz w:val="20"/>
          <w:szCs w:val="20"/>
        </w:rPr>
      </w:pPr>
      <w:r w:rsidRPr="00DF05F7">
        <w:rPr>
          <w:sz w:val="20"/>
          <w:szCs w:val="20"/>
        </w:rPr>
        <w:t>how</w:t>
      </w:r>
      <w:r w:rsidRPr="00DF05F7">
        <w:rPr>
          <w:spacing w:val="-10"/>
          <w:sz w:val="20"/>
          <w:szCs w:val="20"/>
        </w:rPr>
        <w:t xml:space="preserve"> </w:t>
      </w:r>
      <w:r w:rsidRPr="00DF05F7">
        <w:rPr>
          <w:sz w:val="20"/>
          <w:szCs w:val="20"/>
        </w:rPr>
        <w:t>these</w:t>
      </w:r>
      <w:r w:rsidRPr="00DF05F7">
        <w:rPr>
          <w:spacing w:val="-8"/>
          <w:sz w:val="20"/>
          <w:szCs w:val="20"/>
        </w:rPr>
        <w:t xml:space="preserve"> </w:t>
      </w:r>
      <w:r w:rsidRPr="00DF05F7">
        <w:rPr>
          <w:sz w:val="20"/>
          <w:szCs w:val="20"/>
        </w:rPr>
        <w:t>expectations</w:t>
      </w:r>
      <w:r w:rsidRPr="00DF05F7">
        <w:rPr>
          <w:spacing w:val="-2"/>
          <w:sz w:val="20"/>
          <w:szCs w:val="20"/>
        </w:rPr>
        <w:t xml:space="preserve"> </w:t>
      </w:r>
      <w:r w:rsidRPr="00DF05F7">
        <w:rPr>
          <w:sz w:val="20"/>
          <w:szCs w:val="20"/>
        </w:rPr>
        <w:t>will</w:t>
      </w:r>
      <w:r w:rsidRPr="00DF05F7">
        <w:rPr>
          <w:spacing w:val="-7"/>
          <w:sz w:val="20"/>
          <w:szCs w:val="20"/>
        </w:rPr>
        <w:t xml:space="preserve"> </w:t>
      </w:r>
      <w:r w:rsidRPr="00DF05F7">
        <w:rPr>
          <w:sz w:val="20"/>
          <w:szCs w:val="20"/>
        </w:rPr>
        <w:t>be</w:t>
      </w:r>
      <w:r w:rsidRPr="00DF05F7">
        <w:rPr>
          <w:spacing w:val="-8"/>
          <w:sz w:val="20"/>
          <w:szCs w:val="20"/>
        </w:rPr>
        <w:t xml:space="preserve"> </w:t>
      </w:r>
      <w:r w:rsidRPr="00DF05F7">
        <w:rPr>
          <w:sz w:val="20"/>
          <w:szCs w:val="20"/>
        </w:rPr>
        <w:t>monitored.</w:t>
      </w:r>
    </w:p>
    <w:p w14:paraId="40650F4B" w14:textId="77777777" w:rsidR="00756915" w:rsidRPr="00DF05F7" w:rsidRDefault="00756915" w:rsidP="000A0BD3">
      <w:pPr>
        <w:pStyle w:val="BodyText"/>
        <w:numPr>
          <w:ilvl w:val="1"/>
          <w:numId w:val="48"/>
        </w:numPr>
        <w:tabs>
          <w:tab w:val="left" w:pos="1021"/>
        </w:tabs>
        <w:kinsoku w:val="0"/>
        <w:overflowPunct w:val="0"/>
        <w:autoSpaceDE w:val="0"/>
        <w:autoSpaceDN w:val="0"/>
        <w:adjustRightInd w:val="0"/>
        <w:spacing w:before="1" w:after="0"/>
        <w:ind w:left="1030" w:right="403" w:hanging="360"/>
        <w:rPr>
          <w:sz w:val="20"/>
          <w:szCs w:val="20"/>
        </w:rPr>
      </w:pPr>
      <w:r w:rsidRPr="00DF05F7">
        <w:rPr>
          <w:sz w:val="20"/>
          <w:szCs w:val="20"/>
        </w:rPr>
        <w:lastRenderedPageBreak/>
        <w:t>Describe</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assessment</w:t>
      </w:r>
      <w:r w:rsidRPr="00DF05F7">
        <w:rPr>
          <w:spacing w:val="-6"/>
          <w:sz w:val="20"/>
          <w:szCs w:val="20"/>
        </w:rPr>
        <w:t xml:space="preserve"> </w:t>
      </w:r>
      <w:r w:rsidRPr="00DF05F7">
        <w:rPr>
          <w:sz w:val="20"/>
          <w:szCs w:val="20"/>
        </w:rPr>
        <w:t>to</w:t>
      </w:r>
      <w:r w:rsidRPr="00DF05F7">
        <w:rPr>
          <w:spacing w:val="-6"/>
          <w:sz w:val="20"/>
          <w:szCs w:val="20"/>
        </w:rPr>
        <w:t xml:space="preserve"> </w:t>
      </w:r>
      <w:r w:rsidRPr="00DF05F7">
        <w:rPr>
          <w:sz w:val="20"/>
          <w:szCs w:val="20"/>
        </w:rPr>
        <w:t>date</w:t>
      </w:r>
      <w:r w:rsidRPr="00DF05F7">
        <w:rPr>
          <w:spacing w:val="-3"/>
          <w:sz w:val="20"/>
          <w:szCs w:val="20"/>
        </w:rPr>
        <w:t xml:space="preserve"> </w:t>
      </w:r>
      <w:r w:rsidRPr="00DF05F7">
        <w:rPr>
          <w:sz w:val="20"/>
          <w:szCs w:val="20"/>
        </w:rPr>
        <w:t>and</w:t>
      </w:r>
      <w:r w:rsidRPr="00DF05F7">
        <w:rPr>
          <w:spacing w:val="-6"/>
          <w:sz w:val="20"/>
          <w:szCs w:val="20"/>
        </w:rPr>
        <w:t xml:space="preserve"> </w:t>
      </w:r>
      <w:r w:rsidRPr="00DF05F7">
        <w:rPr>
          <w:sz w:val="20"/>
          <w:szCs w:val="20"/>
        </w:rPr>
        <w:t>ongoing</w:t>
      </w:r>
      <w:r w:rsidRPr="00DF05F7">
        <w:rPr>
          <w:spacing w:val="-6"/>
          <w:sz w:val="20"/>
          <w:szCs w:val="20"/>
        </w:rPr>
        <w:t xml:space="preserve"> </w:t>
      </w:r>
      <w:r w:rsidRPr="00DF05F7">
        <w:rPr>
          <w:sz w:val="20"/>
          <w:szCs w:val="20"/>
        </w:rPr>
        <w:t>process</w:t>
      </w:r>
      <w:r w:rsidRPr="00DF05F7">
        <w:rPr>
          <w:spacing w:val="-4"/>
          <w:sz w:val="20"/>
          <w:szCs w:val="20"/>
        </w:rPr>
        <w:t xml:space="preserve"> </w:t>
      </w:r>
      <w:r w:rsidRPr="00DF05F7">
        <w:rPr>
          <w:spacing w:val="-1"/>
          <w:sz w:val="20"/>
          <w:szCs w:val="20"/>
        </w:rPr>
        <w:t>that</w:t>
      </w:r>
      <w:r w:rsidRPr="00DF05F7">
        <w:rPr>
          <w:spacing w:val="-5"/>
          <w:sz w:val="20"/>
          <w:szCs w:val="20"/>
        </w:rPr>
        <w:t xml:space="preserve"> </w:t>
      </w:r>
      <w:r w:rsidRPr="00DF05F7">
        <w:rPr>
          <w:sz w:val="20"/>
          <w:szCs w:val="20"/>
        </w:rPr>
        <w:t>will</w:t>
      </w:r>
      <w:r w:rsidRPr="00DF05F7">
        <w:rPr>
          <w:spacing w:val="-6"/>
          <w:sz w:val="20"/>
          <w:szCs w:val="20"/>
        </w:rPr>
        <w:t xml:space="preserve"> </w:t>
      </w:r>
      <w:r w:rsidRPr="00DF05F7">
        <w:rPr>
          <w:sz w:val="20"/>
          <w:szCs w:val="20"/>
        </w:rPr>
        <w:t>be</w:t>
      </w:r>
      <w:r w:rsidRPr="00DF05F7">
        <w:rPr>
          <w:spacing w:val="-6"/>
          <w:sz w:val="20"/>
          <w:szCs w:val="20"/>
        </w:rPr>
        <w:t xml:space="preserve"> </w:t>
      </w:r>
      <w:r w:rsidRPr="00DF05F7">
        <w:rPr>
          <w:sz w:val="20"/>
          <w:szCs w:val="20"/>
        </w:rPr>
        <w:t>used</w:t>
      </w:r>
      <w:r w:rsidRPr="00DF05F7">
        <w:rPr>
          <w:spacing w:val="-1"/>
          <w:sz w:val="20"/>
          <w:szCs w:val="20"/>
        </w:rPr>
        <w:t xml:space="preserve"> to</w:t>
      </w:r>
      <w:r w:rsidRPr="00DF05F7">
        <w:rPr>
          <w:spacing w:val="-4"/>
          <w:sz w:val="20"/>
          <w:szCs w:val="20"/>
        </w:rPr>
        <w:t xml:space="preserve"> </w:t>
      </w:r>
      <w:r w:rsidRPr="00DF05F7">
        <w:rPr>
          <w:sz w:val="20"/>
          <w:szCs w:val="20"/>
        </w:rPr>
        <w:t>ensure</w:t>
      </w:r>
      <w:r w:rsidRPr="00DF05F7">
        <w:rPr>
          <w:spacing w:val="-6"/>
          <w:sz w:val="20"/>
          <w:szCs w:val="20"/>
        </w:rPr>
        <w:t xml:space="preserve"> </w:t>
      </w:r>
      <w:r w:rsidRPr="00DF05F7">
        <w:rPr>
          <w:sz w:val="20"/>
          <w:szCs w:val="20"/>
        </w:rPr>
        <w:t>that</w:t>
      </w:r>
      <w:r w:rsidRPr="00DF05F7">
        <w:rPr>
          <w:spacing w:val="-5"/>
          <w:sz w:val="20"/>
          <w:szCs w:val="20"/>
        </w:rPr>
        <w:t xml:space="preserve"> </w:t>
      </w:r>
      <w:r w:rsidRPr="00DF05F7">
        <w:rPr>
          <w:sz w:val="20"/>
          <w:szCs w:val="20"/>
        </w:rPr>
        <w:t>clinical</w:t>
      </w:r>
      <w:r w:rsidRPr="00DF05F7">
        <w:rPr>
          <w:spacing w:val="38"/>
          <w:w w:val="99"/>
          <w:sz w:val="20"/>
          <w:szCs w:val="20"/>
        </w:rPr>
        <w:t xml:space="preserve"> </w:t>
      </w:r>
      <w:r w:rsidRPr="00DF05F7">
        <w:rPr>
          <w:spacing w:val="-1"/>
          <w:sz w:val="20"/>
          <w:szCs w:val="20"/>
        </w:rPr>
        <w:t>instructors</w:t>
      </w:r>
      <w:r w:rsidRPr="00DF05F7">
        <w:rPr>
          <w:spacing w:val="-6"/>
          <w:sz w:val="20"/>
          <w:szCs w:val="20"/>
        </w:rPr>
        <w:t xml:space="preserve"> </w:t>
      </w:r>
      <w:r w:rsidRPr="00DF05F7">
        <w:rPr>
          <w:sz w:val="20"/>
          <w:szCs w:val="20"/>
        </w:rPr>
        <w:t>meet</w:t>
      </w:r>
      <w:r w:rsidRPr="00DF05F7">
        <w:rPr>
          <w:spacing w:val="-7"/>
          <w:sz w:val="20"/>
          <w:szCs w:val="20"/>
        </w:rPr>
        <w:t xml:space="preserve"> </w:t>
      </w:r>
      <w:r w:rsidRPr="00DF05F7">
        <w:rPr>
          <w:spacing w:val="-1"/>
          <w:sz w:val="20"/>
          <w:szCs w:val="20"/>
        </w:rPr>
        <w:t>the</w:t>
      </w:r>
      <w:r w:rsidRPr="00DF05F7">
        <w:rPr>
          <w:spacing w:val="-7"/>
          <w:sz w:val="20"/>
          <w:szCs w:val="20"/>
        </w:rPr>
        <w:t xml:space="preserve"> </w:t>
      </w:r>
      <w:r w:rsidRPr="00DF05F7">
        <w:rPr>
          <w:sz w:val="20"/>
          <w:szCs w:val="20"/>
        </w:rPr>
        <w:t>expectations</w:t>
      </w:r>
      <w:r w:rsidRPr="00DF05F7">
        <w:rPr>
          <w:spacing w:val="-7"/>
          <w:sz w:val="20"/>
          <w:szCs w:val="20"/>
        </w:rPr>
        <w:t xml:space="preserve"> </w:t>
      </w:r>
      <w:r w:rsidRPr="00DF05F7">
        <w:rPr>
          <w:sz w:val="20"/>
          <w:szCs w:val="20"/>
        </w:rPr>
        <w:t>of</w:t>
      </w:r>
      <w:r w:rsidRPr="00DF05F7">
        <w:rPr>
          <w:spacing w:val="-5"/>
          <w:sz w:val="20"/>
          <w:szCs w:val="20"/>
        </w:rPr>
        <w:t xml:space="preserve"> </w:t>
      </w:r>
      <w:r w:rsidRPr="00DF05F7">
        <w:rPr>
          <w:spacing w:val="-1"/>
          <w:sz w:val="20"/>
          <w:szCs w:val="20"/>
        </w:rPr>
        <w:t>this</w:t>
      </w:r>
      <w:r w:rsidRPr="00DF05F7">
        <w:rPr>
          <w:spacing w:val="-4"/>
          <w:sz w:val="20"/>
          <w:szCs w:val="20"/>
        </w:rPr>
        <w:t xml:space="preserve"> </w:t>
      </w:r>
      <w:r w:rsidRPr="00DF05F7">
        <w:rPr>
          <w:sz w:val="20"/>
          <w:szCs w:val="20"/>
        </w:rPr>
        <w:t>Element</w:t>
      </w:r>
      <w:r w:rsidRPr="00DF05F7">
        <w:rPr>
          <w:spacing w:val="-8"/>
          <w:sz w:val="20"/>
          <w:szCs w:val="20"/>
        </w:rPr>
        <w:t xml:space="preserve"> </w:t>
      </w:r>
      <w:r w:rsidRPr="00DF05F7">
        <w:rPr>
          <w:sz w:val="20"/>
          <w:szCs w:val="20"/>
        </w:rPr>
        <w:t>and</w:t>
      </w:r>
      <w:r w:rsidRPr="00DF05F7">
        <w:rPr>
          <w:spacing w:val="-7"/>
          <w:sz w:val="20"/>
          <w:szCs w:val="20"/>
        </w:rPr>
        <w:t xml:space="preserve"> </w:t>
      </w:r>
      <w:r w:rsidRPr="00DF05F7">
        <w:rPr>
          <w:sz w:val="20"/>
          <w:szCs w:val="20"/>
        </w:rPr>
        <w:t>the</w:t>
      </w:r>
      <w:r w:rsidRPr="00DF05F7">
        <w:rPr>
          <w:spacing w:val="-7"/>
          <w:sz w:val="20"/>
          <w:szCs w:val="20"/>
        </w:rPr>
        <w:t xml:space="preserve"> </w:t>
      </w:r>
      <w:r w:rsidRPr="00DF05F7">
        <w:rPr>
          <w:sz w:val="20"/>
          <w:szCs w:val="20"/>
        </w:rPr>
        <w:t>program's</w:t>
      </w:r>
      <w:r w:rsidRPr="00DF05F7">
        <w:rPr>
          <w:spacing w:val="-5"/>
          <w:sz w:val="20"/>
          <w:szCs w:val="20"/>
        </w:rPr>
        <w:t xml:space="preserve"> </w:t>
      </w:r>
      <w:r w:rsidRPr="00DF05F7">
        <w:rPr>
          <w:spacing w:val="-1"/>
          <w:sz w:val="20"/>
          <w:szCs w:val="20"/>
        </w:rPr>
        <w:t>expectation</w:t>
      </w:r>
      <w:r w:rsidRPr="00DF05F7">
        <w:rPr>
          <w:spacing w:val="-8"/>
          <w:sz w:val="20"/>
          <w:szCs w:val="20"/>
        </w:rPr>
        <w:t xml:space="preserve"> </w:t>
      </w:r>
      <w:r w:rsidRPr="00DF05F7">
        <w:rPr>
          <w:sz w:val="20"/>
          <w:szCs w:val="20"/>
        </w:rPr>
        <w:t>for</w:t>
      </w:r>
      <w:r w:rsidRPr="00DF05F7">
        <w:rPr>
          <w:spacing w:val="-7"/>
          <w:sz w:val="20"/>
          <w:szCs w:val="20"/>
        </w:rPr>
        <w:t xml:space="preserve"> </w:t>
      </w:r>
      <w:r w:rsidRPr="00DF05F7">
        <w:rPr>
          <w:sz w:val="20"/>
          <w:szCs w:val="20"/>
        </w:rPr>
        <w:t>CI</w:t>
      </w:r>
      <w:r w:rsidRPr="00DF05F7">
        <w:rPr>
          <w:spacing w:val="-7"/>
          <w:sz w:val="20"/>
          <w:szCs w:val="20"/>
        </w:rPr>
        <w:t xml:space="preserve"> </w:t>
      </w:r>
      <w:r w:rsidRPr="00DF05F7">
        <w:rPr>
          <w:sz w:val="20"/>
          <w:szCs w:val="20"/>
        </w:rPr>
        <w:t>qualifications.</w:t>
      </w:r>
    </w:p>
    <w:p w14:paraId="0008933B" w14:textId="77777777" w:rsidR="00756915" w:rsidRPr="00DF05F7" w:rsidRDefault="00756915" w:rsidP="000A0BD3">
      <w:pPr>
        <w:pStyle w:val="BodyText"/>
        <w:numPr>
          <w:ilvl w:val="1"/>
          <w:numId w:val="48"/>
        </w:numPr>
        <w:tabs>
          <w:tab w:val="left" w:pos="1031"/>
        </w:tabs>
        <w:kinsoku w:val="0"/>
        <w:overflowPunct w:val="0"/>
        <w:autoSpaceDE w:val="0"/>
        <w:autoSpaceDN w:val="0"/>
        <w:adjustRightInd w:val="0"/>
        <w:spacing w:after="0"/>
        <w:ind w:left="1030" w:right="727" w:hanging="360"/>
        <w:rPr>
          <w:sz w:val="20"/>
          <w:szCs w:val="20"/>
        </w:rPr>
      </w:pPr>
      <w:r w:rsidRPr="00DF05F7">
        <w:rPr>
          <w:sz w:val="20"/>
          <w:szCs w:val="20"/>
        </w:rPr>
        <w:t>If</w:t>
      </w:r>
      <w:r w:rsidRPr="00DF05F7">
        <w:rPr>
          <w:spacing w:val="-4"/>
          <w:sz w:val="20"/>
          <w:szCs w:val="20"/>
        </w:rPr>
        <w:t xml:space="preserve"> </w:t>
      </w:r>
      <w:r w:rsidRPr="00DF05F7">
        <w:rPr>
          <w:spacing w:val="-1"/>
          <w:sz w:val="20"/>
          <w:szCs w:val="20"/>
        </w:rPr>
        <w:t>not</w:t>
      </w:r>
      <w:r w:rsidRPr="00DF05F7">
        <w:rPr>
          <w:spacing w:val="-5"/>
          <w:sz w:val="20"/>
          <w:szCs w:val="20"/>
        </w:rPr>
        <w:t xml:space="preserve"> </w:t>
      </w:r>
      <w:r w:rsidRPr="00DF05F7">
        <w:rPr>
          <w:sz w:val="20"/>
          <w:szCs w:val="20"/>
        </w:rPr>
        <w:t>using</w:t>
      </w:r>
      <w:r w:rsidRPr="00DF05F7">
        <w:rPr>
          <w:spacing w:val="-5"/>
          <w:sz w:val="20"/>
          <w:szCs w:val="20"/>
        </w:rPr>
        <w:t xml:space="preserve"> </w:t>
      </w:r>
      <w:r w:rsidRPr="00DF05F7">
        <w:rPr>
          <w:sz w:val="20"/>
          <w:szCs w:val="20"/>
        </w:rPr>
        <w:t>the</w:t>
      </w:r>
      <w:r w:rsidRPr="00DF05F7">
        <w:rPr>
          <w:spacing w:val="-5"/>
          <w:sz w:val="20"/>
          <w:szCs w:val="20"/>
        </w:rPr>
        <w:t xml:space="preserve"> </w:t>
      </w:r>
      <w:r w:rsidRPr="00DF05F7">
        <w:rPr>
          <w:sz w:val="20"/>
          <w:szCs w:val="20"/>
        </w:rPr>
        <w:t>CPI</w:t>
      </w:r>
      <w:r w:rsidRPr="00DF05F7">
        <w:rPr>
          <w:spacing w:val="-6"/>
          <w:sz w:val="20"/>
          <w:szCs w:val="20"/>
        </w:rPr>
        <w:t xml:space="preserve"> </w:t>
      </w:r>
      <w:r w:rsidRPr="00DF05F7">
        <w:rPr>
          <w:spacing w:val="2"/>
          <w:sz w:val="20"/>
          <w:szCs w:val="20"/>
        </w:rPr>
        <w:t>Web,</w:t>
      </w:r>
      <w:r w:rsidRPr="00DF05F7">
        <w:rPr>
          <w:spacing w:val="-5"/>
          <w:sz w:val="20"/>
          <w:szCs w:val="20"/>
        </w:rPr>
        <w:t xml:space="preserve"> </w:t>
      </w:r>
      <w:r w:rsidRPr="00DF05F7">
        <w:rPr>
          <w:spacing w:val="-1"/>
          <w:sz w:val="20"/>
          <w:szCs w:val="20"/>
        </w:rPr>
        <w:t>identify</w:t>
      </w:r>
      <w:r w:rsidRPr="00DF05F7">
        <w:rPr>
          <w:spacing w:val="-7"/>
          <w:sz w:val="20"/>
          <w:szCs w:val="20"/>
        </w:rPr>
        <w:t xml:space="preserve"> </w:t>
      </w:r>
      <w:r w:rsidRPr="00DF05F7">
        <w:rPr>
          <w:sz w:val="20"/>
          <w:szCs w:val="20"/>
        </w:rPr>
        <w:t>how</w:t>
      </w:r>
      <w:r w:rsidRPr="00DF05F7">
        <w:rPr>
          <w:spacing w:val="-4"/>
          <w:sz w:val="20"/>
          <w:szCs w:val="20"/>
        </w:rPr>
        <w:t xml:space="preserve"> </w:t>
      </w:r>
      <w:r w:rsidRPr="00DF05F7">
        <w:rPr>
          <w:sz w:val="20"/>
          <w:szCs w:val="20"/>
        </w:rPr>
        <w:t>CIs</w:t>
      </w:r>
      <w:r w:rsidRPr="00DF05F7">
        <w:rPr>
          <w:spacing w:val="-2"/>
          <w:sz w:val="20"/>
          <w:szCs w:val="20"/>
        </w:rPr>
        <w:t xml:space="preserve"> </w:t>
      </w:r>
      <w:r w:rsidRPr="00DF05F7">
        <w:rPr>
          <w:spacing w:val="-1"/>
          <w:sz w:val="20"/>
          <w:szCs w:val="20"/>
        </w:rPr>
        <w:t>will</w:t>
      </w:r>
      <w:r w:rsidRPr="00DF05F7">
        <w:rPr>
          <w:spacing w:val="-4"/>
          <w:sz w:val="20"/>
          <w:szCs w:val="20"/>
        </w:rPr>
        <w:t xml:space="preserve"> </w:t>
      </w:r>
      <w:r w:rsidRPr="00DF05F7">
        <w:rPr>
          <w:sz w:val="20"/>
          <w:szCs w:val="20"/>
        </w:rPr>
        <w:t>be</w:t>
      </w:r>
      <w:r w:rsidRPr="00DF05F7">
        <w:rPr>
          <w:spacing w:val="-6"/>
          <w:sz w:val="20"/>
          <w:szCs w:val="20"/>
        </w:rPr>
        <w:t xml:space="preserve"> </w:t>
      </w:r>
      <w:r w:rsidRPr="00DF05F7">
        <w:rPr>
          <w:sz w:val="20"/>
          <w:szCs w:val="20"/>
        </w:rPr>
        <w:t>trained</w:t>
      </w:r>
      <w:r w:rsidRPr="00DF05F7">
        <w:rPr>
          <w:spacing w:val="-5"/>
          <w:sz w:val="20"/>
          <w:szCs w:val="20"/>
        </w:rPr>
        <w:t xml:space="preserve"> </w:t>
      </w:r>
      <w:r w:rsidRPr="00DF05F7">
        <w:rPr>
          <w:spacing w:val="-1"/>
          <w:sz w:val="20"/>
          <w:szCs w:val="20"/>
        </w:rPr>
        <w:t>in</w:t>
      </w:r>
      <w:r w:rsidRPr="00DF05F7">
        <w:rPr>
          <w:spacing w:val="-3"/>
          <w:sz w:val="20"/>
          <w:szCs w:val="20"/>
        </w:rPr>
        <w:t xml:space="preserve"> </w:t>
      </w:r>
      <w:r w:rsidRPr="00DF05F7">
        <w:rPr>
          <w:sz w:val="20"/>
          <w:szCs w:val="20"/>
        </w:rPr>
        <w:t>completing</w:t>
      </w:r>
      <w:r w:rsidRPr="00DF05F7">
        <w:rPr>
          <w:spacing w:val="-5"/>
          <w:sz w:val="20"/>
          <w:szCs w:val="20"/>
        </w:rPr>
        <w:t xml:space="preserve"> </w:t>
      </w:r>
      <w:r w:rsidRPr="00DF05F7">
        <w:rPr>
          <w:sz w:val="20"/>
          <w:szCs w:val="20"/>
        </w:rPr>
        <w:t>the</w:t>
      </w:r>
      <w:r w:rsidRPr="00DF05F7">
        <w:rPr>
          <w:spacing w:val="-5"/>
          <w:sz w:val="20"/>
          <w:szCs w:val="20"/>
        </w:rPr>
        <w:t xml:space="preserve"> </w:t>
      </w:r>
      <w:r w:rsidRPr="00DF05F7">
        <w:rPr>
          <w:sz w:val="20"/>
          <w:szCs w:val="20"/>
        </w:rPr>
        <w:t>tool</w:t>
      </w:r>
      <w:r w:rsidRPr="00DF05F7">
        <w:rPr>
          <w:spacing w:val="-6"/>
          <w:sz w:val="20"/>
          <w:szCs w:val="20"/>
        </w:rPr>
        <w:t xml:space="preserve"> </w:t>
      </w:r>
      <w:r w:rsidRPr="00DF05F7">
        <w:rPr>
          <w:sz w:val="20"/>
          <w:szCs w:val="20"/>
        </w:rPr>
        <w:t>to</w:t>
      </w:r>
      <w:r w:rsidRPr="00DF05F7">
        <w:rPr>
          <w:spacing w:val="-6"/>
          <w:sz w:val="20"/>
          <w:szCs w:val="20"/>
        </w:rPr>
        <w:t xml:space="preserve"> </w:t>
      </w:r>
      <w:r w:rsidRPr="00DF05F7">
        <w:rPr>
          <w:sz w:val="20"/>
          <w:szCs w:val="20"/>
        </w:rPr>
        <w:t>assess</w:t>
      </w:r>
      <w:r w:rsidRPr="00DF05F7">
        <w:rPr>
          <w:spacing w:val="-4"/>
          <w:sz w:val="20"/>
          <w:szCs w:val="20"/>
        </w:rPr>
        <w:t xml:space="preserve"> </w:t>
      </w:r>
      <w:r w:rsidRPr="00DF05F7">
        <w:rPr>
          <w:spacing w:val="-1"/>
          <w:sz w:val="20"/>
          <w:szCs w:val="20"/>
        </w:rPr>
        <w:t>student</w:t>
      </w:r>
      <w:r w:rsidRPr="00DF05F7">
        <w:rPr>
          <w:spacing w:val="46"/>
          <w:w w:val="99"/>
          <w:sz w:val="20"/>
          <w:szCs w:val="20"/>
        </w:rPr>
        <w:t xml:space="preserve"> </w:t>
      </w:r>
      <w:r w:rsidRPr="00DF05F7">
        <w:rPr>
          <w:sz w:val="20"/>
          <w:szCs w:val="20"/>
        </w:rPr>
        <w:t>performance.</w:t>
      </w:r>
    </w:p>
    <w:p w14:paraId="6404EFE2" w14:textId="77777777" w:rsidR="00756915" w:rsidRPr="00DF05F7" w:rsidRDefault="00756915" w:rsidP="000A0BD3">
      <w:pPr>
        <w:pStyle w:val="BodyText"/>
        <w:numPr>
          <w:ilvl w:val="1"/>
          <w:numId w:val="48"/>
        </w:numPr>
        <w:tabs>
          <w:tab w:val="left" w:pos="1031"/>
        </w:tabs>
        <w:kinsoku w:val="0"/>
        <w:overflowPunct w:val="0"/>
        <w:autoSpaceDE w:val="0"/>
        <w:autoSpaceDN w:val="0"/>
        <w:adjustRightInd w:val="0"/>
        <w:spacing w:before="20" w:after="0" w:line="228" w:lineRule="exact"/>
        <w:ind w:left="1030" w:right="403" w:hanging="360"/>
        <w:rPr>
          <w:sz w:val="20"/>
          <w:szCs w:val="20"/>
        </w:rPr>
      </w:pPr>
      <w:r w:rsidRPr="00DF05F7">
        <w:rPr>
          <w:sz w:val="20"/>
          <w:szCs w:val="20"/>
        </w:rPr>
        <w:t>Describe</w:t>
      </w:r>
      <w:r w:rsidRPr="00DF05F7">
        <w:rPr>
          <w:spacing w:val="-6"/>
          <w:sz w:val="20"/>
          <w:szCs w:val="20"/>
        </w:rPr>
        <w:t xml:space="preserve"> </w:t>
      </w:r>
      <w:r w:rsidRPr="00DF05F7">
        <w:rPr>
          <w:sz w:val="20"/>
          <w:szCs w:val="20"/>
        </w:rPr>
        <w:t>how</w:t>
      </w:r>
      <w:r w:rsidRPr="00DF05F7">
        <w:rPr>
          <w:spacing w:val="-8"/>
          <w:sz w:val="20"/>
          <w:szCs w:val="20"/>
        </w:rPr>
        <w:t xml:space="preserve"> </w:t>
      </w:r>
      <w:r w:rsidRPr="00DF05F7">
        <w:rPr>
          <w:sz w:val="20"/>
          <w:szCs w:val="20"/>
        </w:rPr>
        <w:t>the</w:t>
      </w:r>
      <w:r w:rsidRPr="00DF05F7">
        <w:rPr>
          <w:spacing w:val="-6"/>
          <w:sz w:val="20"/>
          <w:szCs w:val="20"/>
        </w:rPr>
        <w:t xml:space="preserve"> </w:t>
      </w:r>
      <w:r w:rsidRPr="00DF05F7">
        <w:rPr>
          <w:sz w:val="20"/>
          <w:szCs w:val="20"/>
        </w:rPr>
        <w:t>program</w:t>
      </w:r>
      <w:r w:rsidRPr="00DF05F7">
        <w:rPr>
          <w:spacing w:val="-1"/>
          <w:sz w:val="20"/>
          <w:szCs w:val="20"/>
        </w:rPr>
        <w:t xml:space="preserve"> </w:t>
      </w:r>
      <w:r w:rsidRPr="00DF05F7">
        <w:rPr>
          <w:sz w:val="20"/>
          <w:szCs w:val="20"/>
        </w:rPr>
        <w:t>will</w:t>
      </w:r>
      <w:r w:rsidRPr="00DF05F7">
        <w:rPr>
          <w:spacing w:val="-5"/>
          <w:sz w:val="20"/>
          <w:szCs w:val="20"/>
        </w:rPr>
        <w:t xml:space="preserve"> </w:t>
      </w:r>
      <w:r w:rsidRPr="00DF05F7">
        <w:rPr>
          <w:sz w:val="20"/>
          <w:szCs w:val="20"/>
        </w:rPr>
        <w:t>ensure</w:t>
      </w:r>
      <w:r w:rsidRPr="00DF05F7">
        <w:rPr>
          <w:spacing w:val="-5"/>
          <w:sz w:val="20"/>
          <w:szCs w:val="20"/>
        </w:rPr>
        <w:t xml:space="preserve"> </w:t>
      </w:r>
      <w:r w:rsidRPr="00DF05F7">
        <w:rPr>
          <w:sz w:val="20"/>
          <w:szCs w:val="20"/>
        </w:rPr>
        <w:t>that</w:t>
      </w:r>
      <w:r w:rsidRPr="00DF05F7">
        <w:rPr>
          <w:spacing w:val="-5"/>
          <w:sz w:val="20"/>
          <w:szCs w:val="20"/>
        </w:rPr>
        <w:t xml:space="preserve"> </w:t>
      </w:r>
      <w:r w:rsidRPr="00DF05F7">
        <w:rPr>
          <w:sz w:val="20"/>
          <w:szCs w:val="20"/>
        </w:rPr>
        <w:t>the</w:t>
      </w:r>
      <w:r w:rsidRPr="00DF05F7">
        <w:rPr>
          <w:spacing w:val="-6"/>
          <w:sz w:val="20"/>
          <w:szCs w:val="20"/>
        </w:rPr>
        <w:t xml:space="preserve"> </w:t>
      </w:r>
      <w:r w:rsidRPr="00DF05F7">
        <w:rPr>
          <w:sz w:val="20"/>
          <w:szCs w:val="20"/>
        </w:rPr>
        <w:t>tool</w:t>
      </w:r>
      <w:r w:rsidRPr="00DF05F7">
        <w:rPr>
          <w:spacing w:val="-5"/>
          <w:sz w:val="20"/>
          <w:szCs w:val="20"/>
        </w:rPr>
        <w:t xml:space="preserve"> </w:t>
      </w:r>
      <w:r w:rsidRPr="00DF05F7">
        <w:rPr>
          <w:sz w:val="20"/>
          <w:szCs w:val="20"/>
        </w:rPr>
        <w:t>used</w:t>
      </w:r>
      <w:r w:rsidRPr="00DF05F7">
        <w:rPr>
          <w:spacing w:val="-6"/>
          <w:sz w:val="20"/>
          <w:szCs w:val="20"/>
        </w:rPr>
        <w:t xml:space="preserve"> </w:t>
      </w:r>
      <w:r w:rsidRPr="00DF05F7">
        <w:rPr>
          <w:sz w:val="20"/>
          <w:szCs w:val="20"/>
        </w:rPr>
        <w:t>for</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evaluation</w:t>
      </w:r>
      <w:r w:rsidRPr="00DF05F7">
        <w:rPr>
          <w:spacing w:val="-6"/>
          <w:sz w:val="20"/>
          <w:szCs w:val="20"/>
        </w:rPr>
        <w:t xml:space="preserve"> </w:t>
      </w:r>
      <w:r w:rsidRPr="00DF05F7">
        <w:rPr>
          <w:sz w:val="20"/>
          <w:szCs w:val="20"/>
        </w:rPr>
        <w:t>of</w:t>
      </w:r>
      <w:r w:rsidRPr="00DF05F7">
        <w:rPr>
          <w:spacing w:val="-4"/>
          <w:sz w:val="20"/>
          <w:szCs w:val="20"/>
        </w:rPr>
        <w:t xml:space="preserve"> </w:t>
      </w:r>
      <w:r w:rsidRPr="00DF05F7">
        <w:rPr>
          <w:sz w:val="20"/>
          <w:szCs w:val="20"/>
        </w:rPr>
        <w:t>student</w:t>
      </w:r>
      <w:r w:rsidRPr="00DF05F7">
        <w:rPr>
          <w:spacing w:val="-6"/>
          <w:sz w:val="20"/>
          <w:szCs w:val="20"/>
        </w:rPr>
        <w:t xml:space="preserve"> </w:t>
      </w:r>
      <w:r w:rsidRPr="00DF05F7">
        <w:rPr>
          <w:sz w:val="20"/>
          <w:szCs w:val="20"/>
        </w:rPr>
        <w:t>performance</w:t>
      </w:r>
      <w:r w:rsidRPr="00DF05F7">
        <w:rPr>
          <w:spacing w:val="-6"/>
          <w:sz w:val="20"/>
          <w:szCs w:val="20"/>
        </w:rPr>
        <w:t xml:space="preserve"> </w:t>
      </w:r>
      <w:r w:rsidRPr="00DF05F7">
        <w:rPr>
          <w:spacing w:val="-1"/>
          <w:sz w:val="20"/>
          <w:szCs w:val="20"/>
        </w:rPr>
        <w:t>in</w:t>
      </w:r>
      <w:r w:rsidRPr="00DF05F7">
        <w:rPr>
          <w:spacing w:val="32"/>
          <w:w w:val="99"/>
          <w:sz w:val="20"/>
          <w:szCs w:val="20"/>
        </w:rPr>
        <w:t xml:space="preserve"> </w:t>
      </w:r>
      <w:r w:rsidRPr="00DF05F7">
        <w:rPr>
          <w:sz w:val="20"/>
          <w:szCs w:val="20"/>
        </w:rPr>
        <w:t>the</w:t>
      </w:r>
      <w:r w:rsidRPr="00DF05F7">
        <w:rPr>
          <w:spacing w:val="-8"/>
          <w:sz w:val="20"/>
          <w:szCs w:val="20"/>
        </w:rPr>
        <w:t xml:space="preserve"> </w:t>
      </w:r>
      <w:r w:rsidRPr="00DF05F7">
        <w:rPr>
          <w:sz w:val="20"/>
          <w:szCs w:val="20"/>
        </w:rPr>
        <w:t>clinical</w:t>
      </w:r>
      <w:r w:rsidRPr="00DF05F7">
        <w:rPr>
          <w:spacing w:val="-9"/>
          <w:sz w:val="20"/>
          <w:szCs w:val="20"/>
        </w:rPr>
        <w:t xml:space="preserve"> </w:t>
      </w:r>
      <w:r w:rsidRPr="00DF05F7">
        <w:rPr>
          <w:sz w:val="20"/>
          <w:szCs w:val="20"/>
        </w:rPr>
        <w:t>setting</w:t>
      </w:r>
      <w:r w:rsidRPr="00DF05F7">
        <w:rPr>
          <w:spacing w:val="-7"/>
          <w:sz w:val="20"/>
          <w:szCs w:val="20"/>
        </w:rPr>
        <w:t xml:space="preserve"> </w:t>
      </w:r>
      <w:r w:rsidRPr="00DF05F7">
        <w:rPr>
          <w:sz w:val="20"/>
          <w:szCs w:val="20"/>
        </w:rPr>
        <w:t>has</w:t>
      </w:r>
      <w:r w:rsidRPr="00DF05F7">
        <w:rPr>
          <w:spacing w:val="-7"/>
          <w:sz w:val="20"/>
          <w:szCs w:val="20"/>
        </w:rPr>
        <w:t xml:space="preserve"> </w:t>
      </w:r>
      <w:r w:rsidRPr="00DF05F7">
        <w:rPr>
          <w:sz w:val="20"/>
          <w:szCs w:val="20"/>
        </w:rPr>
        <w:t>been</w:t>
      </w:r>
      <w:r w:rsidRPr="00DF05F7">
        <w:rPr>
          <w:spacing w:val="-8"/>
          <w:sz w:val="20"/>
          <w:szCs w:val="20"/>
        </w:rPr>
        <w:t xml:space="preserve"> </w:t>
      </w:r>
      <w:r w:rsidRPr="00DF05F7">
        <w:rPr>
          <w:sz w:val="20"/>
          <w:szCs w:val="20"/>
        </w:rPr>
        <w:t>completed</w:t>
      </w:r>
      <w:r w:rsidRPr="00DF05F7">
        <w:rPr>
          <w:spacing w:val="-7"/>
          <w:sz w:val="20"/>
          <w:szCs w:val="20"/>
        </w:rPr>
        <w:t xml:space="preserve"> </w:t>
      </w:r>
      <w:r w:rsidRPr="00DF05F7">
        <w:rPr>
          <w:sz w:val="20"/>
          <w:szCs w:val="20"/>
        </w:rPr>
        <w:t>correctly.</w:t>
      </w:r>
    </w:p>
    <w:p w14:paraId="2C73ACD0" w14:textId="77777777" w:rsidR="00F65E68" w:rsidRPr="00DF05F7" w:rsidRDefault="00B85D4B" w:rsidP="00DB4419">
      <w:pPr>
        <w:pStyle w:val="ListParagraph"/>
        <w:tabs>
          <w:tab w:val="left" w:pos="540"/>
          <w:tab w:val="left" w:pos="1620"/>
        </w:tabs>
        <w:ind w:left="540"/>
        <w:rPr>
          <w:rFonts w:cs="Arial"/>
          <w:sz w:val="20"/>
          <w:szCs w:val="20"/>
        </w:rPr>
      </w:pPr>
      <w:r w:rsidRPr="00DF05F7">
        <w:rPr>
          <w:rFonts w:cs="Arial"/>
          <w:sz w:val="20"/>
          <w:szCs w:val="20"/>
        </w:rPr>
        <w:t>Appendices &amp; On-site Material: See AFC Instructions &amp; Forms</w:t>
      </w:r>
    </w:p>
    <w:p w14:paraId="6CB96467" w14:textId="77777777" w:rsidR="00297A7B" w:rsidRPr="001D0D27" w:rsidRDefault="00297A7B" w:rsidP="000A0BD3">
      <w:pPr>
        <w:spacing w:line="259" w:lineRule="auto"/>
        <w:rPr>
          <w:rFonts w:cs="Arial"/>
        </w:rPr>
      </w:pPr>
      <w:r w:rsidRPr="001D0D27">
        <w:rPr>
          <w:rFonts w:cs="Arial"/>
        </w:rPr>
        <w:br w:type="page"/>
      </w:r>
    </w:p>
    <w:p w14:paraId="1F4DB024" w14:textId="77777777" w:rsidR="0068331F" w:rsidRPr="001D0D27" w:rsidRDefault="0068331F"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ind w:left="90"/>
        <w:jc w:val="center"/>
        <w:rPr>
          <w:rFonts w:cs="Arial"/>
          <w:b/>
        </w:rPr>
      </w:pPr>
      <w:r w:rsidRPr="001D0D27">
        <w:rPr>
          <w:rFonts w:cs="Arial"/>
          <w:b/>
        </w:rPr>
        <w:t>Standard 5</w:t>
      </w:r>
    </w:p>
    <w:p w14:paraId="026B1E23" w14:textId="77777777" w:rsidR="0068331F" w:rsidRPr="001D0D27" w:rsidRDefault="0068331F"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ind w:left="90"/>
        <w:jc w:val="center"/>
        <w:rPr>
          <w:rFonts w:cs="Arial"/>
          <w:b/>
        </w:rPr>
      </w:pPr>
      <w:r w:rsidRPr="001D0D27">
        <w:rPr>
          <w:rFonts w:cs="Arial"/>
          <w:b/>
        </w:rPr>
        <w:t>The program recruits, admits and graduates students consistent with the missions and goals of the institution and the program and consistent with societal needs for physical ther</w:t>
      </w:r>
      <w:r w:rsidR="00DA0FF6" w:rsidRPr="001D0D27">
        <w:rPr>
          <w:rFonts w:cs="Arial"/>
          <w:b/>
        </w:rPr>
        <w:t>apy services for a</w:t>
      </w:r>
      <w:r w:rsidRPr="001D0D27">
        <w:rPr>
          <w:rFonts w:cs="Arial"/>
          <w:b/>
        </w:rPr>
        <w:t xml:space="preserve"> diverse population.</w:t>
      </w:r>
    </w:p>
    <w:p w14:paraId="626FDC03" w14:textId="77777777" w:rsidR="0068331F" w:rsidRPr="001D0D27" w:rsidRDefault="0068331F" w:rsidP="00DB4419">
      <w:pPr>
        <w:pStyle w:val="ListParagraph"/>
        <w:tabs>
          <w:tab w:val="left" w:pos="481"/>
          <w:tab w:val="left" w:pos="1071"/>
          <w:tab w:val="left" w:pos="1440"/>
        </w:tabs>
        <w:ind w:left="1440" w:right="-13" w:hanging="1440"/>
        <w:jc w:val="center"/>
        <w:rPr>
          <w:rFonts w:cs="Arial"/>
          <w:b/>
        </w:rPr>
      </w:pPr>
    </w:p>
    <w:p w14:paraId="78583AE0" w14:textId="77777777" w:rsidR="0068331F" w:rsidRPr="001D0D27" w:rsidRDefault="0068331F" w:rsidP="000A0BD3">
      <w:pPr>
        <w:tabs>
          <w:tab w:val="left" w:pos="604"/>
          <w:tab w:val="left" w:pos="1151"/>
        </w:tabs>
        <w:ind w:left="540" w:right="-13" w:hanging="540"/>
        <w:rPr>
          <w:rFonts w:cs="Arial"/>
          <w:b/>
        </w:rPr>
      </w:pPr>
      <w:r w:rsidRPr="001D0D27">
        <w:rPr>
          <w:rFonts w:cs="Arial"/>
          <w:b/>
        </w:rPr>
        <w:t>REQUIRED ELEMENTS:</w:t>
      </w:r>
    </w:p>
    <w:p w14:paraId="6BD7A7C5" w14:textId="77777777" w:rsidR="0068331F" w:rsidRPr="001D0D27" w:rsidRDefault="0068331F" w:rsidP="000A0BD3">
      <w:pPr>
        <w:tabs>
          <w:tab w:val="left" w:pos="481"/>
          <w:tab w:val="left" w:pos="1071"/>
        </w:tabs>
        <w:ind w:right="-13"/>
        <w:rPr>
          <w:rFonts w:cs="Arial"/>
        </w:rPr>
      </w:pPr>
    </w:p>
    <w:p w14:paraId="4B4C2F45" w14:textId="77777777" w:rsidR="000E6993" w:rsidRPr="001D0D27" w:rsidRDefault="0068331F" w:rsidP="00DB4419">
      <w:pPr>
        <w:tabs>
          <w:tab w:val="left" w:pos="540"/>
        </w:tabs>
        <w:ind w:left="540" w:right="-144" w:hanging="540"/>
        <w:rPr>
          <w:rFonts w:cs="Arial"/>
        </w:rPr>
      </w:pPr>
      <w:r w:rsidRPr="001D0D27">
        <w:rPr>
          <w:rFonts w:cs="Arial"/>
          <w:b/>
        </w:rPr>
        <w:t>5A</w:t>
      </w:r>
      <w:r w:rsidRPr="001D0D27">
        <w:rPr>
          <w:rFonts w:cs="Arial"/>
        </w:rPr>
        <w:tab/>
        <w:t>Program policies, procedures, and practices related to student recruitment and admission are based on appropriate and equitable criteria and applicable law, are written and made available to prospective students, and are applied consistently and equitably.</w:t>
      </w:r>
      <w:r w:rsidR="00DE6F10" w:rsidRPr="001D0D27">
        <w:rPr>
          <w:rFonts w:cs="Arial"/>
        </w:rPr>
        <w:t xml:space="preserve"> </w:t>
      </w:r>
      <w:r w:rsidR="000E6993" w:rsidRPr="001D0D27">
        <w:rPr>
          <w:rFonts w:cs="Arial"/>
        </w:rPr>
        <w:t xml:space="preserve"> Recruitment practices are designed to enhance diversity</w:t>
      </w:r>
      <w:r w:rsidR="005E75C9" w:rsidRPr="001D0D27">
        <w:rPr>
          <w:rStyle w:val="FootnoteReference"/>
          <w:rFonts w:cs="Arial"/>
        </w:rPr>
        <w:footnoteReference w:id="24"/>
      </w:r>
      <w:r w:rsidR="000E6993" w:rsidRPr="001D0D27">
        <w:rPr>
          <w:rFonts w:cs="Arial"/>
        </w:rPr>
        <w:t xml:space="preserve"> of the student body. </w:t>
      </w:r>
    </w:p>
    <w:p w14:paraId="44BE49E6" w14:textId="77777777" w:rsidR="009F6905" w:rsidRPr="001D10FB" w:rsidRDefault="009F6905" w:rsidP="000A0BD3">
      <w:pPr>
        <w:tabs>
          <w:tab w:val="left" w:pos="540"/>
        </w:tabs>
        <w:ind w:left="540" w:right="-144" w:hanging="540"/>
        <w:rPr>
          <w:rFonts w:cs="Arial"/>
          <w:sz w:val="20"/>
          <w:szCs w:val="20"/>
        </w:rPr>
      </w:pPr>
    </w:p>
    <w:p w14:paraId="5325E29B" w14:textId="77777777" w:rsidR="00B91520" w:rsidRPr="00DF05F7" w:rsidRDefault="00B85D4B" w:rsidP="000A0BD3">
      <w:pPr>
        <w:pStyle w:val="crg2"/>
        <w:ind w:left="540" w:firstLine="0"/>
        <w:rPr>
          <w:rFonts w:ascii="Arial" w:hAnsi="Arial"/>
          <w:szCs w:val="20"/>
        </w:rPr>
      </w:pPr>
      <w:r w:rsidRPr="00DF05F7">
        <w:rPr>
          <w:rFonts w:ascii="Arial" w:hAnsi="Arial"/>
          <w:szCs w:val="20"/>
        </w:rPr>
        <w:t xml:space="preserve">Evidence of Progress towards Compliance: </w:t>
      </w:r>
    </w:p>
    <w:p w14:paraId="6F733D48" w14:textId="77777777" w:rsidR="00B91520" w:rsidRPr="00DF05F7" w:rsidRDefault="00B91520" w:rsidP="000A0BD3">
      <w:pPr>
        <w:pStyle w:val="crg2"/>
        <w:ind w:left="540" w:firstLine="0"/>
        <w:rPr>
          <w:rFonts w:ascii="Arial" w:hAnsi="Arial"/>
          <w:szCs w:val="20"/>
        </w:rPr>
      </w:pPr>
      <w:r w:rsidRPr="00DF05F7">
        <w:rPr>
          <w:rFonts w:ascii="Arial" w:hAnsi="Arial"/>
          <w:szCs w:val="20"/>
        </w:rPr>
        <w:t>Narrative:</w:t>
      </w:r>
    </w:p>
    <w:p w14:paraId="3302DF5B" w14:textId="77777777" w:rsidR="0014443B" w:rsidRPr="00DF05F7" w:rsidRDefault="0014443B" w:rsidP="000A0BD3">
      <w:pPr>
        <w:pStyle w:val="BodyText"/>
        <w:numPr>
          <w:ilvl w:val="1"/>
          <w:numId w:val="48"/>
        </w:numPr>
        <w:tabs>
          <w:tab w:val="left" w:pos="1051"/>
        </w:tabs>
        <w:kinsoku w:val="0"/>
        <w:overflowPunct w:val="0"/>
        <w:autoSpaceDE w:val="0"/>
        <w:autoSpaceDN w:val="0"/>
        <w:adjustRightInd w:val="0"/>
        <w:spacing w:before="1" w:after="0" w:line="244" w:lineRule="exact"/>
        <w:ind w:left="1050" w:hanging="370"/>
        <w:rPr>
          <w:rFonts w:cs="Arial"/>
          <w:sz w:val="20"/>
          <w:szCs w:val="20"/>
        </w:rPr>
      </w:pPr>
      <w:r w:rsidRPr="00DF05F7">
        <w:rPr>
          <w:rFonts w:cs="Arial"/>
          <w:sz w:val="20"/>
          <w:szCs w:val="20"/>
        </w:rPr>
        <w:t>Describe</w:t>
      </w:r>
      <w:r w:rsidRPr="00DF05F7">
        <w:rPr>
          <w:rFonts w:cs="Arial"/>
          <w:spacing w:val="-7"/>
          <w:sz w:val="20"/>
          <w:szCs w:val="20"/>
        </w:rPr>
        <w:t xml:space="preserve"> </w:t>
      </w:r>
      <w:r w:rsidRPr="00DF05F7">
        <w:rPr>
          <w:rFonts w:cs="Arial"/>
          <w:sz w:val="20"/>
          <w:szCs w:val="20"/>
        </w:rPr>
        <w:t>procedures</w:t>
      </w:r>
      <w:r w:rsidRPr="00DF05F7">
        <w:rPr>
          <w:rFonts w:cs="Arial"/>
          <w:spacing w:val="-5"/>
          <w:sz w:val="20"/>
          <w:szCs w:val="20"/>
        </w:rPr>
        <w:t xml:space="preserve"> </w:t>
      </w:r>
      <w:r w:rsidRPr="00DF05F7">
        <w:rPr>
          <w:rFonts w:cs="Arial"/>
          <w:sz w:val="20"/>
          <w:szCs w:val="20"/>
        </w:rPr>
        <w:t>that</w:t>
      </w:r>
      <w:r w:rsidRPr="00DF05F7">
        <w:rPr>
          <w:rFonts w:cs="Arial"/>
          <w:spacing w:val="-5"/>
          <w:sz w:val="20"/>
          <w:szCs w:val="20"/>
        </w:rPr>
        <w:t xml:space="preserve"> </w:t>
      </w:r>
      <w:r w:rsidRPr="00DF05F7">
        <w:rPr>
          <w:rFonts w:cs="Arial"/>
          <w:sz w:val="20"/>
          <w:szCs w:val="20"/>
        </w:rPr>
        <w:t>are</w:t>
      </w:r>
      <w:r w:rsidRPr="00DF05F7">
        <w:rPr>
          <w:rFonts w:cs="Arial"/>
          <w:spacing w:val="-3"/>
          <w:sz w:val="20"/>
          <w:szCs w:val="20"/>
        </w:rPr>
        <w:t xml:space="preserve"> </w:t>
      </w:r>
      <w:r w:rsidRPr="00DF05F7">
        <w:rPr>
          <w:rFonts w:cs="Arial"/>
          <w:spacing w:val="-1"/>
          <w:sz w:val="20"/>
          <w:szCs w:val="20"/>
        </w:rPr>
        <w:t>and</w:t>
      </w:r>
      <w:r w:rsidRPr="00DF05F7">
        <w:rPr>
          <w:rFonts w:cs="Arial"/>
          <w:spacing w:val="-5"/>
          <w:sz w:val="20"/>
          <w:szCs w:val="20"/>
        </w:rPr>
        <w:t xml:space="preserve"> </w:t>
      </w:r>
      <w:r w:rsidRPr="00DF05F7">
        <w:rPr>
          <w:rFonts w:cs="Arial"/>
          <w:sz w:val="20"/>
          <w:szCs w:val="20"/>
        </w:rPr>
        <w:t>will</w:t>
      </w:r>
      <w:r w:rsidRPr="00DF05F7">
        <w:rPr>
          <w:rFonts w:cs="Arial"/>
          <w:spacing w:val="-5"/>
          <w:sz w:val="20"/>
          <w:szCs w:val="20"/>
        </w:rPr>
        <w:t xml:space="preserve"> </w:t>
      </w:r>
      <w:r w:rsidRPr="00DF05F7">
        <w:rPr>
          <w:rFonts w:cs="Arial"/>
          <w:sz w:val="20"/>
          <w:szCs w:val="20"/>
        </w:rPr>
        <w:t>be</w:t>
      </w:r>
      <w:r w:rsidRPr="00DF05F7">
        <w:rPr>
          <w:rFonts w:cs="Arial"/>
          <w:spacing w:val="-5"/>
          <w:sz w:val="20"/>
          <w:szCs w:val="20"/>
        </w:rPr>
        <w:t xml:space="preserve"> </w:t>
      </w:r>
      <w:r w:rsidRPr="00DF05F7">
        <w:rPr>
          <w:rFonts w:cs="Arial"/>
          <w:sz w:val="20"/>
          <w:szCs w:val="20"/>
        </w:rPr>
        <w:t>used</w:t>
      </w:r>
      <w:r w:rsidRPr="00DF05F7">
        <w:rPr>
          <w:rFonts w:cs="Arial"/>
          <w:spacing w:val="-6"/>
          <w:sz w:val="20"/>
          <w:szCs w:val="20"/>
        </w:rPr>
        <w:t xml:space="preserve"> </w:t>
      </w:r>
      <w:r w:rsidRPr="00DF05F7">
        <w:rPr>
          <w:rFonts w:cs="Arial"/>
          <w:sz w:val="20"/>
          <w:szCs w:val="20"/>
        </w:rPr>
        <w:t>for</w:t>
      </w:r>
      <w:r w:rsidRPr="00DF05F7">
        <w:rPr>
          <w:rFonts w:cs="Arial"/>
          <w:spacing w:val="-7"/>
          <w:sz w:val="20"/>
          <w:szCs w:val="20"/>
        </w:rPr>
        <w:t xml:space="preserve"> </w:t>
      </w:r>
      <w:r w:rsidRPr="00DF05F7">
        <w:rPr>
          <w:rFonts w:cs="Arial"/>
          <w:sz w:val="20"/>
          <w:szCs w:val="20"/>
        </w:rPr>
        <w:t>recruitment</w:t>
      </w:r>
      <w:r w:rsidRPr="00DF05F7">
        <w:rPr>
          <w:rFonts w:cs="Arial"/>
          <w:spacing w:val="-6"/>
          <w:sz w:val="20"/>
          <w:szCs w:val="20"/>
        </w:rPr>
        <w:t xml:space="preserve"> </w:t>
      </w:r>
      <w:r w:rsidRPr="00DF05F7">
        <w:rPr>
          <w:rFonts w:cs="Arial"/>
          <w:spacing w:val="-1"/>
          <w:sz w:val="20"/>
          <w:szCs w:val="20"/>
        </w:rPr>
        <w:t>of</w:t>
      </w:r>
      <w:r w:rsidRPr="00DF05F7">
        <w:rPr>
          <w:rFonts w:cs="Arial"/>
          <w:spacing w:val="-4"/>
          <w:sz w:val="20"/>
          <w:szCs w:val="20"/>
        </w:rPr>
        <w:t xml:space="preserve"> </w:t>
      </w:r>
      <w:r w:rsidRPr="00DF05F7">
        <w:rPr>
          <w:rFonts w:cs="Arial"/>
          <w:spacing w:val="-1"/>
          <w:sz w:val="20"/>
          <w:szCs w:val="20"/>
        </w:rPr>
        <w:t>students.</w:t>
      </w:r>
    </w:p>
    <w:p w14:paraId="103F64A1" w14:textId="77777777" w:rsidR="0014443B" w:rsidRPr="00DF05F7" w:rsidRDefault="0014443B" w:rsidP="000A0BD3">
      <w:pPr>
        <w:pStyle w:val="BodyText"/>
        <w:numPr>
          <w:ilvl w:val="1"/>
          <w:numId w:val="48"/>
        </w:numPr>
        <w:tabs>
          <w:tab w:val="left" w:pos="1051"/>
        </w:tabs>
        <w:kinsoku w:val="0"/>
        <w:overflowPunct w:val="0"/>
        <w:autoSpaceDE w:val="0"/>
        <w:autoSpaceDN w:val="0"/>
        <w:adjustRightInd w:val="0"/>
        <w:spacing w:after="0"/>
        <w:ind w:left="1040" w:right="775" w:hanging="360"/>
        <w:rPr>
          <w:rFonts w:cs="Arial"/>
          <w:sz w:val="20"/>
          <w:szCs w:val="20"/>
        </w:rPr>
      </w:pPr>
      <w:r w:rsidRPr="00DF05F7">
        <w:rPr>
          <w:rFonts w:cs="Arial"/>
          <w:sz w:val="20"/>
          <w:szCs w:val="20"/>
        </w:rPr>
        <w:t>Describe</w:t>
      </w:r>
      <w:r w:rsidRPr="00DF05F7">
        <w:rPr>
          <w:rFonts w:cs="Arial"/>
          <w:spacing w:val="-8"/>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admissions</w:t>
      </w:r>
      <w:r w:rsidRPr="00DF05F7">
        <w:rPr>
          <w:rFonts w:cs="Arial"/>
          <w:spacing w:val="-6"/>
          <w:sz w:val="20"/>
          <w:szCs w:val="20"/>
        </w:rPr>
        <w:t xml:space="preserve"> </w:t>
      </w:r>
      <w:r w:rsidRPr="00DF05F7">
        <w:rPr>
          <w:rFonts w:cs="Arial"/>
          <w:spacing w:val="-1"/>
          <w:sz w:val="20"/>
          <w:szCs w:val="20"/>
        </w:rPr>
        <w:t>criteria</w:t>
      </w:r>
      <w:r w:rsidRPr="00DF05F7">
        <w:rPr>
          <w:rFonts w:cs="Arial"/>
          <w:spacing w:val="-7"/>
          <w:sz w:val="20"/>
          <w:szCs w:val="20"/>
        </w:rPr>
        <w:t xml:space="preserve"> </w:t>
      </w:r>
      <w:r w:rsidRPr="00DF05F7">
        <w:rPr>
          <w:rFonts w:cs="Arial"/>
          <w:spacing w:val="1"/>
          <w:sz w:val="20"/>
          <w:szCs w:val="20"/>
        </w:rPr>
        <w:t>for</w:t>
      </w:r>
      <w:r w:rsidRPr="00DF05F7">
        <w:rPr>
          <w:rFonts w:cs="Arial"/>
          <w:spacing w:val="-6"/>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program,</w:t>
      </w:r>
      <w:r w:rsidRPr="00DF05F7">
        <w:rPr>
          <w:rFonts w:cs="Arial"/>
          <w:spacing w:val="-7"/>
          <w:sz w:val="20"/>
          <w:szCs w:val="20"/>
        </w:rPr>
        <w:t xml:space="preserve"> </w:t>
      </w:r>
      <w:r w:rsidRPr="00DF05F7">
        <w:rPr>
          <w:rFonts w:cs="Arial"/>
          <w:spacing w:val="-1"/>
          <w:sz w:val="20"/>
          <w:szCs w:val="20"/>
        </w:rPr>
        <w:t>including</w:t>
      </w:r>
      <w:r w:rsidRPr="00DF05F7">
        <w:rPr>
          <w:rFonts w:cs="Arial"/>
          <w:spacing w:val="-7"/>
          <w:sz w:val="20"/>
          <w:szCs w:val="20"/>
        </w:rPr>
        <w:t xml:space="preserve"> </w:t>
      </w:r>
      <w:r w:rsidRPr="00DF05F7">
        <w:rPr>
          <w:rFonts w:cs="Arial"/>
          <w:spacing w:val="1"/>
          <w:sz w:val="20"/>
          <w:szCs w:val="20"/>
        </w:rPr>
        <w:t>any</w:t>
      </w:r>
      <w:r w:rsidRPr="00DF05F7">
        <w:rPr>
          <w:rFonts w:cs="Arial"/>
          <w:spacing w:val="-9"/>
          <w:sz w:val="20"/>
          <w:szCs w:val="20"/>
        </w:rPr>
        <w:t xml:space="preserve"> </w:t>
      </w:r>
      <w:r w:rsidRPr="00DF05F7">
        <w:rPr>
          <w:rFonts w:cs="Arial"/>
          <w:sz w:val="20"/>
          <w:szCs w:val="20"/>
        </w:rPr>
        <w:t>special</w:t>
      </w:r>
      <w:r w:rsidRPr="00DF05F7">
        <w:rPr>
          <w:rFonts w:cs="Arial"/>
          <w:spacing w:val="-8"/>
          <w:sz w:val="20"/>
          <w:szCs w:val="20"/>
        </w:rPr>
        <w:t xml:space="preserve"> </w:t>
      </w:r>
      <w:r w:rsidRPr="00DF05F7">
        <w:rPr>
          <w:rFonts w:cs="Arial"/>
          <w:sz w:val="20"/>
          <w:szCs w:val="20"/>
        </w:rPr>
        <w:t>considerations</w:t>
      </w:r>
      <w:r w:rsidRPr="00DF05F7">
        <w:rPr>
          <w:rFonts w:cs="Arial"/>
          <w:spacing w:val="-7"/>
          <w:sz w:val="20"/>
          <w:szCs w:val="20"/>
        </w:rPr>
        <w:t xml:space="preserve"> </w:t>
      </w:r>
      <w:r w:rsidRPr="00DF05F7">
        <w:rPr>
          <w:rFonts w:cs="Arial"/>
          <w:sz w:val="20"/>
          <w:szCs w:val="20"/>
        </w:rPr>
        <w:t>used</w:t>
      </w:r>
      <w:r w:rsidRPr="00DF05F7">
        <w:rPr>
          <w:rFonts w:cs="Arial"/>
          <w:spacing w:val="-6"/>
          <w:sz w:val="20"/>
          <w:szCs w:val="20"/>
        </w:rPr>
        <w:t xml:space="preserve"> </w:t>
      </w:r>
      <w:r w:rsidRPr="00DF05F7">
        <w:rPr>
          <w:rFonts w:cs="Arial"/>
          <w:sz w:val="20"/>
          <w:szCs w:val="20"/>
        </w:rPr>
        <w:t>by</w:t>
      </w:r>
      <w:r w:rsidRPr="00DF05F7">
        <w:rPr>
          <w:rFonts w:cs="Arial"/>
          <w:spacing w:val="-8"/>
          <w:sz w:val="20"/>
          <w:szCs w:val="20"/>
        </w:rPr>
        <w:t xml:space="preserve"> </w:t>
      </w:r>
      <w:r w:rsidRPr="00DF05F7">
        <w:rPr>
          <w:rFonts w:cs="Arial"/>
          <w:sz w:val="20"/>
          <w:szCs w:val="20"/>
        </w:rPr>
        <w:t>the</w:t>
      </w:r>
      <w:r w:rsidRPr="00DF05F7">
        <w:rPr>
          <w:rFonts w:cs="Arial"/>
          <w:spacing w:val="54"/>
          <w:w w:val="99"/>
          <w:sz w:val="20"/>
          <w:szCs w:val="20"/>
        </w:rPr>
        <w:t xml:space="preserve"> </w:t>
      </w:r>
      <w:r w:rsidRPr="00DF05F7">
        <w:rPr>
          <w:rFonts w:cs="Arial"/>
          <w:sz w:val="20"/>
          <w:szCs w:val="20"/>
        </w:rPr>
        <w:t>program.</w:t>
      </w:r>
    </w:p>
    <w:p w14:paraId="6B041B4D" w14:textId="77777777" w:rsidR="0014443B" w:rsidRPr="00DF05F7" w:rsidRDefault="0014443B" w:rsidP="000A0BD3">
      <w:pPr>
        <w:pStyle w:val="BodyText"/>
        <w:numPr>
          <w:ilvl w:val="1"/>
          <w:numId w:val="48"/>
        </w:numPr>
        <w:tabs>
          <w:tab w:val="left" w:pos="1051"/>
        </w:tabs>
        <w:kinsoku w:val="0"/>
        <w:overflowPunct w:val="0"/>
        <w:autoSpaceDE w:val="0"/>
        <w:autoSpaceDN w:val="0"/>
        <w:adjustRightInd w:val="0"/>
        <w:spacing w:after="0" w:line="244" w:lineRule="exact"/>
        <w:ind w:left="1050" w:hanging="370"/>
        <w:rPr>
          <w:rFonts w:cs="Arial"/>
          <w:sz w:val="20"/>
          <w:szCs w:val="20"/>
        </w:rPr>
      </w:pPr>
      <w:r w:rsidRPr="00DF05F7">
        <w:rPr>
          <w:rFonts w:cs="Arial"/>
          <w:sz w:val="20"/>
          <w:szCs w:val="20"/>
        </w:rPr>
        <w:t>If</w:t>
      </w:r>
      <w:r w:rsidRPr="00DF05F7">
        <w:rPr>
          <w:rFonts w:cs="Arial"/>
          <w:spacing w:val="-4"/>
          <w:sz w:val="20"/>
          <w:szCs w:val="20"/>
        </w:rPr>
        <w:t xml:space="preserve"> </w:t>
      </w:r>
      <w:r w:rsidRPr="00DF05F7">
        <w:rPr>
          <w:rFonts w:cs="Arial"/>
          <w:sz w:val="20"/>
          <w:szCs w:val="20"/>
        </w:rPr>
        <w:t>a</w:t>
      </w:r>
      <w:r w:rsidRPr="00DF05F7">
        <w:rPr>
          <w:rFonts w:cs="Arial"/>
          <w:spacing w:val="-6"/>
          <w:sz w:val="20"/>
          <w:szCs w:val="20"/>
        </w:rPr>
        <w:t xml:space="preserve"> </w:t>
      </w:r>
      <w:r w:rsidRPr="00DF05F7">
        <w:rPr>
          <w:rFonts w:cs="Arial"/>
          <w:sz w:val="20"/>
          <w:szCs w:val="20"/>
        </w:rPr>
        <w:t>scoring</w:t>
      </w:r>
      <w:r w:rsidRPr="00DF05F7">
        <w:rPr>
          <w:rFonts w:cs="Arial"/>
          <w:spacing w:val="-5"/>
          <w:sz w:val="20"/>
          <w:szCs w:val="20"/>
        </w:rPr>
        <w:t xml:space="preserve"> </w:t>
      </w:r>
      <w:r w:rsidRPr="00DF05F7">
        <w:rPr>
          <w:rFonts w:cs="Arial"/>
          <w:sz w:val="20"/>
          <w:szCs w:val="20"/>
        </w:rPr>
        <w:t>rubric</w:t>
      </w:r>
      <w:r w:rsidRPr="00DF05F7">
        <w:rPr>
          <w:rFonts w:cs="Arial"/>
          <w:spacing w:val="-3"/>
          <w:sz w:val="20"/>
          <w:szCs w:val="20"/>
        </w:rPr>
        <w:t xml:space="preserve"> </w:t>
      </w:r>
      <w:r w:rsidRPr="00DF05F7">
        <w:rPr>
          <w:rFonts w:cs="Arial"/>
          <w:spacing w:val="-1"/>
          <w:sz w:val="20"/>
          <w:szCs w:val="20"/>
        </w:rPr>
        <w:t>is</w:t>
      </w:r>
      <w:r w:rsidRPr="00DF05F7">
        <w:rPr>
          <w:rFonts w:cs="Arial"/>
          <w:spacing w:val="-4"/>
          <w:sz w:val="20"/>
          <w:szCs w:val="20"/>
        </w:rPr>
        <w:t xml:space="preserve"> </w:t>
      </w:r>
      <w:r w:rsidRPr="00DF05F7">
        <w:rPr>
          <w:rFonts w:cs="Arial"/>
          <w:sz w:val="20"/>
          <w:szCs w:val="20"/>
        </w:rPr>
        <w:t>used</w:t>
      </w:r>
      <w:r w:rsidRPr="00DF05F7">
        <w:rPr>
          <w:rFonts w:cs="Arial"/>
          <w:spacing w:val="-4"/>
          <w:sz w:val="20"/>
          <w:szCs w:val="20"/>
        </w:rPr>
        <w:t xml:space="preserve"> </w:t>
      </w:r>
      <w:r w:rsidRPr="00DF05F7">
        <w:rPr>
          <w:rFonts w:cs="Arial"/>
          <w:spacing w:val="-1"/>
          <w:sz w:val="20"/>
          <w:szCs w:val="20"/>
        </w:rPr>
        <w:t>in</w:t>
      </w:r>
      <w:r w:rsidRPr="00DF05F7">
        <w:rPr>
          <w:rFonts w:cs="Arial"/>
          <w:spacing w:val="-3"/>
          <w:sz w:val="20"/>
          <w:szCs w:val="20"/>
        </w:rPr>
        <w:t xml:space="preserve"> </w:t>
      </w:r>
      <w:r w:rsidRPr="00DF05F7">
        <w:rPr>
          <w:rFonts w:cs="Arial"/>
          <w:sz w:val="20"/>
          <w:szCs w:val="20"/>
        </w:rPr>
        <w:t>student</w:t>
      </w:r>
      <w:r w:rsidRPr="00DF05F7">
        <w:rPr>
          <w:rFonts w:cs="Arial"/>
          <w:spacing w:val="-6"/>
          <w:sz w:val="20"/>
          <w:szCs w:val="20"/>
        </w:rPr>
        <w:t xml:space="preserve"> </w:t>
      </w:r>
      <w:r w:rsidRPr="00DF05F7">
        <w:rPr>
          <w:rFonts w:cs="Arial"/>
          <w:spacing w:val="-1"/>
          <w:sz w:val="20"/>
          <w:szCs w:val="20"/>
        </w:rPr>
        <w:t>selection,</w:t>
      </w:r>
      <w:r w:rsidRPr="00DF05F7">
        <w:rPr>
          <w:rFonts w:cs="Arial"/>
          <w:spacing w:val="-5"/>
          <w:sz w:val="20"/>
          <w:szCs w:val="20"/>
        </w:rPr>
        <w:t xml:space="preserve"> </w:t>
      </w:r>
      <w:r w:rsidRPr="00DF05F7">
        <w:rPr>
          <w:rFonts w:cs="Arial"/>
          <w:sz w:val="20"/>
          <w:szCs w:val="20"/>
        </w:rPr>
        <w:t>provide</w:t>
      </w:r>
      <w:r w:rsidRPr="00DF05F7">
        <w:rPr>
          <w:rFonts w:cs="Arial"/>
          <w:spacing w:val="-5"/>
          <w:sz w:val="20"/>
          <w:szCs w:val="20"/>
        </w:rPr>
        <w:t xml:space="preserve"> </w:t>
      </w:r>
      <w:r w:rsidRPr="00DF05F7">
        <w:rPr>
          <w:rFonts w:cs="Arial"/>
          <w:sz w:val="20"/>
          <w:szCs w:val="20"/>
        </w:rPr>
        <w:t>it</w:t>
      </w:r>
      <w:r w:rsidRPr="00DF05F7">
        <w:rPr>
          <w:rFonts w:cs="Arial"/>
          <w:spacing w:val="-5"/>
          <w:sz w:val="20"/>
          <w:szCs w:val="20"/>
        </w:rPr>
        <w:t xml:space="preserve"> </w:t>
      </w:r>
      <w:r w:rsidRPr="00DF05F7">
        <w:rPr>
          <w:rFonts w:cs="Arial"/>
          <w:spacing w:val="-1"/>
          <w:sz w:val="20"/>
          <w:szCs w:val="20"/>
        </w:rPr>
        <w:t>and</w:t>
      </w:r>
      <w:r w:rsidRPr="00DF05F7">
        <w:rPr>
          <w:rFonts w:cs="Arial"/>
          <w:spacing w:val="-4"/>
          <w:sz w:val="20"/>
          <w:szCs w:val="20"/>
        </w:rPr>
        <w:t xml:space="preserve"> </w:t>
      </w:r>
      <w:r w:rsidRPr="00DF05F7">
        <w:rPr>
          <w:rFonts w:cs="Arial"/>
          <w:sz w:val="20"/>
          <w:szCs w:val="20"/>
        </w:rPr>
        <w:t>an</w:t>
      </w:r>
      <w:r w:rsidRPr="00DF05F7">
        <w:rPr>
          <w:rFonts w:cs="Arial"/>
          <w:spacing w:val="-4"/>
          <w:sz w:val="20"/>
          <w:szCs w:val="20"/>
        </w:rPr>
        <w:t xml:space="preserve"> </w:t>
      </w:r>
      <w:r w:rsidRPr="00DF05F7">
        <w:rPr>
          <w:rFonts w:cs="Arial"/>
          <w:sz w:val="20"/>
          <w:szCs w:val="20"/>
        </w:rPr>
        <w:t>explanation</w:t>
      </w:r>
      <w:r w:rsidRPr="00DF05F7">
        <w:rPr>
          <w:rFonts w:cs="Arial"/>
          <w:spacing w:val="-6"/>
          <w:sz w:val="20"/>
          <w:szCs w:val="20"/>
        </w:rPr>
        <w:t xml:space="preserve"> </w:t>
      </w:r>
      <w:r w:rsidRPr="00DF05F7">
        <w:rPr>
          <w:rFonts w:cs="Arial"/>
          <w:spacing w:val="-1"/>
          <w:sz w:val="20"/>
          <w:szCs w:val="20"/>
        </w:rPr>
        <w:t>of</w:t>
      </w:r>
      <w:r w:rsidRPr="00DF05F7">
        <w:rPr>
          <w:rFonts w:cs="Arial"/>
          <w:spacing w:val="-4"/>
          <w:sz w:val="20"/>
          <w:szCs w:val="20"/>
        </w:rPr>
        <w:t xml:space="preserve"> </w:t>
      </w:r>
      <w:r w:rsidRPr="00DF05F7">
        <w:rPr>
          <w:rFonts w:cs="Arial"/>
          <w:spacing w:val="-1"/>
          <w:sz w:val="20"/>
          <w:szCs w:val="20"/>
        </w:rPr>
        <w:t>its</w:t>
      </w:r>
      <w:r w:rsidRPr="00DF05F7">
        <w:rPr>
          <w:rFonts w:cs="Arial"/>
          <w:spacing w:val="-4"/>
          <w:sz w:val="20"/>
          <w:szCs w:val="20"/>
        </w:rPr>
        <w:t xml:space="preserve"> </w:t>
      </w:r>
      <w:r w:rsidRPr="00DF05F7">
        <w:rPr>
          <w:rFonts w:cs="Arial"/>
          <w:sz w:val="20"/>
          <w:szCs w:val="20"/>
        </w:rPr>
        <w:t>application</w:t>
      </w:r>
    </w:p>
    <w:p w14:paraId="17983643" w14:textId="77777777" w:rsidR="0014443B" w:rsidRPr="00DF05F7" w:rsidRDefault="0014443B" w:rsidP="000A0BD3">
      <w:pPr>
        <w:pStyle w:val="BodyText"/>
        <w:numPr>
          <w:ilvl w:val="1"/>
          <w:numId w:val="48"/>
        </w:numPr>
        <w:tabs>
          <w:tab w:val="left" w:pos="1051"/>
        </w:tabs>
        <w:kinsoku w:val="0"/>
        <w:overflowPunct w:val="0"/>
        <w:autoSpaceDE w:val="0"/>
        <w:autoSpaceDN w:val="0"/>
        <w:adjustRightInd w:val="0"/>
        <w:spacing w:after="0" w:line="244" w:lineRule="exact"/>
        <w:ind w:left="1050" w:hanging="370"/>
        <w:rPr>
          <w:rFonts w:cs="Arial"/>
          <w:sz w:val="20"/>
          <w:szCs w:val="20"/>
        </w:rPr>
      </w:pPr>
      <w:r w:rsidRPr="00DF05F7">
        <w:rPr>
          <w:rFonts w:cs="Arial"/>
          <w:sz w:val="20"/>
          <w:szCs w:val="20"/>
        </w:rPr>
        <w:t>Describe</w:t>
      </w:r>
      <w:r w:rsidRPr="00DF05F7">
        <w:rPr>
          <w:rFonts w:cs="Arial"/>
          <w:spacing w:val="-12"/>
          <w:sz w:val="20"/>
          <w:szCs w:val="20"/>
        </w:rPr>
        <w:t xml:space="preserve"> </w:t>
      </w:r>
      <w:r w:rsidRPr="00DF05F7">
        <w:rPr>
          <w:rFonts w:cs="Arial"/>
          <w:sz w:val="20"/>
          <w:szCs w:val="20"/>
        </w:rPr>
        <w:t>the</w:t>
      </w:r>
      <w:r w:rsidRPr="00DF05F7">
        <w:rPr>
          <w:rFonts w:cs="Arial"/>
          <w:spacing w:val="-11"/>
          <w:sz w:val="20"/>
          <w:szCs w:val="20"/>
        </w:rPr>
        <w:t xml:space="preserve"> </w:t>
      </w:r>
      <w:r w:rsidRPr="00DF05F7">
        <w:rPr>
          <w:rFonts w:cs="Arial"/>
          <w:sz w:val="20"/>
          <w:szCs w:val="20"/>
        </w:rPr>
        <w:t>admission</w:t>
      </w:r>
      <w:r w:rsidRPr="00DF05F7">
        <w:rPr>
          <w:rFonts w:cs="Arial"/>
          <w:spacing w:val="-11"/>
          <w:sz w:val="20"/>
          <w:szCs w:val="20"/>
        </w:rPr>
        <w:t xml:space="preserve"> </w:t>
      </w:r>
      <w:r w:rsidRPr="00DF05F7">
        <w:rPr>
          <w:rFonts w:cs="Arial"/>
          <w:sz w:val="20"/>
          <w:szCs w:val="20"/>
        </w:rPr>
        <w:t>procedures.</w:t>
      </w:r>
    </w:p>
    <w:p w14:paraId="4566615C" w14:textId="77777777" w:rsidR="0014443B" w:rsidRPr="00DF05F7" w:rsidRDefault="0014443B" w:rsidP="000A0BD3">
      <w:pPr>
        <w:pStyle w:val="BodyText"/>
        <w:numPr>
          <w:ilvl w:val="1"/>
          <w:numId w:val="48"/>
        </w:numPr>
        <w:tabs>
          <w:tab w:val="left" w:pos="1051"/>
        </w:tabs>
        <w:kinsoku w:val="0"/>
        <w:overflowPunct w:val="0"/>
        <w:autoSpaceDE w:val="0"/>
        <w:autoSpaceDN w:val="0"/>
        <w:adjustRightInd w:val="0"/>
        <w:spacing w:after="0"/>
        <w:ind w:left="1040" w:right="299" w:hanging="360"/>
        <w:rPr>
          <w:rFonts w:cs="Arial"/>
          <w:sz w:val="20"/>
          <w:szCs w:val="20"/>
        </w:rPr>
      </w:pPr>
      <w:r w:rsidRPr="00DF05F7">
        <w:rPr>
          <w:rFonts w:cs="Arial"/>
          <w:sz w:val="20"/>
          <w:szCs w:val="20"/>
        </w:rPr>
        <w:t>Describe</w:t>
      </w:r>
      <w:r w:rsidRPr="00DF05F7">
        <w:rPr>
          <w:rFonts w:cs="Arial"/>
          <w:spacing w:val="-7"/>
          <w:sz w:val="20"/>
          <w:szCs w:val="20"/>
        </w:rPr>
        <w:t xml:space="preserve"> </w:t>
      </w:r>
      <w:r w:rsidRPr="00DF05F7">
        <w:rPr>
          <w:rFonts w:cs="Arial"/>
          <w:sz w:val="20"/>
          <w:szCs w:val="20"/>
        </w:rPr>
        <w:t>procedures</w:t>
      </w:r>
      <w:r w:rsidRPr="00DF05F7">
        <w:rPr>
          <w:rFonts w:cs="Arial"/>
          <w:spacing w:val="-6"/>
          <w:sz w:val="20"/>
          <w:szCs w:val="20"/>
        </w:rPr>
        <w:t xml:space="preserve"> </w:t>
      </w:r>
      <w:r w:rsidRPr="00DF05F7">
        <w:rPr>
          <w:rFonts w:cs="Arial"/>
          <w:sz w:val="20"/>
          <w:szCs w:val="20"/>
        </w:rPr>
        <w:t>that</w:t>
      </w:r>
      <w:r w:rsidRPr="00DF05F7">
        <w:rPr>
          <w:rFonts w:cs="Arial"/>
          <w:spacing w:val="-4"/>
          <w:sz w:val="20"/>
          <w:szCs w:val="20"/>
        </w:rPr>
        <w:t xml:space="preserve"> </w:t>
      </w:r>
      <w:r w:rsidRPr="00DF05F7">
        <w:rPr>
          <w:rFonts w:cs="Arial"/>
          <w:sz w:val="20"/>
          <w:szCs w:val="20"/>
        </w:rPr>
        <w:t>will</w:t>
      </w:r>
      <w:r w:rsidRPr="00DF05F7">
        <w:rPr>
          <w:rFonts w:cs="Arial"/>
          <w:spacing w:val="-8"/>
          <w:sz w:val="20"/>
          <w:szCs w:val="20"/>
        </w:rPr>
        <w:t xml:space="preserve"> </w:t>
      </w:r>
      <w:r w:rsidRPr="00DF05F7">
        <w:rPr>
          <w:rFonts w:cs="Arial"/>
          <w:sz w:val="20"/>
          <w:szCs w:val="20"/>
        </w:rPr>
        <w:t>be</w:t>
      </w:r>
      <w:r w:rsidRPr="00DF05F7">
        <w:rPr>
          <w:rFonts w:cs="Arial"/>
          <w:spacing w:val="-4"/>
          <w:sz w:val="20"/>
          <w:szCs w:val="20"/>
        </w:rPr>
        <w:t xml:space="preserve"> </w:t>
      </w:r>
      <w:r w:rsidRPr="00DF05F7">
        <w:rPr>
          <w:rFonts w:cs="Arial"/>
          <w:sz w:val="20"/>
          <w:szCs w:val="20"/>
        </w:rPr>
        <w:t>used</w:t>
      </w:r>
      <w:r w:rsidRPr="00DF05F7">
        <w:rPr>
          <w:rFonts w:cs="Arial"/>
          <w:spacing w:val="-6"/>
          <w:sz w:val="20"/>
          <w:szCs w:val="20"/>
        </w:rPr>
        <w:t xml:space="preserve"> </w:t>
      </w:r>
      <w:r w:rsidRPr="00DF05F7">
        <w:rPr>
          <w:rFonts w:cs="Arial"/>
          <w:sz w:val="20"/>
          <w:szCs w:val="20"/>
        </w:rPr>
        <w:t>to</w:t>
      </w:r>
      <w:r w:rsidRPr="00DF05F7">
        <w:rPr>
          <w:rFonts w:cs="Arial"/>
          <w:spacing w:val="-7"/>
          <w:sz w:val="20"/>
          <w:szCs w:val="20"/>
        </w:rPr>
        <w:t xml:space="preserve"> </w:t>
      </w:r>
      <w:r w:rsidRPr="00DF05F7">
        <w:rPr>
          <w:rFonts w:cs="Arial"/>
          <w:sz w:val="20"/>
          <w:szCs w:val="20"/>
        </w:rPr>
        <w:t>maintain</w:t>
      </w:r>
      <w:r w:rsidRPr="00DF05F7">
        <w:rPr>
          <w:rFonts w:cs="Arial"/>
          <w:spacing w:val="-4"/>
          <w:sz w:val="20"/>
          <w:szCs w:val="20"/>
        </w:rPr>
        <w:t xml:space="preserve"> </w:t>
      </w:r>
      <w:r w:rsidRPr="00DF05F7">
        <w:rPr>
          <w:rFonts w:cs="Arial"/>
          <w:spacing w:val="-1"/>
          <w:sz w:val="20"/>
          <w:szCs w:val="20"/>
        </w:rPr>
        <w:t>planned</w:t>
      </w:r>
      <w:r w:rsidRPr="00DF05F7">
        <w:rPr>
          <w:rFonts w:cs="Arial"/>
          <w:spacing w:val="-7"/>
          <w:sz w:val="20"/>
          <w:szCs w:val="20"/>
        </w:rPr>
        <w:t xml:space="preserve"> </w:t>
      </w:r>
      <w:r w:rsidRPr="00DF05F7">
        <w:rPr>
          <w:rFonts w:cs="Arial"/>
          <w:sz w:val="20"/>
          <w:szCs w:val="20"/>
        </w:rPr>
        <w:t>class</w:t>
      </w:r>
      <w:r w:rsidRPr="00DF05F7">
        <w:rPr>
          <w:rFonts w:cs="Arial"/>
          <w:spacing w:val="-5"/>
          <w:sz w:val="20"/>
          <w:szCs w:val="20"/>
        </w:rPr>
        <w:t xml:space="preserve"> </w:t>
      </w:r>
      <w:r w:rsidRPr="00DF05F7">
        <w:rPr>
          <w:rFonts w:cs="Arial"/>
          <w:spacing w:val="-1"/>
          <w:sz w:val="20"/>
          <w:szCs w:val="20"/>
        </w:rPr>
        <w:t>size.</w:t>
      </w:r>
      <w:r w:rsidRPr="00DF05F7">
        <w:rPr>
          <w:rFonts w:cs="Arial"/>
          <w:spacing w:val="-7"/>
          <w:sz w:val="20"/>
          <w:szCs w:val="20"/>
        </w:rPr>
        <w:t xml:space="preserve"> </w:t>
      </w:r>
      <w:r w:rsidRPr="00DF05F7">
        <w:rPr>
          <w:rFonts w:cs="Arial"/>
          <w:sz w:val="20"/>
          <w:szCs w:val="20"/>
        </w:rPr>
        <w:t>Identify</w:t>
      </w:r>
      <w:r w:rsidRPr="00DF05F7">
        <w:rPr>
          <w:rFonts w:cs="Arial"/>
          <w:spacing w:val="-9"/>
          <w:sz w:val="20"/>
          <w:szCs w:val="20"/>
        </w:rPr>
        <w:t xml:space="preserve"> </w:t>
      </w:r>
      <w:r w:rsidRPr="00DF05F7">
        <w:rPr>
          <w:rFonts w:cs="Arial"/>
          <w:sz w:val="20"/>
          <w:szCs w:val="20"/>
        </w:rPr>
        <w:t>related</w:t>
      </w:r>
      <w:r w:rsidRPr="00DF05F7">
        <w:rPr>
          <w:rFonts w:cs="Arial"/>
          <w:spacing w:val="-7"/>
          <w:sz w:val="20"/>
          <w:szCs w:val="20"/>
        </w:rPr>
        <w:t xml:space="preserve"> </w:t>
      </w:r>
      <w:r w:rsidRPr="00DF05F7">
        <w:rPr>
          <w:rFonts w:cs="Arial"/>
          <w:sz w:val="20"/>
          <w:szCs w:val="20"/>
        </w:rPr>
        <w:t>policies</w:t>
      </w:r>
      <w:r w:rsidRPr="00DF05F7">
        <w:rPr>
          <w:rFonts w:cs="Arial"/>
          <w:spacing w:val="-5"/>
          <w:sz w:val="20"/>
          <w:szCs w:val="20"/>
        </w:rPr>
        <w:t xml:space="preserve"> </w:t>
      </w:r>
      <w:r w:rsidRPr="00DF05F7">
        <w:rPr>
          <w:rFonts w:cs="Arial"/>
          <w:sz w:val="20"/>
          <w:szCs w:val="20"/>
        </w:rPr>
        <w:t>to</w:t>
      </w:r>
      <w:r w:rsidRPr="00DF05F7">
        <w:rPr>
          <w:rFonts w:cs="Arial"/>
          <w:spacing w:val="-7"/>
          <w:sz w:val="20"/>
          <w:szCs w:val="20"/>
        </w:rPr>
        <w:t xml:space="preserve"> </w:t>
      </w:r>
      <w:r w:rsidRPr="00DF05F7">
        <w:rPr>
          <w:rFonts w:cs="Arial"/>
          <w:spacing w:val="-1"/>
          <w:sz w:val="20"/>
          <w:szCs w:val="20"/>
        </w:rPr>
        <w:t>prevent</w:t>
      </w:r>
      <w:r w:rsidRPr="00DF05F7">
        <w:rPr>
          <w:rFonts w:cs="Arial"/>
          <w:spacing w:val="60"/>
          <w:w w:val="99"/>
          <w:sz w:val="20"/>
          <w:szCs w:val="20"/>
        </w:rPr>
        <w:t xml:space="preserve"> </w:t>
      </w:r>
      <w:r w:rsidRPr="00DF05F7">
        <w:rPr>
          <w:rFonts w:cs="Arial"/>
          <w:spacing w:val="-1"/>
          <w:sz w:val="20"/>
          <w:szCs w:val="20"/>
        </w:rPr>
        <w:t>over</w:t>
      </w:r>
      <w:r w:rsidRPr="00DF05F7">
        <w:rPr>
          <w:rFonts w:cs="Arial"/>
          <w:spacing w:val="-12"/>
          <w:sz w:val="20"/>
          <w:szCs w:val="20"/>
        </w:rPr>
        <w:t xml:space="preserve"> </w:t>
      </w:r>
      <w:r w:rsidRPr="00DF05F7">
        <w:rPr>
          <w:rFonts w:cs="Arial"/>
          <w:sz w:val="20"/>
          <w:szCs w:val="20"/>
        </w:rPr>
        <w:t>enrollment.</w:t>
      </w:r>
    </w:p>
    <w:p w14:paraId="03B1E908" w14:textId="77777777" w:rsidR="0014443B" w:rsidRPr="00DF05F7" w:rsidRDefault="0014443B" w:rsidP="000A0BD3">
      <w:pPr>
        <w:pStyle w:val="BodyText"/>
        <w:numPr>
          <w:ilvl w:val="1"/>
          <w:numId w:val="48"/>
        </w:numPr>
        <w:tabs>
          <w:tab w:val="left" w:pos="1051"/>
        </w:tabs>
        <w:kinsoku w:val="0"/>
        <w:overflowPunct w:val="0"/>
        <w:autoSpaceDE w:val="0"/>
        <w:autoSpaceDN w:val="0"/>
        <w:adjustRightInd w:val="0"/>
        <w:spacing w:before="20" w:after="0" w:line="228" w:lineRule="exact"/>
        <w:ind w:left="1040" w:right="775" w:hanging="360"/>
        <w:rPr>
          <w:rFonts w:cs="Arial"/>
          <w:sz w:val="20"/>
          <w:szCs w:val="20"/>
        </w:rPr>
      </w:pPr>
      <w:r w:rsidRPr="00DF05F7">
        <w:rPr>
          <w:rFonts w:cs="Arial"/>
          <w:sz w:val="20"/>
          <w:szCs w:val="20"/>
        </w:rPr>
        <w:t>Describe</w:t>
      </w:r>
      <w:r w:rsidRPr="00DF05F7">
        <w:rPr>
          <w:rFonts w:cs="Arial"/>
          <w:spacing w:val="-7"/>
          <w:sz w:val="20"/>
          <w:szCs w:val="20"/>
        </w:rPr>
        <w:t xml:space="preserve"> </w:t>
      </w:r>
      <w:r w:rsidRPr="00DF05F7">
        <w:rPr>
          <w:rFonts w:cs="Arial"/>
          <w:sz w:val="20"/>
          <w:szCs w:val="20"/>
        </w:rPr>
        <w:t>how</w:t>
      </w:r>
      <w:r w:rsidRPr="00DF05F7">
        <w:rPr>
          <w:rFonts w:cs="Arial"/>
          <w:spacing w:val="-8"/>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program</w:t>
      </w:r>
      <w:r w:rsidRPr="00DF05F7">
        <w:rPr>
          <w:rFonts w:cs="Arial"/>
          <w:spacing w:val="-2"/>
          <w:sz w:val="20"/>
          <w:szCs w:val="20"/>
        </w:rPr>
        <w:t xml:space="preserve"> </w:t>
      </w:r>
      <w:r w:rsidRPr="00DF05F7">
        <w:rPr>
          <w:rFonts w:cs="Arial"/>
          <w:sz w:val="20"/>
          <w:szCs w:val="20"/>
        </w:rPr>
        <w:t>ensures</w:t>
      </w:r>
      <w:r w:rsidRPr="00DF05F7">
        <w:rPr>
          <w:rFonts w:cs="Arial"/>
          <w:spacing w:val="-3"/>
          <w:sz w:val="20"/>
          <w:szCs w:val="20"/>
        </w:rPr>
        <w:t xml:space="preserve"> </w:t>
      </w:r>
      <w:r w:rsidRPr="00DF05F7">
        <w:rPr>
          <w:rFonts w:cs="Arial"/>
          <w:sz w:val="20"/>
          <w:szCs w:val="20"/>
        </w:rPr>
        <w:t>and</w:t>
      </w:r>
      <w:r w:rsidRPr="00DF05F7">
        <w:rPr>
          <w:rFonts w:cs="Arial"/>
          <w:spacing w:val="-5"/>
          <w:sz w:val="20"/>
          <w:szCs w:val="20"/>
        </w:rPr>
        <w:t xml:space="preserve"> </w:t>
      </w:r>
      <w:r w:rsidRPr="00DF05F7">
        <w:rPr>
          <w:rFonts w:cs="Arial"/>
          <w:sz w:val="20"/>
          <w:szCs w:val="20"/>
        </w:rPr>
        <w:t>will</w:t>
      </w:r>
      <w:r w:rsidRPr="00DF05F7">
        <w:rPr>
          <w:rFonts w:cs="Arial"/>
          <w:spacing w:val="-7"/>
          <w:sz w:val="20"/>
          <w:szCs w:val="20"/>
        </w:rPr>
        <w:t xml:space="preserve"> </w:t>
      </w:r>
      <w:r w:rsidRPr="00DF05F7">
        <w:rPr>
          <w:rFonts w:cs="Arial"/>
          <w:sz w:val="20"/>
          <w:szCs w:val="20"/>
        </w:rPr>
        <w:t>continue</w:t>
      </w:r>
      <w:r w:rsidRPr="00DF05F7">
        <w:rPr>
          <w:rFonts w:cs="Arial"/>
          <w:spacing w:val="-6"/>
          <w:sz w:val="20"/>
          <w:szCs w:val="20"/>
        </w:rPr>
        <w:t xml:space="preserve"> </w:t>
      </w:r>
      <w:r w:rsidRPr="00DF05F7">
        <w:rPr>
          <w:rFonts w:cs="Arial"/>
          <w:sz w:val="20"/>
          <w:szCs w:val="20"/>
        </w:rPr>
        <w:t>to</w:t>
      </w:r>
      <w:r w:rsidRPr="00DF05F7">
        <w:rPr>
          <w:rFonts w:cs="Arial"/>
          <w:spacing w:val="-4"/>
          <w:sz w:val="20"/>
          <w:szCs w:val="20"/>
        </w:rPr>
        <w:t xml:space="preserve"> </w:t>
      </w:r>
      <w:r w:rsidRPr="00DF05F7">
        <w:rPr>
          <w:rFonts w:cs="Arial"/>
          <w:sz w:val="20"/>
          <w:szCs w:val="20"/>
        </w:rPr>
        <w:t>ensure</w:t>
      </w:r>
      <w:r w:rsidRPr="00DF05F7">
        <w:rPr>
          <w:rFonts w:cs="Arial"/>
          <w:spacing w:val="-5"/>
          <w:sz w:val="20"/>
          <w:szCs w:val="20"/>
        </w:rPr>
        <w:t xml:space="preserve"> </w:t>
      </w:r>
      <w:r w:rsidRPr="00DF05F7">
        <w:rPr>
          <w:rFonts w:cs="Arial"/>
          <w:spacing w:val="-1"/>
          <w:sz w:val="20"/>
          <w:szCs w:val="20"/>
        </w:rPr>
        <w:t>that</w:t>
      </w:r>
      <w:r w:rsidRPr="00DF05F7">
        <w:rPr>
          <w:rFonts w:cs="Arial"/>
          <w:spacing w:val="-5"/>
          <w:sz w:val="20"/>
          <w:szCs w:val="20"/>
        </w:rPr>
        <w:t xml:space="preserve"> </w:t>
      </w:r>
      <w:r w:rsidRPr="00DF05F7">
        <w:rPr>
          <w:rFonts w:cs="Arial"/>
          <w:spacing w:val="-1"/>
          <w:sz w:val="20"/>
          <w:szCs w:val="20"/>
        </w:rPr>
        <w:t>the</w:t>
      </w:r>
      <w:r w:rsidRPr="00DF05F7">
        <w:rPr>
          <w:rFonts w:cs="Arial"/>
          <w:spacing w:val="-4"/>
          <w:sz w:val="20"/>
          <w:szCs w:val="20"/>
        </w:rPr>
        <w:t xml:space="preserve"> </w:t>
      </w:r>
      <w:r w:rsidRPr="00DF05F7">
        <w:rPr>
          <w:rFonts w:cs="Arial"/>
          <w:sz w:val="20"/>
          <w:szCs w:val="20"/>
        </w:rPr>
        <w:t>admission</w:t>
      </w:r>
      <w:r w:rsidRPr="00DF05F7">
        <w:rPr>
          <w:rFonts w:cs="Arial"/>
          <w:spacing w:val="-7"/>
          <w:sz w:val="20"/>
          <w:szCs w:val="20"/>
        </w:rPr>
        <w:t xml:space="preserve"> </w:t>
      </w:r>
      <w:r w:rsidRPr="00DF05F7">
        <w:rPr>
          <w:rFonts w:cs="Arial"/>
          <w:sz w:val="20"/>
          <w:szCs w:val="20"/>
        </w:rPr>
        <w:t>procedures</w:t>
      </w:r>
      <w:r w:rsidRPr="00DF05F7">
        <w:rPr>
          <w:rFonts w:cs="Arial"/>
          <w:spacing w:val="-6"/>
          <w:sz w:val="20"/>
          <w:szCs w:val="20"/>
        </w:rPr>
        <w:t xml:space="preserve"> </w:t>
      </w:r>
      <w:r w:rsidRPr="00DF05F7">
        <w:rPr>
          <w:rFonts w:cs="Arial"/>
          <w:sz w:val="20"/>
          <w:szCs w:val="20"/>
        </w:rPr>
        <w:t>are</w:t>
      </w:r>
      <w:r w:rsidRPr="00DF05F7">
        <w:rPr>
          <w:rFonts w:cs="Arial"/>
          <w:spacing w:val="36"/>
          <w:w w:val="99"/>
          <w:sz w:val="20"/>
          <w:szCs w:val="20"/>
        </w:rPr>
        <w:t xml:space="preserve"> </w:t>
      </w:r>
      <w:r w:rsidRPr="00DF05F7">
        <w:rPr>
          <w:rFonts w:cs="Arial"/>
          <w:spacing w:val="-1"/>
          <w:sz w:val="20"/>
          <w:szCs w:val="20"/>
        </w:rPr>
        <w:t>applied</w:t>
      </w:r>
      <w:r w:rsidRPr="00DF05F7">
        <w:rPr>
          <w:rFonts w:cs="Arial"/>
          <w:spacing w:val="-9"/>
          <w:sz w:val="20"/>
          <w:szCs w:val="20"/>
        </w:rPr>
        <w:t xml:space="preserve"> </w:t>
      </w:r>
      <w:r w:rsidRPr="00DF05F7">
        <w:rPr>
          <w:rFonts w:cs="Arial"/>
          <w:sz w:val="20"/>
          <w:szCs w:val="20"/>
        </w:rPr>
        <w:t>equitably,</w:t>
      </w:r>
      <w:r w:rsidRPr="00DF05F7">
        <w:rPr>
          <w:rFonts w:cs="Arial"/>
          <w:spacing w:val="-9"/>
          <w:sz w:val="20"/>
          <w:szCs w:val="20"/>
        </w:rPr>
        <w:t xml:space="preserve"> </w:t>
      </w:r>
      <w:r w:rsidRPr="00DF05F7">
        <w:rPr>
          <w:rFonts w:cs="Arial"/>
          <w:spacing w:val="-1"/>
          <w:sz w:val="20"/>
          <w:szCs w:val="20"/>
        </w:rPr>
        <w:t>including</w:t>
      </w:r>
      <w:r w:rsidRPr="00DF05F7">
        <w:rPr>
          <w:rFonts w:cs="Arial"/>
          <w:spacing w:val="-6"/>
          <w:sz w:val="20"/>
          <w:szCs w:val="20"/>
        </w:rPr>
        <w:t xml:space="preserve"> </w:t>
      </w:r>
      <w:r w:rsidRPr="00DF05F7">
        <w:rPr>
          <w:rFonts w:cs="Arial"/>
          <w:sz w:val="20"/>
          <w:szCs w:val="20"/>
        </w:rPr>
        <w:t>how</w:t>
      </w:r>
      <w:r w:rsidRPr="00DF05F7">
        <w:rPr>
          <w:rFonts w:cs="Arial"/>
          <w:spacing w:val="-9"/>
          <w:sz w:val="20"/>
          <w:szCs w:val="20"/>
        </w:rPr>
        <w:t xml:space="preserve"> </w:t>
      </w:r>
      <w:r w:rsidRPr="00DF05F7">
        <w:rPr>
          <w:rFonts w:cs="Arial"/>
          <w:sz w:val="20"/>
          <w:szCs w:val="20"/>
        </w:rPr>
        <w:t>prospective</w:t>
      </w:r>
      <w:r w:rsidRPr="00DF05F7">
        <w:rPr>
          <w:rFonts w:cs="Arial"/>
          <w:spacing w:val="-7"/>
          <w:sz w:val="20"/>
          <w:szCs w:val="20"/>
        </w:rPr>
        <w:t xml:space="preserve"> </w:t>
      </w:r>
      <w:r w:rsidRPr="00DF05F7">
        <w:rPr>
          <w:rFonts w:cs="Arial"/>
          <w:sz w:val="20"/>
          <w:szCs w:val="20"/>
        </w:rPr>
        <w:t>students’</w:t>
      </w:r>
      <w:r w:rsidRPr="00DF05F7">
        <w:rPr>
          <w:rFonts w:cs="Arial"/>
          <w:spacing w:val="-7"/>
          <w:sz w:val="20"/>
          <w:szCs w:val="20"/>
        </w:rPr>
        <w:t xml:space="preserve"> </w:t>
      </w:r>
      <w:r w:rsidRPr="00DF05F7">
        <w:rPr>
          <w:rFonts w:cs="Arial"/>
          <w:spacing w:val="-1"/>
          <w:sz w:val="20"/>
          <w:szCs w:val="20"/>
        </w:rPr>
        <w:t>rights</w:t>
      </w:r>
      <w:r w:rsidRPr="00DF05F7">
        <w:rPr>
          <w:rFonts w:cs="Arial"/>
          <w:spacing w:val="-8"/>
          <w:sz w:val="20"/>
          <w:szCs w:val="20"/>
        </w:rPr>
        <w:t xml:space="preserve"> </w:t>
      </w:r>
      <w:r w:rsidRPr="00DF05F7">
        <w:rPr>
          <w:rFonts w:cs="Arial"/>
          <w:sz w:val="20"/>
          <w:szCs w:val="20"/>
        </w:rPr>
        <w:t>are</w:t>
      </w:r>
      <w:r w:rsidRPr="00DF05F7">
        <w:rPr>
          <w:rFonts w:cs="Arial"/>
          <w:spacing w:val="-7"/>
          <w:sz w:val="20"/>
          <w:szCs w:val="20"/>
        </w:rPr>
        <w:t xml:space="preserve"> </w:t>
      </w:r>
      <w:r w:rsidRPr="00DF05F7">
        <w:rPr>
          <w:rFonts w:cs="Arial"/>
          <w:sz w:val="20"/>
          <w:szCs w:val="20"/>
        </w:rPr>
        <w:t>protected.</w:t>
      </w:r>
    </w:p>
    <w:p w14:paraId="5B458CE1" w14:textId="77777777" w:rsidR="0014443B" w:rsidRPr="00FF3FE0" w:rsidRDefault="0014443B" w:rsidP="000A0BD3">
      <w:pPr>
        <w:pStyle w:val="BodyText"/>
        <w:numPr>
          <w:ilvl w:val="1"/>
          <w:numId w:val="48"/>
        </w:numPr>
        <w:tabs>
          <w:tab w:val="left" w:pos="1051"/>
        </w:tabs>
        <w:kinsoku w:val="0"/>
        <w:overflowPunct w:val="0"/>
        <w:autoSpaceDE w:val="0"/>
        <w:autoSpaceDN w:val="0"/>
        <w:adjustRightInd w:val="0"/>
        <w:spacing w:before="17" w:after="0" w:line="228" w:lineRule="exact"/>
        <w:ind w:left="1040" w:right="1123" w:hanging="360"/>
        <w:rPr>
          <w:rFonts w:cs="Arial"/>
          <w:sz w:val="20"/>
          <w:szCs w:val="20"/>
          <w:highlight w:val="green"/>
        </w:rPr>
      </w:pPr>
      <w:r w:rsidRPr="00FF3FE0">
        <w:rPr>
          <w:rFonts w:cs="Arial"/>
          <w:sz w:val="20"/>
          <w:szCs w:val="20"/>
          <w:highlight w:val="green"/>
        </w:rPr>
        <w:t>Describe</w:t>
      </w:r>
      <w:r w:rsidRPr="00FF3FE0">
        <w:rPr>
          <w:rFonts w:cs="Arial"/>
          <w:spacing w:val="-8"/>
          <w:sz w:val="20"/>
          <w:szCs w:val="20"/>
          <w:highlight w:val="green"/>
        </w:rPr>
        <w:t xml:space="preserve"> </w:t>
      </w:r>
      <w:r w:rsidRPr="00FF3FE0">
        <w:rPr>
          <w:rFonts w:cs="Arial"/>
          <w:sz w:val="20"/>
          <w:szCs w:val="20"/>
          <w:highlight w:val="green"/>
        </w:rPr>
        <w:t>how</w:t>
      </w:r>
      <w:r w:rsidRPr="00FF3FE0">
        <w:rPr>
          <w:rFonts w:cs="Arial"/>
          <w:spacing w:val="-9"/>
          <w:sz w:val="20"/>
          <w:szCs w:val="20"/>
          <w:highlight w:val="green"/>
        </w:rPr>
        <w:t xml:space="preserve"> </w:t>
      </w:r>
      <w:r w:rsidRPr="00FF3FE0">
        <w:rPr>
          <w:rFonts w:cs="Arial"/>
          <w:sz w:val="20"/>
          <w:szCs w:val="20"/>
          <w:highlight w:val="green"/>
        </w:rPr>
        <w:t>the</w:t>
      </w:r>
      <w:r w:rsidRPr="00FF3FE0">
        <w:rPr>
          <w:rFonts w:cs="Arial"/>
          <w:spacing w:val="-7"/>
          <w:sz w:val="20"/>
          <w:szCs w:val="20"/>
          <w:highlight w:val="green"/>
        </w:rPr>
        <w:t xml:space="preserve"> </w:t>
      </w:r>
      <w:r w:rsidRPr="00FF3FE0">
        <w:rPr>
          <w:rFonts w:cs="Arial"/>
          <w:sz w:val="20"/>
          <w:szCs w:val="20"/>
          <w:highlight w:val="green"/>
        </w:rPr>
        <w:t>program</w:t>
      </w:r>
      <w:r w:rsidRPr="00FF3FE0">
        <w:rPr>
          <w:rFonts w:cs="Arial"/>
          <w:spacing w:val="-3"/>
          <w:sz w:val="20"/>
          <w:szCs w:val="20"/>
          <w:highlight w:val="green"/>
        </w:rPr>
        <w:t xml:space="preserve"> </w:t>
      </w:r>
      <w:r w:rsidRPr="00FF3FE0">
        <w:rPr>
          <w:rFonts w:cs="Arial"/>
          <w:sz w:val="20"/>
          <w:szCs w:val="20"/>
          <w:highlight w:val="green"/>
        </w:rPr>
        <w:t>ensures</w:t>
      </w:r>
      <w:r w:rsidRPr="00FF3FE0">
        <w:rPr>
          <w:rFonts w:cs="Arial"/>
          <w:spacing w:val="-6"/>
          <w:sz w:val="20"/>
          <w:szCs w:val="20"/>
          <w:highlight w:val="green"/>
        </w:rPr>
        <w:t xml:space="preserve"> </w:t>
      </w:r>
      <w:r w:rsidRPr="00FF3FE0">
        <w:rPr>
          <w:rFonts w:cs="Arial"/>
          <w:sz w:val="20"/>
          <w:szCs w:val="20"/>
          <w:highlight w:val="green"/>
        </w:rPr>
        <w:t>that</w:t>
      </w:r>
      <w:r w:rsidRPr="00FF3FE0">
        <w:rPr>
          <w:rFonts w:cs="Arial"/>
          <w:spacing w:val="-7"/>
          <w:sz w:val="20"/>
          <w:szCs w:val="20"/>
          <w:highlight w:val="green"/>
        </w:rPr>
        <w:t xml:space="preserve"> </w:t>
      </w:r>
      <w:r w:rsidRPr="00FF3FE0">
        <w:rPr>
          <w:rFonts w:cs="Arial"/>
          <w:sz w:val="20"/>
          <w:szCs w:val="20"/>
          <w:highlight w:val="green"/>
        </w:rPr>
        <w:t>students</w:t>
      </w:r>
      <w:r w:rsidRPr="00FF3FE0">
        <w:rPr>
          <w:rFonts w:cs="Arial"/>
          <w:spacing w:val="-7"/>
          <w:sz w:val="20"/>
          <w:szCs w:val="20"/>
          <w:highlight w:val="green"/>
        </w:rPr>
        <w:t xml:space="preserve"> </w:t>
      </w:r>
      <w:r w:rsidRPr="00FF3FE0">
        <w:rPr>
          <w:rFonts w:cs="Arial"/>
          <w:sz w:val="20"/>
          <w:szCs w:val="20"/>
          <w:highlight w:val="green"/>
        </w:rPr>
        <w:t>are</w:t>
      </w:r>
      <w:r w:rsidRPr="00FF3FE0">
        <w:rPr>
          <w:rFonts w:cs="Arial"/>
          <w:spacing w:val="-5"/>
          <w:sz w:val="20"/>
          <w:szCs w:val="20"/>
          <w:highlight w:val="green"/>
        </w:rPr>
        <w:t xml:space="preserve"> </w:t>
      </w:r>
      <w:r w:rsidRPr="00FF3FE0">
        <w:rPr>
          <w:rFonts w:cs="Arial"/>
          <w:spacing w:val="-1"/>
          <w:sz w:val="20"/>
          <w:szCs w:val="20"/>
          <w:highlight w:val="green"/>
        </w:rPr>
        <w:t>provided</w:t>
      </w:r>
      <w:r w:rsidRPr="00FF3FE0">
        <w:rPr>
          <w:rFonts w:cs="Arial"/>
          <w:spacing w:val="-6"/>
          <w:sz w:val="20"/>
          <w:szCs w:val="20"/>
          <w:highlight w:val="green"/>
        </w:rPr>
        <w:t xml:space="preserve"> </w:t>
      </w:r>
      <w:r w:rsidRPr="00FF3FE0">
        <w:rPr>
          <w:rFonts w:cs="Arial"/>
          <w:sz w:val="20"/>
          <w:szCs w:val="20"/>
          <w:highlight w:val="green"/>
        </w:rPr>
        <w:t>with</w:t>
      </w:r>
      <w:r w:rsidRPr="00FF3FE0">
        <w:rPr>
          <w:rFonts w:cs="Arial"/>
          <w:spacing w:val="-7"/>
          <w:sz w:val="20"/>
          <w:szCs w:val="20"/>
          <w:highlight w:val="green"/>
        </w:rPr>
        <w:t xml:space="preserve"> </w:t>
      </w:r>
      <w:r w:rsidRPr="00FF3FE0">
        <w:rPr>
          <w:rFonts w:cs="Arial"/>
          <w:sz w:val="20"/>
          <w:szCs w:val="20"/>
          <w:highlight w:val="green"/>
        </w:rPr>
        <w:t>information</w:t>
      </w:r>
      <w:r w:rsidRPr="00FF3FE0">
        <w:rPr>
          <w:rFonts w:cs="Arial"/>
          <w:spacing w:val="-6"/>
          <w:sz w:val="20"/>
          <w:szCs w:val="20"/>
          <w:highlight w:val="green"/>
        </w:rPr>
        <w:t xml:space="preserve"> </w:t>
      </w:r>
      <w:r w:rsidRPr="00FF3FE0">
        <w:rPr>
          <w:rFonts w:cs="Arial"/>
          <w:sz w:val="20"/>
          <w:szCs w:val="20"/>
          <w:highlight w:val="green"/>
        </w:rPr>
        <w:t>about</w:t>
      </w:r>
      <w:r w:rsidRPr="00FF3FE0">
        <w:rPr>
          <w:rFonts w:cs="Arial"/>
          <w:spacing w:val="-8"/>
          <w:sz w:val="20"/>
          <w:szCs w:val="20"/>
          <w:highlight w:val="green"/>
        </w:rPr>
        <w:t xml:space="preserve"> </w:t>
      </w:r>
      <w:r w:rsidRPr="00FF3FE0">
        <w:rPr>
          <w:rFonts w:cs="Arial"/>
          <w:sz w:val="20"/>
          <w:szCs w:val="20"/>
          <w:highlight w:val="green"/>
        </w:rPr>
        <w:t>policies,</w:t>
      </w:r>
      <w:r w:rsidRPr="00FF3FE0">
        <w:rPr>
          <w:rFonts w:cs="Arial"/>
          <w:spacing w:val="28"/>
          <w:w w:val="99"/>
          <w:sz w:val="20"/>
          <w:szCs w:val="20"/>
          <w:highlight w:val="green"/>
        </w:rPr>
        <w:t xml:space="preserve"> </w:t>
      </w:r>
      <w:r w:rsidRPr="00FF3FE0">
        <w:rPr>
          <w:rFonts w:cs="Arial"/>
          <w:sz w:val="20"/>
          <w:szCs w:val="20"/>
          <w:highlight w:val="green"/>
        </w:rPr>
        <w:t>procedures,</w:t>
      </w:r>
      <w:r w:rsidRPr="00FF3FE0">
        <w:rPr>
          <w:rFonts w:cs="Arial"/>
          <w:spacing w:val="-7"/>
          <w:sz w:val="20"/>
          <w:szCs w:val="20"/>
          <w:highlight w:val="green"/>
        </w:rPr>
        <w:t xml:space="preserve"> </w:t>
      </w:r>
      <w:r w:rsidRPr="00FF3FE0">
        <w:rPr>
          <w:rFonts w:cs="Arial"/>
          <w:spacing w:val="-1"/>
          <w:sz w:val="20"/>
          <w:szCs w:val="20"/>
          <w:highlight w:val="green"/>
        </w:rPr>
        <w:t>and</w:t>
      </w:r>
      <w:r w:rsidRPr="00FF3FE0">
        <w:rPr>
          <w:rFonts w:cs="Arial"/>
          <w:spacing w:val="-6"/>
          <w:sz w:val="20"/>
          <w:szCs w:val="20"/>
          <w:highlight w:val="green"/>
        </w:rPr>
        <w:t xml:space="preserve"> </w:t>
      </w:r>
      <w:r w:rsidRPr="00FF3FE0">
        <w:rPr>
          <w:rFonts w:cs="Arial"/>
          <w:sz w:val="20"/>
          <w:szCs w:val="20"/>
          <w:highlight w:val="green"/>
        </w:rPr>
        <w:t>practices</w:t>
      </w:r>
      <w:r w:rsidRPr="00FF3FE0">
        <w:rPr>
          <w:rFonts w:cs="Arial"/>
          <w:spacing w:val="-6"/>
          <w:sz w:val="20"/>
          <w:szCs w:val="20"/>
          <w:highlight w:val="green"/>
        </w:rPr>
        <w:t xml:space="preserve"> </w:t>
      </w:r>
      <w:r w:rsidRPr="00FF3FE0">
        <w:rPr>
          <w:rFonts w:cs="Arial"/>
          <w:sz w:val="20"/>
          <w:szCs w:val="20"/>
          <w:highlight w:val="green"/>
        </w:rPr>
        <w:t>related</w:t>
      </w:r>
      <w:r w:rsidRPr="00FF3FE0">
        <w:rPr>
          <w:rFonts w:cs="Arial"/>
          <w:spacing w:val="-8"/>
          <w:sz w:val="20"/>
          <w:szCs w:val="20"/>
          <w:highlight w:val="green"/>
        </w:rPr>
        <w:t xml:space="preserve"> </w:t>
      </w:r>
      <w:r w:rsidRPr="00FF3FE0">
        <w:rPr>
          <w:rFonts w:cs="Arial"/>
          <w:sz w:val="20"/>
          <w:szCs w:val="20"/>
          <w:highlight w:val="green"/>
        </w:rPr>
        <w:t>to</w:t>
      </w:r>
      <w:r w:rsidRPr="00FF3FE0">
        <w:rPr>
          <w:rFonts w:cs="Arial"/>
          <w:spacing w:val="-8"/>
          <w:sz w:val="20"/>
          <w:szCs w:val="20"/>
          <w:highlight w:val="green"/>
        </w:rPr>
        <w:t xml:space="preserve"> </w:t>
      </w:r>
      <w:r w:rsidRPr="00FF3FE0">
        <w:rPr>
          <w:rFonts w:cs="Arial"/>
          <w:sz w:val="20"/>
          <w:szCs w:val="20"/>
          <w:highlight w:val="green"/>
        </w:rPr>
        <w:t>recruitment,</w:t>
      </w:r>
      <w:r w:rsidRPr="00FF3FE0">
        <w:rPr>
          <w:rFonts w:cs="Arial"/>
          <w:spacing w:val="-8"/>
          <w:sz w:val="20"/>
          <w:szCs w:val="20"/>
          <w:highlight w:val="green"/>
        </w:rPr>
        <w:t xml:space="preserve"> </w:t>
      </w:r>
      <w:r w:rsidRPr="00FF3FE0">
        <w:rPr>
          <w:rFonts w:cs="Arial"/>
          <w:sz w:val="20"/>
          <w:szCs w:val="20"/>
          <w:highlight w:val="green"/>
        </w:rPr>
        <w:t>admission</w:t>
      </w:r>
      <w:r w:rsidRPr="00FF3FE0">
        <w:rPr>
          <w:rFonts w:cs="Arial"/>
          <w:spacing w:val="-8"/>
          <w:sz w:val="20"/>
          <w:szCs w:val="20"/>
          <w:highlight w:val="green"/>
        </w:rPr>
        <w:t xml:space="preserve"> </w:t>
      </w:r>
      <w:r w:rsidRPr="00FF3FE0">
        <w:rPr>
          <w:rFonts w:cs="Arial"/>
          <w:sz w:val="20"/>
          <w:szCs w:val="20"/>
          <w:highlight w:val="green"/>
        </w:rPr>
        <w:t>and</w:t>
      </w:r>
      <w:r w:rsidRPr="00FF3FE0">
        <w:rPr>
          <w:rFonts w:cs="Arial"/>
          <w:spacing w:val="-7"/>
          <w:sz w:val="20"/>
          <w:szCs w:val="20"/>
          <w:highlight w:val="green"/>
        </w:rPr>
        <w:t xml:space="preserve"> </w:t>
      </w:r>
      <w:r w:rsidRPr="00FF3FE0">
        <w:rPr>
          <w:rFonts w:cs="Arial"/>
          <w:spacing w:val="-1"/>
          <w:sz w:val="20"/>
          <w:szCs w:val="20"/>
          <w:highlight w:val="green"/>
        </w:rPr>
        <w:t>their</w:t>
      </w:r>
      <w:r w:rsidRPr="00FF3FE0">
        <w:rPr>
          <w:rFonts w:cs="Arial"/>
          <w:spacing w:val="-7"/>
          <w:sz w:val="20"/>
          <w:szCs w:val="20"/>
          <w:highlight w:val="green"/>
        </w:rPr>
        <w:t xml:space="preserve"> </w:t>
      </w:r>
      <w:r w:rsidRPr="00FF3FE0">
        <w:rPr>
          <w:rFonts w:cs="Arial"/>
          <w:sz w:val="20"/>
          <w:szCs w:val="20"/>
          <w:highlight w:val="green"/>
        </w:rPr>
        <w:t>rights.</w:t>
      </w:r>
    </w:p>
    <w:p w14:paraId="163A7DB1" w14:textId="77777777" w:rsidR="0014443B" w:rsidRPr="00DF05F7" w:rsidRDefault="0014443B" w:rsidP="000A0BD3">
      <w:pPr>
        <w:pStyle w:val="BodyText"/>
        <w:numPr>
          <w:ilvl w:val="1"/>
          <w:numId w:val="48"/>
        </w:numPr>
        <w:tabs>
          <w:tab w:val="left" w:pos="1051"/>
        </w:tabs>
        <w:kinsoku w:val="0"/>
        <w:overflowPunct w:val="0"/>
        <w:autoSpaceDE w:val="0"/>
        <w:autoSpaceDN w:val="0"/>
        <w:adjustRightInd w:val="0"/>
        <w:spacing w:after="0"/>
        <w:ind w:left="1040" w:right="1233" w:hanging="360"/>
        <w:rPr>
          <w:rFonts w:cs="Arial"/>
          <w:sz w:val="20"/>
          <w:szCs w:val="20"/>
        </w:rPr>
      </w:pPr>
      <w:r w:rsidRPr="00DF05F7">
        <w:rPr>
          <w:rFonts w:cs="Arial"/>
          <w:sz w:val="20"/>
          <w:szCs w:val="20"/>
        </w:rPr>
        <w:t>Describe</w:t>
      </w:r>
      <w:r w:rsidRPr="00DF05F7">
        <w:rPr>
          <w:rFonts w:cs="Arial"/>
          <w:spacing w:val="-7"/>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program</w:t>
      </w:r>
      <w:r w:rsidRPr="00DF05F7">
        <w:rPr>
          <w:rFonts w:cs="Arial"/>
          <w:spacing w:val="-2"/>
          <w:sz w:val="20"/>
          <w:szCs w:val="20"/>
        </w:rPr>
        <w:t xml:space="preserve"> </w:t>
      </w:r>
      <w:r w:rsidRPr="00DF05F7">
        <w:rPr>
          <w:rFonts w:cs="Arial"/>
          <w:sz w:val="20"/>
          <w:szCs w:val="20"/>
        </w:rPr>
        <w:t>process</w:t>
      </w:r>
      <w:r w:rsidRPr="00DF05F7">
        <w:rPr>
          <w:rFonts w:cs="Arial"/>
          <w:spacing w:val="-5"/>
          <w:sz w:val="20"/>
          <w:szCs w:val="20"/>
        </w:rPr>
        <w:t xml:space="preserve"> </w:t>
      </w:r>
      <w:r w:rsidRPr="00DF05F7">
        <w:rPr>
          <w:rFonts w:cs="Arial"/>
          <w:sz w:val="20"/>
          <w:szCs w:val="20"/>
        </w:rPr>
        <w:t>for</w:t>
      </w:r>
      <w:r w:rsidRPr="00DF05F7">
        <w:rPr>
          <w:rFonts w:cs="Arial"/>
          <w:spacing w:val="-7"/>
          <w:sz w:val="20"/>
          <w:szCs w:val="20"/>
        </w:rPr>
        <w:t xml:space="preserve"> </w:t>
      </w:r>
      <w:r w:rsidRPr="00DF05F7">
        <w:rPr>
          <w:rFonts w:cs="Arial"/>
          <w:sz w:val="20"/>
          <w:szCs w:val="20"/>
        </w:rPr>
        <w:t>determining</w:t>
      </w:r>
      <w:r w:rsidRPr="00DF05F7">
        <w:rPr>
          <w:rFonts w:cs="Arial"/>
          <w:spacing w:val="-7"/>
          <w:sz w:val="20"/>
          <w:szCs w:val="20"/>
        </w:rPr>
        <w:t xml:space="preserve"> </w:t>
      </w:r>
      <w:r w:rsidRPr="00DF05F7">
        <w:rPr>
          <w:rFonts w:cs="Arial"/>
          <w:sz w:val="20"/>
          <w:szCs w:val="20"/>
        </w:rPr>
        <w:t>the</w:t>
      </w:r>
      <w:r w:rsidRPr="00DF05F7">
        <w:rPr>
          <w:rFonts w:cs="Arial"/>
          <w:spacing w:val="-6"/>
          <w:sz w:val="20"/>
          <w:szCs w:val="20"/>
        </w:rPr>
        <w:t xml:space="preserve"> </w:t>
      </w:r>
      <w:r w:rsidRPr="00DF05F7">
        <w:rPr>
          <w:rFonts w:cs="Arial"/>
          <w:sz w:val="20"/>
          <w:szCs w:val="20"/>
        </w:rPr>
        <w:t>acceptance</w:t>
      </w:r>
      <w:r w:rsidRPr="00DF05F7">
        <w:rPr>
          <w:rFonts w:cs="Arial"/>
          <w:spacing w:val="-7"/>
          <w:sz w:val="20"/>
          <w:szCs w:val="20"/>
        </w:rPr>
        <w:t xml:space="preserve"> </w:t>
      </w:r>
      <w:r w:rsidRPr="00DF05F7">
        <w:rPr>
          <w:rFonts w:cs="Arial"/>
          <w:spacing w:val="-1"/>
          <w:sz w:val="20"/>
          <w:szCs w:val="20"/>
        </w:rPr>
        <w:t>of</w:t>
      </w:r>
      <w:r w:rsidRPr="00DF05F7">
        <w:rPr>
          <w:rFonts w:cs="Arial"/>
          <w:spacing w:val="-5"/>
          <w:sz w:val="20"/>
          <w:szCs w:val="20"/>
        </w:rPr>
        <w:t xml:space="preserve"> </w:t>
      </w:r>
      <w:r w:rsidRPr="00DF05F7">
        <w:rPr>
          <w:rFonts w:cs="Arial"/>
          <w:spacing w:val="-1"/>
          <w:sz w:val="20"/>
          <w:szCs w:val="20"/>
        </w:rPr>
        <w:t>credit</w:t>
      </w:r>
      <w:r w:rsidRPr="00DF05F7">
        <w:rPr>
          <w:rFonts w:cs="Arial"/>
          <w:spacing w:val="-4"/>
          <w:sz w:val="20"/>
          <w:szCs w:val="20"/>
        </w:rPr>
        <w:t xml:space="preserve"> </w:t>
      </w:r>
      <w:r w:rsidRPr="00DF05F7">
        <w:rPr>
          <w:rFonts w:cs="Arial"/>
          <w:spacing w:val="-1"/>
          <w:sz w:val="20"/>
          <w:szCs w:val="20"/>
        </w:rPr>
        <w:t>in</w:t>
      </w:r>
      <w:r w:rsidRPr="00DF05F7">
        <w:rPr>
          <w:rFonts w:cs="Arial"/>
          <w:spacing w:val="-5"/>
          <w:sz w:val="20"/>
          <w:szCs w:val="20"/>
        </w:rPr>
        <w:t xml:space="preserve"> </w:t>
      </w:r>
      <w:r w:rsidRPr="00DF05F7">
        <w:rPr>
          <w:rFonts w:cs="Arial"/>
          <w:sz w:val="20"/>
          <w:szCs w:val="20"/>
        </w:rPr>
        <w:t>transfer</w:t>
      </w:r>
      <w:r w:rsidRPr="00DF05F7">
        <w:rPr>
          <w:rFonts w:cs="Arial"/>
          <w:spacing w:val="-7"/>
          <w:sz w:val="20"/>
          <w:szCs w:val="20"/>
        </w:rPr>
        <w:t xml:space="preserve"> </w:t>
      </w:r>
      <w:r w:rsidRPr="00DF05F7">
        <w:rPr>
          <w:rFonts w:cs="Arial"/>
          <w:spacing w:val="-1"/>
          <w:sz w:val="20"/>
          <w:szCs w:val="20"/>
        </w:rPr>
        <w:t>from</w:t>
      </w:r>
      <w:r w:rsidRPr="00DF05F7">
        <w:rPr>
          <w:rFonts w:cs="Arial"/>
          <w:spacing w:val="-3"/>
          <w:sz w:val="20"/>
          <w:szCs w:val="20"/>
        </w:rPr>
        <w:t xml:space="preserve"> </w:t>
      </w:r>
      <w:r w:rsidRPr="00DF05F7">
        <w:rPr>
          <w:rFonts w:cs="Arial"/>
          <w:spacing w:val="-1"/>
          <w:sz w:val="20"/>
          <w:szCs w:val="20"/>
        </w:rPr>
        <w:t>other</w:t>
      </w:r>
      <w:r w:rsidRPr="00DF05F7">
        <w:rPr>
          <w:rFonts w:cs="Arial"/>
          <w:spacing w:val="46"/>
          <w:w w:val="99"/>
          <w:sz w:val="20"/>
          <w:szCs w:val="20"/>
        </w:rPr>
        <w:t xml:space="preserve"> </w:t>
      </w:r>
      <w:r w:rsidRPr="00DF05F7">
        <w:rPr>
          <w:rFonts w:cs="Arial"/>
          <w:spacing w:val="-1"/>
          <w:sz w:val="20"/>
          <w:szCs w:val="20"/>
        </w:rPr>
        <w:t>institutions.</w:t>
      </w:r>
    </w:p>
    <w:p w14:paraId="5CF49CA2" w14:textId="77777777" w:rsidR="0014443B" w:rsidRPr="00DF05F7" w:rsidRDefault="0014443B" w:rsidP="00DB4419">
      <w:pPr>
        <w:pStyle w:val="crg3"/>
        <w:numPr>
          <w:ilvl w:val="0"/>
          <w:numId w:val="10"/>
        </w:numPr>
        <w:tabs>
          <w:tab w:val="clear" w:pos="770"/>
        </w:tabs>
        <w:rPr>
          <w:rFonts w:ascii="Arial" w:hAnsi="Arial"/>
          <w:color w:val="000000"/>
          <w:szCs w:val="20"/>
        </w:rPr>
      </w:pPr>
      <w:r w:rsidRPr="00DF05F7">
        <w:rPr>
          <w:rFonts w:ascii="Arial" w:hAnsi="Arial"/>
          <w:szCs w:val="20"/>
        </w:rPr>
        <w:t>Describe</w:t>
      </w:r>
      <w:r w:rsidRPr="00DF05F7">
        <w:rPr>
          <w:rFonts w:ascii="Arial" w:hAnsi="Arial"/>
          <w:spacing w:val="-7"/>
          <w:szCs w:val="20"/>
        </w:rPr>
        <w:t xml:space="preserve"> </w:t>
      </w:r>
      <w:r w:rsidRPr="00DF05F7">
        <w:rPr>
          <w:rFonts w:ascii="Arial" w:hAnsi="Arial"/>
          <w:szCs w:val="20"/>
        </w:rPr>
        <w:t>the</w:t>
      </w:r>
      <w:r w:rsidRPr="00DF05F7">
        <w:rPr>
          <w:rFonts w:ascii="Arial" w:hAnsi="Arial"/>
          <w:spacing w:val="-6"/>
          <w:szCs w:val="20"/>
        </w:rPr>
        <w:t xml:space="preserve"> </w:t>
      </w:r>
      <w:r w:rsidRPr="00DF05F7">
        <w:rPr>
          <w:rFonts w:ascii="Arial" w:hAnsi="Arial"/>
          <w:szCs w:val="20"/>
        </w:rPr>
        <w:t>efforts</w:t>
      </w:r>
      <w:r w:rsidRPr="00DF05F7">
        <w:rPr>
          <w:rFonts w:ascii="Arial" w:hAnsi="Arial"/>
          <w:spacing w:val="-4"/>
          <w:szCs w:val="20"/>
        </w:rPr>
        <w:t xml:space="preserve"> </w:t>
      </w:r>
      <w:r w:rsidRPr="00DF05F7">
        <w:rPr>
          <w:rFonts w:ascii="Arial" w:hAnsi="Arial"/>
          <w:szCs w:val="20"/>
        </w:rPr>
        <w:t>of</w:t>
      </w:r>
      <w:r w:rsidRPr="00DF05F7">
        <w:rPr>
          <w:rFonts w:ascii="Arial" w:hAnsi="Arial"/>
          <w:spacing w:val="-5"/>
          <w:szCs w:val="20"/>
        </w:rPr>
        <w:t xml:space="preserve"> </w:t>
      </w:r>
      <w:r w:rsidRPr="00DF05F7">
        <w:rPr>
          <w:rFonts w:ascii="Arial" w:hAnsi="Arial"/>
          <w:spacing w:val="-1"/>
          <w:szCs w:val="20"/>
        </w:rPr>
        <w:t>the</w:t>
      </w:r>
      <w:r w:rsidRPr="00DF05F7">
        <w:rPr>
          <w:rFonts w:ascii="Arial" w:hAnsi="Arial"/>
          <w:spacing w:val="-4"/>
          <w:szCs w:val="20"/>
        </w:rPr>
        <w:t xml:space="preserve"> </w:t>
      </w:r>
      <w:r w:rsidRPr="00DF05F7">
        <w:rPr>
          <w:rFonts w:ascii="Arial" w:hAnsi="Arial"/>
          <w:szCs w:val="20"/>
        </w:rPr>
        <w:t>program</w:t>
      </w:r>
      <w:r w:rsidRPr="00DF05F7">
        <w:rPr>
          <w:rFonts w:ascii="Arial" w:hAnsi="Arial"/>
          <w:spacing w:val="-3"/>
          <w:szCs w:val="20"/>
        </w:rPr>
        <w:t xml:space="preserve"> </w:t>
      </w:r>
      <w:r w:rsidRPr="00DF05F7">
        <w:rPr>
          <w:rFonts w:ascii="Arial" w:hAnsi="Arial"/>
          <w:szCs w:val="20"/>
        </w:rPr>
        <w:t>to</w:t>
      </w:r>
      <w:r w:rsidRPr="00DF05F7">
        <w:rPr>
          <w:rFonts w:ascii="Arial" w:hAnsi="Arial"/>
          <w:spacing w:val="-6"/>
          <w:szCs w:val="20"/>
        </w:rPr>
        <w:t xml:space="preserve"> </w:t>
      </w:r>
      <w:r w:rsidRPr="00DF05F7">
        <w:rPr>
          <w:rFonts w:ascii="Arial" w:hAnsi="Arial"/>
          <w:spacing w:val="-1"/>
          <w:szCs w:val="20"/>
        </w:rPr>
        <w:t>recruit</w:t>
      </w:r>
      <w:r w:rsidRPr="00DF05F7">
        <w:rPr>
          <w:rFonts w:ascii="Arial" w:hAnsi="Arial"/>
          <w:spacing w:val="-7"/>
          <w:szCs w:val="20"/>
        </w:rPr>
        <w:t xml:space="preserve"> </w:t>
      </w:r>
      <w:r w:rsidRPr="00DF05F7">
        <w:rPr>
          <w:rFonts w:ascii="Arial" w:hAnsi="Arial"/>
          <w:szCs w:val="20"/>
        </w:rPr>
        <w:t>a</w:t>
      </w:r>
      <w:r w:rsidRPr="00DF05F7">
        <w:rPr>
          <w:rFonts w:ascii="Arial" w:hAnsi="Arial"/>
          <w:spacing w:val="-5"/>
          <w:szCs w:val="20"/>
        </w:rPr>
        <w:t xml:space="preserve"> </w:t>
      </w:r>
      <w:r w:rsidRPr="00DF05F7">
        <w:rPr>
          <w:rFonts w:ascii="Arial" w:hAnsi="Arial"/>
          <w:spacing w:val="-1"/>
          <w:szCs w:val="20"/>
        </w:rPr>
        <w:t>diverse</w:t>
      </w:r>
      <w:r w:rsidRPr="00DF05F7">
        <w:rPr>
          <w:rFonts w:ascii="Arial" w:hAnsi="Arial"/>
          <w:spacing w:val="-4"/>
          <w:szCs w:val="20"/>
        </w:rPr>
        <w:t xml:space="preserve"> </w:t>
      </w:r>
      <w:r w:rsidRPr="00DF05F7">
        <w:rPr>
          <w:rFonts w:ascii="Arial" w:hAnsi="Arial"/>
          <w:szCs w:val="20"/>
        </w:rPr>
        <w:t>student</w:t>
      </w:r>
      <w:r w:rsidRPr="00DF05F7">
        <w:rPr>
          <w:rFonts w:ascii="Arial" w:hAnsi="Arial"/>
          <w:spacing w:val="-7"/>
          <w:szCs w:val="20"/>
        </w:rPr>
        <w:t xml:space="preserve"> </w:t>
      </w:r>
      <w:r w:rsidRPr="00DF05F7">
        <w:rPr>
          <w:rFonts w:ascii="Arial" w:hAnsi="Arial"/>
          <w:spacing w:val="-1"/>
          <w:szCs w:val="20"/>
        </w:rPr>
        <w:t>population.</w:t>
      </w:r>
      <w:r w:rsidRPr="00DF05F7">
        <w:rPr>
          <w:rFonts w:ascii="Arial" w:hAnsi="Arial"/>
          <w:spacing w:val="54"/>
          <w:w w:val="99"/>
          <w:szCs w:val="20"/>
        </w:rPr>
        <w:t xml:space="preserve"> </w:t>
      </w:r>
    </w:p>
    <w:p w14:paraId="2F29C892" w14:textId="77777777" w:rsidR="00F65E68" w:rsidRPr="00DF05F7" w:rsidRDefault="00B85D4B" w:rsidP="000A0BD3">
      <w:pPr>
        <w:tabs>
          <w:tab w:val="left" w:pos="540"/>
          <w:tab w:val="left" w:pos="1620"/>
        </w:tabs>
        <w:ind w:left="540"/>
        <w:rPr>
          <w:rFonts w:cs="Arial"/>
          <w:sz w:val="20"/>
          <w:szCs w:val="20"/>
        </w:rPr>
      </w:pPr>
      <w:r w:rsidRPr="00DF05F7">
        <w:rPr>
          <w:rFonts w:cs="Arial"/>
          <w:sz w:val="20"/>
          <w:szCs w:val="20"/>
        </w:rPr>
        <w:t>Appendices &amp; On-site Material: See AFC Instructions &amp; Forms</w:t>
      </w:r>
    </w:p>
    <w:p w14:paraId="71005B15" w14:textId="77777777" w:rsidR="0068331F" w:rsidRPr="001D0D27" w:rsidRDefault="0068331F" w:rsidP="000A0BD3">
      <w:pPr>
        <w:ind w:left="-90" w:right="-13"/>
        <w:rPr>
          <w:rFonts w:cs="Arial"/>
        </w:rPr>
      </w:pPr>
    </w:p>
    <w:p w14:paraId="35B330DC" w14:textId="77777777" w:rsidR="0068331F" w:rsidRPr="001D0D27" w:rsidRDefault="0068331F" w:rsidP="000A0BD3">
      <w:pPr>
        <w:tabs>
          <w:tab w:val="left" w:pos="481"/>
          <w:tab w:val="left" w:pos="1071"/>
        </w:tabs>
        <w:ind w:left="481" w:right="-13" w:hanging="481"/>
        <w:rPr>
          <w:rFonts w:cs="Arial"/>
        </w:rPr>
      </w:pPr>
      <w:r w:rsidRPr="001D0D27">
        <w:rPr>
          <w:rFonts w:cs="Arial"/>
          <w:b/>
        </w:rPr>
        <w:t>5B</w:t>
      </w:r>
      <w:r w:rsidRPr="001D0D27">
        <w:rPr>
          <w:rFonts w:cs="Arial"/>
        </w:rPr>
        <w:tab/>
        <w:t>Prospective and enrolled students are provided with relevant information about the institution and program that may affect them including</w:t>
      </w:r>
      <w:r w:rsidR="0066483A">
        <w:rPr>
          <w:rFonts w:cs="Arial"/>
        </w:rPr>
        <w:t>,</w:t>
      </w:r>
      <w:r w:rsidRPr="001D0D27">
        <w:rPr>
          <w:rFonts w:cs="Arial"/>
        </w:rPr>
        <w:t xml:space="preserve"> but not limited to, catalogs, handbooks, academic calendars, grading policies, total cost to student, financial aid, the program’s accreditation status, the process to register a complaint with CAPTE, outcome information, and other pertinent print and/or electronic information.  Materials related to the institution and program are accurate, comprehensive, current, and provided </w:t>
      </w:r>
      <w:r w:rsidR="008D6213" w:rsidRPr="001D0D27">
        <w:rPr>
          <w:rFonts w:cs="Arial"/>
        </w:rPr>
        <w:t>to students in a timely manner.</w:t>
      </w:r>
    </w:p>
    <w:p w14:paraId="3666480E" w14:textId="77777777" w:rsidR="00B91520" w:rsidRPr="00334872" w:rsidRDefault="00B91520" w:rsidP="000A0BD3">
      <w:pPr>
        <w:tabs>
          <w:tab w:val="left" w:pos="540"/>
        </w:tabs>
        <w:ind w:left="540" w:right="-144" w:hanging="540"/>
        <w:rPr>
          <w:rFonts w:cs="Arial"/>
          <w:sz w:val="20"/>
          <w:szCs w:val="20"/>
        </w:rPr>
      </w:pPr>
    </w:p>
    <w:p w14:paraId="0CE71CA7" w14:textId="77777777" w:rsidR="00B91520" w:rsidRPr="00DF05F7" w:rsidRDefault="00B85D4B" w:rsidP="000A0BD3">
      <w:pPr>
        <w:pStyle w:val="crg2"/>
        <w:ind w:left="540" w:firstLine="0"/>
        <w:rPr>
          <w:rFonts w:ascii="Arial" w:hAnsi="Arial"/>
          <w:szCs w:val="20"/>
        </w:rPr>
      </w:pPr>
      <w:r w:rsidRPr="00DF05F7">
        <w:rPr>
          <w:rFonts w:ascii="Arial" w:hAnsi="Arial"/>
          <w:szCs w:val="20"/>
        </w:rPr>
        <w:t xml:space="preserve">Evidence of Progress towards Compliance: </w:t>
      </w:r>
    </w:p>
    <w:p w14:paraId="1942E4CC" w14:textId="77777777" w:rsidR="00B91520" w:rsidRPr="00DF05F7" w:rsidRDefault="00B91520" w:rsidP="000A0BD3">
      <w:pPr>
        <w:pStyle w:val="crg2"/>
        <w:ind w:left="540" w:firstLine="0"/>
        <w:rPr>
          <w:rFonts w:ascii="Arial" w:hAnsi="Arial"/>
          <w:szCs w:val="20"/>
        </w:rPr>
      </w:pPr>
      <w:r w:rsidRPr="00DF05F7">
        <w:rPr>
          <w:rFonts w:ascii="Arial" w:hAnsi="Arial"/>
          <w:szCs w:val="20"/>
        </w:rPr>
        <w:t>Narrative:</w:t>
      </w:r>
    </w:p>
    <w:p w14:paraId="36502D71" w14:textId="77777777" w:rsidR="00914953" w:rsidRPr="00DF05F7" w:rsidRDefault="00914953" w:rsidP="000A0BD3">
      <w:pPr>
        <w:pStyle w:val="BodyText"/>
        <w:numPr>
          <w:ilvl w:val="0"/>
          <w:numId w:val="5"/>
        </w:numPr>
        <w:tabs>
          <w:tab w:val="left" w:pos="1051"/>
        </w:tabs>
        <w:kinsoku w:val="0"/>
        <w:overflowPunct w:val="0"/>
        <w:autoSpaceDE w:val="0"/>
        <w:autoSpaceDN w:val="0"/>
        <w:adjustRightInd w:val="0"/>
        <w:spacing w:before="1" w:after="0" w:line="243" w:lineRule="exact"/>
        <w:rPr>
          <w:rFonts w:cs="Arial"/>
          <w:sz w:val="20"/>
          <w:szCs w:val="20"/>
        </w:rPr>
      </w:pPr>
      <w:r w:rsidRPr="00DF05F7">
        <w:rPr>
          <w:rFonts w:cs="Arial"/>
          <w:sz w:val="20"/>
          <w:szCs w:val="20"/>
        </w:rPr>
        <w:t>Describe</w:t>
      </w:r>
      <w:r w:rsidRPr="00DF05F7">
        <w:rPr>
          <w:rFonts w:cs="Arial"/>
          <w:spacing w:val="-8"/>
          <w:sz w:val="20"/>
          <w:szCs w:val="20"/>
        </w:rPr>
        <w:t xml:space="preserve"> </w:t>
      </w:r>
      <w:r w:rsidRPr="00DF05F7">
        <w:rPr>
          <w:rFonts w:cs="Arial"/>
          <w:sz w:val="20"/>
          <w:szCs w:val="20"/>
        </w:rPr>
        <w:t>how</w:t>
      </w:r>
      <w:r w:rsidRPr="00DF05F7">
        <w:rPr>
          <w:rFonts w:cs="Arial"/>
          <w:spacing w:val="-9"/>
          <w:sz w:val="20"/>
          <w:szCs w:val="20"/>
        </w:rPr>
        <w:t xml:space="preserve"> </w:t>
      </w:r>
      <w:r w:rsidRPr="00DF05F7">
        <w:rPr>
          <w:rFonts w:cs="Arial"/>
          <w:sz w:val="20"/>
          <w:szCs w:val="20"/>
        </w:rPr>
        <w:t>the</w:t>
      </w:r>
      <w:r w:rsidRPr="00DF05F7">
        <w:rPr>
          <w:rFonts w:cs="Arial"/>
          <w:spacing w:val="-8"/>
          <w:sz w:val="20"/>
          <w:szCs w:val="20"/>
        </w:rPr>
        <w:t xml:space="preserve"> </w:t>
      </w:r>
      <w:r w:rsidRPr="00DF05F7">
        <w:rPr>
          <w:rFonts w:cs="Arial"/>
          <w:sz w:val="20"/>
          <w:szCs w:val="20"/>
        </w:rPr>
        <w:t>following</w:t>
      </w:r>
      <w:r w:rsidRPr="00DF05F7">
        <w:rPr>
          <w:rFonts w:cs="Arial"/>
          <w:spacing w:val="-3"/>
          <w:sz w:val="20"/>
          <w:szCs w:val="20"/>
        </w:rPr>
        <w:t xml:space="preserve"> </w:t>
      </w:r>
      <w:r w:rsidRPr="00DF05F7">
        <w:rPr>
          <w:rFonts w:cs="Arial"/>
          <w:sz w:val="20"/>
          <w:szCs w:val="20"/>
        </w:rPr>
        <w:t>information</w:t>
      </w:r>
      <w:r w:rsidRPr="00DF05F7">
        <w:rPr>
          <w:rFonts w:cs="Arial"/>
          <w:spacing w:val="-7"/>
          <w:sz w:val="20"/>
          <w:szCs w:val="20"/>
        </w:rPr>
        <w:t xml:space="preserve"> </w:t>
      </w:r>
      <w:r w:rsidRPr="00DF05F7">
        <w:rPr>
          <w:rFonts w:cs="Arial"/>
          <w:spacing w:val="-1"/>
          <w:sz w:val="20"/>
          <w:szCs w:val="20"/>
        </w:rPr>
        <w:t>is</w:t>
      </w:r>
      <w:r w:rsidRPr="00DF05F7">
        <w:rPr>
          <w:rFonts w:cs="Arial"/>
          <w:spacing w:val="-6"/>
          <w:sz w:val="20"/>
          <w:szCs w:val="20"/>
        </w:rPr>
        <w:t xml:space="preserve"> </w:t>
      </w:r>
      <w:r w:rsidRPr="00DF05F7">
        <w:rPr>
          <w:rFonts w:cs="Arial"/>
          <w:sz w:val="20"/>
          <w:szCs w:val="20"/>
        </w:rPr>
        <w:t>provided</w:t>
      </w:r>
      <w:r w:rsidRPr="00DF05F7">
        <w:rPr>
          <w:rFonts w:cs="Arial"/>
          <w:spacing w:val="-6"/>
          <w:sz w:val="20"/>
          <w:szCs w:val="20"/>
        </w:rPr>
        <w:t xml:space="preserve"> </w:t>
      </w:r>
      <w:r w:rsidRPr="00DF05F7">
        <w:rPr>
          <w:rFonts w:cs="Arial"/>
          <w:sz w:val="20"/>
          <w:szCs w:val="20"/>
        </w:rPr>
        <w:t>to</w:t>
      </w:r>
      <w:r w:rsidRPr="00DF05F7">
        <w:rPr>
          <w:rFonts w:cs="Arial"/>
          <w:spacing w:val="-7"/>
          <w:sz w:val="20"/>
          <w:szCs w:val="20"/>
        </w:rPr>
        <w:t xml:space="preserve"> </w:t>
      </w:r>
      <w:r w:rsidRPr="00DF05F7">
        <w:rPr>
          <w:rFonts w:cs="Arial"/>
          <w:sz w:val="20"/>
          <w:szCs w:val="20"/>
        </w:rPr>
        <w:t>prospective</w:t>
      </w:r>
      <w:r w:rsidRPr="00DF05F7">
        <w:rPr>
          <w:rFonts w:cs="Arial"/>
          <w:spacing w:val="-7"/>
          <w:sz w:val="20"/>
          <w:szCs w:val="20"/>
        </w:rPr>
        <w:t xml:space="preserve"> </w:t>
      </w:r>
      <w:r w:rsidRPr="00DF05F7">
        <w:rPr>
          <w:rFonts w:cs="Arial"/>
          <w:sz w:val="20"/>
          <w:szCs w:val="20"/>
        </w:rPr>
        <w:t>and</w:t>
      </w:r>
      <w:r w:rsidRPr="00DF05F7">
        <w:rPr>
          <w:rFonts w:cs="Arial"/>
          <w:spacing w:val="-7"/>
          <w:sz w:val="20"/>
          <w:szCs w:val="20"/>
        </w:rPr>
        <w:t xml:space="preserve"> </w:t>
      </w:r>
      <w:r w:rsidRPr="00DF05F7">
        <w:rPr>
          <w:rFonts w:cs="Arial"/>
          <w:spacing w:val="-1"/>
          <w:sz w:val="20"/>
          <w:szCs w:val="20"/>
        </w:rPr>
        <w:t>enrolled</w:t>
      </w:r>
      <w:r w:rsidRPr="00DF05F7">
        <w:rPr>
          <w:rFonts w:cs="Arial"/>
          <w:spacing w:val="-7"/>
          <w:sz w:val="20"/>
          <w:szCs w:val="20"/>
        </w:rPr>
        <w:t xml:space="preserve"> </w:t>
      </w:r>
      <w:r w:rsidRPr="00DF05F7">
        <w:rPr>
          <w:rFonts w:cs="Arial"/>
          <w:sz w:val="20"/>
          <w:szCs w:val="20"/>
        </w:rPr>
        <w:t>students:</w:t>
      </w:r>
    </w:p>
    <w:p w14:paraId="3CEC1EE5" w14:textId="77777777" w:rsidR="00914953" w:rsidRPr="00DF05F7" w:rsidRDefault="00914953" w:rsidP="000A0BD3">
      <w:pPr>
        <w:pStyle w:val="BodyText"/>
        <w:numPr>
          <w:ilvl w:val="1"/>
          <w:numId w:val="5"/>
        </w:numPr>
        <w:tabs>
          <w:tab w:val="left" w:pos="1492"/>
        </w:tabs>
        <w:kinsoku w:val="0"/>
        <w:overflowPunct w:val="0"/>
        <w:autoSpaceDE w:val="0"/>
        <w:autoSpaceDN w:val="0"/>
        <w:adjustRightInd w:val="0"/>
        <w:spacing w:after="0"/>
        <w:ind w:right="938"/>
        <w:rPr>
          <w:rFonts w:cs="Arial"/>
          <w:sz w:val="20"/>
          <w:szCs w:val="20"/>
        </w:rPr>
      </w:pPr>
      <w:r w:rsidRPr="00DF05F7">
        <w:rPr>
          <w:rFonts w:cs="Arial"/>
          <w:spacing w:val="-1"/>
          <w:sz w:val="20"/>
          <w:szCs w:val="20"/>
        </w:rPr>
        <w:t>Pre-accreditation</w:t>
      </w:r>
      <w:r w:rsidRPr="00DF05F7">
        <w:rPr>
          <w:rFonts w:cs="Arial"/>
          <w:spacing w:val="-8"/>
          <w:sz w:val="20"/>
          <w:szCs w:val="20"/>
        </w:rPr>
        <w:t xml:space="preserve"> </w:t>
      </w:r>
      <w:r w:rsidRPr="00DF05F7">
        <w:rPr>
          <w:rFonts w:cs="Arial"/>
          <w:sz w:val="20"/>
          <w:szCs w:val="20"/>
        </w:rPr>
        <w:t>status</w:t>
      </w:r>
      <w:r w:rsidRPr="00DF05F7">
        <w:rPr>
          <w:rFonts w:cs="Arial"/>
          <w:spacing w:val="-7"/>
          <w:sz w:val="20"/>
          <w:szCs w:val="20"/>
        </w:rPr>
        <w:t xml:space="preserve"> </w:t>
      </w:r>
      <w:r w:rsidRPr="00DF05F7">
        <w:rPr>
          <w:rFonts w:cs="Arial"/>
          <w:sz w:val="20"/>
          <w:szCs w:val="20"/>
        </w:rPr>
        <w:t>of</w:t>
      </w:r>
      <w:r w:rsidRPr="00DF05F7">
        <w:rPr>
          <w:rFonts w:cs="Arial"/>
          <w:spacing w:val="-6"/>
          <w:sz w:val="20"/>
          <w:szCs w:val="20"/>
        </w:rPr>
        <w:t xml:space="preserve"> </w:t>
      </w:r>
      <w:r w:rsidRPr="00DF05F7">
        <w:rPr>
          <w:rFonts w:cs="Arial"/>
          <w:spacing w:val="-1"/>
          <w:sz w:val="20"/>
          <w:szCs w:val="20"/>
        </w:rPr>
        <w:t>the</w:t>
      </w:r>
      <w:r w:rsidRPr="00DF05F7">
        <w:rPr>
          <w:rFonts w:cs="Arial"/>
          <w:spacing w:val="-8"/>
          <w:sz w:val="20"/>
          <w:szCs w:val="20"/>
        </w:rPr>
        <w:t xml:space="preserve"> </w:t>
      </w:r>
      <w:r w:rsidRPr="00DF05F7">
        <w:rPr>
          <w:rFonts w:cs="Arial"/>
          <w:sz w:val="20"/>
          <w:szCs w:val="20"/>
        </w:rPr>
        <w:t>institution</w:t>
      </w:r>
      <w:r w:rsidRPr="00DF05F7">
        <w:rPr>
          <w:rFonts w:cs="Arial"/>
          <w:spacing w:val="-7"/>
          <w:sz w:val="20"/>
          <w:szCs w:val="20"/>
        </w:rPr>
        <w:t xml:space="preserve"> </w:t>
      </w:r>
      <w:r w:rsidRPr="00DF05F7">
        <w:rPr>
          <w:rFonts w:cs="Arial"/>
          <w:sz w:val="20"/>
          <w:szCs w:val="20"/>
        </w:rPr>
        <w:t>and</w:t>
      </w:r>
      <w:r w:rsidRPr="00DF05F7">
        <w:rPr>
          <w:rFonts w:cs="Arial"/>
          <w:spacing w:val="-8"/>
          <w:sz w:val="20"/>
          <w:szCs w:val="20"/>
        </w:rPr>
        <w:t xml:space="preserve"> </w:t>
      </w:r>
      <w:r w:rsidRPr="00DF05F7">
        <w:rPr>
          <w:rFonts w:cs="Arial"/>
          <w:sz w:val="20"/>
          <w:szCs w:val="20"/>
        </w:rPr>
        <w:t>the</w:t>
      </w:r>
      <w:r w:rsidRPr="00DF05F7">
        <w:rPr>
          <w:rFonts w:cs="Arial"/>
          <w:spacing w:val="-7"/>
          <w:sz w:val="20"/>
          <w:szCs w:val="20"/>
        </w:rPr>
        <w:t xml:space="preserve"> </w:t>
      </w:r>
      <w:r w:rsidRPr="00DF05F7">
        <w:rPr>
          <w:rFonts w:cs="Arial"/>
          <w:sz w:val="20"/>
          <w:szCs w:val="20"/>
        </w:rPr>
        <w:t>program,</w:t>
      </w:r>
      <w:r w:rsidRPr="00DF05F7">
        <w:rPr>
          <w:rFonts w:cs="Arial"/>
          <w:spacing w:val="-7"/>
          <w:sz w:val="20"/>
          <w:szCs w:val="20"/>
        </w:rPr>
        <w:t xml:space="preserve"> </w:t>
      </w:r>
      <w:r w:rsidRPr="00DF05F7">
        <w:rPr>
          <w:rFonts w:cs="Arial"/>
          <w:spacing w:val="-1"/>
          <w:sz w:val="20"/>
          <w:szCs w:val="20"/>
        </w:rPr>
        <w:t>including</w:t>
      </w:r>
      <w:r w:rsidRPr="00DF05F7">
        <w:rPr>
          <w:rFonts w:cs="Arial"/>
          <w:spacing w:val="-8"/>
          <w:sz w:val="20"/>
          <w:szCs w:val="20"/>
        </w:rPr>
        <w:t xml:space="preserve"> </w:t>
      </w:r>
      <w:r w:rsidRPr="00DF05F7">
        <w:rPr>
          <w:rFonts w:cs="Arial"/>
          <w:sz w:val="20"/>
          <w:szCs w:val="20"/>
        </w:rPr>
        <w:t>contact</w:t>
      </w:r>
      <w:r w:rsidRPr="00DF05F7">
        <w:rPr>
          <w:rFonts w:cs="Arial"/>
          <w:spacing w:val="-6"/>
          <w:sz w:val="20"/>
          <w:szCs w:val="20"/>
        </w:rPr>
        <w:t xml:space="preserve"> </w:t>
      </w:r>
      <w:r w:rsidRPr="00DF05F7">
        <w:rPr>
          <w:rFonts w:cs="Arial"/>
          <w:sz w:val="20"/>
          <w:szCs w:val="20"/>
        </w:rPr>
        <w:t>information</w:t>
      </w:r>
      <w:r w:rsidRPr="00DF05F7">
        <w:rPr>
          <w:rFonts w:cs="Arial"/>
          <w:spacing w:val="-8"/>
          <w:sz w:val="20"/>
          <w:szCs w:val="20"/>
        </w:rPr>
        <w:t xml:space="preserve"> </w:t>
      </w:r>
      <w:r w:rsidRPr="00DF05F7">
        <w:rPr>
          <w:rFonts w:cs="Arial"/>
          <w:sz w:val="20"/>
          <w:szCs w:val="20"/>
        </w:rPr>
        <w:t>for</w:t>
      </w:r>
      <w:r w:rsidRPr="00DF05F7">
        <w:rPr>
          <w:rFonts w:cs="Arial"/>
          <w:spacing w:val="74"/>
          <w:w w:val="99"/>
          <w:sz w:val="20"/>
          <w:szCs w:val="20"/>
        </w:rPr>
        <w:t xml:space="preserve"> </w:t>
      </w:r>
      <w:r w:rsidRPr="00DF05F7">
        <w:rPr>
          <w:rFonts w:cs="Arial"/>
          <w:sz w:val="20"/>
          <w:szCs w:val="20"/>
        </w:rPr>
        <w:t>CAPTE.</w:t>
      </w:r>
    </w:p>
    <w:p w14:paraId="4969FEAC" w14:textId="77777777" w:rsidR="00914953" w:rsidRPr="00DF05F7" w:rsidRDefault="00914953" w:rsidP="00DB4419">
      <w:pPr>
        <w:pStyle w:val="BodyText"/>
        <w:kinsoku w:val="0"/>
        <w:overflowPunct w:val="0"/>
        <w:ind w:left="540" w:right="440"/>
        <w:rPr>
          <w:rFonts w:cs="Arial"/>
          <w:sz w:val="20"/>
          <w:szCs w:val="20"/>
        </w:rPr>
      </w:pPr>
      <w:r w:rsidRPr="00DF05F7">
        <w:rPr>
          <w:rFonts w:cs="Arial"/>
          <w:b/>
          <w:bCs/>
          <w:sz w:val="20"/>
          <w:szCs w:val="20"/>
        </w:rPr>
        <w:t>NOTE:</w:t>
      </w:r>
      <w:r w:rsidRPr="00DF05F7">
        <w:rPr>
          <w:rFonts w:cs="Arial"/>
          <w:b/>
          <w:bCs/>
          <w:spacing w:val="39"/>
          <w:sz w:val="20"/>
          <w:szCs w:val="20"/>
        </w:rPr>
        <w:t xml:space="preserve"> </w:t>
      </w:r>
      <w:r w:rsidRPr="00DF05F7">
        <w:rPr>
          <w:rFonts w:cs="Arial"/>
          <w:spacing w:val="1"/>
          <w:sz w:val="20"/>
          <w:szCs w:val="20"/>
        </w:rPr>
        <w:t>The</w:t>
      </w:r>
      <w:r w:rsidRPr="00DF05F7">
        <w:rPr>
          <w:rFonts w:cs="Arial"/>
          <w:spacing w:val="-7"/>
          <w:sz w:val="20"/>
          <w:szCs w:val="20"/>
        </w:rPr>
        <w:t xml:space="preserve"> </w:t>
      </w:r>
      <w:r w:rsidRPr="00DF05F7">
        <w:rPr>
          <w:rFonts w:cs="Arial"/>
          <w:sz w:val="20"/>
          <w:szCs w:val="20"/>
        </w:rPr>
        <w:t>appropriate</w:t>
      </w:r>
      <w:r w:rsidRPr="00DF05F7">
        <w:rPr>
          <w:rFonts w:cs="Arial"/>
          <w:spacing w:val="-8"/>
          <w:sz w:val="20"/>
          <w:szCs w:val="20"/>
        </w:rPr>
        <w:t xml:space="preserve"> </w:t>
      </w:r>
      <w:r w:rsidRPr="00DF05F7">
        <w:rPr>
          <w:rFonts w:cs="Arial"/>
          <w:sz w:val="20"/>
          <w:szCs w:val="20"/>
        </w:rPr>
        <w:t>CAPTE</w:t>
      </w:r>
      <w:r w:rsidRPr="00DF05F7">
        <w:rPr>
          <w:rFonts w:cs="Arial"/>
          <w:spacing w:val="-7"/>
          <w:sz w:val="20"/>
          <w:szCs w:val="20"/>
        </w:rPr>
        <w:t xml:space="preserve"> </w:t>
      </w:r>
      <w:r w:rsidRPr="00DF05F7">
        <w:rPr>
          <w:rFonts w:cs="Arial"/>
          <w:sz w:val="20"/>
          <w:szCs w:val="20"/>
        </w:rPr>
        <w:t>pre-accreditation</w:t>
      </w:r>
      <w:r w:rsidRPr="00DF05F7">
        <w:rPr>
          <w:rFonts w:cs="Arial"/>
          <w:spacing w:val="-7"/>
          <w:sz w:val="20"/>
          <w:szCs w:val="20"/>
        </w:rPr>
        <w:t xml:space="preserve"> </w:t>
      </w:r>
      <w:r w:rsidRPr="00DF05F7">
        <w:rPr>
          <w:rFonts w:cs="Arial"/>
          <w:sz w:val="20"/>
          <w:szCs w:val="20"/>
        </w:rPr>
        <w:t>statement</w:t>
      </w:r>
      <w:r w:rsidRPr="00DF05F7">
        <w:rPr>
          <w:rFonts w:cs="Arial"/>
          <w:spacing w:val="-10"/>
          <w:sz w:val="20"/>
          <w:szCs w:val="20"/>
        </w:rPr>
        <w:t xml:space="preserve"> </w:t>
      </w:r>
      <w:r w:rsidRPr="00DF05F7">
        <w:rPr>
          <w:rFonts w:cs="Arial"/>
          <w:spacing w:val="1"/>
          <w:sz w:val="20"/>
          <w:szCs w:val="20"/>
        </w:rPr>
        <w:t>must</w:t>
      </w:r>
      <w:r w:rsidRPr="00DF05F7">
        <w:rPr>
          <w:rFonts w:cs="Arial"/>
          <w:spacing w:val="-7"/>
          <w:sz w:val="20"/>
          <w:szCs w:val="20"/>
        </w:rPr>
        <w:t xml:space="preserve"> </w:t>
      </w:r>
      <w:r w:rsidRPr="00DF05F7">
        <w:rPr>
          <w:rFonts w:cs="Arial"/>
          <w:spacing w:val="-1"/>
          <w:sz w:val="20"/>
          <w:szCs w:val="20"/>
        </w:rPr>
        <w:t>be</w:t>
      </w:r>
      <w:r w:rsidRPr="00DF05F7">
        <w:rPr>
          <w:rFonts w:cs="Arial"/>
          <w:spacing w:val="-7"/>
          <w:sz w:val="20"/>
          <w:szCs w:val="20"/>
        </w:rPr>
        <w:t xml:space="preserve"> </w:t>
      </w:r>
      <w:r w:rsidRPr="00DF05F7">
        <w:rPr>
          <w:rFonts w:cs="Arial"/>
          <w:spacing w:val="-1"/>
          <w:sz w:val="20"/>
          <w:szCs w:val="20"/>
        </w:rPr>
        <w:t>included</w:t>
      </w:r>
      <w:r w:rsidRPr="00DF05F7">
        <w:rPr>
          <w:rFonts w:cs="Arial"/>
          <w:spacing w:val="-3"/>
          <w:sz w:val="20"/>
          <w:szCs w:val="20"/>
        </w:rPr>
        <w:t xml:space="preserve"> </w:t>
      </w:r>
      <w:r w:rsidRPr="00DF05F7">
        <w:rPr>
          <w:rFonts w:cs="Arial"/>
          <w:sz w:val="20"/>
          <w:szCs w:val="20"/>
        </w:rPr>
        <w:t>on</w:t>
      </w:r>
      <w:r w:rsidRPr="00DF05F7">
        <w:rPr>
          <w:rFonts w:cs="Arial"/>
          <w:spacing w:val="-6"/>
          <w:sz w:val="20"/>
          <w:szCs w:val="20"/>
        </w:rPr>
        <w:t xml:space="preserve"> </w:t>
      </w:r>
      <w:r w:rsidRPr="00DF05F7">
        <w:rPr>
          <w:rFonts w:cs="Arial"/>
          <w:spacing w:val="-1"/>
          <w:sz w:val="20"/>
          <w:szCs w:val="20"/>
        </w:rPr>
        <w:t>the</w:t>
      </w:r>
      <w:r w:rsidRPr="00DF05F7">
        <w:rPr>
          <w:rFonts w:cs="Arial"/>
          <w:spacing w:val="-6"/>
          <w:sz w:val="20"/>
          <w:szCs w:val="20"/>
        </w:rPr>
        <w:t xml:space="preserve"> </w:t>
      </w:r>
      <w:r w:rsidRPr="00DF05F7">
        <w:rPr>
          <w:rFonts w:cs="Arial"/>
          <w:sz w:val="20"/>
          <w:szCs w:val="20"/>
        </w:rPr>
        <w:t>program's</w:t>
      </w:r>
      <w:r w:rsidRPr="00DF05F7">
        <w:rPr>
          <w:rFonts w:cs="Arial"/>
          <w:spacing w:val="60"/>
          <w:w w:val="99"/>
          <w:sz w:val="20"/>
          <w:szCs w:val="20"/>
        </w:rPr>
        <w:t xml:space="preserve"> </w:t>
      </w:r>
      <w:r w:rsidRPr="00DF05F7">
        <w:rPr>
          <w:rFonts w:cs="Arial"/>
          <w:sz w:val="20"/>
          <w:szCs w:val="20"/>
        </w:rPr>
        <w:t>home</w:t>
      </w:r>
      <w:r w:rsidRPr="00DF05F7">
        <w:rPr>
          <w:rFonts w:cs="Arial"/>
          <w:spacing w:val="-6"/>
          <w:sz w:val="20"/>
          <w:szCs w:val="20"/>
        </w:rPr>
        <w:t xml:space="preserve"> </w:t>
      </w:r>
      <w:r w:rsidRPr="00DF05F7">
        <w:rPr>
          <w:rFonts w:cs="Arial"/>
          <w:spacing w:val="-1"/>
          <w:sz w:val="20"/>
          <w:szCs w:val="20"/>
        </w:rPr>
        <w:t>webpage</w:t>
      </w:r>
      <w:r w:rsidRPr="00DF05F7">
        <w:rPr>
          <w:rFonts w:cs="Arial"/>
          <w:spacing w:val="-6"/>
          <w:sz w:val="20"/>
          <w:szCs w:val="20"/>
        </w:rPr>
        <w:t xml:space="preserve"> </w:t>
      </w:r>
      <w:r w:rsidRPr="00DF05F7">
        <w:rPr>
          <w:rFonts w:cs="Arial"/>
          <w:sz w:val="20"/>
          <w:szCs w:val="20"/>
        </w:rPr>
        <w:t>and</w:t>
      </w:r>
      <w:r w:rsidRPr="00DF05F7">
        <w:rPr>
          <w:rFonts w:cs="Arial"/>
          <w:spacing w:val="-4"/>
          <w:sz w:val="20"/>
          <w:szCs w:val="20"/>
        </w:rPr>
        <w:t xml:space="preserve"> </w:t>
      </w:r>
      <w:r w:rsidRPr="00DF05F7">
        <w:rPr>
          <w:rFonts w:cs="Arial"/>
          <w:sz w:val="20"/>
          <w:szCs w:val="20"/>
        </w:rPr>
        <w:t>a</w:t>
      </w:r>
      <w:r w:rsidRPr="00DF05F7">
        <w:rPr>
          <w:rFonts w:cs="Arial"/>
          <w:spacing w:val="-6"/>
          <w:sz w:val="20"/>
          <w:szCs w:val="20"/>
        </w:rPr>
        <w:t xml:space="preserve"> </w:t>
      </w:r>
      <w:r w:rsidRPr="00DF05F7">
        <w:rPr>
          <w:rFonts w:cs="Arial"/>
          <w:spacing w:val="-1"/>
          <w:sz w:val="20"/>
          <w:szCs w:val="20"/>
        </w:rPr>
        <w:t>link</w:t>
      </w:r>
      <w:r w:rsidRPr="00DF05F7">
        <w:rPr>
          <w:rFonts w:cs="Arial"/>
          <w:spacing w:val="-2"/>
          <w:sz w:val="20"/>
          <w:szCs w:val="20"/>
        </w:rPr>
        <w:t xml:space="preserve"> </w:t>
      </w:r>
      <w:r w:rsidRPr="00DF05F7">
        <w:rPr>
          <w:rFonts w:cs="Arial"/>
          <w:sz w:val="20"/>
          <w:szCs w:val="20"/>
        </w:rPr>
        <w:t>to</w:t>
      </w:r>
      <w:r w:rsidRPr="00DF05F7">
        <w:rPr>
          <w:rFonts w:cs="Arial"/>
          <w:spacing w:val="-6"/>
          <w:sz w:val="20"/>
          <w:szCs w:val="20"/>
        </w:rPr>
        <w:t xml:space="preserve"> </w:t>
      </w:r>
      <w:r w:rsidRPr="00DF05F7">
        <w:rPr>
          <w:rFonts w:cs="Arial"/>
          <w:spacing w:val="-1"/>
          <w:sz w:val="20"/>
          <w:szCs w:val="20"/>
        </w:rPr>
        <w:t>the</w:t>
      </w:r>
      <w:r w:rsidRPr="00DF05F7">
        <w:rPr>
          <w:rFonts w:cs="Arial"/>
          <w:spacing w:val="-4"/>
          <w:sz w:val="20"/>
          <w:szCs w:val="20"/>
        </w:rPr>
        <w:t xml:space="preserve"> </w:t>
      </w:r>
      <w:r w:rsidRPr="00DF05F7">
        <w:rPr>
          <w:rFonts w:cs="Arial"/>
          <w:sz w:val="20"/>
          <w:szCs w:val="20"/>
        </w:rPr>
        <w:t>statement</w:t>
      </w:r>
      <w:r w:rsidRPr="00DF05F7">
        <w:rPr>
          <w:rFonts w:cs="Arial"/>
          <w:spacing w:val="-5"/>
          <w:sz w:val="20"/>
          <w:szCs w:val="20"/>
        </w:rPr>
        <w:t xml:space="preserve"> </w:t>
      </w:r>
      <w:r w:rsidRPr="00DF05F7">
        <w:rPr>
          <w:rFonts w:cs="Arial"/>
          <w:spacing w:val="1"/>
          <w:sz w:val="20"/>
          <w:szCs w:val="20"/>
        </w:rPr>
        <w:t>must</w:t>
      </w:r>
      <w:r w:rsidRPr="00DF05F7">
        <w:rPr>
          <w:rFonts w:cs="Arial"/>
          <w:spacing w:val="-6"/>
          <w:sz w:val="20"/>
          <w:szCs w:val="20"/>
        </w:rPr>
        <w:t xml:space="preserve"> </w:t>
      </w:r>
      <w:r w:rsidRPr="00DF05F7">
        <w:rPr>
          <w:rFonts w:cs="Arial"/>
          <w:spacing w:val="-1"/>
          <w:sz w:val="20"/>
          <w:szCs w:val="20"/>
        </w:rPr>
        <w:t>be</w:t>
      </w:r>
      <w:r w:rsidRPr="00DF05F7">
        <w:rPr>
          <w:rFonts w:cs="Arial"/>
          <w:spacing w:val="-5"/>
          <w:sz w:val="20"/>
          <w:szCs w:val="20"/>
        </w:rPr>
        <w:t xml:space="preserve"> </w:t>
      </w:r>
      <w:r w:rsidRPr="00DF05F7">
        <w:rPr>
          <w:rFonts w:cs="Arial"/>
          <w:spacing w:val="-1"/>
          <w:sz w:val="20"/>
          <w:szCs w:val="20"/>
        </w:rPr>
        <w:t>on</w:t>
      </w:r>
      <w:r w:rsidRPr="00DF05F7">
        <w:rPr>
          <w:rFonts w:cs="Arial"/>
          <w:spacing w:val="-4"/>
          <w:sz w:val="20"/>
          <w:szCs w:val="20"/>
        </w:rPr>
        <w:t xml:space="preserve"> </w:t>
      </w:r>
      <w:r w:rsidRPr="00DF05F7">
        <w:rPr>
          <w:rFonts w:cs="Arial"/>
          <w:sz w:val="20"/>
          <w:szCs w:val="20"/>
        </w:rPr>
        <w:t>each</w:t>
      </w:r>
      <w:r w:rsidRPr="00DF05F7">
        <w:rPr>
          <w:rFonts w:cs="Arial"/>
          <w:spacing w:val="-3"/>
          <w:sz w:val="20"/>
          <w:szCs w:val="20"/>
        </w:rPr>
        <w:t xml:space="preserve"> </w:t>
      </w:r>
      <w:r w:rsidRPr="00DF05F7">
        <w:rPr>
          <w:rFonts w:cs="Arial"/>
          <w:sz w:val="20"/>
          <w:szCs w:val="20"/>
        </w:rPr>
        <w:t>webpage</w:t>
      </w:r>
      <w:r w:rsidRPr="00DF05F7">
        <w:rPr>
          <w:rFonts w:cs="Arial"/>
          <w:spacing w:val="-4"/>
          <w:sz w:val="20"/>
          <w:szCs w:val="20"/>
        </w:rPr>
        <w:t xml:space="preserve"> </w:t>
      </w:r>
      <w:r w:rsidRPr="00DF05F7">
        <w:rPr>
          <w:rFonts w:cs="Arial"/>
          <w:spacing w:val="-1"/>
          <w:sz w:val="20"/>
          <w:szCs w:val="20"/>
        </w:rPr>
        <w:t>that</w:t>
      </w:r>
      <w:r w:rsidRPr="00DF05F7">
        <w:rPr>
          <w:rFonts w:cs="Arial"/>
          <w:spacing w:val="-4"/>
          <w:sz w:val="20"/>
          <w:szCs w:val="20"/>
        </w:rPr>
        <w:t xml:space="preserve"> </w:t>
      </w:r>
      <w:r w:rsidRPr="00DF05F7">
        <w:rPr>
          <w:rFonts w:cs="Arial"/>
          <w:sz w:val="20"/>
          <w:szCs w:val="20"/>
        </w:rPr>
        <w:t>includes</w:t>
      </w:r>
      <w:r w:rsidRPr="00DF05F7">
        <w:rPr>
          <w:rFonts w:cs="Arial"/>
          <w:spacing w:val="-4"/>
          <w:sz w:val="20"/>
          <w:szCs w:val="20"/>
        </w:rPr>
        <w:t xml:space="preserve"> </w:t>
      </w:r>
      <w:r w:rsidRPr="00DF05F7">
        <w:rPr>
          <w:rFonts w:cs="Arial"/>
          <w:sz w:val="20"/>
          <w:szCs w:val="20"/>
        </w:rPr>
        <w:t>any</w:t>
      </w:r>
      <w:r w:rsidRPr="00DF05F7">
        <w:rPr>
          <w:rFonts w:cs="Arial"/>
          <w:spacing w:val="48"/>
          <w:w w:val="99"/>
          <w:sz w:val="20"/>
          <w:szCs w:val="20"/>
        </w:rPr>
        <w:t xml:space="preserve"> </w:t>
      </w:r>
      <w:r w:rsidRPr="00DF05F7">
        <w:rPr>
          <w:rFonts w:cs="Arial"/>
          <w:sz w:val="20"/>
          <w:szCs w:val="20"/>
        </w:rPr>
        <w:t>information</w:t>
      </w:r>
      <w:r w:rsidRPr="00DF05F7">
        <w:rPr>
          <w:rFonts w:cs="Arial"/>
          <w:spacing w:val="-9"/>
          <w:sz w:val="20"/>
          <w:szCs w:val="20"/>
        </w:rPr>
        <w:t xml:space="preserve"> </w:t>
      </w:r>
      <w:r w:rsidRPr="00DF05F7">
        <w:rPr>
          <w:rFonts w:cs="Arial"/>
          <w:sz w:val="20"/>
          <w:szCs w:val="20"/>
        </w:rPr>
        <w:t>about</w:t>
      </w:r>
      <w:r w:rsidRPr="00DF05F7">
        <w:rPr>
          <w:rFonts w:cs="Arial"/>
          <w:spacing w:val="-9"/>
          <w:sz w:val="20"/>
          <w:szCs w:val="20"/>
        </w:rPr>
        <w:t xml:space="preserve"> </w:t>
      </w:r>
      <w:r w:rsidRPr="00DF05F7">
        <w:rPr>
          <w:rFonts w:cs="Arial"/>
          <w:sz w:val="20"/>
          <w:szCs w:val="20"/>
        </w:rPr>
        <w:t>the</w:t>
      </w:r>
      <w:r w:rsidRPr="00DF05F7">
        <w:rPr>
          <w:rFonts w:cs="Arial"/>
          <w:spacing w:val="-9"/>
          <w:sz w:val="20"/>
          <w:szCs w:val="20"/>
        </w:rPr>
        <w:t xml:space="preserve"> </w:t>
      </w:r>
      <w:r w:rsidRPr="00DF05F7">
        <w:rPr>
          <w:rFonts w:cs="Arial"/>
          <w:spacing w:val="1"/>
          <w:sz w:val="20"/>
          <w:szCs w:val="20"/>
        </w:rPr>
        <w:t>program;</w:t>
      </w:r>
      <w:r w:rsidRPr="00DF05F7">
        <w:rPr>
          <w:rFonts w:cs="Arial"/>
          <w:spacing w:val="-9"/>
          <w:sz w:val="20"/>
          <w:szCs w:val="20"/>
        </w:rPr>
        <w:t xml:space="preserve"> </w:t>
      </w:r>
      <w:r w:rsidRPr="00DF05F7">
        <w:rPr>
          <w:rFonts w:cs="Arial"/>
          <w:spacing w:val="-1"/>
          <w:sz w:val="20"/>
          <w:szCs w:val="20"/>
        </w:rPr>
        <w:t>in</w:t>
      </w:r>
      <w:r w:rsidRPr="00DF05F7">
        <w:rPr>
          <w:rFonts w:cs="Arial"/>
          <w:spacing w:val="-8"/>
          <w:sz w:val="20"/>
          <w:szCs w:val="20"/>
        </w:rPr>
        <w:t xml:space="preserve"> </w:t>
      </w:r>
      <w:r w:rsidRPr="00DF05F7">
        <w:rPr>
          <w:rFonts w:cs="Arial"/>
          <w:spacing w:val="-1"/>
          <w:sz w:val="20"/>
          <w:szCs w:val="20"/>
        </w:rPr>
        <w:t>addition,</w:t>
      </w:r>
      <w:r w:rsidRPr="00DF05F7">
        <w:rPr>
          <w:rFonts w:cs="Arial"/>
          <w:spacing w:val="-9"/>
          <w:sz w:val="20"/>
          <w:szCs w:val="20"/>
        </w:rPr>
        <w:t xml:space="preserve"> </w:t>
      </w:r>
      <w:r w:rsidRPr="00DF05F7">
        <w:rPr>
          <w:rFonts w:cs="Arial"/>
          <w:sz w:val="20"/>
          <w:szCs w:val="20"/>
        </w:rPr>
        <w:t>the</w:t>
      </w:r>
      <w:r w:rsidRPr="00DF05F7">
        <w:rPr>
          <w:rFonts w:cs="Arial"/>
          <w:spacing w:val="-8"/>
          <w:sz w:val="20"/>
          <w:szCs w:val="20"/>
        </w:rPr>
        <w:t xml:space="preserve"> </w:t>
      </w:r>
      <w:r w:rsidRPr="00DF05F7">
        <w:rPr>
          <w:rFonts w:cs="Arial"/>
          <w:sz w:val="20"/>
          <w:szCs w:val="20"/>
        </w:rPr>
        <w:t>appropriate</w:t>
      </w:r>
      <w:r w:rsidRPr="00DF05F7">
        <w:rPr>
          <w:rFonts w:cs="Arial"/>
          <w:spacing w:val="-7"/>
          <w:sz w:val="20"/>
          <w:szCs w:val="20"/>
        </w:rPr>
        <w:t xml:space="preserve"> </w:t>
      </w:r>
      <w:r w:rsidRPr="00DF05F7">
        <w:rPr>
          <w:rFonts w:cs="Arial"/>
          <w:sz w:val="20"/>
          <w:szCs w:val="20"/>
        </w:rPr>
        <w:t>CAPTE</w:t>
      </w:r>
      <w:r w:rsidRPr="00DF05F7">
        <w:rPr>
          <w:rFonts w:cs="Arial"/>
          <w:spacing w:val="-9"/>
          <w:sz w:val="20"/>
          <w:szCs w:val="20"/>
        </w:rPr>
        <w:t xml:space="preserve"> </w:t>
      </w:r>
      <w:r w:rsidRPr="00DF05F7">
        <w:rPr>
          <w:rFonts w:cs="Arial"/>
          <w:sz w:val="20"/>
          <w:szCs w:val="20"/>
        </w:rPr>
        <w:t>pre-accreditation</w:t>
      </w:r>
      <w:r w:rsidRPr="00DF05F7">
        <w:rPr>
          <w:rFonts w:cs="Arial"/>
          <w:spacing w:val="-9"/>
          <w:sz w:val="20"/>
          <w:szCs w:val="20"/>
        </w:rPr>
        <w:t xml:space="preserve"> </w:t>
      </w:r>
      <w:r w:rsidRPr="00DF05F7">
        <w:rPr>
          <w:rFonts w:cs="Arial"/>
          <w:sz w:val="20"/>
          <w:szCs w:val="20"/>
        </w:rPr>
        <w:t>statement</w:t>
      </w:r>
      <w:r w:rsidRPr="00DF05F7">
        <w:rPr>
          <w:rFonts w:cs="Arial"/>
          <w:spacing w:val="58"/>
          <w:w w:val="99"/>
          <w:sz w:val="20"/>
          <w:szCs w:val="20"/>
        </w:rPr>
        <w:t xml:space="preserve"> </w:t>
      </w:r>
      <w:r w:rsidRPr="00DF05F7">
        <w:rPr>
          <w:rFonts w:cs="Arial"/>
          <w:sz w:val="20"/>
          <w:szCs w:val="20"/>
        </w:rPr>
        <w:t>must</w:t>
      </w:r>
      <w:r w:rsidRPr="00DF05F7">
        <w:rPr>
          <w:rFonts w:cs="Arial"/>
          <w:spacing w:val="-8"/>
          <w:sz w:val="20"/>
          <w:szCs w:val="20"/>
        </w:rPr>
        <w:t xml:space="preserve"> </w:t>
      </w:r>
      <w:r w:rsidRPr="00DF05F7">
        <w:rPr>
          <w:rFonts w:cs="Arial"/>
          <w:spacing w:val="-1"/>
          <w:sz w:val="20"/>
          <w:szCs w:val="20"/>
        </w:rPr>
        <w:t>be</w:t>
      </w:r>
      <w:r w:rsidRPr="00DF05F7">
        <w:rPr>
          <w:rFonts w:cs="Arial"/>
          <w:spacing w:val="-7"/>
          <w:sz w:val="20"/>
          <w:szCs w:val="20"/>
        </w:rPr>
        <w:t xml:space="preserve"> </w:t>
      </w:r>
      <w:r w:rsidRPr="00DF05F7">
        <w:rPr>
          <w:rFonts w:cs="Arial"/>
          <w:sz w:val="20"/>
          <w:szCs w:val="20"/>
        </w:rPr>
        <w:t>included</w:t>
      </w:r>
      <w:r w:rsidRPr="00DF05F7">
        <w:rPr>
          <w:rFonts w:cs="Arial"/>
          <w:spacing w:val="-7"/>
          <w:sz w:val="20"/>
          <w:szCs w:val="20"/>
        </w:rPr>
        <w:t xml:space="preserve"> </w:t>
      </w:r>
      <w:r w:rsidRPr="00DF05F7">
        <w:rPr>
          <w:rFonts w:cs="Arial"/>
          <w:sz w:val="20"/>
          <w:szCs w:val="20"/>
        </w:rPr>
        <w:t>on</w:t>
      </w:r>
      <w:r w:rsidRPr="00DF05F7">
        <w:rPr>
          <w:rFonts w:cs="Arial"/>
          <w:spacing w:val="-8"/>
          <w:sz w:val="20"/>
          <w:szCs w:val="20"/>
        </w:rPr>
        <w:t xml:space="preserve"> </w:t>
      </w:r>
      <w:r w:rsidRPr="00DF05F7">
        <w:rPr>
          <w:rFonts w:cs="Arial"/>
          <w:sz w:val="20"/>
          <w:szCs w:val="20"/>
        </w:rPr>
        <w:t>all</w:t>
      </w:r>
      <w:r w:rsidRPr="00DF05F7">
        <w:rPr>
          <w:rFonts w:cs="Arial"/>
          <w:spacing w:val="-6"/>
          <w:sz w:val="20"/>
          <w:szCs w:val="20"/>
        </w:rPr>
        <w:t xml:space="preserve"> </w:t>
      </w:r>
      <w:r w:rsidRPr="00DF05F7">
        <w:rPr>
          <w:rFonts w:cs="Arial"/>
          <w:sz w:val="20"/>
          <w:szCs w:val="20"/>
        </w:rPr>
        <w:t>program</w:t>
      </w:r>
      <w:r w:rsidRPr="00DF05F7">
        <w:rPr>
          <w:rFonts w:cs="Arial"/>
          <w:spacing w:val="-3"/>
          <w:sz w:val="20"/>
          <w:szCs w:val="20"/>
        </w:rPr>
        <w:t xml:space="preserve"> </w:t>
      </w:r>
      <w:r w:rsidRPr="00DF05F7">
        <w:rPr>
          <w:rFonts w:cs="Arial"/>
          <w:sz w:val="20"/>
          <w:szCs w:val="20"/>
        </w:rPr>
        <w:t>advertisements;</w:t>
      </w:r>
    </w:p>
    <w:p w14:paraId="025BF144"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ind w:hanging="450"/>
        <w:rPr>
          <w:rFonts w:cs="Arial"/>
          <w:sz w:val="20"/>
          <w:szCs w:val="20"/>
        </w:rPr>
      </w:pPr>
      <w:r w:rsidRPr="00DF05F7">
        <w:rPr>
          <w:rFonts w:cs="Arial"/>
          <w:sz w:val="20"/>
          <w:szCs w:val="20"/>
        </w:rPr>
        <w:t>Catalogs;</w:t>
      </w:r>
    </w:p>
    <w:p w14:paraId="1C437CF2" w14:textId="77777777" w:rsidR="00B91520" w:rsidRPr="00DF05F7" w:rsidRDefault="00914953" w:rsidP="00DB4419">
      <w:pPr>
        <w:pStyle w:val="crg3"/>
        <w:numPr>
          <w:ilvl w:val="1"/>
          <w:numId w:val="5"/>
        </w:numPr>
        <w:tabs>
          <w:tab w:val="clear" w:pos="770"/>
          <w:tab w:val="left" w:pos="274"/>
        </w:tabs>
        <w:ind w:left="1350" w:hanging="280"/>
        <w:rPr>
          <w:rFonts w:ascii="Arial" w:hAnsi="Arial"/>
          <w:color w:val="000000"/>
          <w:szCs w:val="20"/>
        </w:rPr>
      </w:pPr>
      <w:r w:rsidRPr="00DF05F7">
        <w:rPr>
          <w:rFonts w:ascii="Arial" w:hAnsi="Arial"/>
          <w:szCs w:val="20"/>
        </w:rPr>
        <w:t>Recruitment</w:t>
      </w:r>
      <w:r w:rsidRPr="00DF05F7">
        <w:rPr>
          <w:rFonts w:ascii="Arial" w:hAnsi="Arial"/>
          <w:spacing w:val="-9"/>
          <w:szCs w:val="20"/>
        </w:rPr>
        <w:t xml:space="preserve"> </w:t>
      </w:r>
      <w:r w:rsidRPr="00DF05F7">
        <w:rPr>
          <w:rFonts w:ascii="Arial" w:hAnsi="Arial"/>
          <w:spacing w:val="-1"/>
          <w:szCs w:val="20"/>
        </w:rPr>
        <w:t>and</w:t>
      </w:r>
      <w:r w:rsidRPr="00DF05F7">
        <w:rPr>
          <w:rFonts w:ascii="Arial" w:hAnsi="Arial"/>
          <w:spacing w:val="-7"/>
          <w:szCs w:val="20"/>
        </w:rPr>
        <w:t xml:space="preserve"> </w:t>
      </w:r>
      <w:r w:rsidRPr="00DF05F7">
        <w:rPr>
          <w:rFonts w:ascii="Arial" w:hAnsi="Arial"/>
          <w:szCs w:val="20"/>
        </w:rPr>
        <w:t>admissions</w:t>
      </w:r>
      <w:r w:rsidRPr="00DF05F7">
        <w:rPr>
          <w:rFonts w:ascii="Arial" w:hAnsi="Arial"/>
          <w:spacing w:val="-8"/>
          <w:szCs w:val="20"/>
        </w:rPr>
        <w:t xml:space="preserve"> </w:t>
      </w:r>
      <w:r w:rsidRPr="00DF05F7">
        <w:rPr>
          <w:rFonts w:ascii="Arial" w:hAnsi="Arial"/>
          <w:spacing w:val="-1"/>
          <w:szCs w:val="20"/>
        </w:rPr>
        <w:t>information,</w:t>
      </w:r>
      <w:r w:rsidRPr="00DF05F7">
        <w:rPr>
          <w:rFonts w:ascii="Arial" w:hAnsi="Arial"/>
          <w:spacing w:val="-7"/>
          <w:szCs w:val="20"/>
        </w:rPr>
        <w:t xml:space="preserve"> </w:t>
      </w:r>
      <w:r w:rsidRPr="00DF05F7">
        <w:rPr>
          <w:rFonts w:ascii="Arial" w:hAnsi="Arial"/>
          <w:szCs w:val="20"/>
        </w:rPr>
        <w:t>including</w:t>
      </w:r>
      <w:r w:rsidRPr="00DF05F7">
        <w:rPr>
          <w:rFonts w:ascii="Arial" w:hAnsi="Arial"/>
          <w:spacing w:val="-7"/>
          <w:szCs w:val="20"/>
        </w:rPr>
        <w:t xml:space="preserve"> </w:t>
      </w:r>
      <w:r w:rsidRPr="00DF05F7">
        <w:rPr>
          <w:rFonts w:ascii="Arial" w:hAnsi="Arial"/>
          <w:szCs w:val="20"/>
        </w:rPr>
        <w:t>admissions</w:t>
      </w:r>
      <w:r w:rsidRPr="00DF05F7">
        <w:rPr>
          <w:rFonts w:ascii="Arial" w:hAnsi="Arial"/>
          <w:spacing w:val="-8"/>
          <w:szCs w:val="20"/>
        </w:rPr>
        <w:t xml:space="preserve"> </w:t>
      </w:r>
      <w:r w:rsidRPr="00DF05F7">
        <w:rPr>
          <w:rFonts w:ascii="Arial" w:hAnsi="Arial"/>
          <w:spacing w:val="-1"/>
          <w:szCs w:val="20"/>
        </w:rPr>
        <w:t>criteria,</w:t>
      </w:r>
      <w:r w:rsidRPr="00DF05F7">
        <w:rPr>
          <w:rFonts w:ascii="Arial" w:hAnsi="Arial"/>
          <w:spacing w:val="-9"/>
          <w:szCs w:val="20"/>
        </w:rPr>
        <w:t xml:space="preserve"> </w:t>
      </w:r>
      <w:r w:rsidRPr="00DF05F7">
        <w:rPr>
          <w:rFonts w:ascii="Arial" w:hAnsi="Arial"/>
          <w:szCs w:val="20"/>
        </w:rPr>
        <w:t>transfer</w:t>
      </w:r>
      <w:r w:rsidRPr="00DF05F7">
        <w:rPr>
          <w:rFonts w:ascii="Arial" w:hAnsi="Arial"/>
          <w:spacing w:val="-9"/>
          <w:szCs w:val="20"/>
        </w:rPr>
        <w:t xml:space="preserve"> </w:t>
      </w:r>
      <w:r w:rsidRPr="00DF05F7">
        <w:rPr>
          <w:rFonts w:ascii="Arial" w:hAnsi="Arial"/>
          <w:szCs w:val="20"/>
        </w:rPr>
        <w:t>of</w:t>
      </w:r>
      <w:r w:rsidRPr="00DF05F7">
        <w:rPr>
          <w:rFonts w:ascii="Arial" w:hAnsi="Arial"/>
          <w:spacing w:val="-7"/>
          <w:szCs w:val="20"/>
        </w:rPr>
        <w:t xml:space="preserve"> </w:t>
      </w:r>
      <w:r w:rsidRPr="00DF05F7">
        <w:rPr>
          <w:rFonts w:ascii="Arial" w:hAnsi="Arial"/>
          <w:spacing w:val="-1"/>
          <w:szCs w:val="20"/>
        </w:rPr>
        <w:t>credit</w:t>
      </w:r>
      <w:r w:rsidRPr="00DF05F7">
        <w:rPr>
          <w:rFonts w:ascii="Arial" w:hAnsi="Arial"/>
          <w:spacing w:val="-9"/>
          <w:szCs w:val="20"/>
        </w:rPr>
        <w:t xml:space="preserve"> </w:t>
      </w:r>
      <w:r w:rsidRPr="00DF05F7">
        <w:rPr>
          <w:rFonts w:ascii="Arial" w:hAnsi="Arial"/>
          <w:szCs w:val="20"/>
        </w:rPr>
        <w:t>policies</w:t>
      </w:r>
      <w:r w:rsidRPr="00DF05F7">
        <w:rPr>
          <w:rFonts w:ascii="Arial" w:hAnsi="Arial"/>
          <w:spacing w:val="66"/>
          <w:w w:val="99"/>
          <w:szCs w:val="20"/>
        </w:rPr>
        <w:t xml:space="preserve"> </w:t>
      </w:r>
      <w:r w:rsidRPr="00DF05F7">
        <w:rPr>
          <w:rFonts w:ascii="Arial" w:hAnsi="Arial"/>
          <w:spacing w:val="-1"/>
          <w:szCs w:val="20"/>
        </w:rPr>
        <w:t>and</w:t>
      </w:r>
      <w:r w:rsidRPr="00DF05F7">
        <w:rPr>
          <w:rFonts w:ascii="Arial" w:hAnsi="Arial"/>
          <w:spacing w:val="-6"/>
          <w:szCs w:val="20"/>
        </w:rPr>
        <w:t xml:space="preserve"> </w:t>
      </w:r>
      <w:r w:rsidRPr="00DF05F7">
        <w:rPr>
          <w:rFonts w:ascii="Arial" w:hAnsi="Arial"/>
          <w:spacing w:val="1"/>
          <w:szCs w:val="20"/>
        </w:rPr>
        <w:t>any</w:t>
      </w:r>
      <w:r w:rsidRPr="00DF05F7">
        <w:rPr>
          <w:rFonts w:ascii="Arial" w:hAnsi="Arial"/>
          <w:spacing w:val="-9"/>
          <w:szCs w:val="20"/>
        </w:rPr>
        <w:t xml:space="preserve"> </w:t>
      </w:r>
      <w:r w:rsidRPr="00DF05F7">
        <w:rPr>
          <w:rFonts w:ascii="Arial" w:hAnsi="Arial"/>
          <w:szCs w:val="20"/>
        </w:rPr>
        <w:t>special</w:t>
      </w:r>
      <w:r w:rsidRPr="00DF05F7">
        <w:rPr>
          <w:rFonts w:ascii="Arial" w:hAnsi="Arial"/>
          <w:spacing w:val="-8"/>
          <w:szCs w:val="20"/>
        </w:rPr>
        <w:t xml:space="preserve"> </w:t>
      </w:r>
      <w:r w:rsidRPr="00DF05F7">
        <w:rPr>
          <w:rFonts w:ascii="Arial" w:hAnsi="Arial"/>
          <w:szCs w:val="20"/>
        </w:rPr>
        <w:t>considerations</w:t>
      </w:r>
      <w:r w:rsidRPr="00DF05F7">
        <w:rPr>
          <w:rFonts w:ascii="Arial" w:hAnsi="Arial"/>
          <w:spacing w:val="-6"/>
          <w:szCs w:val="20"/>
        </w:rPr>
        <w:t xml:space="preserve"> </w:t>
      </w:r>
      <w:r w:rsidRPr="00DF05F7">
        <w:rPr>
          <w:rFonts w:ascii="Arial" w:hAnsi="Arial"/>
          <w:szCs w:val="20"/>
        </w:rPr>
        <w:t>used</w:t>
      </w:r>
      <w:r w:rsidRPr="00DF05F7">
        <w:rPr>
          <w:rFonts w:ascii="Arial" w:hAnsi="Arial"/>
          <w:spacing w:val="-6"/>
          <w:szCs w:val="20"/>
        </w:rPr>
        <w:t xml:space="preserve"> </w:t>
      </w:r>
      <w:r w:rsidRPr="00DF05F7">
        <w:rPr>
          <w:rFonts w:ascii="Arial" w:hAnsi="Arial"/>
          <w:spacing w:val="-1"/>
          <w:szCs w:val="20"/>
        </w:rPr>
        <w:t>in</w:t>
      </w:r>
      <w:r w:rsidRPr="00DF05F7">
        <w:rPr>
          <w:rFonts w:ascii="Arial" w:hAnsi="Arial"/>
          <w:spacing w:val="-5"/>
          <w:szCs w:val="20"/>
        </w:rPr>
        <w:t xml:space="preserve"> </w:t>
      </w:r>
      <w:r w:rsidRPr="00DF05F7">
        <w:rPr>
          <w:rFonts w:ascii="Arial" w:hAnsi="Arial"/>
          <w:szCs w:val="20"/>
        </w:rPr>
        <w:t>the</w:t>
      </w:r>
      <w:r w:rsidRPr="00DF05F7">
        <w:rPr>
          <w:rFonts w:ascii="Arial" w:hAnsi="Arial"/>
          <w:spacing w:val="-6"/>
          <w:szCs w:val="20"/>
        </w:rPr>
        <w:t xml:space="preserve"> </w:t>
      </w:r>
      <w:r w:rsidRPr="00DF05F7">
        <w:rPr>
          <w:rFonts w:ascii="Arial" w:hAnsi="Arial"/>
          <w:szCs w:val="20"/>
        </w:rPr>
        <w:t>process</w:t>
      </w:r>
      <w:r w:rsidRPr="00DF05F7">
        <w:rPr>
          <w:rFonts w:ascii="Arial" w:hAnsi="Arial"/>
          <w:color w:val="000000"/>
          <w:szCs w:val="20"/>
        </w:rPr>
        <w:t>;</w:t>
      </w:r>
    </w:p>
    <w:p w14:paraId="641D0F14"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before="57" w:after="0"/>
        <w:ind w:hanging="450"/>
        <w:rPr>
          <w:sz w:val="20"/>
          <w:szCs w:val="20"/>
        </w:rPr>
      </w:pPr>
      <w:r w:rsidRPr="00DF05F7">
        <w:rPr>
          <w:sz w:val="20"/>
          <w:szCs w:val="20"/>
        </w:rPr>
        <w:t>Academic</w:t>
      </w:r>
      <w:r w:rsidRPr="00DF05F7">
        <w:rPr>
          <w:spacing w:val="-18"/>
          <w:sz w:val="20"/>
          <w:szCs w:val="20"/>
        </w:rPr>
        <w:t xml:space="preserve"> </w:t>
      </w:r>
      <w:r w:rsidRPr="00DF05F7">
        <w:rPr>
          <w:spacing w:val="-1"/>
          <w:sz w:val="20"/>
          <w:szCs w:val="20"/>
        </w:rPr>
        <w:t>calendars;</w:t>
      </w:r>
    </w:p>
    <w:p w14:paraId="49D867D4"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ind w:hanging="450"/>
        <w:rPr>
          <w:sz w:val="20"/>
          <w:szCs w:val="20"/>
        </w:rPr>
      </w:pPr>
      <w:r w:rsidRPr="00DF05F7">
        <w:rPr>
          <w:spacing w:val="-1"/>
          <w:sz w:val="20"/>
          <w:szCs w:val="20"/>
        </w:rPr>
        <w:lastRenderedPageBreak/>
        <w:t>Grading</w:t>
      </w:r>
      <w:r w:rsidRPr="00DF05F7">
        <w:rPr>
          <w:spacing w:val="-14"/>
          <w:sz w:val="20"/>
          <w:szCs w:val="20"/>
        </w:rPr>
        <w:t xml:space="preserve"> </w:t>
      </w:r>
      <w:r w:rsidRPr="00DF05F7">
        <w:rPr>
          <w:sz w:val="20"/>
          <w:szCs w:val="20"/>
        </w:rPr>
        <w:t>policies;</w:t>
      </w:r>
    </w:p>
    <w:p w14:paraId="0E1409A2"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line="229" w:lineRule="exact"/>
        <w:ind w:hanging="450"/>
        <w:rPr>
          <w:sz w:val="20"/>
          <w:szCs w:val="20"/>
        </w:rPr>
      </w:pPr>
      <w:r w:rsidRPr="00DF05F7">
        <w:rPr>
          <w:sz w:val="20"/>
          <w:szCs w:val="20"/>
        </w:rPr>
        <w:t>Technical</w:t>
      </w:r>
      <w:r w:rsidRPr="00DF05F7">
        <w:rPr>
          <w:spacing w:val="-9"/>
          <w:sz w:val="20"/>
          <w:szCs w:val="20"/>
        </w:rPr>
        <w:t xml:space="preserve"> </w:t>
      </w:r>
      <w:r w:rsidRPr="00DF05F7">
        <w:rPr>
          <w:sz w:val="20"/>
          <w:szCs w:val="20"/>
        </w:rPr>
        <w:t>standards</w:t>
      </w:r>
      <w:r w:rsidRPr="00DF05F7">
        <w:rPr>
          <w:spacing w:val="-7"/>
          <w:sz w:val="20"/>
          <w:szCs w:val="20"/>
        </w:rPr>
        <w:t xml:space="preserve"> </w:t>
      </w:r>
      <w:r w:rsidRPr="00DF05F7">
        <w:rPr>
          <w:sz w:val="20"/>
          <w:szCs w:val="20"/>
        </w:rPr>
        <w:t>or</w:t>
      </w:r>
      <w:r w:rsidRPr="00DF05F7">
        <w:rPr>
          <w:spacing w:val="-5"/>
          <w:sz w:val="20"/>
          <w:szCs w:val="20"/>
        </w:rPr>
        <w:t xml:space="preserve"> </w:t>
      </w:r>
      <w:r w:rsidRPr="00DF05F7">
        <w:rPr>
          <w:sz w:val="20"/>
          <w:szCs w:val="20"/>
        </w:rPr>
        <w:t>essential</w:t>
      </w:r>
      <w:r w:rsidRPr="00DF05F7">
        <w:rPr>
          <w:spacing w:val="-9"/>
          <w:sz w:val="20"/>
          <w:szCs w:val="20"/>
        </w:rPr>
        <w:t xml:space="preserve"> </w:t>
      </w:r>
      <w:r w:rsidRPr="00DF05F7">
        <w:rPr>
          <w:sz w:val="20"/>
          <w:szCs w:val="20"/>
        </w:rPr>
        <w:t>functions,</w:t>
      </w:r>
      <w:r w:rsidRPr="00DF05F7">
        <w:rPr>
          <w:spacing w:val="-6"/>
          <w:sz w:val="20"/>
          <w:szCs w:val="20"/>
        </w:rPr>
        <w:t xml:space="preserve"> </w:t>
      </w:r>
      <w:r w:rsidRPr="00DF05F7">
        <w:rPr>
          <w:spacing w:val="-1"/>
          <w:sz w:val="20"/>
          <w:szCs w:val="20"/>
        </w:rPr>
        <w:t>if</w:t>
      </w:r>
      <w:r w:rsidRPr="00DF05F7">
        <w:rPr>
          <w:spacing w:val="-6"/>
          <w:sz w:val="20"/>
          <w:szCs w:val="20"/>
        </w:rPr>
        <w:t xml:space="preserve"> </w:t>
      </w:r>
      <w:r w:rsidRPr="00DF05F7">
        <w:rPr>
          <w:spacing w:val="-1"/>
          <w:sz w:val="20"/>
          <w:szCs w:val="20"/>
        </w:rPr>
        <w:t>used;</w:t>
      </w:r>
    </w:p>
    <w:p w14:paraId="31C2489F"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line="229" w:lineRule="exact"/>
        <w:ind w:hanging="450"/>
        <w:rPr>
          <w:sz w:val="20"/>
          <w:szCs w:val="20"/>
        </w:rPr>
      </w:pPr>
      <w:r w:rsidRPr="00DF05F7">
        <w:rPr>
          <w:sz w:val="20"/>
          <w:szCs w:val="20"/>
        </w:rPr>
        <w:t>Acceptance</w:t>
      </w:r>
      <w:r w:rsidRPr="00DF05F7">
        <w:rPr>
          <w:spacing w:val="-10"/>
          <w:sz w:val="20"/>
          <w:szCs w:val="20"/>
        </w:rPr>
        <w:t xml:space="preserve"> </w:t>
      </w:r>
      <w:r w:rsidRPr="00DF05F7">
        <w:rPr>
          <w:sz w:val="20"/>
          <w:szCs w:val="20"/>
        </w:rPr>
        <w:t>and</w:t>
      </w:r>
      <w:r w:rsidRPr="00DF05F7">
        <w:rPr>
          <w:spacing w:val="-11"/>
          <w:sz w:val="20"/>
          <w:szCs w:val="20"/>
        </w:rPr>
        <w:t xml:space="preserve"> </w:t>
      </w:r>
      <w:r w:rsidRPr="00DF05F7">
        <w:rPr>
          <w:sz w:val="20"/>
          <w:szCs w:val="20"/>
        </w:rPr>
        <w:t>matriculation</w:t>
      </w:r>
      <w:r w:rsidRPr="00DF05F7">
        <w:rPr>
          <w:spacing w:val="-11"/>
          <w:sz w:val="20"/>
          <w:szCs w:val="20"/>
        </w:rPr>
        <w:t xml:space="preserve"> </w:t>
      </w:r>
      <w:r w:rsidRPr="00DF05F7">
        <w:rPr>
          <w:sz w:val="20"/>
          <w:szCs w:val="20"/>
        </w:rPr>
        <w:t>rates;</w:t>
      </w:r>
    </w:p>
    <w:p w14:paraId="0568BB28" w14:textId="77777777" w:rsidR="00914953" w:rsidRPr="00C62DB2" w:rsidRDefault="00914953" w:rsidP="000A0BD3">
      <w:pPr>
        <w:pStyle w:val="BodyText"/>
        <w:numPr>
          <w:ilvl w:val="1"/>
          <w:numId w:val="5"/>
        </w:numPr>
        <w:tabs>
          <w:tab w:val="left" w:pos="1350"/>
        </w:tabs>
        <w:kinsoku w:val="0"/>
        <w:overflowPunct w:val="0"/>
        <w:autoSpaceDE w:val="0"/>
        <w:autoSpaceDN w:val="0"/>
        <w:adjustRightInd w:val="0"/>
        <w:spacing w:after="0"/>
        <w:ind w:right="198" w:hanging="450"/>
        <w:rPr>
          <w:sz w:val="20"/>
          <w:szCs w:val="20"/>
          <w:highlight w:val="darkCyan"/>
        </w:rPr>
      </w:pPr>
      <w:r w:rsidRPr="00DF05F7">
        <w:rPr>
          <w:spacing w:val="-1"/>
          <w:sz w:val="20"/>
          <w:szCs w:val="20"/>
        </w:rPr>
        <w:t>Student</w:t>
      </w:r>
      <w:r w:rsidRPr="00DF05F7">
        <w:rPr>
          <w:spacing w:val="-6"/>
          <w:sz w:val="20"/>
          <w:szCs w:val="20"/>
        </w:rPr>
        <w:t xml:space="preserve"> </w:t>
      </w:r>
      <w:r w:rsidRPr="00DF05F7">
        <w:rPr>
          <w:sz w:val="20"/>
          <w:szCs w:val="20"/>
        </w:rPr>
        <w:t>outcomes</w:t>
      </w:r>
      <w:r w:rsidRPr="00DF05F7">
        <w:rPr>
          <w:spacing w:val="-6"/>
          <w:sz w:val="20"/>
          <w:szCs w:val="20"/>
        </w:rPr>
        <w:t xml:space="preserve"> </w:t>
      </w:r>
      <w:r w:rsidRPr="00DF05F7">
        <w:rPr>
          <w:spacing w:val="-1"/>
          <w:sz w:val="20"/>
          <w:szCs w:val="20"/>
        </w:rPr>
        <w:t>including,</w:t>
      </w:r>
      <w:r w:rsidRPr="00DF05F7">
        <w:rPr>
          <w:spacing w:val="-7"/>
          <w:sz w:val="20"/>
          <w:szCs w:val="20"/>
        </w:rPr>
        <w:t xml:space="preserve"> </w:t>
      </w:r>
      <w:r w:rsidRPr="00DF05F7">
        <w:rPr>
          <w:sz w:val="20"/>
          <w:szCs w:val="20"/>
        </w:rPr>
        <w:t>but</w:t>
      </w:r>
      <w:r w:rsidRPr="00DF05F7">
        <w:rPr>
          <w:spacing w:val="-7"/>
          <w:sz w:val="20"/>
          <w:szCs w:val="20"/>
        </w:rPr>
        <w:t xml:space="preserve"> </w:t>
      </w:r>
      <w:r w:rsidRPr="00DF05F7">
        <w:rPr>
          <w:sz w:val="20"/>
          <w:szCs w:val="20"/>
        </w:rPr>
        <w:t>limited</w:t>
      </w:r>
      <w:r w:rsidRPr="00DF05F7">
        <w:rPr>
          <w:spacing w:val="-7"/>
          <w:sz w:val="20"/>
          <w:szCs w:val="20"/>
        </w:rPr>
        <w:t xml:space="preserve"> </w:t>
      </w:r>
      <w:r w:rsidRPr="00DF05F7">
        <w:rPr>
          <w:spacing w:val="-1"/>
          <w:sz w:val="20"/>
          <w:szCs w:val="20"/>
        </w:rPr>
        <w:t>to,</w:t>
      </w:r>
      <w:r w:rsidRPr="00DF05F7">
        <w:rPr>
          <w:spacing w:val="-5"/>
          <w:sz w:val="20"/>
          <w:szCs w:val="20"/>
        </w:rPr>
        <w:t xml:space="preserve"> </w:t>
      </w:r>
      <w:r w:rsidRPr="00DF05F7">
        <w:rPr>
          <w:sz w:val="20"/>
          <w:szCs w:val="20"/>
        </w:rPr>
        <w:t>the</w:t>
      </w:r>
      <w:r w:rsidRPr="00DF05F7">
        <w:rPr>
          <w:spacing w:val="-7"/>
          <w:sz w:val="20"/>
          <w:szCs w:val="20"/>
        </w:rPr>
        <w:t xml:space="preserve"> </w:t>
      </w:r>
      <w:r w:rsidRPr="00DF05F7">
        <w:rPr>
          <w:spacing w:val="1"/>
          <w:sz w:val="20"/>
          <w:szCs w:val="20"/>
        </w:rPr>
        <w:t>most</w:t>
      </w:r>
      <w:r w:rsidRPr="00DF05F7">
        <w:rPr>
          <w:spacing w:val="-8"/>
          <w:sz w:val="20"/>
          <w:szCs w:val="20"/>
        </w:rPr>
        <w:t xml:space="preserve"> </w:t>
      </w:r>
      <w:r w:rsidRPr="00DF05F7">
        <w:rPr>
          <w:sz w:val="20"/>
          <w:szCs w:val="20"/>
        </w:rPr>
        <w:t>current</w:t>
      </w:r>
      <w:r w:rsidRPr="00DF05F7">
        <w:rPr>
          <w:spacing w:val="-7"/>
          <w:sz w:val="20"/>
          <w:szCs w:val="20"/>
        </w:rPr>
        <w:t xml:space="preserve"> </w:t>
      </w:r>
      <w:r w:rsidRPr="00DF05F7">
        <w:rPr>
          <w:sz w:val="20"/>
          <w:szCs w:val="20"/>
        </w:rPr>
        <w:t>two-year</w:t>
      </w:r>
      <w:r w:rsidRPr="00DF05F7">
        <w:rPr>
          <w:spacing w:val="-7"/>
          <w:sz w:val="20"/>
          <w:szCs w:val="20"/>
        </w:rPr>
        <w:t xml:space="preserve"> </w:t>
      </w:r>
      <w:r w:rsidRPr="00DF05F7">
        <w:rPr>
          <w:sz w:val="20"/>
          <w:szCs w:val="20"/>
        </w:rPr>
        <w:t>data</w:t>
      </w:r>
      <w:r w:rsidRPr="00DF05F7">
        <w:rPr>
          <w:spacing w:val="-7"/>
          <w:sz w:val="20"/>
          <w:szCs w:val="20"/>
        </w:rPr>
        <w:t xml:space="preserve"> </w:t>
      </w:r>
      <w:r w:rsidRPr="00DF05F7">
        <w:rPr>
          <w:spacing w:val="-1"/>
          <w:sz w:val="20"/>
          <w:szCs w:val="20"/>
        </w:rPr>
        <w:t>available</w:t>
      </w:r>
      <w:r w:rsidRPr="00DF05F7">
        <w:rPr>
          <w:spacing w:val="-7"/>
          <w:sz w:val="20"/>
          <w:szCs w:val="20"/>
        </w:rPr>
        <w:t xml:space="preserve"> </w:t>
      </w:r>
      <w:r w:rsidRPr="00DF05F7">
        <w:rPr>
          <w:sz w:val="20"/>
          <w:szCs w:val="20"/>
        </w:rPr>
        <w:t>for</w:t>
      </w:r>
      <w:r w:rsidRPr="00DF05F7">
        <w:rPr>
          <w:spacing w:val="-7"/>
          <w:sz w:val="20"/>
          <w:szCs w:val="20"/>
        </w:rPr>
        <w:t xml:space="preserve"> </w:t>
      </w:r>
      <w:r w:rsidRPr="00DF05F7">
        <w:rPr>
          <w:sz w:val="20"/>
          <w:szCs w:val="20"/>
        </w:rPr>
        <w:t>graduation</w:t>
      </w:r>
      <w:r w:rsidRPr="00DF05F7">
        <w:rPr>
          <w:spacing w:val="80"/>
          <w:w w:val="99"/>
          <w:sz w:val="20"/>
          <w:szCs w:val="20"/>
        </w:rPr>
        <w:t xml:space="preserve"> </w:t>
      </w:r>
      <w:r w:rsidRPr="00DF05F7">
        <w:rPr>
          <w:sz w:val="20"/>
          <w:szCs w:val="20"/>
        </w:rPr>
        <w:t>rates,</w:t>
      </w:r>
      <w:r w:rsidRPr="00DF05F7">
        <w:rPr>
          <w:spacing w:val="-9"/>
          <w:sz w:val="20"/>
          <w:szCs w:val="20"/>
        </w:rPr>
        <w:t xml:space="preserve"> </w:t>
      </w:r>
      <w:r w:rsidRPr="00DF05F7">
        <w:rPr>
          <w:sz w:val="20"/>
          <w:szCs w:val="20"/>
        </w:rPr>
        <w:t>employment</w:t>
      </w:r>
      <w:r w:rsidRPr="00DF05F7">
        <w:rPr>
          <w:spacing w:val="-8"/>
          <w:sz w:val="20"/>
          <w:szCs w:val="20"/>
        </w:rPr>
        <w:t xml:space="preserve"> </w:t>
      </w:r>
      <w:r w:rsidRPr="00DF05F7">
        <w:rPr>
          <w:sz w:val="20"/>
          <w:szCs w:val="20"/>
        </w:rPr>
        <w:t>rates,</w:t>
      </w:r>
      <w:r w:rsidRPr="00DF05F7">
        <w:rPr>
          <w:spacing w:val="-7"/>
          <w:sz w:val="20"/>
          <w:szCs w:val="20"/>
        </w:rPr>
        <w:t xml:space="preserve"> </w:t>
      </w:r>
      <w:r w:rsidRPr="00DF05F7">
        <w:rPr>
          <w:sz w:val="20"/>
          <w:szCs w:val="20"/>
        </w:rPr>
        <w:t>pass</w:t>
      </w:r>
      <w:r w:rsidRPr="00DF05F7">
        <w:rPr>
          <w:spacing w:val="-7"/>
          <w:sz w:val="20"/>
          <w:szCs w:val="20"/>
        </w:rPr>
        <w:t xml:space="preserve"> </w:t>
      </w:r>
      <w:r w:rsidRPr="00DF05F7">
        <w:rPr>
          <w:spacing w:val="-1"/>
          <w:sz w:val="20"/>
          <w:szCs w:val="20"/>
        </w:rPr>
        <w:t>rates</w:t>
      </w:r>
      <w:r w:rsidRPr="00DF05F7">
        <w:rPr>
          <w:spacing w:val="-7"/>
          <w:sz w:val="20"/>
          <w:szCs w:val="20"/>
        </w:rPr>
        <w:t xml:space="preserve"> </w:t>
      </w:r>
      <w:r w:rsidRPr="00DF05F7">
        <w:rPr>
          <w:sz w:val="20"/>
          <w:szCs w:val="20"/>
        </w:rPr>
        <w:t>on</w:t>
      </w:r>
      <w:r w:rsidRPr="00DF05F7">
        <w:rPr>
          <w:spacing w:val="-8"/>
          <w:sz w:val="20"/>
          <w:szCs w:val="20"/>
        </w:rPr>
        <w:t xml:space="preserve"> </w:t>
      </w:r>
      <w:r w:rsidRPr="00DF05F7">
        <w:rPr>
          <w:spacing w:val="-1"/>
          <w:sz w:val="20"/>
          <w:szCs w:val="20"/>
        </w:rPr>
        <w:t>licensing</w:t>
      </w:r>
      <w:r w:rsidRPr="00DF05F7">
        <w:rPr>
          <w:spacing w:val="-6"/>
          <w:sz w:val="20"/>
          <w:szCs w:val="20"/>
        </w:rPr>
        <w:t xml:space="preserve"> </w:t>
      </w:r>
      <w:r w:rsidRPr="00DF05F7">
        <w:rPr>
          <w:sz w:val="20"/>
          <w:szCs w:val="20"/>
        </w:rPr>
        <w:t>examinations</w:t>
      </w:r>
      <w:r w:rsidR="00C62DB2">
        <w:rPr>
          <w:sz w:val="20"/>
          <w:szCs w:val="20"/>
        </w:rPr>
        <w:t xml:space="preserve"> </w:t>
      </w:r>
      <w:r w:rsidR="00C62DB2" w:rsidRPr="00C62DB2">
        <w:rPr>
          <w:sz w:val="20"/>
          <w:szCs w:val="20"/>
          <w:highlight w:val="darkCyan"/>
        </w:rPr>
        <w:t>(first-time and ultimate)</w:t>
      </w:r>
      <w:r w:rsidRPr="00C62DB2">
        <w:rPr>
          <w:sz w:val="20"/>
          <w:szCs w:val="20"/>
          <w:highlight w:val="darkCyan"/>
        </w:rPr>
        <w:t>;</w:t>
      </w:r>
    </w:p>
    <w:p w14:paraId="1DE09446"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ind w:hanging="450"/>
        <w:rPr>
          <w:sz w:val="20"/>
          <w:szCs w:val="20"/>
        </w:rPr>
      </w:pPr>
      <w:r w:rsidRPr="00DF05F7">
        <w:rPr>
          <w:sz w:val="20"/>
          <w:szCs w:val="20"/>
        </w:rPr>
        <w:t>Costs</w:t>
      </w:r>
      <w:r w:rsidRPr="00DF05F7">
        <w:rPr>
          <w:spacing w:val="-6"/>
          <w:sz w:val="20"/>
          <w:szCs w:val="20"/>
        </w:rPr>
        <w:t xml:space="preserve"> </w:t>
      </w:r>
      <w:r w:rsidRPr="00DF05F7">
        <w:rPr>
          <w:sz w:val="20"/>
          <w:szCs w:val="20"/>
        </w:rPr>
        <w:t>of</w:t>
      </w:r>
      <w:r w:rsidRPr="00DF05F7">
        <w:rPr>
          <w:spacing w:val="-5"/>
          <w:sz w:val="20"/>
          <w:szCs w:val="20"/>
        </w:rPr>
        <w:t xml:space="preserve"> </w:t>
      </w:r>
      <w:r w:rsidRPr="00DF05F7">
        <w:rPr>
          <w:spacing w:val="-1"/>
          <w:sz w:val="20"/>
          <w:szCs w:val="20"/>
        </w:rPr>
        <w:t>the</w:t>
      </w:r>
      <w:r w:rsidRPr="00DF05F7">
        <w:rPr>
          <w:spacing w:val="-7"/>
          <w:sz w:val="20"/>
          <w:szCs w:val="20"/>
        </w:rPr>
        <w:t xml:space="preserve"> </w:t>
      </w:r>
      <w:r w:rsidRPr="00DF05F7">
        <w:rPr>
          <w:sz w:val="20"/>
          <w:szCs w:val="20"/>
        </w:rPr>
        <w:t>program</w:t>
      </w:r>
      <w:r w:rsidRPr="00DF05F7">
        <w:rPr>
          <w:spacing w:val="-2"/>
          <w:sz w:val="20"/>
          <w:szCs w:val="20"/>
        </w:rPr>
        <w:t xml:space="preserve"> </w:t>
      </w:r>
      <w:r w:rsidRPr="00DF05F7">
        <w:rPr>
          <w:spacing w:val="-1"/>
          <w:sz w:val="20"/>
          <w:szCs w:val="20"/>
        </w:rPr>
        <w:t>(including</w:t>
      </w:r>
      <w:r w:rsidRPr="00DF05F7">
        <w:rPr>
          <w:spacing w:val="-7"/>
          <w:sz w:val="20"/>
          <w:szCs w:val="20"/>
        </w:rPr>
        <w:t xml:space="preserve"> </w:t>
      </w:r>
      <w:r w:rsidRPr="00DF05F7">
        <w:rPr>
          <w:spacing w:val="-1"/>
          <w:sz w:val="20"/>
          <w:szCs w:val="20"/>
        </w:rPr>
        <w:t>tuition,</w:t>
      </w:r>
      <w:r w:rsidRPr="00DF05F7">
        <w:rPr>
          <w:spacing w:val="-7"/>
          <w:sz w:val="20"/>
          <w:szCs w:val="20"/>
        </w:rPr>
        <w:t xml:space="preserve"> </w:t>
      </w:r>
      <w:r w:rsidRPr="00DF05F7">
        <w:rPr>
          <w:sz w:val="20"/>
          <w:szCs w:val="20"/>
        </w:rPr>
        <w:t>fees,</w:t>
      </w:r>
      <w:r w:rsidRPr="00DF05F7">
        <w:rPr>
          <w:spacing w:val="-5"/>
          <w:sz w:val="20"/>
          <w:szCs w:val="20"/>
        </w:rPr>
        <w:t xml:space="preserve"> </w:t>
      </w:r>
      <w:r w:rsidRPr="00DF05F7">
        <w:rPr>
          <w:spacing w:val="-1"/>
          <w:sz w:val="20"/>
          <w:szCs w:val="20"/>
        </w:rPr>
        <w:t>and</w:t>
      </w:r>
      <w:r w:rsidRPr="00DF05F7">
        <w:rPr>
          <w:spacing w:val="-6"/>
          <w:sz w:val="20"/>
          <w:szCs w:val="20"/>
        </w:rPr>
        <w:t xml:space="preserve"> </w:t>
      </w:r>
      <w:r w:rsidRPr="00DF05F7">
        <w:rPr>
          <w:sz w:val="20"/>
          <w:szCs w:val="20"/>
        </w:rPr>
        <w:t>refund</w:t>
      </w:r>
      <w:r w:rsidRPr="00DF05F7">
        <w:rPr>
          <w:spacing w:val="-7"/>
          <w:sz w:val="20"/>
          <w:szCs w:val="20"/>
        </w:rPr>
        <w:t xml:space="preserve"> </w:t>
      </w:r>
      <w:r w:rsidRPr="00DF05F7">
        <w:rPr>
          <w:sz w:val="20"/>
          <w:szCs w:val="20"/>
        </w:rPr>
        <w:t>policies);</w:t>
      </w:r>
    </w:p>
    <w:p w14:paraId="4BA4F162"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ind w:hanging="450"/>
        <w:rPr>
          <w:sz w:val="20"/>
          <w:szCs w:val="20"/>
        </w:rPr>
      </w:pPr>
      <w:r w:rsidRPr="00DF05F7">
        <w:rPr>
          <w:sz w:val="20"/>
          <w:szCs w:val="20"/>
        </w:rPr>
        <w:t>Financial</w:t>
      </w:r>
      <w:r w:rsidRPr="00DF05F7">
        <w:rPr>
          <w:spacing w:val="-10"/>
          <w:sz w:val="20"/>
          <w:szCs w:val="20"/>
        </w:rPr>
        <w:t xml:space="preserve"> </w:t>
      </w:r>
      <w:r w:rsidRPr="00DF05F7">
        <w:rPr>
          <w:sz w:val="20"/>
          <w:szCs w:val="20"/>
        </w:rPr>
        <w:t>aid;</w:t>
      </w:r>
      <w:r w:rsidRPr="00DF05F7">
        <w:rPr>
          <w:spacing w:val="-6"/>
          <w:sz w:val="20"/>
          <w:szCs w:val="20"/>
        </w:rPr>
        <w:t xml:space="preserve"> </w:t>
      </w:r>
      <w:r w:rsidRPr="00DF05F7">
        <w:rPr>
          <w:spacing w:val="-1"/>
          <w:sz w:val="20"/>
          <w:szCs w:val="20"/>
        </w:rPr>
        <w:t>and</w:t>
      </w:r>
    </w:p>
    <w:p w14:paraId="11CD2009"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line="229" w:lineRule="exact"/>
        <w:ind w:hanging="450"/>
        <w:rPr>
          <w:sz w:val="20"/>
          <w:szCs w:val="20"/>
        </w:rPr>
      </w:pPr>
      <w:r w:rsidRPr="00DF05F7">
        <w:rPr>
          <w:sz w:val="20"/>
          <w:szCs w:val="20"/>
        </w:rPr>
        <w:t>Enrollment</w:t>
      </w:r>
      <w:r w:rsidRPr="00DF05F7">
        <w:rPr>
          <w:spacing w:val="-10"/>
          <w:sz w:val="20"/>
          <w:szCs w:val="20"/>
        </w:rPr>
        <w:t xml:space="preserve"> </w:t>
      </w:r>
      <w:r w:rsidRPr="00DF05F7">
        <w:rPr>
          <w:sz w:val="20"/>
          <w:szCs w:val="20"/>
        </w:rPr>
        <w:t>agreement,</w:t>
      </w:r>
      <w:r w:rsidRPr="00DF05F7">
        <w:rPr>
          <w:spacing w:val="-9"/>
          <w:sz w:val="20"/>
          <w:szCs w:val="20"/>
        </w:rPr>
        <w:t xml:space="preserve"> </w:t>
      </w:r>
      <w:r w:rsidRPr="00DF05F7">
        <w:rPr>
          <w:spacing w:val="-1"/>
          <w:sz w:val="20"/>
          <w:szCs w:val="20"/>
        </w:rPr>
        <w:t>if</w:t>
      </w:r>
      <w:r w:rsidRPr="00DF05F7">
        <w:rPr>
          <w:spacing w:val="-8"/>
          <w:sz w:val="20"/>
          <w:szCs w:val="20"/>
        </w:rPr>
        <w:t xml:space="preserve"> </w:t>
      </w:r>
      <w:r w:rsidRPr="00DF05F7">
        <w:rPr>
          <w:spacing w:val="-1"/>
          <w:sz w:val="20"/>
          <w:szCs w:val="20"/>
        </w:rPr>
        <w:t>used.</w:t>
      </w:r>
    </w:p>
    <w:p w14:paraId="0552AE2C" w14:textId="77777777" w:rsidR="00914953" w:rsidRPr="00DF05F7" w:rsidRDefault="00914953" w:rsidP="000A0BD3">
      <w:pPr>
        <w:pStyle w:val="BodyText"/>
        <w:numPr>
          <w:ilvl w:val="0"/>
          <w:numId w:val="5"/>
        </w:numPr>
        <w:tabs>
          <w:tab w:val="left" w:pos="1031"/>
        </w:tabs>
        <w:kinsoku w:val="0"/>
        <w:overflowPunct w:val="0"/>
        <w:autoSpaceDE w:val="0"/>
        <w:autoSpaceDN w:val="0"/>
        <w:adjustRightInd w:val="0"/>
        <w:spacing w:after="0" w:line="244" w:lineRule="exact"/>
        <w:rPr>
          <w:sz w:val="20"/>
          <w:szCs w:val="20"/>
        </w:rPr>
      </w:pPr>
      <w:r w:rsidRPr="00DF05F7">
        <w:rPr>
          <w:sz w:val="20"/>
          <w:szCs w:val="20"/>
        </w:rPr>
        <w:t>Describe</w:t>
      </w:r>
      <w:r w:rsidRPr="00DF05F7">
        <w:rPr>
          <w:spacing w:val="-8"/>
          <w:sz w:val="20"/>
          <w:szCs w:val="20"/>
        </w:rPr>
        <w:t xml:space="preserve"> </w:t>
      </w:r>
      <w:r w:rsidRPr="00DF05F7">
        <w:rPr>
          <w:sz w:val="20"/>
          <w:szCs w:val="20"/>
        </w:rPr>
        <w:t>how</w:t>
      </w:r>
      <w:r w:rsidRPr="00DF05F7">
        <w:rPr>
          <w:spacing w:val="-10"/>
          <w:sz w:val="20"/>
          <w:szCs w:val="20"/>
        </w:rPr>
        <w:t xml:space="preserve"> </w:t>
      </w:r>
      <w:r w:rsidRPr="00DF05F7">
        <w:rPr>
          <w:sz w:val="20"/>
          <w:szCs w:val="20"/>
        </w:rPr>
        <w:t>the</w:t>
      </w:r>
      <w:r w:rsidRPr="00DF05F7">
        <w:rPr>
          <w:spacing w:val="-8"/>
          <w:sz w:val="20"/>
          <w:szCs w:val="20"/>
        </w:rPr>
        <w:t xml:space="preserve"> </w:t>
      </w:r>
      <w:r w:rsidRPr="00DF05F7">
        <w:rPr>
          <w:sz w:val="20"/>
          <w:szCs w:val="20"/>
        </w:rPr>
        <w:t>following</w:t>
      </w:r>
      <w:r w:rsidRPr="00DF05F7">
        <w:rPr>
          <w:spacing w:val="-7"/>
          <w:sz w:val="20"/>
          <w:szCs w:val="20"/>
        </w:rPr>
        <w:t xml:space="preserve"> </w:t>
      </w:r>
      <w:r w:rsidRPr="00DF05F7">
        <w:rPr>
          <w:sz w:val="20"/>
          <w:szCs w:val="20"/>
        </w:rPr>
        <w:t>information</w:t>
      </w:r>
      <w:r w:rsidRPr="00DF05F7">
        <w:rPr>
          <w:spacing w:val="-8"/>
          <w:sz w:val="20"/>
          <w:szCs w:val="20"/>
        </w:rPr>
        <w:t xml:space="preserve"> </w:t>
      </w:r>
      <w:r w:rsidRPr="00DF05F7">
        <w:rPr>
          <w:spacing w:val="-1"/>
          <w:sz w:val="20"/>
          <w:szCs w:val="20"/>
        </w:rPr>
        <w:t>is</w:t>
      </w:r>
      <w:r w:rsidRPr="00DF05F7">
        <w:rPr>
          <w:spacing w:val="-7"/>
          <w:sz w:val="20"/>
          <w:szCs w:val="20"/>
        </w:rPr>
        <w:t xml:space="preserve"> </w:t>
      </w:r>
      <w:r w:rsidRPr="00DF05F7">
        <w:rPr>
          <w:sz w:val="20"/>
          <w:szCs w:val="20"/>
        </w:rPr>
        <w:t>communicated</w:t>
      </w:r>
      <w:r w:rsidRPr="00DF05F7">
        <w:rPr>
          <w:spacing w:val="-8"/>
          <w:sz w:val="20"/>
          <w:szCs w:val="20"/>
        </w:rPr>
        <w:t xml:space="preserve"> </w:t>
      </w:r>
      <w:r w:rsidRPr="00DF05F7">
        <w:rPr>
          <w:spacing w:val="-1"/>
          <w:sz w:val="20"/>
          <w:szCs w:val="20"/>
        </w:rPr>
        <w:t>to</w:t>
      </w:r>
      <w:r w:rsidRPr="00DF05F7">
        <w:rPr>
          <w:spacing w:val="-2"/>
          <w:sz w:val="20"/>
          <w:szCs w:val="20"/>
        </w:rPr>
        <w:t xml:space="preserve"> </w:t>
      </w:r>
      <w:r w:rsidRPr="00DF05F7">
        <w:rPr>
          <w:sz w:val="20"/>
          <w:szCs w:val="20"/>
        </w:rPr>
        <w:t>prospective</w:t>
      </w:r>
      <w:r w:rsidRPr="00DF05F7">
        <w:rPr>
          <w:spacing w:val="-6"/>
          <w:sz w:val="20"/>
          <w:szCs w:val="20"/>
        </w:rPr>
        <w:t xml:space="preserve"> </w:t>
      </w:r>
      <w:r w:rsidRPr="00DF05F7">
        <w:rPr>
          <w:sz w:val="20"/>
          <w:szCs w:val="20"/>
        </w:rPr>
        <w:t>and</w:t>
      </w:r>
      <w:r w:rsidRPr="00DF05F7">
        <w:rPr>
          <w:spacing w:val="-8"/>
          <w:sz w:val="20"/>
          <w:szCs w:val="20"/>
        </w:rPr>
        <w:t xml:space="preserve"> </w:t>
      </w:r>
      <w:r w:rsidRPr="00DF05F7">
        <w:rPr>
          <w:sz w:val="20"/>
          <w:szCs w:val="20"/>
        </w:rPr>
        <w:t>enrolled</w:t>
      </w:r>
      <w:r w:rsidRPr="00DF05F7">
        <w:rPr>
          <w:spacing w:val="-7"/>
          <w:sz w:val="20"/>
          <w:szCs w:val="20"/>
        </w:rPr>
        <w:t xml:space="preserve"> </w:t>
      </w:r>
      <w:r w:rsidRPr="00DF05F7">
        <w:rPr>
          <w:sz w:val="20"/>
          <w:szCs w:val="20"/>
        </w:rPr>
        <w:t>students</w:t>
      </w:r>
      <w:r w:rsidRPr="00DF05F7">
        <w:rPr>
          <w:spacing w:val="-5"/>
          <w:sz w:val="20"/>
          <w:szCs w:val="20"/>
        </w:rPr>
        <w:t xml:space="preserve"> </w:t>
      </w:r>
      <w:r w:rsidRPr="00DF05F7">
        <w:rPr>
          <w:spacing w:val="-1"/>
          <w:sz w:val="20"/>
          <w:szCs w:val="20"/>
        </w:rPr>
        <w:t>including:</w:t>
      </w:r>
    </w:p>
    <w:p w14:paraId="4FF08A9A"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line="229" w:lineRule="exact"/>
        <w:ind w:hanging="450"/>
        <w:rPr>
          <w:sz w:val="20"/>
          <w:szCs w:val="20"/>
        </w:rPr>
      </w:pPr>
      <w:r w:rsidRPr="00DF05F7">
        <w:rPr>
          <w:spacing w:val="-1"/>
          <w:sz w:val="20"/>
          <w:szCs w:val="20"/>
        </w:rPr>
        <w:t>Process</w:t>
      </w:r>
      <w:r w:rsidRPr="00DF05F7">
        <w:rPr>
          <w:spacing w:val="-7"/>
          <w:sz w:val="20"/>
          <w:szCs w:val="20"/>
        </w:rPr>
        <w:t xml:space="preserve"> </w:t>
      </w:r>
      <w:r w:rsidRPr="00DF05F7">
        <w:rPr>
          <w:sz w:val="20"/>
          <w:szCs w:val="20"/>
        </w:rPr>
        <w:t>for</w:t>
      </w:r>
      <w:r w:rsidRPr="00DF05F7">
        <w:rPr>
          <w:spacing w:val="-8"/>
          <w:sz w:val="20"/>
          <w:szCs w:val="20"/>
        </w:rPr>
        <w:t xml:space="preserve"> </w:t>
      </w:r>
      <w:r w:rsidRPr="00DF05F7">
        <w:rPr>
          <w:spacing w:val="-1"/>
          <w:sz w:val="20"/>
          <w:szCs w:val="20"/>
        </w:rPr>
        <w:t>filing</w:t>
      </w:r>
      <w:r w:rsidRPr="00DF05F7">
        <w:rPr>
          <w:spacing w:val="-8"/>
          <w:sz w:val="20"/>
          <w:szCs w:val="20"/>
        </w:rPr>
        <w:t xml:space="preserve"> </w:t>
      </w:r>
      <w:r w:rsidRPr="00DF05F7">
        <w:rPr>
          <w:sz w:val="20"/>
          <w:szCs w:val="20"/>
        </w:rPr>
        <w:t>complaints</w:t>
      </w:r>
      <w:r w:rsidRPr="00DF05F7">
        <w:rPr>
          <w:spacing w:val="-7"/>
          <w:sz w:val="20"/>
          <w:szCs w:val="20"/>
        </w:rPr>
        <w:t xml:space="preserve"> </w:t>
      </w:r>
      <w:r w:rsidRPr="00DF05F7">
        <w:rPr>
          <w:spacing w:val="-1"/>
          <w:sz w:val="20"/>
          <w:szCs w:val="20"/>
        </w:rPr>
        <w:t>with</w:t>
      </w:r>
      <w:r w:rsidRPr="00DF05F7">
        <w:rPr>
          <w:spacing w:val="-7"/>
          <w:sz w:val="20"/>
          <w:szCs w:val="20"/>
        </w:rPr>
        <w:t xml:space="preserve"> </w:t>
      </w:r>
      <w:r w:rsidRPr="00DF05F7">
        <w:rPr>
          <w:sz w:val="20"/>
          <w:szCs w:val="20"/>
        </w:rPr>
        <w:t>CAPTE;</w:t>
      </w:r>
    </w:p>
    <w:p w14:paraId="5A020DC3"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ind w:hanging="450"/>
        <w:rPr>
          <w:sz w:val="20"/>
          <w:szCs w:val="20"/>
        </w:rPr>
      </w:pPr>
      <w:r w:rsidRPr="00DF05F7">
        <w:rPr>
          <w:sz w:val="20"/>
          <w:szCs w:val="20"/>
        </w:rPr>
        <w:t>Job/career</w:t>
      </w:r>
      <w:r w:rsidRPr="00DF05F7">
        <w:rPr>
          <w:spacing w:val="-22"/>
          <w:sz w:val="20"/>
          <w:szCs w:val="20"/>
        </w:rPr>
        <w:t xml:space="preserve"> </w:t>
      </w:r>
      <w:r w:rsidRPr="00DF05F7">
        <w:rPr>
          <w:sz w:val="20"/>
          <w:szCs w:val="20"/>
        </w:rPr>
        <w:t>opportunities;</w:t>
      </w:r>
    </w:p>
    <w:p w14:paraId="1BD6C730"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line="229" w:lineRule="exact"/>
        <w:ind w:hanging="450"/>
        <w:rPr>
          <w:sz w:val="20"/>
          <w:szCs w:val="20"/>
        </w:rPr>
      </w:pPr>
      <w:r w:rsidRPr="00DF05F7">
        <w:rPr>
          <w:sz w:val="20"/>
          <w:szCs w:val="20"/>
        </w:rPr>
        <w:t>Availability</w:t>
      </w:r>
      <w:r w:rsidRPr="00DF05F7">
        <w:rPr>
          <w:spacing w:val="-13"/>
          <w:sz w:val="20"/>
          <w:szCs w:val="20"/>
        </w:rPr>
        <w:t xml:space="preserve"> </w:t>
      </w:r>
      <w:r w:rsidRPr="00DF05F7">
        <w:rPr>
          <w:sz w:val="20"/>
          <w:szCs w:val="20"/>
        </w:rPr>
        <w:t>of</w:t>
      </w:r>
      <w:r w:rsidRPr="00DF05F7">
        <w:rPr>
          <w:spacing w:val="-7"/>
          <w:sz w:val="20"/>
          <w:szCs w:val="20"/>
        </w:rPr>
        <w:t xml:space="preserve"> </w:t>
      </w:r>
      <w:r w:rsidRPr="00DF05F7">
        <w:rPr>
          <w:sz w:val="20"/>
          <w:szCs w:val="20"/>
        </w:rPr>
        <w:t>student</w:t>
      </w:r>
      <w:r w:rsidRPr="00DF05F7">
        <w:rPr>
          <w:spacing w:val="-10"/>
          <w:sz w:val="20"/>
          <w:szCs w:val="20"/>
        </w:rPr>
        <w:t xml:space="preserve"> </w:t>
      </w:r>
      <w:r w:rsidRPr="00DF05F7">
        <w:rPr>
          <w:sz w:val="20"/>
          <w:szCs w:val="20"/>
        </w:rPr>
        <w:t>services;</w:t>
      </w:r>
    </w:p>
    <w:p w14:paraId="19A42BA5"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line="229" w:lineRule="exact"/>
        <w:ind w:hanging="450"/>
        <w:rPr>
          <w:sz w:val="20"/>
          <w:szCs w:val="20"/>
        </w:rPr>
      </w:pPr>
      <w:r w:rsidRPr="00DF05F7">
        <w:rPr>
          <w:sz w:val="20"/>
          <w:szCs w:val="20"/>
        </w:rPr>
        <w:t>Health</w:t>
      </w:r>
      <w:r w:rsidRPr="00DF05F7">
        <w:rPr>
          <w:spacing w:val="-11"/>
          <w:sz w:val="20"/>
          <w:szCs w:val="20"/>
        </w:rPr>
        <w:t xml:space="preserve"> </w:t>
      </w:r>
      <w:r w:rsidRPr="00DF05F7">
        <w:rPr>
          <w:sz w:val="20"/>
          <w:szCs w:val="20"/>
        </w:rPr>
        <w:t>and</w:t>
      </w:r>
      <w:r w:rsidRPr="00DF05F7">
        <w:rPr>
          <w:spacing w:val="-9"/>
          <w:sz w:val="20"/>
          <w:szCs w:val="20"/>
        </w:rPr>
        <w:t xml:space="preserve"> </w:t>
      </w:r>
      <w:r w:rsidRPr="00DF05F7">
        <w:rPr>
          <w:sz w:val="20"/>
          <w:szCs w:val="20"/>
        </w:rPr>
        <w:t>professional</w:t>
      </w:r>
      <w:r w:rsidRPr="00DF05F7">
        <w:rPr>
          <w:spacing w:val="-9"/>
          <w:sz w:val="20"/>
          <w:szCs w:val="20"/>
        </w:rPr>
        <w:t xml:space="preserve"> </w:t>
      </w:r>
      <w:r w:rsidRPr="00DF05F7">
        <w:rPr>
          <w:sz w:val="20"/>
          <w:szCs w:val="20"/>
        </w:rPr>
        <w:t>liability</w:t>
      </w:r>
      <w:r w:rsidRPr="00DF05F7">
        <w:rPr>
          <w:spacing w:val="-13"/>
          <w:sz w:val="20"/>
          <w:szCs w:val="20"/>
        </w:rPr>
        <w:t xml:space="preserve"> </w:t>
      </w:r>
      <w:r w:rsidRPr="00DF05F7">
        <w:rPr>
          <w:sz w:val="20"/>
          <w:szCs w:val="20"/>
        </w:rPr>
        <w:t>insurance</w:t>
      </w:r>
      <w:r w:rsidRPr="00DF05F7">
        <w:rPr>
          <w:spacing w:val="-10"/>
          <w:sz w:val="20"/>
          <w:szCs w:val="20"/>
        </w:rPr>
        <w:t xml:space="preserve"> </w:t>
      </w:r>
      <w:r w:rsidRPr="00DF05F7">
        <w:rPr>
          <w:sz w:val="20"/>
          <w:szCs w:val="20"/>
        </w:rPr>
        <w:t>requirements;</w:t>
      </w:r>
    </w:p>
    <w:p w14:paraId="4A2B1D0D"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ind w:hanging="450"/>
        <w:rPr>
          <w:sz w:val="20"/>
          <w:szCs w:val="20"/>
        </w:rPr>
      </w:pPr>
      <w:r w:rsidRPr="00DF05F7">
        <w:rPr>
          <w:sz w:val="20"/>
          <w:szCs w:val="20"/>
        </w:rPr>
        <w:t>Information</w:t>
      </w:r>
      <w:r w:rsidRPr="00DF05F7">
        <w:rPr>
          <w:spacing w:val="-11"/>
          <w:sz w:val="20"/>
          <w:szCs w:val="20"/>
        </w:rPr>
        <w:t xml:space="preserve"> </w:t>
      </w:r>
      <w:r w:rsidRPr="00DF05F7">
        <w:rPr>
          <w:sz w:val="20"/>
          <w:szCs w:val="20"/>
        </w:rPr>
        <w:t>about</w:t>
      </w:r>
      <w:r w:rsidRPr="00DF05F7">
        <w:rPr>
          <w:spacing w:val="-10"/>
          <w:sz w:val="20"/>
          <w:szCs w:val="20"/>
        </w:rPr>
        <w:t xml:space="preserve"> </w:t>
      </w:r>
      <w:r w:rsidRPr="00DF05F7">
        <w:rPr>
          <w:sz w:val="20"/>
          <w:szCs w:val="20"/>
        </w:rPr>
        <w:t>the</w:t>
      </w:r>
      <w:r w:rsidRPr="00DF05F7">
        <w:rPr>
          <w:spacing w:val="-10"/>
          <w:sz w:val="20"/>
          <w:szCs w:val="20"/>
        </w:rPr>
        <w:t xml:space="preserve"> </w:t>
      </w:r>
      <w:r w:rsidRPr="00DF05F7">
        <w:rPr>
          <w:sz w:val="20"/>
          <w:szCs w:val="20"/>
        </w:rPr>
        <w:t>curriculum;</w:t>
      </w:r>
    </w:p>
    <w:p w14:paraId="730659D4"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ind w:hanging="450"/>
        <w:rPr>
          <w:sz w:val="20"/>
          <w:szCs w:val="20"/>
        </w:rPr>
      </w:pPr>
      <w:r w:rsidRPr="00DF05F7">
        <w:rPr>
          <w:sz w:val="20"/>
          <w:szCs w:val="20"/>
        </w:rPr>
        <w:t>Information</w:t>
      </w:r>
      <w:r w:rsidRPr="00DF05F7">
        <w:rPr>
          <w:spacing w:val="-8"/>
          <w:sz w:val="20"/>
          <w:szCs w:val="20"/>
        </w:rPr>
        <w:t xml:space="preserve"> </w:t>
      </w:r>
      <w:r w:rsidRPr="00DF05F7">
        <w:rPr>
          <w:sz w:val="20"/>
          <w:szCs w:val="20"/>
        </w:rPr>
        <w:t>about</w:t>
      </w:r>
      <w:r w:rsidRPr="00DF05F7">
        <w:rPr>
          <w:spacing w:val="-8"/>
          <w:sz w:val="20"/>
          <w:szCs w:val="20"/>
        </w:rPr>
        <w:t xml:space="preserve"> </w:t>
      </w:r>
      <w:r w:rsidRPr="00DF05F7">
        <w:rPr>
          <w:sz w:val="20"/>
          <w:szCs w:val="20"/>
        </w:rPr>
        <w:t>the</w:t>
      </w:r>
      <w:r w:rsidRPr="00DF05F7">
        <w:rPr>
          <w:spacing w:val="-8"/>
          <w:sz w:val="20"/>
          <w:szCs w:val="20"/>
        </w:rPr>
        <w:t xml:space="preserve"> </w:t>
      </w:r>
      <w:r w:rsidRPr="00DF05F7">
        <w:rPr>
          <w:sz w:val="20"/>
          <w:szCs w:val="20"/>
        </w:rPr>
        <w:t>clinical</w:t>
      </w:r>
      <w:r w:rsidRPr="00DF05F7">
        <w:rPr>
          <w:spacing w:val="-9"/>
          <w:sz w:val="20"/>
          <w:szCs w:val="20"/>
        </w:rPr>
        <w:t xml:space="preserve"> </w:t>
      </w:r>
      <w:r w:rsidRPr="00DF05F7">
        <w:rPr>
          <w:sz w:val="20"/>
          <w:szCs w:val="20"/>
        </w:rPr>
        <w:t>education</w:t>
      </w:r>
      <w:r w:rsidRPr="00DF05F7">
        <w:rPr>
          <w:spacing w:val="-6"/>
          <w:sz w:val="20"/>
          <w:szCs w:val="20"/>
        </w:rPr>
        <w:t xml:space="preserve"> </w:t>
      </w:r>
      <w:r w:rsidRPr="00DF05F7">
        <w:rPr>
          <w:sz w:val="20"/>
          <w:szCs w:val="20"/>
        </w:rPr>
        <w:t>program,</w:t>
      </w:r>
      <w:r w:rsidRPr="00DF05F7">
        <w:rPr>
          <w:spacing w:val="-8"/>
          <w:sz w:val="20"/>
          <w:szCs w:val="20"/>
        </w:rPr>
        <w:t xml:space="preserve"> </w:t>
      </w:r>
      <w:r w:rsidRPr="00DF05F7">
        <w:rPr>
          <w:spacing w:val="-1"/>
          <w:sz w:val="20"/>
          <w:szCs w:val="20"/>
        </w:rPr>
        <w:t>including</w:t>
      </w:r>
      <w:r w:rsidRPr="00DF05F7">
        <w:rPr>
          <w:spacing w:val="-8"/>
          <w:sz w:val="20"/>
          <w:szCs w:val="20"/>
        </w:rPr>
        <w:t xml:space="preserve"> </w:t>
      </w:r>
      <w:r w:rsidRPr="00DF05F7">
        <w:rPr>
          <w:spacing w:val="-1"/>
          <w:sz w:val="20"/>
          <w:szCs w:val="20"/>
        </w:rPr>
        <w:t>travel</w:t>
      </w:r>
      <w:r w:rsidRPr="00DF05F7">
        <w:rPr>
          <w:spacing w:val="-9"/>
          <w:sz w:val="20"/>
          <w:szCs w:val="20"/>
        </w:rPr>
        <w:t xml:space="preserve"> </w:t>
      </w:r>
      <w:r w:rsidRPr="00DF05F7">
        <w:rPr>
          <w:sz w:val="20"/>
          <w:szCs w:val="20"/>
        </w:rPr>
        <w:t>expectations</w:t>
      </w:r>
      <w:r w:rsidRPr="00DF05F7">
        <w:rPr>
          <w:spacing w:val="-7"/>
          <w:sz w:val="20"/>
          <w:szCs w:val="20"/>
        </w:rPr>
        <w:t xml:space="preserve"> </w:t>
      </w:r>
      <w:r w:rsidRPr="00DF05F7">
        <w:rPr>
          <w:sz w:val="20"/>
          <w:szCs w:val="20"/>
        </w:rPr>
        <w:t>to</w:t>
      </w:r>
      <w:r w:rsidRPr="00DF05F7">
        <w:rPr>
          <w:spacing w:val="-7"/>
          <w:sz w:val="20"/>
          <w:szCs w:val="20"/>
        </w:rPr>
        <w:t xml:space="preserve"> </w:t>
      </w:r>
      <w:r w:rsidRPr="00DF05F7">
        <w:rPr>
          <w:sz w:val="20"/>
          <w:szCs w:val="20"/>
        </w:rPr>
        <w:t>clinical</w:t>
      </w:r>
      <w:r w:rsidRPr="00DF05F7">
        <w:rPr>
          <w:spacing w:val="-9"/>
          <w:sz w:val="20"/>
          <w:szCs w:val="20"/>
        </w:rPr>
        <w:t xml:space="preserve"> </w:t>
      </w:r>
      <w:r w:rsidRPr="00DF05F7">
        <w:rPr>
          <w:sz w:val="20"/>
          <w:szCs w:val="20"/>
        </w:rPr>
        <w:t>sites;</w:t>
      </w:r>
    </w:p>
    <w:p w14:paraId="55B11F9D" w14:textId="77777777" w:rsidR="00914953" w:rsidRPr="00DF05F7" w:rsidRDefault="00914953" w:rsidP="000A0BD3">
      <w:pPr>
        <w:pStyle w:val="BodyText"/>
        <w:numPr>
          <w:ilvl w:val="1"/>
          <w:numId w:val="5"/>
        </w:numPr>
        <w:tabs>
          <w:tab w:val="left" w:pos="1350"/>
        </w:tabs>
        <w:kinsoku w:val="0"/>
        <w:overflowPunct w:val="0"/>
        <w:autoSpaceDE w:val="0"/>
        <w:autoSpaceDN w:val="0"/>
        <w:adjustRightInd w:val="0"/>
        <w:spacing w:after="0"/>
        <w:ind w:hanging="450"/>
        <w:rPr>
          <w:sz w:val="20"/>
          <w:szCs w:val="20"/>
        </w:rPr>
      </w:pPr>
      <w:r w:rsidRPr="00DF05F7">
        <w:rPr>
          <w:sz w:val="20"/>
          <w:szCs w:val="20"/>
        </w:rPr>
        <w:t>Required</w:t>
      </w:r>
      <w:r w:rsidRPr="00DF05F7">
        <w:rPr>
          <w:spacing w:val="-12"/>
          <w:sz w:val="20"/>
          <w:szCs w:val="20"/>
        </w:rPr>
        <w:t xml:space="preserve"> </w:t>
      </w:r>
      <w:r w:rsidRPr="00DF05F7">
        <w:rPr>
          <w:spacing w:val="-1"/>
          <w:sz w:val="20"/>
          <w:szCs w:val="20"/>
        </w:rPr>
        <w:t>health</w:t>
      </w:r>
      <w:r w:rsidRPr="00DF05F7">
        <w:rPr>
          <w:spacing w:val="-11"/>
          <w:sz w:val="20"/>
          <w:szCs w:val="20"/>
        </w:rPr>
        <w:t xml:space="preserve"> </w:t>
      </w:r>
      <w:r w:rsidRPr="00DF05F7">
        <w:rPr>
          <w:sz w:val="20"/>
          <w:szCs w:val="20"/>
        </w:rPr>
        <w:t>information;</w:t>
      </w:r>
    </w:p>
    <w:p w14:paraId="07169EC8" w14:textId="77777777" w:rsidR="00914953" w:rsidRPr="00751E9C" w:rsidRDefault="00914953" w:rsidP="00EE459E">
      <w:pPr>
        <w:pStyle w:val="BodyText"/>
        <w:numPr>
          <w:ilvl w:val="1"/>
          <w:numId w:val="5"/>
        </w:numPr>
        <w:tabs>
          <w:tab w:val="left" w:pos="1350"/>
        </w:tabs>
        <w:kinsoku w:val="0"/>
        <w:overflowPunct w:val="0"/>
        <w:autoSpaceDE w:val="0"/>
        <w:autoSpaceDN w:val="0"/>
        <w:adjustRightInd w:val="0"/>
        <w:spacing w:after="0"/>
        <w:ind w:left="1350" w:right="348" w:hanging="270"/>
        <w:rPr>
          <w:sz w:val="20"/>
          <w:szCs w:val="20"/>
        </w:rPr>
      </w:pPr>
      <w:r w:rsidRPr="00285581">
        <w:rPr>
          <w:sz w:val="20"/>
          <w:szCs w:val="20"/>
        </w:rPr>
        <w:t>Pot</w:t>
      </w:r>
      <w:r w:rsidRPr="00751E9C">
        <w:rPr>
          <w:sz w:val="20"/>
          <w:szCs w:val="20"/>
        </w:rPr>
        <w:t>ential</w:t>
      </w:r>
      <w:r w:rsidRPr="00751E9C">
        <w:rPr>
          <w:spacing w:val="-9"/>
          <w:sz w:val="20"/>
          <w:szCs w:val="20"/>
        </w:rPr>
        <w:t xml:space="preserve"> </w:t>
      </w:r>
      <w:r w:rsidRPr="00751E9C">
        <w:rPr>
          <w:sz w:val="20"/>
          <w:szCs w:val="20"/>
        </w:rPr>
        <w:t>for</w:t>
      </w:r>
      <w:r w:rsidRPr="00751E9C">
        <w:rPr>
          <w:spacing w:val="-7"/>
          <w:sz w:val="20"/>
          <w:szCs w:val="20"/>
        </w:rPr>
        <w:t xml:space="preserve"> </w:t>
      </w:r>
      <w:r w:rsidRPr="00751E9C">
        <w:rPr>
          <w:sz w:val="20"/>
          <w:szCs w:val="20"/>
        </w:rPr>
        <w:t>other</w:t>
      </w:r>
      <w:r w:rsidRPr="00751E9C">
        <w:rPr>
          <w:spacing w:val="-7"/>
          <w:sz w:val="20"/>
          <w:szCs w:val="20"/>
        </w:rPr>
        <w:t xml:space="preserve"> </w:t>
      </w:r>
      <w:r w:rsidRPr="00751E9C">
        <w:rPr>
          <w:sz w:val="20"/>
          <w:szCs w:val="20"/>
        </w:rPr>
        <w:t>clinical</w:t>
      </w:r>
      <w:r w:rsidRPr="00030CD0">
        <w:rPr>
          <w:spacing w:val="-6"/>
          <w:sz w:val="20"/>
          <w:szCs w:val="20"/>
        </w:rPr>
        <w:t xml:space="preserve"> </w:t>
      </w:r>
      <w:r w:rsidRPr="00030CD0">
        <w:rPr>
          <w:sz w:val="20"/>
          <w:szCs w:val="20"/>
        </w:rPr>
        <w:t>education</w:t>
      </w:r>
      <w:r w:rsidRPr="009B4ED4">
        <w:rPr>
          <w:spacing w:val="-8"/>
          <w:sz w:val="20"/>
          <w:szCs w:val="20"/>
        </w:rPr>
        <w:t xml:space="preserve"> </w:t>
      </w:r>
      <w:r w:rsidRPr="009B4ED4">
        <w:rPr>
          <w:sz w:val="20"/>
          <w:szCs w:val="20"/>
        </w:rPr>
        <w:t>requirements,</w:t>
      </w:r>
      <w:r w:rsidRPr="009B4ED4">
        <w:rPr>
          <w:spacing w:val="-7"/>
          <w:sz w:val="20"/>
          <w:szCs w:val="20"/>
        </w:rPr>
        <w:t xml:space="preserve"> </w:t>
      </w:r>
      <w:r w:rsidRPr="009B4ED4">
        <w:rPr>
          <w:sz w:val="20"/>
          <w:szCs w:val="20"/>
        </w:rPr>
        <w:t>such</w:t>
      </w:r>
      <w:r w:rsidRPr="009B4ED4">
        <w:rPr>
          <w:spacing w:val="-8"/>
          <w:sz w:val="20"/>
          <w:szCs w:val="20"/>
        </w:rPr>
        <w:t xml:space="preserve"> </w:t>
      </w:r>
      <w:r w:rsidRPr="009B4ED4">
        <w:rPr>
          <w:spacing w:val="2"/>
          <w:sz w:val="20"/>
          <w:szCs w:val="20"/>
        </w:rPr>
        <w:t>as</w:t>
      </w:r>
      <w:r w:rsidRPr="00AB1D67">
        <w:rPr>
          <w:spacing w:val="-6"/>
          <w:sz w:val="20"/>
          <w:szCs w:val="20"/>
        </w:rPr>
        <w:t xml:space="preserve"> </w:t>
      </w:r>
      <w:r w:rsidRPr="00BF2610">
        <w:rPr>
          <w:sz w:val="20"/>
          <w:szCs w:val="20"/>
        </w:rPr>
        <w:t>drug</w:t>
      </w:r>
      <w:r w:rsidRPr="00EE459E">
        <w:rPr>
          <w:spacing w:val="-6"/>
          <w:sz w:val="20"/>
          <w:szCs w:val="20"/>
        </w:rPr>
        <w:t xml:space="preserve"> </w:t>
      </w:r>
      <w:r w:rsidRPr="00EE459E">
        <w:rPr>
          <w:sz w:val="20"/>
          <w:szCs w:val="20"/>
        </w:rPr>
        <w:t>testing</w:t>
      </w:r>
      <w:r w:rsidRPr="00EE459E">
        <w:rPr>
          <w:spacing w:val="-7"/>
          <w:sz w:val="20"/>
          <w:szCs w:val="20"/>
        </w:rPr>
        <w:t xml:space="preserve"> </w:t>
      </w:r>
      <w:r w:rsidRPr="00EE459E">
        <w:rPr>
          <w:spacing w:val="-1"/>
          <w:sz w:val="20"/>
          <w:szCs w:val="20"/>
        </w:rPr>
        <w:t>and</w:t>
      </w:r>
      <w:r w:rsidRPr="00EE459E">
        <w:rPr>
          <w:spacing w:val="-5"/>
          <w:sz w:val="20"/>
          <w:szCs w:val="20"/>
        </w:rPr>
        <w:t xml:space="preserve"> </w:t>
      </w:r>
      <w:r w:rsidRPr="00EE459E">
        <w:rPr>
          <w:spacing w:val="-1"/>
          <w:sz w:val="20"/>
          <w:szCs w:val="20"/>
        </w:rPr>
        <w:t>criminal</w:t>
      </w:r>
      <w:r w:rsidRPr="00EE459E">
        <w:rPr>
          <w:spacing w:val="-7"/>
          <w:sz w:val="20"/>
          <w:szCs w:val="20"/>
        </w:rPr>
        <w:t xml:space="preserve"> </w:t>
      </w:r>
      <w:r w:rsidRPr="00EE459E">
        <w:rPr>
          <w:sz w:val="20"/>
          <w:szCs w:val="20"/>
        </w:rPr>
        <w:t>background</w:t>
      </w:r>
      <w:r w:rsidR="00285581">
        <w:rPr>
          <w:sz w:val="20"/>
          <w:szCs w:val="20"/>
        </w:rPr>
        <w:t xml:space="preserve"> </w:t>
      </w:r>
      <w:r w:rsidRPr="00285581">
        <w:rPr>
          <w:sz w:val="20"/>
          <w:szCs w:val="20"/>
        </w:rPr>
        <w:t>checks;</w:t>
      </w:r>
      <w:r w:rsidRPr="00751E9C">
        <w:rPr>
          <w:spacing w:val="-12"/>
          <w:sz w:val="20"/>
          <w:szCs w:val="20"/>
        </w:rPr>
        <w:t xml:space="preserve"> </w:t>
      </w:r>
      <w:r w:rsidRPr="00751E9C">
        <w:rPr>
          <w:spacing w:val="-1"/>
          <w:sz w:val="20"/>
          <w:szCs w:val="20"/>
        </w:rPr>
        <w:t>and</w:t>
      </w:r>
    </w:p>
    <w:p w14:paraId="09D622D8" w14:textId="77777777" w:rsidR="00914953" w:rsidRPr="00DF05F7" w:rsidRDefault="00914953" w:rsidP="00EE459E">
      <w:pPr>
        <w:pStyle w:val="BodyText"/>
        <w:numPr>
          <w:ilvl w:val="1"/>
          <w:numId w:val="5"/>
        </w:numPr>
        <w:tabs>
          <w:tab w:val="left" w:pos="1350"/>
        </w:tabs>
        <w:kinsoku w:val="0"/>
        <w:overflowPunct w:val="0"/>
        <w:autoSpaceDE w:val="0"/>
        <w:autoSpaceDN w:val="0"/>
        <w:adjustRightInd w:val="0"/>
        <w:spacing w:after="0"/>
        <w:ind w:left="1350" w:right="904" w:hanging="270"/>
        <w:rPr>
          <w:sz w:val="20"/>
          <w:szCs w:val="20"/>
        </w:rPr>
      </w:pPr>
      <w:r w:rsidRPr="00DF05F7">
        <w:rPr>
          <w:sz w:val="20"/>
          <w:szCs w:val="20"/>
        </w:rPr>
        <w:t>Access</w:t>
      </w:r>
      <w:r w:rsidRPr="00DF05F7">
        <w:rPr>
          <w:spacing w:val="-7"/>
          <w:sz w:val="20"/>
          <w:szCs w:val="20"/>
        </w:rPr>
        <w:t xml:space="preserve"> </w:t>
      </w:r>
      <w:r w:rsidRPr="00DF05F7">
        <w:rPr>
          <w:sz w:val="20"/>
          <w:szCs w:val="20"/>
        </w:rPr>
        <w:t>to</w:t>
      </w:r>
      <w:r w:rsidRPr="00DF05F7">
        <w:rPr>
          <w:spacing w:val="-7"/>
          <w:sz w:val="20"/>
          <w:szCs w:val="20"/>
        </w:rPr>
        <w:t xml:space="preserve"> </w:t>
      </w:r>
      <w:r w:rsidRPr="00DF05F7">
        <w:rPr>
          <w:spacing w:val="-1"/>
          <w:sz w:val="20"/>
          <w:szCs w:val="20"/>
        </w:rPr>
        <w:t>and</w:t>
      </w:r>
      <w:r w:rsidRPr="00DF05F7">
        <w:rPr>
          <w:spacing w:val="-5"/>
          <w:sz w:val="20"/>
          <w:szCs w:val="20"/>
        </w:rPr>
        <w:t xml:space="preserve"> </w:t>
      </w:r>
      <w:r w:rsidRPr="00DF05F7">
        <w:rPr>
          <w:sz w:val="20"/>
          <w:szCs w:val="20"/>
        </w:rPr>
        <w:t>responsibility</w:t>
      </w:r>
      <w:r w:rsidRPr="00DF05F7">
        <w:rPr>
          <w:spacing w:val="-9"/>
          <w:sz w:val="20"/>
          <w:szCs w:val="20"/>
        </w:rPr>
        <w:t xml:space="preserve"> </w:t>
      </w:r>
      <w:r w:rsidRPr="00DF05F7">
        <w:rPr>
          <w:sz w:val="20"/>
          <w:szCs w:val="20"/>
        </w:rPr>
        <w:t>for</w:t>
      </w:r>
      <w:r w:rsidRPr="00DF05F7">
        <w:rPr>
          <w:spacing w:val="-7"/>
          <w:sz w:val="20"/>
          <w:szCs w:val="20"/>
        </w:rPr>
        <w:t xml:space="preserve"> </w:t>
      </w:r>
      <w:r w:rsidRPr="00DF05F7">
        <w:rPr>
          <w:sz w:val="20"/>
          <w:szCs w:val="20"/>
        </w:rPr>
        <w:t>the</w:t>
      </w:r>
      <w:r w:rsidRPr="00DF05F7">
        <w:rPr>
          <w:spacing w:val="-7"/>
          <w:sz w:val="20"/>
          <w:szCs w:val="20"/>
        </w:rPr>
        <w:t xml:space="preserve"> </w:t>
      </w:r>
      <w:r w:rsidRPr="00DF05F7">
        <w:rPr>
          <w:sz w:val="20"/>
          <w:szCs w:val="20"/>
        </w:rPr>
        <w:t>cost</w:t>
      </w:r>
      <w:r w:rsidRPr="00DF05F7">
        <w:rPr>
          <w:spacing w:val="-6"/>
          <w:sz w:val="20"/>
          <w:szCs w:val="20"/>
        </w:rPr>
        <w:t xml:space="preserve"> </w:t>
      </w:r>
      <w:r w:rsidRPr="00DF05F7">
        <w:rPr>
          <w:sz w:val="20"/>
          <w:szCs w:val="20"/>
        </w:rPr>
        <w:t>of</w:t>
      </w:r>
      <w:r w:rsidRPr="00DF05F7">
        <w:rPr>
          <w:spacing w:val="-5"/>
          <w:sz w:val="20"/>
          <w:szCs w:val="20"/>
        </w:rPr>
        <w:t xml:space="preserve"> </w:t>
      </w:r>
      <w:r w:rsidRPr="00DF05F7">
        <w:rPr>
          <w:sz w:val="20"/>
          <w:szCs w:val="20"/>
        </w:rPr>
        <w:t>emergency</w:t>
      </w:r>
      <w:r w:rsidRPr="00DF05F7">
        <w:rPr>
          <w:spacing w:val="-10"/>
          <w:sz w:val="20"/>
          <w:szCs w:val="20"/>
        </w:rPr>
        <w:t xml:space="preserve"> </w:t>
      </w:r>
      <w:r w:rsidRPr="00DF05F7">
        <w:rPr>
          <w:spacing w:val="-1"/>
          <w:sz w:val="20"/>
          <w:szCs w:val="20"/>
        </w:rPr>
        <w:t>services</w:t>
      </w:r>
      <w:r w:rsidRPr="00DF05F7">
        <w:rPr>
          <w:spacing w:val="-6"/>
          <w:sz w:val="20"/>
          <w:szCs w:val="20"/>
        </w:rPr>
        <w:t xml:space="preserve"> </w:t>
      </w:r>
      <w:r w:rsidRPr="00DF05F7">
        <w:rPr>
          <w:sz w:val="20"/>
          <w:szCs w:val="20"/>
        </w:rPr>
        <w:t>in</w:t>
      </w:r>
      <w:r w:rsidRPr="00DF05F7">
        <w:rPr>
          <w:spacing w:val="-7"/>
          <w:sz w:val="20"/>
          <w:szCs w:val="20"/>
        </w:rPr>
        <w:t xml:space="preserve"> </w:t>
      </w:r>
      <w:r w:rsidRPr="00DF05F7">
        <w:rPr>
          <w:spacing w:val="1"/>
          <w:sz w:val="20"/>
          <w:szCs w:val="20"/>
        </w:rPr>
        <w:t>off-campus</w:t>
      </w:r>
      <w:r w:rsidRPr="00DF05F7">
        <w:rPr>
          <w:spacing w:val="-6"/>
          <w:sz w:val="20"/>
          <w:szCs w:val="20"/>
        </w:rPr>
        <w:t xml:space="preserve"> </w:t>
      </w:r>
      <w:r w:rsidRPr="00DF05F7">
        <w:rPr>
          <w:spacing w:val="-1"/>
          <w:sz w:val="20"/>
          <w:szCs w:val="20"/>
        </w:rPr>
        <w:t>educational</w:t>
      </w:r>
      <w:r w:rsidRPr="00DF05F7">
        <w:rPr>
          <w:spacing w:val="62"/>
          <w:w w:val="99"/>
          <w:sz w:val="20"/>
          <w:szCs w:val="20"/>
        </w:rPr>
        <w:t xml:space="preserve"> </w:t>
      </w:r>
      <w:r w:rsidRPr="00DF05F7">
        <w:rPr>
          <w:spacing w:val="-1"/>
          <w:sz w:val="20"/>
          <w:szCs w:val="20"/>
        </w:rPr>
        <w:t>experiences.</w:t>
      </w:r>
    </w:p>
    <w:p w14:paraId="7703772E" w14:textId="77777777" w:rsidR="00F65E68" w:rsidRPr="00DF05F7" w:rsidRDefault="00B85D4B" w:rsidP="00DB4419">
      <w:pPr>
        <w:tabs>
          <w:tab w:val="left" w:pos="540"/>
          <w:tab w:val="left" w:pos="1620"/>
        </w:tabs>
        <w:ind w:left="540"/>
        <w:rPr>
          <w:rFonts w:cs="Arial"/>
          <w:sz w:val="20"/>
          <w:szCs w:val="20"/>
        </w:rPr>
      </w:pPr>
      <w:r w:rsidRPr="00DF05F7">
        <w:rPr>
          <w:rFonts w:cs="Arial"/>
          <w:sz w:val="20"/>
          <w:szCs w:val="20"/>
        </w:rPr>
        <w:t>Appendices &amp; On-site Material: See AFC Instructions &amp; Forms</w:t>
      </w:r>
    </w:p>
    <w:p w14:paraId="5B002130" w14:textId="77777777" w:rsidR="00B91520" w:rsidRPr="001D10FB" w:rsidRDefault="00B91520" w:rsidP="000A0BD3">
      <w:pPr>
        <w:tabs>
          <w:tab w:val="left" w:pos="540"/>
        </w:tabs>
        <w:ind w:left="540" w:right="-144" w:hanging="540"/>
        <w:rPr>
          <w:rFonts w:cs="Arial"/>
        </w:rPr>
      </w:pPr>
    </w:p>
    <w:p w14:paraId="2F06037C" w14:textId="77777777" w:rsidR="0068331F" w:rsidRPr="001D0D27" w:rsidRDefault="0068331F" w:rsidP="000A0BD3">
      <w:pPr>
        <w:tabs>
          <w:tab w:val="left" w:pos="481"/>
          <w:tab w:val="left" w:pos="1071"/>
        </w:tabs>
        <w:ind w:left="481" w:right="-13" w:hanging="481"/>
        <w:rPr>
          <w:rFonts w:cs="Arial"/>
        </w:rPr>
      </w:pPr>
      <w:r w:rsidRPr="001D0D27">
        <w:rPr>
          <w:rFonts w:cs="Arial"/>
          <w:b/>
        </w:rPr>
        <w:t>5C</w:t>
      </w:r>
      <w:r w:rsidRPr="001D0D27">
        <w:rPr>
          <w:rFonts w:cs="Arial"/>
        </w:rPr>
        <w:tab/>
        <w:t>Enrollment agreements</w:t>
      </w:r>
      <w:r w:rsidRPr="001D0D27">
        <w:rPr>
          <w:rStyle w:val="FootnoteReference"/>
          <w:rFonts w:cs="Arial"/>
        </w:rPr>
        <w:footnoteReference w:id="25"/>
      </w:r>
      <w:r w:rsidRPr="001D0D27">
        <w:rPr>
          <w:rFonts w:cs="Arial"/>
        </w:rPr>
        <w:t xml:space="preserve">, if </w:t>
      </w:r>
      <w:r w:rsidR="00842A33" w:rsidRPr="001D0D27">
        <w:rPr>
          <w:rFonts w:cs="Arial"/>
        </w:rPr>
        <w:t>us</w:t>
      </w:r>
      <w:r w:rsidRPr="001D0D27">
        <w:rPr>
          <w:rFonts w:cs="Arial"/>
        </w:rPr>
        <w:t>ed, comply with institutional accrediting agency and state requirements and are only executed with a prospective student after disclosure of the information delineated in 5B and formal admission to the program has occurred.</w:t>
      </w:r>
    </w:p>
    <w:p w14:paraId="14C065BF" w14:textId="77777777" w:rsidR="00B91520" w:rsidRPr="00334872" w:rsidRDefault="00B91520" w:rsidP="000A0BD3">
      <w:pPr>
        <w:tabs>
          <w:tab w:val="left" w:pos="481"/>
          <w:tab w:val="left" w:pos="1071"/>
        </w:tabs>
        <w:ind w:left="481" w:right="-13" w:hanging="481"/>
        <w:rPr>
          <w:rFonts w:cs="Arial"/>
          <w:sz w:val="20"/>
          <w:szCs w:val="20"/>
        </w:rPr>
      </w:pPr>
    </w:p>
    <w:p w14:paraId="340BFE9E" w14:textId="77777777" w:rsidR="00B91520" w:rsidRPr="00DF05F7" w:rsidRDefault="00B85D4B" w:rsidP="000A0BD3">
      <w:pPr>
        <w:pStyle w:val="crg2"/>
        <w:ind w:left="540" w:firstLine="0"/>
        <w:rPr>
          <w:rFonts w:ascii="Arial" w:hAnsi="Arial"/>
          <w:szCs w:val="20"/>
        </w:rPr>
      </w:pPr>
      <w:r w:rsidRPr="00DF05F7">
        <w:rPr>
          <w:rFonts w:ascii="Arial" w:hAnsi="Arial"/>
          <w:szCs w:val="20"/>
        </w:rPr>
        <w:t xml:space="preserve">Evidence of Progress towards Compliance: </w:t>
      </w:r>
    </w:p>
    <w:p w14:paraId="4B33D002" w14:textId="77777777" w:rsidR="00B91520" w:rsidRPr="00DF05F7" w:rsidRDefault="00B91520" w:rsidP="000A0BD3">
      <w:pPr>
        <w:pStyle w:val="crg2"/>
        <w:ind w:left="540" w:firstLine="0"/>
        <w:rPr>
          <w:rFonts w:ascii="Arial" w:hAnsi="Arial"/>
          <w:szCs w:val="20"/>
        </w:rPr>
      </w:pPr>
      <w:r w:rsidRPr="00DF05F7">
        <w:rPr>
          <w:rFonts w:ascii="Arial" w:hAnsi="Arial"/>
          <w:szCs w:val="20"/>
        </w:rPr>
        <w:t>Narrative:</w:t>
      </w:r>
    </w:p>
    <w:p w14:paraId="1DBFCA0D" w14:textId="77777777" w:rsidR="00914953" w:rsidRPr="00DF05F7" w:rsidRDefault="00914953" w:rsidP="000A0BD3">
      <w:pPr>
        <w:pStyle w:val="BodyText"/>
        <w:numPr>
          <w:ilvl w:val="1"/>
          <w:numId w:val="48"/>
        </w:numPr>
        <w:tabs>
          <w:tab w:val="left" w:pos="1031"/>
        </w:tabs>
        <w:kinsoku w:val="0"/>
        <w:overflowPunct w:val="0"/>
        <w:autoSpaceDE w:val="0"/>
        <w:autoSpaceDN w:val="0"/>
        <w:adjustRightInd w:val="0"/>
        <w:spacing w:before="1" w:after="0" w:line="244" w:lineRule="exact"/>
        <w:ind w:left="1030" w:hanging="360"/>
        <w:rPr>
          <w:sz w:val="20"/>
          <w:szCs w:val="20"/>
        </w:rPr>
      </w:pPr>
      <w:r w:rsidRPr="00DF05F7">
        <w:rPr>
          <w:sz w:val="20"/>
          <w:szCs w:val="20"/>
        </w:rPr>
        <w:t>Identify</w:t>
      </w:r>
      <w:r w:rsidRPr="00DF05F7">
        <w:rPr>
          <w:spacing w:val="-11"/>
          <w:sz w:val="20"/>
          <w:szCs w:val="20"/>
        </w:rPr>
        <w:t xml:space="preserve"> </w:t>
      </w:r>
      <w:r w:rsidRPr="00DF05F7">
        <w:rPr>
          <w:spacing w:val="-1"/>
          <w:sz w:val="20"/>
          <w:szCs w:val="20"/>
        </w:rPr>
        <w:t>whether</w:t>
      </w:r>
      <w:r w:rsidRPr="00DF05F7">
        <w:rPr>
          <w:spacing w:val="-9"/>
          <w:sz w:val="20"/>
          <w:szCs w:val="20"/>
        </w:rPr>
        <w:t xml:space="preserve"> </w:t>
      </w:r>
      <w:r w:rsidRPr="00DF05F7">
        <w:rPr>
          <w:sz w:val="20"/>
          <w:szCs w:val="20"/>
        </w:rPr>
        <w:t>enrollment</w:t>
      </w:r>
      <w:r w:rsidRPr="00DF05F7">
        <w:rPr>
          <w:spacing w:val="-7"/>
          <w:sz w:val="20"/>
          <w:szCs w:val="20"/>
        </w:rPr>
        <w:t xml:space="preserve"> </w:t>
      </w:r>
      <w:r w:rsidRPr="00DF05F7">
        <w:rPr>
          <w:sz w:val="20"/>
          <w:szCs w:val="20"/>
        </w:rPr>
        <w:t>agreements</w:t>
      </w:r>
      <w:r w:rsidRPr="00DF05F7">
        <w:rPr>
          <w:spacing w:val="-9"/>
          <w:sz w:val="20"/>
          <w:szCs w:val="20"/>
        </w:rPr>
        <w:t xml:space="preserve"> </w:t>
      </w:r>
      <w:r w:rsidRPr="00DF05F7">
        <w:rPr>
          <w:sz w:val="20"/>
          <w:szCs w:val="20"/>
        </w:rPr>
        <w:t>are</w:t>
      </w:r>
      <w:r w:rsidRPr="00DF05F7">
        <w:rPr>
          <w:spacing w:val="-9"/>
          <w:sz w:val="20"/>
          <w:szCs w:val="20"/>
        </w:rPr>
        <w:t xml:space="preserve"> </w:t>
      </w:r>
      <w:r w:rsidRPr="00DF05F7">
        <w:rPr>
          <w:sz w:val="20"/>
          <w:szCs w:val="20"/>
        </w:rPr>
        <w:t>used.</w:t>
      </w:r>
    </w:p>
    <w:p w14:paraId="61B708B9" w14:textId="77777777" w:rsidR="00914953" w:rsidRPr="00DF05F7" w:rsidRDefault="00914953" w:rsidP="000A0BD3">
      <w:pPr>
        <w:pStyle w:val="BodyText"/>
        <w:numPr>
          <w:ilvl w:val="1"/>
          <w:numId w:val="48"/>
        </w:numPr>
        <w:tabs>
          <w:tab w:val="left" w:pos="1031"/>
        </w:tabs>
        <w:kinsoku w:val="0"/>
        <w:overflowPunct w:val="0"/>
        <w:autoSpaceDE w:val="0"/>
        <w:autoSpaceDN w:val="0"/>
        <w:adjustRightInd w:val="0"/>
        <w:spacing w:after="0" w:line="244" w:lineRule="exact"/>
        <w:ind w:left="1030" w:hanging="360"/>
        <w:rPr>
          <w:sz w:val="20"/>
          <w:szCs w:val="20"/>
        </w:rPr>
      </w:pPr>
      <w:r w:rsidRPr="00DF05F7">
        <w:rPr>
          <w:sz w:val="20"/>
          <w:szCs w:val="20"/>
        </w:rPr>
        <w:t>If</w:t>
      </w:r>
      <w:r w:rsidRPr="00DF05F7">
        <w:rPr>
          <w:spacing w:val="-5"/>
          <w:sz w:val="20"/>
          <w:szCs w:val="20"/>
        </w:rPr>
        <w:t xml:space="preserve"> </w:t>
      </w:r>
      <w:r w:rsidRPr="00DF05F7">
        <w:rPr>
          <w:spacing w:val="-1"/>
          <w:sz w:val="20"/>
          <w:szCs w:val="20"/>
        </w:rPr>
        <w:t>used,</w:t>
      </w:r>
      <w:r w:rsidRPr="00DF05F7">
        <w:rPr>
          <w:spacing w:val="-7"/>
          <w:sz w:val="20"/>
          <w:szCs w:val="20"/>
        </w:rPr>
        <w:t xml:space="preserve"> </w:t>
      </w:r>
      <w:r w:rsidRPr="00DF05F7">
        <w:rPr>
          <w:spacing w:val="-1"/>
          <w:sz w:val="20"/>
          <w:szCs w:val="20"/>
        </w:rPr>
        <w:t>provide</w:t>
      </w:r>
      <w:r w:rsidRPr="00DF05F7">
        <w:rPr>
          <w:spacing w:val="-6"/>
          <w:sz w:val="20"/>
          <w:szCs w:val="20"/>
        </w:rPr>
        <w:t xml:space="preserve"> </w:t>
      </w:r>
      <w:r w:rsidRPr="00DF05F7">
        <w:rPr>
          <w:sz w:val="20"/>
          <w:szCs w:val="20"/>
        </w:rPr>
        <w:t>evidence</w:t>
      </w:r>
      <w:r w:rsidRPr="00DF05F7">
        <w:rPr>
          <w:spacing w:val="-7"/>
          <w:sz w:val="20"/>
          <w:szCs w:val="20"/>
        </w:rPr>
        <w:t xml:space="preserve"> </w:t>
      </w:r>
      <w:r w:rsidRPr="00DF05F7">
        <w:rPr>
          <w:sz w:val="20"/>
          <w:szCs w:val="20"/>
        </w:rPr>
        <w:t>that</w:t>
      </w:r>
      <w:r w:rsidRPr="00DF05F7">
        <w:rPr>
          <w:spacing w:val="-6"/>
          <w:sz w:val="20"/>
          <w:szCs w:val="20"/>
        </w:rPr>
        <w:t xml:space="preserve"> </w:t>
      </w:r>
      <w:r w:rsidRPr="00DF05F7">
        <w:rPr>
          <w:sz w:val="20"/>
          <w:szCs w:val="20"/>
        </w:rPr>
        <w:t>the</w:t>
      </w:r>
      <w:r w:rsidRPr="00DF05F7">
        <w:rPr>
          <w:spacing w:val="-6"/>
          <w:sz w:val="20"/>
          <w:szCs w:val="20"/>
        </w:rPr>
        <w:t xml:space="preserve"> </w:t>
      </w:r>
      <w:r w:rsidRPr="00DF05F7">
        <w:rPr>
          <w:sz w:val="20"/>
          <w:szCs w:val="20"/>
        </w:rPr>
        <w:t>agreements</w:t>
      </w:r>
      <w:r w:rsidRPr="00DF05F7">
        <w:rPr>
          <w:spacing w:val="-6"/>
          <w:sz w:val="20"/>
          <w:szCs w:val="20"/>
        </w:rPr>
        <w:t xml:space="preserve"> </w:t>
      </w:r>
      <w:r w:rsidRPr="00DF05F7">
        <w:rPr>
          <w:sz w:val="20"/>
          <w:szCs w:val="20"/>
        </w:rPr>
        <w:t>are</w:t>
      </w:r>
      <w:r w:rsidRPr="00DF05F7">
        <w:rPr>
          <w:spacing w:val="-6"/>
          <w:sz w:val="20"/>
          <w:szCs w:val="20"/>
        </w:rPr>
        <w:t xml:space="preserve"> </w:t>
      </w:r>
      <w:r w:rsidRPr="00DF05F7">
        <w:rPr>
          <w:sz w:val="20"/>
          <w:szCs w:val="20"/>
        </w:rPr>
        <w:t>consistent</w:t>
      </w:r>
      <w:r w:rsidRPr="00DF05F7">
        <w:rPr>
          <w:spacing w:val="-5"/>
          <w:sz w:val="20"/>
          <w:szCs w:val="20"/>
        </w:rPr>
        <w:t xml:space="preserve"> </w:t>
      </w:r>
      <w:r w:rsidRPr="00DF05F7">
        <w:rPr>
          <w:sz w:val="20"/>
          <w:szCs w:val="20"/>
        </w:rPr>
        <w:t>across</w:t>
      </w:r>
      <w:r w:rsidRPr="00DF05F7">
        <w:rPr>
          <w:spacing w:val="-6"/>
          <w:sz w:val="20"/>
          <w:szCs w:val="20"/>
        </w:rPr>
        <w:t xml:space="preserve"> </w:t>
      </w:r>
      <w:r w:rsidRPr="00DF05F7">
        <w:rPr>
          <w:spacing w:val="-1"/>
          <w:sz w:val="20"/>
          <w:szCs w:val="20"/>
        </w:rPr>
        <w:t>enrollees</w:t>
      </w:r>
      <w:r w:rsidRPr="00DF05F7">
        <w:rPr>
          <w:spacing w:val="-5"/>
          <w:sz w:val="20"/>
          <w:szCs w:val="20"/>
        </w:rPr>
        <w:t xml:space="preserve"> </w:t>
      </w:r>
      <w:r w:rsidRPr="00DF05F7">
        <w:rPr>
          <w:sz w:val="20"/>
          <w:szCs w:val="20"/>
        </w:rPr>
        <w:t>for</w:t>
      </w:r>
      <w:r w:rsidRPr="00DF05F7">
        <w:rPr>
          <w:spacing w:val="-7"/>
          <w:sz w:val="20"/>
          <w:szCs w:val="20"/>
        </w:rPr>
        <w:t xml:space="preserve"> </w:t>
      </w:r>
      <w:r w:rsidRPr="00DF05F7">
        <w:rPr>
          <w:sz w:val="20"/>
          <w:szCs w:val="20"/>
        </w:rPr>
        <w:t>a</w:t>
      </w:r>
      <w:r w:rsidRPr="00DF05F7">
        <w:rPr>
          <w:spacing w:val="-4"/>
          <w:sz w:val="20"/>
          <w:szCs w:val="20"/>
        </w:rPr>
        <w:t xml:space="preserve"> </w:t>
      </w:r>
      <w:r w:rsidRPr="00DF05F7">
        <w:rPr>
          <w:spacing w:val="-1"/>
          <w:sz w:val="20"/>
          <w:szCs w:val="20"/>
        </w:rPr>
        <w:t>given</w:t>
      </w:r>
      <w:r w:rsidRPr="00DF05F7">
        <w:rPr>
          <w:spacing w:val="-5"/>
          <w:sz w:val="20"/>
          <w:szCs w:val="20"/>
        </w:rPr>
        <w:t xml:space="preserve"> </w:t>
      </w:r>
      <w:r w:rsidRPr="00DF05F7">
        <w:rPr>
          <w:spacing w:val="-1"/>
          <w:sz w:val="20"/>
          <w:szCs w:val="20"/>
        </w:rPr>
        <w:t>cohort.</w:t>
      </w:r>
    </w:p>
    <w:p w14:paraId="45D67D4B" w14:textId="77777777" w:rsidR="00914953" w:rsidRPr="00DF05F7" w:rsidRDefault="00914953" w:rsidP="000A0BD3">
      <w:pPr>
        <w:pStyle w:val="BodyText"/>
        <w:numPr>
          <w:ilvl w:val="1"/>
          <w:numId w:val="48"/>
        </w:numPr>
        <w:tabs>
          <w:tab w:val="left" w:pos="1031"/>
        </w:tabs>
        <w:kinsoku w:val="0"/>
        <w:overflowPunct w:val="0"/>
        <w:autoSpaceDE w:val="0"/>
        <w:autoSpaceDN w:val="0"/>
        <w:adjustRightInd w:val="0"/>
        <w:spacing w:after="0" w:line="243" w:lineRule="exact"/>
        <w:ind w:left="1030" w:hanging="360"/>
        <w:rPr>
          <w:sz w:val="20"/>
          <w:szCs w:val="20"/>
        </w:rPr>
      </w:pPr>
      <w:r w:rsidRPr="00DF05F7">
        <w:rPr>
          <w:sz w:val="20"/>
          <w:szCs w:val="20"/>
        </w:rPr>
        <w:t>If</w:t>
      </w:r>
      <w:r w:rsidRPr="00DF05F7">
        <w:rPr>
          <w:spacing w:val="-5"/>
          <w:sz w:val="20"/>
          <w:szCs w:val="20"/>
        </w:rPr>
        <w:t xml:space="preserve"> </w:t>
      </w:r>
      <w:r w:rsidRPr="00DF05F7">
        <w:rPr>
          <w:spacing w:val="-1"/>
          <w:sz w:val="20"/>
          <w:szCs w:val="20"/>
        </w:rPr>
        <w:t>used:</w:t>
      </w:r>
    </w:p>
    <w:p w14:paraId="50918927" w14:textId="77777777" w:rsidR="00914953" w:rsidRPr="00DF05F7" w:rsidRDefault="00914953" w:rsidP="000A0BD3">
      <w:pPr>
        <w:pStyle w:val="BodyText"/>
        <w:numPr>
          <w:ilvl w:val="2"/>
          <w:numId w:val="48"/>
        </w:numPr>
        <w:tabs>
          <w:tab w:val="left" w:pos="1472"/>
        </w:tabs>
        <w:kinsoku w:val="0"/>
        <w:overflowPunct w:val="0"/>
        <w:autoSpaceDE w:val="0"/>
        <w:autoSpaceDN w:val="0"/>
        <w:adjustRightInd w:val="0"/>
        <w:spacing w:after="0"/>
        <w:ind w:left="1471" w:right="1018" w:hanging="271"/>
        <w:rPr>
          <w:sz w:val="20"/>
          <w:szCs w:val="20"/>
        </w:rPr>
      </w:pPr>
      <w:r w:rsidRPr="00DF05F7">
        <w:rPr>
          <w:sz w:val="20"/>
          <w:szCs w:val="20"/>
        </w:rPr>
        <w:t>Describe</w:t>
      </w:r>
      <w:r w:rsidRPr="00DF05F7">
        <w:rPr>
          <w:spacing w:val="-9"/>
          <w:sz w:val="20"/>
          <w:szCs w:val="20"/>
        </w:rPr>
        <w:t xml:space="preserve"> </w:t>
      </w:r>
      <w:r w:rsidRPr="00DF05F7">
        <w:rPr>
          <w:sz w:val="20"/>
          <w:szCs w:val="20"/>
        </w:rPr>
        <w:t>the</w:t>
      </w:r>
      <w:r w:rsidRPr="00DF05F7">
        <w:rPr>
          <w:spacing w:val="-7"/>
          <w:sz w:val="20"/>
          <w:szCs w:val="20"/>
        </w:rPr>
        <w:t xml:space="preserve"> </w:t>
      </w:r>
      <w:r w:rsidRPr="00DF05F7">
        <w:rPr>
          <w:spacing w:val="-1"/>
          <w:sz w:val="20"/>
          <w:szCs w:val="20"/>
        </w:rPr>
        <w:t>institutional</w:t>
      </w:r>
      <w:r w:rsidRPr="00DF05F7">
        <w:rPr>
          <w:spacing w:val="-9"/>
          <w:sz w:val="20"/>
          <w:szCs w:val="20"/>
        </w:rPr>
        <w:t xml:space="preserve"> </w:t>
      </w:r>
      <w:r w:rsidRPr="00DF05F7">
        <w:rPr>
          <w:sz w:val="20"/>
          <w:szCs w:val="20"/>
        </w:rPr>
        <w:t>accrediting</w:t>
      </w:r>
      <w:r w:rsidRPr="00DF05F7">
        <w:rPr>
          <w:spacing w:val="-8"/>
          <w:sz w:val="20"/>
          <w:szCs w:val="20"/>
        </w:rPr>
        <w:t xml:space="preserve"> </w:t>
      </w:r>
      <w:r w:rsidRPr="00DF05F7">
        <w:rPr>
          <w:sz w:val="20"/>
          <w:szCs w:val="20"/>
        </w:rPr>
        <w:t>agency</w:t>
      </w:r>
      <w:r w:rsidRPr="00DF05F7">
        <w:rPr>
          <w:spacing w:val="-10"/>
          <w:sz w:val="20"/>
          <w:szCs w:val="20"/>
        </w:rPr>
        <w:t xml:space="preserve"> </w:t>
      </w:r>
      <w:r w:rsidRPr="00DF05F7">
        <w:rPr>
          <w:sz w:val="20"/>
          <w:szCs w:val="20"/>
        </w:rPr>
        <w:t>and</w:t>
      </w:r>
      <w:r w:rsidRPr="00DF05F7">
        <w:rPr>
          <w:spacing w:val="-9"/>
          <w:sz w:val="20"/>
          <w:szCs w:val="20"/>
        </w:rPr>
        <w:t xml:space="preserve"> </w:t>
      </w:r>
      <w:r w:rsidRPr="00DF05F7">
        <w:rPr>
          <w:sz w:val="20"/>
          <w:szCs w:val="20"/>
        </w:rPr>
        <w:t>state</w:t>
      </w:r>
      <w:r w:rsidRPr="00DF05F7">
        <w:rPr>
          <w:spacing w:val="-6"/>
          <w:sz w:val="20"/>
          <w:szCs w:val="20"/>
        </w:rPr>
        <w:t xml:space="preserve"> </w:t>
      </w:r>
      <w:r w:rsidRPr="00DF05F7">
        <w:rPr>
          <w:sz w:val="20"/>
          <w:szCs w:val="20"/>
        </w:rPr>
        <w:t>requirements</w:t>
      </w:r>
      <w:r w:rsidRPr="00DF05F7">
        <w:rPr>
          <w:spacing w:val="-7"/>
          <w:sz w:val="20"/>
          <w:szCs w:val="20"/>
        </w:rPr>
        <w:t xml:space="preserve"> </w:t>
      </w:r>
      <w:r w:rsidRPr="00DF05F7">
        <w:rPr>
          <w:sz w:val="20"/>
          <w:szCs w:val="20"/>
        </w:rPr>
        <w:t>for</w:t>
      </w:r>
      <w:r w:rsidRPr="00DF05F7">
        <w:rPr>
          <w:spacing w:val="-9"/>
          <w:sz w:val="20"/>
          <w:szCs w:val="20"/>
        </w:rPr>
        <w:t xml:space="preserve"> </w:t>
      </w:r>
      <w:r w:rsidRPr="00DF05F7">
        <w:rPr>
          <w:sz w:val="20"/>
          <w:szCs w:val="20"/>
        </w:rPr>
        <w:t>using</w:t>
      </w:r>
      <w:r w:rsidRPr="00DF05F7">
        <w:rPr>
          <w:spacing w:val="-7"/>
          <w:sz w:val="20"/>
          <w:szCs w:val="20"/>
        </w:rPr>
        <w:t xml:space="preserve"> </w:t>
      </w:r>
      <w:r w:rsidRPr="00DF05F7">
        <w:rPr>
          <w:sz w:val="20"/>
          <w:szCs w:val="20"/>
        </w:rPr>
        <w:t>enrollment</w:t>
      </w:r>
      <w:r w:rsidRPr="00DF05F7">
        <w:rPr>
          <w:spacing w:val="59"/>
          <w:w w:val="99"/>
          <w:sz w:val="20"/>
          <w:szCs w:val="20"/>
        </w:rPr>
        <w:t xml:space="preserve"> </w:t>
      </w:r>
      <w:r w:rsidRPr="00DF05F7">
        <w:rPr>
          <w:sz w:val="20"/>
          <w:szCs w:val="20"/>
        </w:rPr>
        <w:t>agreements</w:t>
      </w:r>
      <w:r w:rsidRPr="00DF05F7">
        <w:rPr>
          <w:spacing w:val="-8"/>
          <w:sz w:val="20"/>
          <w:szCs w:val="20"/>
        </w:rPr>
        <w:t xml:space="preserve"> </w:t>
      </w:r>
      <w:r w:rsidRPr="00DF05F7">
        <w:rPr>
          <w:spacing w:val="-1"/>
          <w:sz w:val="20"/>
          <w:szCs w:val="20"/>
        </w:rPr>
        <w:t>and</w:t>
      </w:r>
      <w:r w:rsidRPr="00DF05F7">
        <w:rPr>
          <w:spacing w:val="-6"/>
          <w:sz w:val="20"/>
          <w:szCs w:val="20"/>
        </w:rPr>
        <w:t xml:space="preserve"> </w:t>
      </w:r>
      <w:r w:rsidRPr="00DF05F7">
        <w:rPr>
          <w:sz w:val="20"/>
          <w:szCs w:val="20"/>
        </w:rPr>
        <w:t>explain</w:t>
      </w:r>
      <w:r w:rsidRPr="00DF05F7">
        <w:rPr>
          <w:spacing w:val="-8"/>
          <w:sz w:val="20"/>
          <w:szCs w:val="20"/>
        </w:rPr>
        <w:t xml:space="preserve"> </w:t>
      </w:r>
      <w:r w:rsidRPr="00DF05F7">
        <w:rPr>
          <w:sz w:val="20"/>
          <w:szCs w:val="20"/>
        </w:rPr>
        <w:t>how</w:t>
      </w:r>
      <w:r w:rsidRPr="00DF05F7">
        <w:rPr>
          <w:spacing w:val="-10"/>
          <w:sz w:val="20"/>
          <w:szCs w:val="20"/>
        </w:rPr>
        <w:t xml:space="preserve"> </w:t>
      </w:r>
      <w:r w:rsidRPr="00DF05F7">
        <w:rPr>
          <w:sz w:val="20"/>
          <w:szCs w:val="20"/>
        </w:rPr>
        <w:t>the</w:t>
      </w:r>
      <w:r w:rsidRPr="00DF05F7">
        <w:rPr>
          <w:spacing w:val="-8"/>
          <w:sz w:val="20"/>
          <w:szCs w:val="20"/>
        </w:rPr>
        <w:t xml:space="preserve"> </w:t>
      </w:r>
      <w:r w:rsidRPr="00DF05F7">
        <w:rPr>
          <w:sz w:val="20"/>
          <w:szCs w:val="20"/>
        </w:rPr>
        <w:t>current</w:t>
      </w:r>
      <w:r w:rsidRPr="00DF05F7">
        <w:rPr>
          <w:spacing w:val="-8"/>
          <w:sz w:val="20"/>
          <w:szCs w:val="20"/>
        </w:rPr>
        <w:t xml:space="preserve"> </w:t>
      </w:r>
      <w:r w:rsidRPr="00DF05F7">
        <w:rPr>
          <w:sz w:val="20"/>
          <w:szCs w:val="20"/>
        </w:rPr>
        <w:t>agreement</w:t>
      </w:r>
      <w:r w:rsidRPr="00DF05F7">
        <w:rPr>
          <w:spacing w:val="-8"/>
          <w:sz w:val="20"/>
          <w:szCs w:val="20"/>
        </w:rPr>
        <w:t xml:space="preserve"> </w:t>
      </w:r>
      <w:r w:rsidRPr="00DF05F7">
        <w:rPr>
          <w:sz w:val="20"/>
          <w:szCs w:val="20"/>
        </w:rPr>
        <w:t>complies</w:t>
      </w:r>
      <w:r w:rsidRPr="00DF05F7">
        <w:rPr>
          <w:spacing w:val="-7"/>
          <w:sz w:val="20"/>
          <w:szCs w:val="20"/>
        </w:rPr>
        <w:t xml:space="preserve"> </w:t>
      </w:r>
      <w:r w:rsidRPr="00DF05F7">
        <w:rPr>
          <w:spacing w:val="-1"/>
          <w:sz w:val="20"/>
          <w:szCs w:val="20"/>
        </w:rPr>
        <w:t>with</w:t>
      </w:r>
      <w:r w:rsidRPr="00DF05F7">
        <w:rPr>
          <w:spacing w:val="-8"/>
          <w:sz w:val="20"/>
          <w:szCs w:val="20"/>
        </w:rPr>
        <w:t xml:space="preserve"> </w:t>
      </w:r>
      <w:r w:rsidRPr="00DF05F7">
        <w:rPr>
          <w:sz w:val="20"/>
          <w:szCs w:val="20"/>
        </w:rPr>
        <w:t>these</w:t>
      </w:r>
      <w:r w:rsidRPr="00DF05F7">
        <w:rPr>
          <w:spacing w:val="-9"/>
          <w:sz w:val="20"/>
          <w:szCs w:val="20"/>
        </w:rPr>
        <w:t xml:space="preserve"> </w:t>
      </w:r>
      <w:r w:rsidRPr="00DF05F7">
        <w:rPr>
          <w:sz w:val="20"/>
          <w:szCs w:val="20"/>
        </w:rPr>
        <w:t>requirements;</w:t>
      </w:r>
    </w:p>
    <w:p w14:paraId="7A476E03" w14:textId="77777777" w:rsidR="00914953" w:rsidRPr="00DF05F7" w:rsidRDefault="00914953" w:rsidP="000A0BD3">
      <w:pPr>
        <w:pStyle w:val="BodyText"/>
        <w:numPr>
          <w:ilvl w:val="2"/>
          <w:numId w:val="48"/>
        </w:numPr>
        <w:tabs>
          <w:tab w:val="left" w:pos="1472"/>
        </w:tabs>
        <w:kinsoku w:val="0"/>
        <w:overflowPunct w:val="0"/>
        <w:autoSpaceDE w:val="0"/>
        <w:autoSpaceDN w:val="0"/>
        <w:adjustRightInd w:val="0"/>
        <w:spacing w:after="0"/>
        <w:ind w:left="1471" w:hanging="271"/>
        <w:rPr>
          <w:sz w:val="20"/>
          <w:szCs w:val="20"/>
        </w:rPr>
      </w:pPr>
      <w:r w:rsidRPr="00DF05F7">
        <w:rPr>
          <w:sz w:val="20"/>
          <w:szCs w:val="20"/>
        </w:rPr>
        <w:t>Indicate</w:t>
      </w:r>
      <w:r w:rsidRPr="00DF05F7">
        <w:rPr>
          <w:spacing w:val="-5"/>
          <w:sz w:val="20"/>
          <w:szCs w:val="20"/>
        </w:rPr>
        <w:t xml:space="preserve"> </w:t>
      </w:r>
      <w:r w:rsidRPr="00DF05F7">
        <w:rPr>
          <w:sz w:val="20"/>
          <w:szCs w:val="20"/>
        </w:rPr>
        <w:t>when</w:t>
      </w:r>
      <w:r w:rsidRPr="00DF05F7">
        <w:rPr>
          <w:spacing w:val="-5"/>
          <w:sz w:val="20"/>
          <w:szCs w:val="20"/>
        </w:rPr>
        <w:t xml:space="preserve"> </w:t>
      </w:r>
      <w:r w:rsidRPr="00DF05F7">
        <w:rPr>
          <w:spacing w:val="-1"/>
          <w:sz w:val="20"/>
          <w:szCs w:val="20"/>
        </w:rPr>
        <w:t>in</w:t>
      </w:r>
      <w:r w:rsidRPr="00DF05F7">
        <w:rPr>
          <w:spacing w:val="-4"/>
          <w:sz w:val="20"/>
          <w:szCs w:val="20"/>
        </w:rPr>
        <w:t xml:space="preserve"> </w:t>
      </w:r>
      <w:r w:rsidRPr="00DF05F7">
        <w:rPr>
          <w:sz w:val="20"/>
          <w:szCs w:val="20"/>
        </w:rPr>
        <w:t>the</w:t>
      </w:r>
      <w:r w:rsidRPr="00DF05F7">
        <w:rPr>
          <w:spacing w:val="-5"/>
          <w:sz w:val="20"/>
          <w:szCs w:val="20"/>
        </w:rPr>
        <w:t xml:space="preserve"> </w:t>
      </w:r>
      <w:r w:rsidRPr="00DF05F7">
        <w:rPr>
          <w:sz w:val="20"/>
          <w:szCs w:val="20"/>
        </w:rPr>
        <w:t>enrollment</w:t>
      </w:r>
      <w:r w:rsidRPr="00DF05F7">
        <w:rPr>
          <w:spacing w:val="-6"/>
          <w:sz w:val="20"/>
          <w:szCs w:val="20"/>
        </w:rPr>
        <w:t xml:space="preserve"> </w:t>
      </w:r>
      <w:r w:rsidRPr="00DF05F7">
        <w:rPr>
          <w:spacing w:val="-1"/>
          <w:sz w:val="20"/>
          <w:szCs w:val="20"/>
        </w:rPr>
        <w:t>process</w:t>
      </w:r>
      <w:r w:rsidRPr="00DF05F7">
        <w:rPr>
          <w:spacing w:val="-6"/>
          <w:sz w:val="20"/>
          <w:szCs w:val="20"/>
        </w:rPr>
        <w:t xml:space="preserve"> </w:t>
      </w:r>
      <w:r w:rsidRPr="00DF05F7">
        <w:rPr>
          <w:spacing w:val="-1"/>
          <w:sz w:val="20"/>
          <w:szCs w:val="20"/>
        </w:rPr>
        <w:t>the</w:t>
      </w:r>
      <w:r w:rsidRPr="00DF05F7">
        <w:rPr>
          <w:spacing w:val="-6"/>
          <w:sz w:val="20"/>
          <w:szCs w:val="20"/>
        </w:rPr>
        <w:t xml:space="preserve"> </w:t>
      </w:r>
      <w:r w:rsidRPr="00DF05F7">
        <w:rPr>
          <w:sz w:val="20"/>
          <w:szCs w:val="20"/>
        </w:rPr>
        <w:t>student</w:t>
      </w:r>
      <w:r w:rsidRPr="00DF05F7">
        <w:rPr>
          <w:spacing w:val="-6"/>
          <w:sz w:val="20"/>
          <w:szCs w:val="20"/>
        </w:rPr>
        <w:t xml:space="preserve"> </w:t>
      </w:r>
      <w:r w:rsidRPr="00DF05F7">
        <w:rPr>
          <w:spacing w:val="-1"/>
          <w:sz w:val="20"/>
          <w:szCs w:val="20"/>
        </w:rPr>
        <w:t>is</w:t>
      </w:r>
      <w:r w:rsidRPr="00DF05F7">
        <w:rPr>
          <w:spacing w:val="-2"/>
          <w:sz w:val="20"/>
          <w:szCs w:val="20"/>
        </w:rPr>
        <w:t xml:space="preserve"> </w:t>
      </w:r>
      <w:r w:rsidRPr="00DF05F7">
        <w:rPr>
          <w:sz w:val="20"/>
          <w:szCs w:val="20"/>
        </w:rPr>
        <w:t>required</w:t>
      </w:r>
      <w:r w:rsidRPr="00DF05F7">
        <w:rPr>
          <w:spacing w:val="-6"/>
          <w:sz w:val="20"/>
          <w:szCs w:val="20"/>
        </w:rPr>
        <w:t xml:space="preserve"> </w:t>
      </w:r>
      <w:r w:rsidRPr="00DF05F7">
        <w:rPr>
          <w:sz w:val="20"/>
          <w:szCs w:val="20"/>
        </w:rPr>
        <w:t>to</w:t>
      </w:r>
      <w:r w:rsidRPr="00DF05F7">
        <w:rPr>
          <w:spacing w:val="-6"/>
          <w:sz w:val="20"/>
          <w:szCs w:val="20"/>
        </w:rPr>
        <w:t xml:space="preserve"> </w:t>
      </w:r>
      <w:r w:rsidRPr="00DF05F7">
        <w:rPr>
          <w:sz w:val="20"/>
          <w:szCs w:val="20"/>
        </w:rPr>
        <w:t>sign</w:t>
      </w:r>
      <w:r w:rsidRPr="00DF05F7">
        <w:rPr>
          <w:spacing w:val="-6"/>
          <w:sz w:val="20"/>
          <w:szCs w:val="20"/>
        </w:rPr>
        <w:t xml:space="preserve"> </w:t>
      </w:r>
      <w:r w:rsidRPr="00DF05F7">
        <w:rPr>
          <w:sz w:val="20"/>
          <w:szCs w:val="20"/>
        </w:rPr>
        <w:t>the</w:t>
      </w:r>
      <w:r w:rsidRPr="00DF05F7">
        <w:rPr>
          <w:spacing w:val="-7"/>
          <w:sz w:val="20"/>
          <w:szCs w:val="20"/>
        </w:rPr>
        <w:t xml:space="preserve"> </w:t>
      </w:r>
      <w:r w:rsidRPr="00DF05F7">
        <w:rPr>
          <w:sz w:val="20"/>
          <w:szCs w:val="20"/>
        </w:rPr>
        <w:t>agreement;</w:t>
      </w:r>
      <w:r w:rsidRPr="00DF05F7">
        <w:rPr>
          <w:spacing w:val="-6"/>
          <w:sz w:val="20"/>
          <w:szCs w:val="20"/>
        </w:rPr>
        <w:t xml:space="preserve"> </w:t>
      </w:r>
      <w:r w:rsidRPr="00DF05F7">
        <w:rPr>
          <w:spacing w:val="-1"/>
          <w:sz w:val="20"/>
          <w:szCs w:val="20"/>
        </w:rPr>
        <w:t>and</w:t>
      </w:r>
    </w:p>
    <w:p w14:paraId="215468EB" w14:textId="77777777" w:rsidR="00914953" w:rsidRPr="00DF05F7" w:rsidRDefault="00914953" w:rsidP="000A0BD3">
      <w:pPr>
        <w:pStyle w:val="BodyText"/>
        <w:numPr>
          <w:ilvl w:val="2"/>
          <w:numId w:val="48"/>
        </w:numPr>
        <w:tabs>
          <w:tab w:val="left" w:pos="1472"/>
        </w:tabs>
        <w:kinsoku w:val="0"/>
        <w:overflowPunct w:val="0"/>
        <w:autoSpaceDE w:val="0"/>
        <w:autoSpaceDN w:val="0"/>
        <w:adjustRightInd w:val="0"/>
        <w:spacing w:after="0"/>
        <w:ind w:left="1471" w:right="235" w:hanging="271"/>
        <w:rPr>
          <w:sz w:val="20"/>
          <w:szCs w:val="20"/>
        </w:rPr>
      </w:pPr>
      <w:r w:rsidRPr="00DF05F7">
        <w:rPr>
          <w:spacing w:val="-1"/>
          <w:sz w:val="20"/>
          <w:szCs w:val="20"/>
        </w:rPr>
        <w:t>Provide</w:t>
      </w:r>
      <w:r w:rsidRPr="00DF05F7">
        <w:rPr>
          <w:spacing w:val="-7"/>
          <w:sz w:val="20"/>
          <w:szCs w:val="20"/>
        </w:rPr>
        <w:t xml:space="preserve"> </w:t>
      </w:r>
      <w:r w:rsidRPr="00DF05F7">
        <w:rPr>
          <w:spacing w:val="-1"/>
          <w:sz w:val="20"/>
          <w:szCs w:val="20"/>
        </w:rPr>
        <w:t>evidence</w:t>
      </w:r>
      <w:r w:rsidRPr="00DF05F7">
        <w:rPr>
          <w:spacing w:val="-6"/>
          <w:sz w:val="20"/>
          <w:szCs w:val="20"/>
        </w:rPr>
        <w:t xml:space="preserve"> </w:t>
      </w:r>
      <w:r w:rsidRPr="00DF05F7">
        <w:rPr>
          <w:sz w:val="20"/>
          <w:szCs w:val="20"/>
        </w:rPr>
        <w:t>that,</w:t>
      </w:r>
      <w:r w:rsidRPr="00DF05F7">
        <w:rPr>
          <w:spacing w:val="-7"/>
          <w:sz w:val="20"/>
          <w:szCs w:val="20"/>
        </w:rPr>
        <w:t xml:space="preserve"> </w:t>
      </w:r>
      <w:r w:rsidRPr="00DF05F7">
        <w:rPr>
          <w:sz w:val="20"/>
          <w:szCs w:val="20"/>
        </w:rPr>
        <w:t>prior</w:t>
      </w:r>
      <w:r w:rsidRPr="00DF05F7">
        <w:rPr>
          <w:spacing w:val="-4"/>
          <w:sz w:val="20"/>
          <w:szCs w:val="20"/>
        </w:rPr>
        <w:t xml:space="preserve"> </w:t>
      </w:r>
      <w:r w:rsidRPr="00DF05F7">
        <w:rPr>
          <w:sz w:val="20"/>
          <w:szCs w:val="20"/>
        </w:rPr>
        <w:t>to</w:t>
      </w:r>
      <w:r w:rsidRPr="00DF05F7">
        <w:rPr>
          <w:spacing w:val="-7"/>
          <w:sz w:val="20"/>
          <w:szCs w:val="20"/>
        </w:rPr>
        <w:t xml:space="preserve"> </w:t>
      </w:r>
      <w:r w:rsidRPr="00DF05F7">
        <w:rPr>
          <w:sz w:val="20"/>
          <w:szCs w:val="20"/>
        </w:rPr>
        <w:t>having</w:t>
      </w:r>
      <w:r w:rsidRPr="00DF05F7">
        <w:rPr>
          <w:spacing w:val="-5"/>
          <w:sz w:val="20"/>
          <w:szCs w:val="20"/>
        </w:rPr>
        <w:t xml:space="preserve"> </w:t>
      </w:r>
      <w:r w:rsidRPr="00DF05F7">
        <w:rPr>
          <w:sz w:val="20"/>
          <w:szCs w:val="20"/>
        </w:rPr>
        <w:t>to</w:t>
      </w:r>
      <w:r w:rsidRPr="00DF05F7">
        <w:rPr>
          <w:spacing w:val="-7"/>
          <w:sz w:val="20"/>
          <w:szCs w:val="20"/>
        </w:rPr>
        <w:t xml:space="preserve"> </w:t>
      </w:r>
      <w:r w:rsidRPr="00DF05F7">
        <w:rPr>
          <w:sz w:val="20"/>
          <w:szCs w:val="20"/>
        </w:rPr>
        <w:t>sign</w:t>
      </w:r>
      <w:r w:rsidRPr="00DF05F7">
        <w:rPr>
          <w:spacing w:val="-7"/>
          <w:sz w:val="20"/>
          <w:szCs w:val="20"/>
        </w:rPr>
        <w:t xml:space="preserve"> </w:t>
      </w:r>
      <w:r w:rsidRPr="00DF05F7">
        <w:rPr>
          <w:sz w:val="20"/>
          <w:szCs w:val="20"/>
        </w:rPr>
        <w:t>the</w:t>
      </w:r>
      <w:r w:rsidRPr="00DF05F7">
        <w:rPr>
          <w:spacing w:val="-6"/>
          <w:sz w:val="20"/>
          <w:szCs w:val="20"/>
        </w:rPr>
        <w:t xml:space="preserve"> </w:t>
      </w:r>
      <w:r w:rsidRPr="00DF05F7">
        <w:rPr>
          <w:sz w:val="20"/>
          <w:szCs w:val="20"/>
        </w:rPr>
        <w:t>enrollment</w:t>
      </w:r>
      <w:r w:rsidRPr="00DF05F7">
        <w:rPr>
          <w:spacing w:val="-7"/>
          <w:sz w:val="20"/>
          <w:szCs w:val="20"/>
        </w:rPr>
        <w:t xml:space="preserve"> </w:t>
      </w:r>
      <w:r w:rsidRPr="00DF05F7">
        <w:rPr>
          <w:sz w:val="20"/>
          <w:szCs w:val="20"/>
        </w:rPr>
        <w:t>agreement,</w:t>
      </w:r>
      <w:r w:rsidRPr="00DF05F7">
        <w:rPr>
          <w:spacing w:val="-7"/>
          <w:sz w:val="20"/>
          <w:szCs w:val="20"/>
        </w:rPr>
        <w:t xml:space="preserve"> </w:t>
      </w:r>
      <w:r w:rsidRPr="00DF05F7">
        <w:rPr>
          <w:sz w:val="20"/>
          <w:szCs w:val="20"/>
        </w:rPr>
        <w:t>prospective</w:t>
      </w:r>
      <w:r w:rsidRPr="00DF05F7">
        <w:rPr>
          <w:spacing w:val="-7"/>
          <w:sz w:val="20"/>
          <w:szCs w:val="20"/>
        </w:rPr>
        <w:t xml:space="preserve"> </w:t>
      </w:r>
      <w:r w:rsidRPr="00DF05F7">
        <w:rPr>
          <w:sz w:val="20"/>
          <w:szCs w:val="20"/>
        </w:rPr>
        <w:t>students</w:t>
      </w:r>
      <w:r w:rsidRPr="00DF05F7">
        <w:rPr>
          <w:spacing w:val="-6"/>
          <w:sz w:val="20"/>
          <w:szCs w:val="20"/>
        </w:rPr>
        <w:t xml:space="preserve"> </w:t>
      </w:r>
      <w:r w:rsidRPr="00DF05F7">
        <w:rPr>
          <w:sz w:val="20"/>
          <w:szCs w:val="20"/>
        </w:rPr>
        <w:t>are</w:t>
      </w:r>
      <w:r w:rsidRPr="00DF05F7">
        <w:rPr>
          <w:spacing w:val="56"/>
          <w:w w:val="99"/>
          <w:sz w:val="20"/>
          <w:szCs w:val="20"/>
        </w:rPr>
        <w:t xml:space="preserve"> </w:t>
      </w:r>
      <w:r w:rsidRPr="00DF05F7">
        <w:rPr>
          <w:sz w:val="20"/>
          <w:szCs w:val="20"/>
        </w:rPr>
        <w:t>provided</w:t>
      </w:r>
      <w:r w:rsidRPr="00DF05F7">
        <w:rPr>
          <w:spacing w:val="-11"/>
          <w:sz w:val="20"/>
          <w:szCs w:val="20"/>
        </w:rPr>
        <w:t xml:space="preserve"> </w:t>
      </w:r>
      <w:r w:rsidRPr="00DF05F7">
        <w:rPr>
          <w:spacing w:val="-1"/>
          <w:sz w:val="20"/>
          <w:szCs w:val="20"/>
        </w:rPr>
        <w:t>with:</w:t>
      </w:r>
    </w:p>
    <w:p w14:paraId="3E49D4B7"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rPr>
          <w:sz w:val="20"/>
          <w:szCs w:val="20"/>
        </w:rPr>
      </w:pPr>
      <w:r w:rsidRPr="00DF05F7">
        <w:rPr>
          <w:sz w:val="20"/>
          <w:szCs w:val="20"/>
        </w:rPr>
        <w:t>Catalogs;</w:t>
      </w:r>
    </w:p>
    <w:p w14:paraId="3172460D"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ind w:right="235"/>
        <w:rPr>
          <w:sz w:val="20"/>
          <w:szCs w:val="20"/>
        </w:rPr>
      </w:pPr>
      <w:r w:rsidRPr="00DF05F7">
        <w:rPr>
          <w:sz w:val="20"/>
          <w:szCs w:val="20"/>
        </w:rPr>
        <w:t>Recruitment</w:t>
      </w:r>
      <w:r w:rsidRPr="00DF05F7">
        <w:rPr>
          <w:spacing w:val="-8"/>
          <w:sz w:val="20"/>
          <w:szCs w:val="20"/>
        </w:rPr>
        <w:t xml:space="preserve"> </w:t>
      </w:r>
      <w:r w:rsidRPr="00DF05F7">
        <w:rPr>
          <w:spacing w:val="-1"/>
          <w:sz w:val="20"/>
          <w:szCs w:val="20"/>
        </w:rPr>
        <w:t>and</w:t>
      </w:r>
      <w:r w:rsidRPr="00DF05F7">
        <w:rPr>
          <w:spacing w:val="-6"/>
          <w:sz w:val="20"/>
          <w:szCs w:val="20"/>
        </w:rPr>
        <w:t xml:space="preserve"> </w:t>
      </w:r>
      <w:r w:rsidRPr="00DF05F7">
        <w:rPr>
          <w:sz w:val="20"/>
          <w:szCs w:val="20"/>
        </w:rPr>
        <w:t>admissions</w:t>
      </w:r>
      <w:r w:rsidRPr="00DF05F7">
        <w:rPr>
          <w:spacing w:val="-7"/>
          <w:sz w:val="20"/>
          <w:szCs w:val="20"/>
        </w:rPr>
        <w:t xml:space="preserve"> </w:t>
      </w:r>
      <w:r w:rsidRPr="00DF05F7">
        <w:rPr>
          <w:spacing w:val="-1"/>
          <w:sz w:val="20"/>
          <w:szCs w:val="20"/>
        </w:rPr>
        <w:t>information,</w:t>
      </w:r>
      <w:r w:rsidRPr="00DF05F7">
        <w:rPr>
          <w:spacing w:val="-6"/>
          <w:sz w:val="20"/>
          <w:szCs w:val="20"/>
        </w:rPr>
        <w:t xml:space="preserve"> </w:t>
      </w:r>
      <w:r w:rsidRPr="00DF05F7">
        <w:rPr>
          <w:sz w:val="20"/>
          <w:szCs w:val="20"/>
        </w:rPr>
        <w:t>including</w:t>
      </w:r>
      <w:r w:rsidRPr="00DF05F7">
        <w:rPr>
          <w:spacing w:val="-6"/>
          <w:sz w:val="20"/>
          <w:szCs w:val="20"/>
        </w:rPr>
        <w:t xml:space="preserve"> </w:t>
      </w:r>
      <w:r w:rsidRPr="00DF05F7">
        <w:rPr>
          <w:sz w:val="20"/>
          <w:szCs w:val="20"/>
        </w:rPr>
        <w:t>transfer</w:t>
      </w:r>
      <w:r w:rsidRPr="00DF05F7">
        <w:rPr>
          <w:spacing w:val="-8"/>
          <w:sz w:val="20"/>
          <w:szCs w:val="20"/>
        </w:rPr>
        <w:t xml:space="preserve"> </w:t>
      </w:r>
      <w:r w:rsidRPr="00DF05F7">
        <w:rPr>
          <w:sz w:val="20"/>
          <w:szCs w:val="20"/>
        </w:rPr>
        <w:t>of</w:t>
      </w:r>
      <w:r w:rsidRPr="00DF05F7">
        <w:rPr>
          <w:spacing w:val="-8"/>
          <w:sz w:val="20"/>
          <w:szCs w:val="20"/>
        </w:rPr>
        <w:t xml:space="preserve"> </w:t>
      </w:r>
      <w:r w:rsidRPr="00DF05F7">
        <w:rPr>
          <w:spacing w:val="-1"/>
          <w:sz w:val="20"/>
          <w:szCs w:val="20"/>
        </w:rPr>
        <w:t>credit</w:t>
      </w:r>
      <w:r w:rsidRPr="00DF05F7">
        <w:rPr>
          <w:spacing w:val="-8"/>
          <w:sz w:val="20"/>
          <w:szCs w:val="20"/>
        </w:rPr>
        <w:t xml:space="preserve"> </w:t>
      </w:r>
      <w:r w:rsidRPr="00DF05F7">
        <w:rPr>
          <w:sz w:val="20"/>
          <w:szCs w:val="20"/>
        </w:rPr>
        <w:t>policies</w:t>
      </w:r>
      <w:r w:rsidRPr="00DF05F7">
        <w:rPr>
          <w:spacing w:val="-7"/>
          <w:sz w:val="20"/>
          <w:szCs w:val="20"/>
        </w:rPr>
        <w:t xml:space="preserve"> </w:t>
      </w:r>
      <w:r w:rsidRPr="00DF05F7">
        <w:rPr>
          <w:sz w:val="20"/>
          <w:szCs w:val="20"/>
        </w:rPr>
        <w:t>and</w:t>
      </w:r>
      <w:r w:rsidRPr="00DF05F7">
        <w:rPr>
          <w:spacing w:val="-7"/>
          <w:sz w:val="20"/>
          <w:szCs w:val="20"/>
        </w:rPr>
        <w:t xml:space="preserve"> </w:t>
      </w:r>
      <w:r w:rsidRPr="00DF05F7">
        <w:rPr>
          <w:sz w:val="20"/>
          <w:szCs w:val="20"/>
        </w:rPr>
        <w:t>any</w:t>
      </w:r>
      <w:r w:rsidRPr="00DF05F7">
        <w:rPr>
          <w:spacing w:val="-11"/>
          <w:sz w:val="20"/>
          <w:szCs w:val="20"/>
        </w:rPr>
        <w:t xml:space="preserve"> </w:t>
      </w:r>
      <w:r w:rsidRPr="00DF05F7">
        <w:rPr>
          <w:sz w:val="20"/>
          <w:szCs w:val="20"/>
        </w:rPr>
        <w:t>special</w:t>
      </w:r>
      <w:r w:rsidRPr="00DF05F7">
        <w:rPr>
          <w:spacing w:val="62"/>
          <w:w w:val="99"/>
          <w:sz w:val="20"/>
          <w:szCs w:val="20"/>
        </w:rPr>
        <w:t xml:space="preserve"> </w:t>
      </w:r>
      <w:r w:rsidRPr="00DF05F7">
        <w:rPr>
          <w:spacing w:val="-1"/>
          <w:sz w:val="20"/>
          <w:szCs w:val="20"/>
        </w:rPr>
        <w:t>considerations</w:t>
      </w:r>
      <w:r w:rsidRPr="00DF05F7">
        <w:rPr>
          <w:spacing w:val="-8"/>
          <w:sz w:val="20"/>
          <w:szCs w:val="20"/>
        </w:rPr>
        <w:t xml:space="preserve"> </w:t>
      </w:r>
      <w:r w:rsidRPr="00DF05F7">
        <w:rPr>
          <w:sz w:val="20"/>
          <w:szCs w:val="20"/>
        </w:rPr>
        <w:t>used</w:t>
      </w:r>
      <w:r w:rsidRPr="00DF05F7">
        <w:rPr>
          <w:spacing w:val="-7"/>
          <w:sz w:val="20"/>
          <w:szCs w:val="20"/>
        </w:rPr>
        <w:t xml:space="preserve"> </w:t>
      </w:r>
      <w:r w:rsidRPr="00DF05F7">
        <w:rPr>
          <w:spacing w:val="-1"/>
          <w:sz w:val="20"/>
          <w:szCs w:val="20"/>
        </w:rPr>
        <w:t>in</w:t>
      </w:r>
      <w:r w:rsidRPr="00DF05F7">
        <w:rPr>
          <w:spacing w:val="-6"/>
          <w:sz w:val="20"/>
          <w:szCs w:val="20"/>
        </w:rPr>
        <w:t xml:space="preserve"> </w:t>
      </w:r>
      <w:r w:rsidRPr="00DF05F7">
        <w:rPr>
          <w:sz w:val="20"/>
          <w:szCs w:val="20"/>
        </w:rPr>
        <w:t>the</w:t>
      </w:r>
      <w:r w:rsidRPr="00DF05F7">
        <w:rPr>
          <w:spacing w:val="-8"/>
          <w:sz w:val="20"/>
          <w:szCs w:val="20"/>
        </w:rPr>
        <w:t xml:space="preserve"> </w:t>
      </w:r>
      <w:r w:rsidRPr="00DF05F7">
        <w:rPr>
          <w:sz w:val="20"/>
          <w:szCs w:val="20"/>
        </w:rPr>
        <w:t>process;</w:t>
      </w:r>
    </w:p>
    <w:p w14:paraId="07F624D6"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rPr>
          <w:sz w:val="20"/>
          <w:szCs w:val="20"/>
        </w:rPr>
      </w:pPr>
      <w:r w:rsidRPr="00DF05F7">
        <w:rPr>
          <w:sz w:val="20"/>
          <w:szCs w:val="20"/>
        </w:rPr>
        <w:t>Academic</w:t>
      </w:r>
      <w:r w:rsidRPr="00DF05F7">
        <w:rPr>
          <w:spacing w:val="-18"/>
          <w:sz w:val="20"/>
          <w:szCs w:val="20"/>
        </w:rPr>
        <w:t xml:space="preserve"> </w:t>
      </w:r>
      <w:r w:rsidRPr="00DF05F7">
        <w:rPr>
          <w:spacing w:val="-1"/>
          <w:sz w:val="20"/>
          <w:szCs w:val="20"/>
        </w:rPr>
        <w:t>calendars;</w:t>
      </w:r>
    </w:p>
    <w:p w14:paraId="08EFDD7E"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line="229" w:lineRule="exact"/>
        <w:rPr>
          <w:sz w:val="20"/>
          <w:szCs w:val="20"/>
        </w:rPr>
      </w:pPr>
      <w:r w:rsidRPr="00DF05F7">
        <w:rPr>
          <w:spacing w:val="-1"/>
          <w:sz w:val="20"/>
          <w:szCs w:val="20"/>
        </w:rPr>
        <w:t>Grading</w:t>
      </w:r>
      <w:r w:rsidRPr="00DF05F7">
        <w:rPr>
          <w:spacing w:val="-14"/>
          <w:sz w:val="20"/>
          <w:szCs w:val="20"/>
        </w:rPr>
        <w:t xml:space="preserve"> </w:t>
      </w:r>
      <w:r w:rsidRPr="00DF05F7">
        <w:rPr>
          <w:sz w:val="20"/>
          <w:szCs w:val="20"/>
        </w:rPr>
        <w:t>policies;</w:t>
      </w:r>
    </w:p>
    <w:p w14:paraId="7510E3A4"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ind w:right="727"/>
        <w:rPr>
          <w:sz w:val="20"/>
          <w:szCs w:val="20"/>
        </w:rPr>
      </w:pPr>
      <w:r w:rsidRPr="00DF05F7">
        <w:rPr>
          <w:spacing w:val="-1"/>
          <w:sz w:val="20"/>
          <w:szCs w:val="20"/>
        </w:rPr>
        <w:t>Accreditation</w:t>
      </w:r>
      <w:r w:rsidRPr="00DF05F7">
        <w:rPr>
          <w:spacing w:val="-8"/>
          <w:sz w:val="20"/>
          <w:szCs w:val="20"/>
        </w:rPr>
        <w:t xml:space="preserve"> </w:t>
      </w:r>
      <w:r w:rsidRPr="00DF05F7">
        <w:rPr>
          <w:sz w:val="20"/>
          <w:szCs w:val="20"/>
        </w:rPr>
        <w:t>status</w:t>
      </w:r>
      <w:r w:rsidRPr="00DF05F7">
        <w:rPr>
          <w:spacing w:val="-6"/>
          <w:sz w:val="20"/>
          <w:szCs w:val="20"/>
        </w:rPr>
        <w:t xml:space="preserve"> </w:t>
      </w:r>
      <w:r w:rsidRPr="00DF05F7">
        <w:rPr>
          <w:sz w:val="20"/>
          <w:szCs w:val="20"/>
        </w:rPr>
        <w:t>of</w:t>
      </w:r>
      <w:r w:rsidRPr="00DF05F7">
        <w:rPr>
          <w:spacing w:val="-6"/>
          <w:sz w:val="20"/>
          <w:szCs w:val="20"/>
        </w:rPr>
        <w:t xml:space="preserve"> </w:t>
      </w:r>
      <w:r w:rsidRPr="00DF05F7">
        <w:rPr>
          <w:spacing w:val="-1"/>
          <w:sz w:val="20"/>
          <w:szCs w:val="20"/>
        </w:rPr>
        <w:t>the</w:t>
      </w:r>
      <w:r w:rsidRPr="00DF05F7">
        <w:rPr>
          <w:spacing w:val="-5"/>
          <w:sz w:val="20"/>
          <w:szCs w:val="20"/>
        </w:rPr>
        <w:t xml:space="preserve"> </w:t>
      </w:r>
      <w:r w:rsidRPr="00DF05F7">
        <w:rPr>
          <w:sz w:val="20"/>
          <w:szCs w:val="20"/>
        </w:rPr>
        <w:t>institution</w:t>
      </w:r>
      <w:r w:rsidRPr="00DF05F7">
        <w:rPr>
          <w:spacing w:val="-8"/>
          <w:sz w:val="20"/>
          <w:szCs w:val="20"/>
        </w:rPr>
        <w:t xml:space="preserve"> </w:t>
      </w:r>
      <w:r w:rsidRPr="00DF05F7">
        <w:rPr>
          <w:sz w:val="20"/>
          <w:szCs w:val="20"/>
        </w:rPr>
        <w:t>and</w:t>
      </w:r>
      <w:r w:rsidRPr="00DF05F7">
        <w:rPr>
          <w:spacing w:val="-2"/>
          <w:sz w:val="20"/>
          <w:szCs w:val="20"/>
        </w:rPr>
        <w:t xml:space="preserve"> </w:t>
      </w:r>
      <w:r w:rsidRPr="00DF05F7">
        <w:rPr>
          <w:sz w:val="20"/>
          <w:szCs w:val="20"/>
        </w:rPr>
        <w:t>the</w:t>
      </w:r>
      <w:r w:rsidRPr="00DF05F7">
        <w:rPr>
          <w:spacing w:val="-8"/>
          <w:sz w:val="20"/>
          <w:szCs w:val="20"/>
        </w:rPr>
        <w:t xml:space="preserve"> </w:t>
      </w:r>
      <w:r w:rsidRPr="00DF05F7">
        <w:rPr>
          <w:sz w:val="20"/>
          <w:szCs w:val="20"/>
        </w:rPr>
        <w:t>program,</w:t>
      </w:r>
      <w:r w:rsidRPr="00DF05F7">
        <w:rPr>
          <w:spacing w:val="-7"/>
          <w:sz w:val="20"/>
          <w:szCs w:val="20"/>
        </w:rPr>
        <w:t xml:space="preserve"> </w:t>
      </w:r>
      <w:r w:rsidRPr="00DF05F7">
        <w:rPr>
          <w:spacing w:val="-1"/>
          <w:sz w:val="20"/>
          <w:szCs w:val="20"/>
        </w:rPr>
        <w:t>including</w:t>
      </w:r>
      <w:r w:rsidRPr="00DF05F7">
        <w:rPr>
          <w:spacing w:val="-7"/>
          <w:sz w:val="20"/>
          <w:szCs w:val="20"/>
        </w:rPr>
        <w:t xml:space="preserve"> </w:t>
      </w:r>
      <w:r w:rsidRPr="00DF05F7">
        <w:rPr>
          <w:sz w:val="20"/>
          <w:szCs w:val="20"/>
        </w:rPr>
        <w:t>contact</w:t>
      </w:r>
      <w:r w:rsidRPr="00DF05F7">
        <w:rPr>
          <w:spacing w:val="-8"/>
          <w:sz w:val="20"/>
          <w:szCs w:val="20"/>
        </w:rPr>
        <w:t xml:space="preserve"> </w:t>
      </w:r>
      <w:r w:rsidRPr="00DF05F7">
        <w:rPr>
          <w:sz w:val="20"/>
          <w:szCs w:val="20"/>
        </w:rPr>
        <w:t>information</w:t>
      </w:r>
      <w:r w:rsidRPr="00DF05F7">
        <w:rPr>
          <w:spacing w:val="-7"/>
          <w:sz w:val="20"/>
          <w:szCs w:val="20"/>
        </w:rPr>
        <w:t xml:space="preserve"> </w:t>
      </w:r>
      <w:r w:rsidRPr="00DF05F7">
        <w:rPr>
          <w:sz w:val="20"/>
          <w:szCs w:val="20"/>
        </w:rPr>
        <w:t>for</w:t>
      </w:r>
      <w:r w:rsidRPr="00DF05F7">
        <w:rPr>
          <w:spacing w:val="64"/>
          <w:w w:val="99"/>
          <w:sz w:val="20"/>
          <w:szCs w:val="20"/>
        </w:rPr>
        <w:t xml:space="preserve"> </w:t>
      </w:r>
      <w:r w:rsidRPr="00DF05F7">
        <w:rPr>
          <w:sz w:val="20"/>
          <w:szCs w:val="20"/>
        </w:rPr>
        <w:t>CAPTE;</w:t>
      </w:r>
    </w:p>
    <w:p w14:paraId="23FA059D"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rPr>
          <w:sz w:val="20"/>
          <w:szCs w:val="20"/>
        </w:rPr>
      </w:pPr>
      <w:r w:rsidRPr="00DF05F7">
        <w:rPr>
          <w:sz w:val="20"/>
          <w:szCs w:val="20"/>
        </w:rPr>
        <w:t>Technical</w:t>
      </w:r>
      <w:r w:rsidRPr="00DF05F7">
        <w:rPr>
          <w:spacing w:val="-10"/>
          <w:sz w:val="20"/>
          <w:szCs w:val="20"/>
        </w:rPr>
        <w:t xml:space="preserve"> </w:t>
      </w:r>
      <w:r w:rsidRPr="00DF05F7">
        <w:rPr>
          <w:sz w:val="20"/>
          <w:szCs w:val="20"/>
        </w:rPr>
        <w:t>standards</w:t>
      </w:r>
      <w:r w:rsidRPr="00DF05F7">
        <w:rPr>
          <w:spacing w:val="-7"/>
          <w:sz w:val="20"/>
          <w:szCs w:val="20"/>
        </w:rPr>
        <w:t xml:space="preserve"> </w:t>
      </w:r>
      <w:r w:rsidRPr="00DF05F7">
        <w:rPr>
          <w:sz w:val="20"/>
          <w:szCs w:val="20"/>
        </w:rPr>
        <w:t>or</w:t>
      </w:r>
      <w:r w:rsidRPr="00DF05F7">
        <w:rPr>
          <w:spacing w:val="-6"/>
          <w:sz w:val="20"/>
          <w:szCs w:val="20"/>
        </w:rPr>
        <w:t xml:space="preserve"> </w:t>
      </w:r>
      <w:r w:rsidRPr="00DF05F7">
        <w:rPr>
          <w:sz w:val="20"/>
          <w:szCs w:val="20"/>
        </w:rPr>
        <w:t>essential</w:t>
      </w:r>
      <w:r w:rsidRPr="00DF05F7">
        <w:rPr>
          <w:spacing w:val="-9"/>
          <w:sz w:val="20"/>
          <w:szCs w:val="20"/>
        </w:rPr>
        <w:t xml:space="preserve"> </w:t>
      </w:r>
      <w:r w:rsidRPr="00DF05F7">
        <w:rPr>
          <w:sz w:val="20"/>
          <w:szCs w:val="20"/>
        </w:rPr>
        <w:t>functions,</w:t>
      </w:r>
      <w:r w:rsidRPr="00DF05F7">
        <w:rPr>
          <w:spacing w:val="-7"/>
          <w:sz w:val="20"/>
          <w:szCs w:val="20"/>
        </w:rPr>
        <w:t xml:space="preserve"> </w:t>
      </w:r>
      <w:r w:rsidRPr="00DF05F7">
        <w:rPr>
          <w:spacing w:val="-1"/>
          <w:sz w:val="20"/>
          <w:szCs w:val="20"/>
        </w:rPr>
        <w:t>if</w:t>
      </w:r>
      <w:r w:rsidRPr="00DF05F7">
        <w:rPr>
          <w:spacing w:val="-6"/>
          <w:sz w:val="20"/>
          <w:szCs w:val="20"/>
        </w:rPr>
        <w:t xml:space="preserve"> </w:t>
      </w:r>
      <w:r w:rsidRPr="00DF05F7">
        <w:rPr>
          <w:spacing w:val="-1"/>
          <w:sz w:val="20"/>
          <w:szCs w:val="20"/>
        </w:rPr>
        <w:t>available;</w:t>
      </w:r>
    </w:p>
    <w:p w14:paraId="49B61567"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rPr>
          <w:sz w:val="20"/>
          <w:szCs w:val="20"/>
        </w:rPr>
      </w:pPr>
      <w:r w:rsidRPr="00DF05F7">
        <w:rPr>
          <w:sz w:val="20"/>
          <w:szCs w:val="20"/>
        </w:rPr>
        <w:t>Acceptance</w:t>
      </w:r>
      <w:r w:rsidRPr="00DF05F7">
        <w:rPr>
          <w:spacing w:val="-10"/>
          <w:sz w:val="20"/>
          <w:szCs w:val="20"/>
        </w:rPr>
        <w:t xml:space="preserve"> </w:t>
      </w:r>
      <w:r w:rsidRPr="00DF05F7">
        <w:rPr>
          <w:sz w:val="20"/>
          <w:szCs w:val="20"/>
        </w:rPr>
        <w:t>and</w:t>
      </w:r>
      <w:r w:rsidRPr="00DF05F7">
        <w:rPr>
          <w:spacing w:val="-11"/>
          <w:sz w:val="20"/>
          <w:szCs w:val="20"/>
        </w:rPr>
        <w:t xml:space="preserve"> </w:t>
      </w:r>
      <w:r w:rsidRPr="00DF05F7">
        <w:rPr>
          <w:sz w:val="20"/>
          <w:szCs w:val="20"/>
        </w:rPr>
        <w:t>matriculation</w:t>
      </w:r>
      <w:r w:rsidRPr="00DF05F7">
        <w:rPr>
          <w:spacing w:val="-11"/>
          <w:sz w:val="20"/>
          <w:szCs w:val="20"/>
        </w:rPr>
        <w:t xml:space="preserve"> </w:t>
      </w:r>
      <w:r w:rsidRPr="00DF05F7">
        <w:rPr>
          <w:sz w:val="20"/>
          <w:szCs w:val="20"/>
        </w:rPr>
        <w:t>rates;</w:t>
      </w:r>
    </w:p>
    <w:p w14:paraId="695FE130"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before="1" w:after="0"/>
        <w:ind w:right="503"/>
        <w:rPr>
          <w:sz w:val="20"/>
          <w:szCs w:val="20"/>
        </w:rPr>
      </w:pPr>
      <w:r w:rsidRPr="00DF05F7">
        <w:rPr>
          <w:spacing w:val="-1"/>
          <w:sz w:val="20"/>
          <w:szCs w:val="20"/>
        </w:rPr>
        <w:t>Student</w:t>
      </w:r>
      <w:r w:rsidRPr="00DF05F7">
        <w:rPr>
          <w:spacing w:val="-7"/>
          <w:sz w:val="20"/>
          <w:szCs w:val="20"/>
        </w:rPr>
        <w:t xml:space="preserve"> </w:t>
      </w:r>
      <w:r w:rsidRPr="00DF05F7">
        <w:rPr>
          <w:sz w:val="20"/>
          <w:szCs w:val="20"/>
        </w:rPr>
        <w:t>outcomes,</w:t>
      </w:r>
      <w:r w:rsidRPr="00DF05F7">
        <w:rPr>
          <w:spacing w:val="-8"/>
          <w:sz w:val="20"/>
          <w:szCs w:val="20"/>
        </w:rPr>
        <w:t xml:space="preserve"> </w:t>
      </w:r>
      <w:r w:rsidRPr="00DF05F7">
        <w:rPr>
          <w:spacing w:val="-1"/>
          <w:sz w:val="20"/>
          <w:szCs w:val="20"/>
        </w:rPr>
        <w:t>including</w:t>
      </w:r>
      <w:r w:rsidRPr="00DF05F7">
        <w:rPr>
          <w:spacing w:val="-8"/>
          <w:sz w:val="20"/>
          <w:szCs w:val="20"/>
        </w:rPr>
        <w:t xml:space="preserve"> </w:t>
      </w:r>
      <w:r w:rsidRPr="00DF05F7">
        <w:rPr>
          <w:sz w:val="20"/>
          <w:szCs w:val="20"/>
        </w:rPr>
        <w:t>graduation</w:t>
      </w:r>
      <w:r w:rsidRPr="00DF05F7">
        <w:rPr>
          <w:spacing w:val="-7"/>
          <w:sz w:val="20"/>
          <w:szCs w:val="20"/>
        </w:rPr>
        <w:t xml:space="preserve"> </w:t>
      </w:r>
      <w:r w:rsidRPr="00DF05F7">
        <w:rPr>
          <w:sz w:val="20"/>
          <w:szCs w:val="20"/>
        </w:rPr>
        <w:t>rates,</w:t>
      </w:r>
      <w:r w:rsidRPr="00DF05F7">
        <w:rPr>
          <w:spacing w:val="-8"/>
          <w:sz w:val="20"/>
          <w:szCs w:val="20"/>
        </w:rPr>
        <w:t xml:space="preserve"> </w:t>
      </w:r>
      <w:r w:rsidRPr="00DF05F7">
        <w:rPr>
          <w:sz w:val="20"/>
          <w:szCs w:val="20"/>
        </w:rPr>
        <w:t>employment</w:t>
      </w:r>
      <w:r w:rsidRPr="00DF05F7">
        <w:rPr>
          <w:spacing w:val="-8"/>
          <w:sz w:val="20"/>
          <w:szCs w:val="20"/>
        </w:rPr>
        <w:t xml:space="preserve"> </w:t>
      </w:r>
      <w:r w:rsidRPr="00DF05F7">
        <w:rPr>
          <w:sz w:val="20"/>
          <w:szCs w:val="20"/>
        </w:rPr>
        <w:t>rates,</w:t>
      </w:r>
      <w:r w:rsidRPr="00DF05F7">
        <w:rPr>
          <w:spacing w:val="-8"/>
          <w:sz w:val="20"/>
          <w:szCs w:val="20"/>
        </w:rPr>
        <w:t xml:space="preserve"> </w:t>
      </w:r>
      <w:r w:rsidRPr="00DF05F7">
        <w:rPr>
          <w:spacing w:val="-1"/>
          <w:sz w:val="20"/>
          <w:szCs w:val="20"/>
        </w:rPr>
        <w:t>pass</w:t>
      </w:r>
      <w:r w:rsidRPr="00DF05F7">
        <w:rPr>
          <w:spacing w:val="-8"/>
          <w:sz w:val="20"/>
          <w:szCs w:val="20"/>
        </w:rPr>
        <w:t xml:space="preserve"> </w:t>
      </w:r>
      <w:r w:rsidRPr="00DF05F7">
        <w:rPr>
          <w:spacing w:val="-1"/>
          <w:sz w:val="20"/>
          <w:szCs w:val="20"/>
        </w:rPr>
        <w:t>rates</w:t>
      </w:r>
      <w:r w:rsidRPr="00DF05F7">
        <w:rPr>
          <w:spacing w:val="-7"/>
          <w:sz w:val="20"/>
          <w:szCs w:val="20"/>
        </w:rPr>
        <w:t xml:space="preserve"> </w:t>
      </w:r>
      <w:r w:rsidRPr="00DF05F7">
        <w:rPr>
          <w:sz w:val="20"/>
          <w:szCs w:val="20"/>
        </w:rPr>
        <w:t>on</w:t>
      </w:r>
      <w:r w:rsidRPr="00DF05F7">
        <w:rPr>
          <w:spacing w:val="-8"/>
          <w:sz w:val="20"/>
          <w:szCs w:val="20"/>
        </w:rPr>
        <w:t xml:space="preserve"> </w:t>
      </w:r>
      <w:r w:rsidRPr="00DF05F7">
        <w:rPr>
          <w:sz w:val="20"/>
          <w:szCs w:val="20"/>
        </w:rPr>
        <w:t>licensing</w:t>
      </w:r>
      <w:r w:rsidRPr="00DF05F7">
        <w:rPr>
          <w:spacing w:val="64"/>
          <w:w w:val="99"/>
          <w:sz w:val="20"/>
          <w:szCs w:val="20"/>
        </w:rPr>
        <w:t xml:space="preserve"> </w:t>
      </w:r>
      <w:r w:rsidRPr="00DF05F7">
        <w:rPr>
          <w:sz w:val="20"/>
          <w:szCs w:val="20"/>
        </w:rPr>
        <w:t>examinations,</w:t>
      </w:r>
      <w:r w:rsidRPr="00DF05F7">
        <w:rPr>
          <w:spacing w:val="-9"/>
          <w:sz w:val="20"/>
          <w:szCs w:val="20"/>
        </w:rPr>
        <w:t xml:space="preserve"> </w:t>
      </w:r>
      <w:r w:rsidRPr="00DF05F7">
        <w:rPr>
          <w:spacing w:val="-1"/>
          <w:sz w:val="20"/>
          <w:szCs w:val="20"/>
        </w:rPr>
        <w:t>and</w:t>
      </w:r>
      <w:r w:rsidRPr="00DF05F7">
        <w:rPr>
          <w:spacing w:val="-9"/>
          <w:sz w:val="20"/>
          <w:szCs w:val="20"/>
        </w:rPr>
        <w:t xml:space="preserve"> </w:t>
      </w:r>
      <w:r w:rsidRPr="00DF05F7">
        <w:rPr>
          <w:sz w:val="20"/>
          <w:szCs w:val="20"/>
        </w:rPr>
        <w:t>other</w:t>
      </w:r>
      <w:r w:rsidRPr="00DF05F7">
        <w:rPr>
          <w:spacing w:val="-10"/>
          <w:sz w:val="20"/>
          <w:szCs w:val="20"/>
        </w:rPr>
        <w:t xml:space="preserve"> </w:t>
      </w:r>
      <w:r w:rsidRPr="00DF05F7">
        <w:rPr>
          <w:sz w:val="20"/>
          <w:szCs w:val="20"/>
        </w:rPr>
        <w:t>outcome</w:t>
      </w:r>
      <w:r w:rsidRPr="00DF05F7">
        <w:rPr>
          <w:spacing w:val="-13"/>
          <w:sz w:val="20"/>
          <w:szCs w:val="20"/>
        </w:rPr>
        <w:t xml:space="preserve"> </w:t>
      </w:r>
      <w:r w:rsidRPr="00DF05F7">
        <w:rPr>
          <w:sz w:val="20"/>
          <w:szCs w:val="20"/>
        </w:rPr>
        <w:t>measures;</w:t>
      </w:r>
    </w:p>
    <w:p w14:paraId="1E4EE74D"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rPr>
          <w:sz w:val="20"/>
          <w:szCs w:val="20"/>
        </w:rPr>
      </w:pPr>
      <w:r w:rsidRPr="00DF05F7">
        <w:rPr>
          <w:sz w:val="20"/>
          <w:szCs w:val="20"/>
        </w:rPr>
        <w:t>Costs</w:t>
      </w:r>
      <w:r w:rsidRPr="00DF05F7">
        <w:rPr>
          <w:spacing w:val="-6"/>
          <w:sz w:val="20"/>
          <w:szCs w:val="20"/>
        </w:rPr>
        <w:t xml:space="preserve"> </w:t>
      </w:r>
      <w:r w:rsidRPr="00DF05F7">
        <w:rPr>
          <w:sz w:val="20"/>
          <w:szCs w:val="20"/>
        </w:rPr>
        <w:t>of</w:t>
      </w:r>
      <w:r w:rsidRPr="00DF05F7">
        <w:rPr>
          <w:spacing w:val="-5"/>
          <w:sz w:val="20"/>
          <w:szCs w:val="20"/>
        </w:rPr>
        <w:t xml:space="preserve"> </w:t>
      </w:r>
      <w:r w:rsidRPr="00DF05F7">
        <w:rPr>
          <w:spacing w:val="-1"/>
          <w:sz w:val="20"/>
          <w:szCs w:val="20"/>
        </w:rPr>
        <w:t>the</w:t>
      </w:r>
      <w:r w:rsidRPr="00DF05F7">
        <w:rPr>
          <w:spacing w:val="-7"/>
          <w:sz w:val="20"/>
          <w:szCs w:val="20"/>
        </w:rPr>
        <w:t xml:space="preserve"> </w:t>
      </w:r>
      <w:r w:rsidRPr="00DF05F7">
        <w:rPr>
          <w:sz w:val="20"/>
          <w:szCs w:val="20"/>
        </w:rPr>
        <w:t>program</w:t>
      </w:r>
      <w:r w:rsidRPr="00DF05F7">
        <w:rPr>
          <w:spacing w:val="-2"/>
          <w:sz w:val="20"/>
          <w:szCs w:val="20"/>
        </w:rPr>
        <w:t xml:space="preserve"> </w:t>
      </w:r>
      <w:r w:rsidRPr="00DF05F7">
        <w:rPr>
          <w:spacing w:val="-1"/>
          <w:sz w:val="20"/>
          <w:szCs w:val="20"/>
        </w:rPr>
        <w:t>(including</w:t>
      </w:r>
      <w:r w:rsidRPr="00DF05F7">
        <w:rPr>
          <w:spacing w:val="-7"/>
          <w:sz w:val="20"/>
          <w:szCs w:val="20"/>
        </w:rPr>
        <w:t xml:space="preserve"> </w:t>
      </w:r>
      <w:r w:rsidRPr="00DF05F7">
        <w:rPr>
          <w:spacing w:val="-1"/>
          <w:sz w:val="20"/>
          <w:szCs w:val="20"/>
        </w:rPr>
        <w:t>tuition,</w:t>
      </w:r>
      <w:r w:rsidRPr="00DF05F7">
        <w:rPr>
          <w:spacing w:val="-7"/>
          <w:sz w:val="20"/>
          <w:szCs w:val="20"/>
        </w:rPr>
        <w:t xml:space="preserve"> </w:t>
      </w:r>
      <w:r w:rsidRPr="00DF05F7">
        <w:rPr>
          <w:sz w:val="20"/>
          <w:szCs w:val="20"/>
        </w:rPr>
        <w:t>fees,</w:t>
      </w:r>
      <w:r w:rsidRPr="00DF05F7">
        <w:rPr>
          <w:spacing w:val="-5"/>
          <w:sz w:val="20"/>
          <w:szCs w:val="20"/>
        </w:rPr>
        <w:t xml:space="preserve"> </w:t>
      </w:r>
      <w:r w:rsidRPr="00DF05F7">
        <w:rPr>
          <w:spacing w:val="-1"/>
          <w:sz w:val="20"/>
          <w:szCs w:val="20"/>
        </w:rPr>
        <w:t>and</w:t>
      </w:r>
      <w:r w:rsidRPr="00DF05F7">
        <w:rPr>
          <w:spacing w:val="-6"/>
          <w:sz w:val="20"/>
          <w:szCs w:val="20"/>
        </w:rPr>
        <w:t xml:space="preserve"> </w:t>
      </w:r>
      <w:r w:rsidRPr="00DF05F7">
        <w:rPr>
          <w:sz w:val="20"/>
          <w:szCs w:val="20"/>
        </w:rPr>
        <w:t>refund</w:t>
      </w:r>
      <w:r w:rsidRPr="00DF05F7">
        <w:rPr>
          <w:spacing w:val="-7"/>
          <w:sz w:val="20"/>
          <w:szCs w:val="20"/>
        </w:rPr>
        <w:t xml:space="preserve"> </w:t>
      </w:r>
      <w:r w:rsidRPr="00DF05F7">
        <w:rPr>
          <w:sz w:val="20"/>
          <w:szCs w:val="20"/>
        </w:rPr>
        <w:t>policies);</w:t>
      </w:r>
    </w:p>
    <w:p w14:paraId="540C27EC"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rPr>
          <w:sz w:val="20"/>
          <w:szCs w:val="20"/>
        </w:rPr>
      </w:pPr>
      <w:r w:rsidRPr="00DF05F7">
        <w:rPr>
          <w:spacing w:val="1"/>
          <w:sz w:val="20"/>
          <w:szCs w:val="20"/>
        </w:rPr>
        <w:t>Any</w:t>
      </w:r>
      <w:r w:rsidRPr="00DF05F7">
        <w:rPr>
          <w:spacing w:val="-11"/>
          <w:sz w:val="20"/>
          <w:szCs w:val="20"/>
        </w:rPr>
        <w:t xml:space="preserve"> </w:t>
      </w:r>
      <w:r w:rsidRPr="00DF05F7">
        <w:rPr>
          <w:sz w:val="20"/>
          <w:szCs w:val="20"/>
        </w:rPr>
        <w:t>additional</w:t>
      </w:r>
      <w:r w:rsidRPr="00DF05F7">
        <w:rPr>
          <w:spacing w:val="-8"/>
          <w:sz w:val="20"/>
          <w:szCs w:val="20"/>
        </w:rPr>
        <w:t xml:space="preserve"> </w:t>
      </w:r>
      <w:r w:rsidRPr="00DF05F7">
        <w:rPr>
          <w:sz w:val="20"/>
          <w:szCs w:val="20"/>
        </w:rPr>
        <w:t>fees</w:t>
      </w:r>
      <w:r w:rsidRPr="00DF05F7">
        <w:rPr>
          <w:spacing w:val="-7"/>
          <w:sz w:val="20"/>
          <w:szCs w:val="20"/>
        </w:rPr>
        <w:t xml:space="preserve"> </w:t>
      </w:r>
      <w:r w:rsidRPr="00DF05F7">
        <w:rPr>
          <w:sz w:val="20"/>
          <w:szCs w:val="20"/>
        </w:rPr>
        <w:t>associated</w:t>
      </w:r>
      <w:r w:rsidRPr="00DF05F7">
        <w:rPr>
          <w:spacing w:val="-7"/>
          <w:sz w:val="20"/>
          <w:szCs w:val="20"/>
        </w:rPr>
        <w:t xml:space="preserve"> </w:t>
      </w:r>
      <w:r w:rsidRPr="00DF05F7">
        <w:rPr>
          <w:spacing w:val="-1"/>
          <w:sz w:val="20"/>
          <w:szCs w:val="20"/>
        </w:rPr>
        <w:t>with</w:t>
      </w:r>
      <w:r w:rsidRPr="00DF05F7">
        <w:rPr>
          <w:spacing w:val="-6"/>
          <w:sz w:val="20"/>
          <w:szCs w:val="20"/>
        </w:rPr>
        <w:t xml:space="preserve"> </w:t>
      </w:r>
      <w:r w:rsidRPr="00DF05F7">
        <w:rPr>
          <w:sz w:val="20"/>
          <w:szCs w:val="20"/>
        </w:rPr>
        <w:t>verification</w:t>
      </w:r>
      <w:r w:rsidRPr="00DF05F7">
        <w:rPr>
          <w:spacing w:val="-8"/>
          <w:sz w:val="20"/>
          <w:szCs w:val="20"/>
        </w:rPr>
        <w:t xml:space="preserve"> </w:t>
      </w:r>
      <w:r w:rsidRPr="00DF05F7">
        <w:rPr>
          <w:spacing w:val="-1"/>
          <w:sz w:val="20"/>
          <w:szCs w:val="20"/>
        </w:rPr>
        <w:t>of</w:t>
      </w:r>
      <w:r w:rsidRPr="00DF05F7">
        <w:rPr>
          <w:spacing w:val="-6"/>
          <w:sz w:val="20"/>
          <w:szCs w:val="20"/>
        </w:rPr>
        <w:t xml:space="preserve"> </w:t>
      </w:r>
      <w:r w:rsidRPr="00DF05F7">
        <w:rPr>
          <w:sz w:val="20"/>
          <w:szCs w:val="20"/>
        </w:rPr>
        <w:t>identity</w:t>
      </w:r>
      <w:r w:rsidRPr="00DF05F7">
        <w:rPr>
          <w:spacing w:val="-10"/>
          <w:sz w:val="20"/>
          <w:szCs w:val="20"/>
        </w:rPr>
        <w:t xml:space="preserve"> </w:t>
      </w:r>
      <w:r w:rsidRPr="00DF05F7">
        <w:rPr>
          <w:sz w:val="20"/>
          <w:szCs w:val="20"/>
        </w:rPr>
        <w:t>for</w:t>
      </w:r>
      <w:r w:rsidRPr="00DF05F7">
        <w:rPr>
          <w:spacing w:val="-8"/>
          <w:sz w:val="20"/>
          <w:szCs w:val="20"/>
        </w:rPr>
        <w:t xml:space="preserve"> </w:t>
      </w:r>
      <w:r w:rsidRPr="00DF05F7">
        <w:rPr>
          <w:sz w:val="20"/>
          <w:szCs w:val="20"/>
        </w:rPr>
        <w:t>distance</w:t>
      </w:r>
      <w:r w:rsidRPr="00DF05F7">
        <w:rPr>
          <w:spacing w:val="-5"/>
          <w:sz w:val="20"/>
          <w:szCs w:val="20"/>
        </w:rPr>
        <w:t xml:space="preserve"> </w:t>
      </w:r>
      <w:r w:rsidRPr="00DF05F7">
        <w:rPr>
          <w:sz w:val="20"/>
          <w:szCs w:val="20"/>
        </w:rPr>
        <w:t>education</w:t>
      </w:r>
      <w:r w:rsidRPr="00DF05F7">
        <w:rPr>
          <w:spacing w:val="-8"/>
          <w:sz w:val="20"/>
          <w:szCs w:val="20"/>
        </w:rPr>
        <w:t xml:space="preserve"> </w:t>
      </w:r>
      <w:r w:rsidRPr="00DF05F7">
        <w:rPr>
          <w:sz w:val="20"/>
          <w:szCs w:val="20"/>
        </w:rPr>
        <w:t>purposes;</w:t>
      </w:r>
    </w:p>
    <w:p w14:paraId="7164765A"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rPr>
          <w:sz w:val="20"/>
          <w:szCs w:val="20"/>
        </w:rPr>
      </w:pPr>
      <w:r w:rsidRPr="00DF05F7">
        <w:rPr>
          <w:sz w:val="20"/>
          <w:szCs w:val="20"/>
        </w:rPr>
        <w:t>Financial</w:t>
      </w:r>
      <w:r w:rsidRPr="00DF05F7">
        <w:rPr>
          <w:spacing w:val="-10"/>
          <w:sz w:val="20"/>
          <w:szCs w:val="20"/>
        </w:rPr>
        <w:t xml:space="preserve"> </w:t>
      </w:r>
      <w:r w:rsidRPr="00DF05F7">
        <w:rPr>
          <w:sz w:val="20"/>
          <w:szCs w:val="20"/>
        </w:rPr>
        <w:t>aid;</w:t>
      </w:r>
      <w:r w:rsidRPr="00DF05F7">
        <w:rPr>
          <w:spacing w:val="-6"/>
          <w:sz w:val="20"/>
          <w:szCs w:val="20"/>
        </w:rPr>
        <w:t xml:space="preserve"> </w:t>
      </w:r>
      <w:r w:rsidRPr="00DF05F7">
        <w:rPr>
          <w:spacing w:val="-1"/>
          <w:sz w:val="20"/>
          <w:szCs w:val="20"/>
        </w:rPr>
        <w:t>and</w:t>
      </w:r>
    </w:p>
    <w:p w14:paraId="361D50EF" w14:textId="77777777" w:rsidR="00914953" w:rsidRPr="00DF05F7" w:rsidRDefault="00914953" w:rsidP="000A0BD3">
      <w:pPr>
        <w:pStyle w:val="BodyText"/>
        <w:numPr>
          <w:ilvl w:val="3"/>
          <w:numId w:val="48"/>
        </w:numPr>
        <w:tabs>
          <w:tab w:val="left" w:pos="1921"/>
        </w:tabs>
        <w:kinsoku w:val="0"/>
        <w:overflowPunct w:val="0"/>
        <w:autoSpaceDE w:val="0"/>
        <w:autoSpaceDN w:val="0"/>
        <w:adjustRightInd w:val="0"/>
        <w:spacing w:after="0"/>
        <w:rPr>
          <w:sz w:val="20"/>
          <w:szCs w:val="20"/>
        </w:rPr>
      </w:pPr>
      <w:r w:rsidRPr="00DF05F7">
        <w:rPr>
          <w:sz w:val="20"/>
          <w:szCs w:val="20"/>
        </w:rPr>
        <w:t>Enrollment</w:t>
      </w:r>
      <w:r w:rsidRPr="00DF05F7">
        <w:rPr>
          <w:spacing w:val="-21"/>
          <w:sz w:val="20"/>
          <w:szCs w:val="20"/>
        </w:rPr>
        <w:t xml:space="preserve"> </w:t>
      </w:r>
      <w:r w:rsidRPr="00DF05F7">
        <w:rPr>
          <w:sz w:val="20"/>
          <w:szCs w:val="20"/>
        </w:rPr>
        <w:t>agreement.</w:t>
      </w:r>
    </w:p>
    <w:p w14:paraId="1DB6AC94" w14:textId="77777777" w:rsidR="00F65E68" w:rsidRPr="00DF05F7" w:rsidRDefault="00B85D4B" w:rsidP="00DB4419">
      <w:pPr>
        <w:tabs>
          <w:tab w:val="left" w:pos="540"/>
          <w:tab w:val="left" w:pos="1620"/>
        </w:tabs>
        <w:ind w:left="540"/>
        <w:rPr>
          <w:rFonts w:cs="Arial"/>
          <w:sz w:val="20"/>
          <w:szCs w:val="20"/>
        </w:rPr>
      </w:pPr>
      <w:r w:rsidRPr="00DF05F7">
        <w:rPr>
          <w:rFonts w:cs="Arial"/>
          <w:sz w:val="20"/>
          <w:szCs w:val="20"/>
        </w:rPr>
        <w:t>Appendices &amp; On-site Material: See AFC Instructions &amp; Forms</w:t>
      </w:r>
    </w:p>
    <w:p w14:paraId="040775BF" w14:textId="77777777" w:rsidR="0068331F" w:rsidRPr="001D0D27" w:rsidRDefault="0068331F" w:rsidP="000A0BD3">
      <w:pPr>
        <w:ind w:right="-13"/>
        <w:rPr>
          <w:rFonts w:cs="Arial"/>
        </w:rPr>
      </w:pPr>
    </w:p>
    <w:p w14:paraId="2D3CDAE8" w14:textId="77777777" w:rsidR="0068331F" w:rsidRPr="001D0D27" w:rsidRDefault="0068331F" w:rsidP="000A0BD3">
      <w:pPr>
        <w:tabs>
          <w:tab w:val="left" w:pos="481"/>
          <w:tab w:val="left" w:pos="1071"/>
        </w:tabs>
        <w:ind w:left="481" w:right="-13" w:hanging="481"/>
        <w:rPr>
          <w:rFonts w:cs="Arial"/>
        </w:rPr>
      </w:pPr>
      <w:r w:rsidRPr="001D0D27">
        <w:rPr>
          <w:rFonts w:cs="Arial"/>
          <w:b/>
        </w:rPr>
        <w:lastRenderedPageBreak/>
        <w:t>5D</w:t>
      </w:r>
      <w:r w:rsidRPr="001D0D27">
        <w:rPr>
          <w:rFonts w:cs="Arial"/>
        </w:rPr>
        <w:tab/>
        <w:t>Policies, procedures, and practices that affect the rights, responsibilities, safety, privacy, and dignity of program students are w</w:t>
      </w:r>
      <w:r w:rsidR="004A14DF">
        <w:rPr>
          <w:rFonts w:cs="Arial"/>
        </w:rPr>
        <w:t>ritten and provided to students</w:t>
      </w:r>
      <w:r w:rsidRPr="001D0D27">
        <w:rPr>
          <w:rFonts w:cs="Arial"/>
        </w:rPr>
        <w:t xml:space="preserve"> and applied consistently and equitably.</w:t>
      </w:r>
    </w:p>
    <w:p w14:paraId="12A6CACE" w14:textId="77777777" w:rsidR="00B91520" w:rsidRPr="001D0D27" w:rsidRDefault="00B91520" w:rsidP="000A0BD3">
      <w:pPr>
        <w:tabs>
          <w:tab w:val="left" w:pos="540"/>
        </w:tabs>
        <w:ind w:left="540" w:right="-144" w:hanging="540"/>
        <w:rPr>
          <w:rFonts w:cs="Arial"/>
          <w:sz w:val="20"/>
          <w:szCs w:val="20"/>
        </w:rPr>
      </w:pPr>
    </w:p>
    <w:p w14:paraId="23BEF01E" w14:textId="77777777" w:rsidR="00B91520" w:rsidRPr="00E52799" w:rsidRDefault="00B85D4B" w:rsidP="000A0BD3">
      <w:pPr>
        <w:pStyle w:val="crg2"/>
        <w:ind w:left="540" w:firstLine="0"/>
        <w:rPr>
          <w:rFonts w:ascii="Arial" w:hAnsi="Arial"/>
          <w:szCs w:val="20"/>
        </w:rPr>
      </w:pPr>
      <w:r w:rsidRPr="00E52799">
        <w:rPr>
          <w:rFonts w:ascii="Arial" w:hAnsi="Arial"/>
          <w:szCs w:val="20"/>
        </w:rPr>
        <w:t xml:space="preserve">Evidence of Progress towards Compliance: </w:t>
      </w:r>
    </w:p>
    <w:p w14:paraId="6F0E79F9" w14:textId="77777777" w:rsidR="00B91520" w:rsidRPr="001D13F8" w:rsidRDefault="00B91520" w:rsidP="000A0BD3">
      <w:pPr>
        <w:pStyle w:val="crg2"/>
        <w:ind w:left="540" w:firstLine="0"/>
        <w:rPr>
          <w:rFonts w:ascii="Arial" w:hAnsi="Arial"/>
          <w:szCs w:val="20"/>
        </w:rPr>
      </w:pPr>
      <w:r w:rsidRPr="001D13F8">
        <w:rPr>
          <w:rFonts w:ascii="Arial" w:hAnsi="Arial"/>
          <w:szCs w:val="20"/>
        </w:rPr>
        <w:t>Narrative:</w:t>
      </w:r>
    </w:p>
    <w:p w14:paraId="196A45D0" w14:textId="77777777" w:rsidR="00914953" w:rsidRPr="00FF3FE0" w:rsidRDefault="00914953" w:rsidP="000A0BD3">
      <w:pPr>
        <w:pStyle w:val="BodyText"/>
        <w:numPr>
          <w:ilvl w:val="1"/>
          <w:numId w:val="48"/>
        </w:numPr>
        <w:tabs>
          <w:tab w:val="left" w:pos="1011"/>
        </w:tabs>
        <w:kinsoku w:val="0"/>
        <w:overflowPunct w:val="0"/>
        <w:autoSpaceDE w:val="0"/>
        <w:autoSpaceDN w:val="0"/>
        <w:adjustRightInd w:val="0"/>
        <w:spacing w:after="0"/>
        <w:ind w:right="359" w:hanging="360"/>
        <w:rPr>
          <w:sz w:val="20"/>
          <w:szCs w:val="20"/>
          <w:highlight w:val="green"/>
        </w:rPr>
      </w:pPr>
      <w:r w:rsidRPr="001D13F8">
        <w:rPr>
          <w:sz w:val="20"/>
          <w:szCs w:val="20"/>
        </w:rPr>
        <w:t>Describe</w:t>
      </w:r>
      <w:r w:rsidRPr="001D13F8">
        <w:rPr>
          <w:spacing w:val="-8"/>
          <w:sz w:val="20"/>
          <w:szCs w:val="20"/>
        </w:rPr>
        <w:t xml:space="preserve"> </w:t>
      </w:r>
      <w:r w:rsidRPr="001D13F8">
        <w:rPr>
          <w:sz w:val="20"/>
          <w:szCs w:val="20"/>
        </w:rPr>
        <w:t>the</w:t>
      </w:r>
      <w:r w:rsidRPr="001D13F8">
        <w:rPr>
          <w:spacing w:val="-8"/>
          <w:sz w:val="20"/>
          <w:szCs w:val="20"/>
        </w:rPr>
        <w:t xml:space="preserve"> </w:t>
      </w:r>
      <w:r w:rsidRPr="001D13F8">
        <w:rPr>
          <w:sz w:val="20"/>
          <w:szCs w:val="20"/>
        </w:rPr>
        <w:t>policies,</w:t>
      </w:r>
      <w:r w:rsidRPr="001D13F8">
        <w:rPr>
          <w:spacing w:val="-5"/>
          <w:sz w:val="20"/>
          <w:szCs w:val="20"/>
        </w:rPr>
        <w:t xml:space="preserve"> </w:t>
      </w:r>
      <w:r w:rsidRPr="001D13F8">
        <w:rPr>
          <w:sz w:val="20"/>
          <w:szCs w:val="20"/>
        </w:rPr>
        <w:t>procedures,</w:t>
      </w:r>
      <w:r w:rsidRPr="001D13F8">
        <w:rPr>
          <w:spacing w:val="-7"/>
          <w:sz w:val="20"/>
          <w:szCs w:val="20"/>
        </w:rPr>
        <w:t xml:space="preserve"> </w:t>
      </w:r>
      <w:r w:rsidRPr="001D13F8">
        <w:rPr>
          <w:sz w:val="20"/>
          <w:szCs w:val="20"/>
        </w:rPr>
        <w:t>and</w:t>
      </w:r>
      <w:r w:rsidRPr="001D13F8">
        <w:rPr>
          <w:spacing w:val="-7"/>
          <w:sz w:val="20"/>
          <w:szCs w:val="20"/>
        </w:rPr>
        <w:t xml:space="preserve"> </w:t>
      </w:r>
      <w:r w:rsidRPr="001D13F8">
        <w:rPr>
          <w:sz w:val="20"/>
          <w:szCs w:val="20"/>
        </w:rPr>
        <w:t>practices</w:t>
      </w:r>
      <w:r w:rsidRPr="001D13F8">
        <w:rPr>
          <w:spacing w:val="-6"/>
          <w:sz w:val="20"/>
          <w:szCs w:val="20"/>
        </w:rPr>
        <w:t xml:space="preserve"> </w:t>
      </w:r>
      <w:r w:rsidRPr="001D13F8">
        <w:rPr>
          <w:sz w:val="20"/>
          <w:szCs w:val="20"/>
        </w:rPr>
        <w:t>that</w:t>
      </w:r>
      <w:r w:rsidRPr="001D13F8">
        <w:rPr>
          <w:spacing w:val="-6"/>
          <w:sz w:val="20"/>
          <w:szCs w:val="20"/>
        </w:rPr>
        <w:t xml:space="preserve"> </w:t>
      </w:r>
      <w:r w:rsidRPr="001D13F8">
        <w:rPr>
          <w:sz w:val="20"/>
          <w:szCs w:val="20"/>
        </w:rPr>
        <w:t>affect</w:t>
      </w:r>
      <w:r w:rsidRPr="001D13F8">
        <w:rPr>
          <w:spacing w:val="-6"/>
          <w:sz w:val="20"/>
          <w:szCs w:val="20"/>
        </w:rPr>
        <w:t xml:space="preserve"> </w:t>
      </w:r>
      <w:r w:rsidRPr="001D13F8">
        <w:rPr>
          <w:spacing w:val="-1"/>
          <w:sz w:val="20"/>
          <w:szCs w:val="20"/>
        </w:rPr>
        <w:t>the</w:t>
      </w:r>
      <w:r w:rsidRPr="001D13F8">
        <w:rPr>
          <w:spacing w:val="3"/>
          <w:sz w:val="20"/>
          <w:szCs w:val="20"/>
        </w:rPr>
        <w:t xml:space="preserve"> </w:t>
      </w:r>
      <w:r w:rsidRPr="001D13F8">
        <w:rPr>
          <w:spacing w:val="-1"/>
          <w:sz w:val="20"/>
          <w:szCs w:val="20"/>
        </w:rPr>
        <w:t>rights,</w:t>
      </w:r>
      <w:r w:rsidRPr="001D13F8">
        <w:rPr>
          <w:spacing w:val="-8"/>
          <w:sz w:val="20"/>
          <w:szCs w:val="20"/>
        </w:rPr>
        <w:t xml:space="preserve"> </w:t>
      </w:r>
      <w:r w:rsidRPr="001D13F8">
        <w:rPr>
          <w:sz w:val="20"/>
          <w:szCs w:val="20"/>
        </w:rPr>
        <w:t>responsibilities,</w:t>
      </w:r>
      <w:r w:rsidRPr="001D13F8">
        <w:rPr>
          <w:spacing w:val="-7"/>
          <w:sz w:val="20"/>
          <w:szCs w:val="20"/>
        </w:rPr>
        <w:t xml:space="preserve"> </w:t>
      </w:r>
      <w:r w:rsidRPr="001D13F8">
        <w:rPr>
          <w:spacing w:val="-1"/>
          <w:sz w:val="20"/>
          <w:szCs w:val="20"/>
        </w:rPr>
        <w:t>safety,</w:t>
      </w:r>
      <w:r w:rsidRPr="001D13F8">
        <w:rPr>
          <w:spacing w:val="-6"/>
          <w:sz w:val="20"/>
          <w:szCs w:val="20"/>
        </w:rPr>
        <w:t xml:space="preserve"> </w:t>
      </w:r>
      <w:r w:rsidRPr="001D13F8">
        <w:rPr>
          <w:spacing w:val="-1"/>
          <w:sz w:val="20"/>
          <w:szCs w:val="20"/>
        </w:rPr>
        <w:t>privacy,</w:t>
      </w:r>
      <w:r w:rsidRPr="001D13F8">
        <w:rPr>
          <w:spacing w:val="56"/>
          <w:w w:val="99"/>
          <w:sz w:val="20"/>
          <w:szCs w:val="20"/>
        </w:rPr>
        <w:t xml:space="preserve"> </w:t>
      </w:r>
      <w:r w:rsidRPr="00FF3FE0">
        <w:rPr>
          <w:spacing w:val="-1"/>
          <w:sz w:val="20"/>
          <w:szCs w:val="20"/>
          <w:highlight w:val="green"/>
        </w:rPr>
        <w:t>and</w:t>
      </w:r>
      <w:r w:rsidRPr="00FF3FE0">
        <w:rPr>
          <w:spacing w:val="-6"/>
          <w:sz w:val="20"/>
          <w:szCs w:val="20"/>
          <w:highlight w:val="green"/>
        </w:rPr>
        <w:t xml:space="preserve"> </w:t>
      </w:r>
      <w:r w:rsidRPr="00FF3FE0">
        <w:rPr>
          <w:sz w:val="20"/>
          <w:szCs w:val="20"/>
          <w:highlight w:val="green"/>
        </w:rPr>
        <w:t>dignity</w:t>
      </w:r>
      <w:r w:rsidRPr="00FF3FE0">
        <w:rPr>
          <w:spacing w:val="-8"/>
          <w:sz w:val="20"/>
          <w:szCs w:val="20"/>
          <w:highlight w:val="green"/>
        </w:rPr>
        <w:t xml:space="preserve"> </w:t>
      </w:r>
      <w:r w:rsidRPr="00FF3FE0">
        <w:rPr>
          <w:sz w:val="20"/>
          <w:szCs w:val="20"/>
          <w:highlight w:val="green"/>
        </w:rPr>
        <w:t>of</w:t>
      </w:r>
      <w:r w:rsidRPr="00FF3FE0">
        <w:rPr>
          <w:spacing w:val="-6"/>
          <w:sz w:val="20"/>
          <w:szCs w:val="20"/>
          <w:highlight w:val="green"/>
        </w:rPr>
        <w:t xml:space="preserve"> </w:t>
      </w:r>
      <w:r w:rsidRPr="00FF3FE0">
        <w:rPr>
          <w:sz w:val="20"/>
          <w:szCs w:val="20"/>
          <w:highlight w:val="green"/>
        </w:rPr>
        <w:t>program</w:t>
      </w:r>
      <w:r w:rsidRPr="00FF3FE0">
        <w:rPr>
          <w:spacing w:val="-3"/>
          <w:sz w:val="20"/>
          <w:szCs w:val="20"/>
          <w:highlight w:val="green"/>
        </w:rPr>
        <w:t xml:space="preserve"> </w:t>
      </w:r>
      <w:r w:rsidRPr="00FF3FE0">
        <w:rPr>
          <w:sz w:val="20"/>
          <w:szCs w:val="20"/>
          <w:highlight w:val="green"/>
        </w:rPr>
        <w:t>students.</w:t>
      </w:r>
    </w:p>
    <w:p w14:paraId="1D04F5E3" w14:textId="77777777" w:rsidR="00914953" w:rsidRPr="00FF3FE0" w:rsidRDefault="00914953" w:rsidP="000A0BD3">
      <w:pPr>
        <w:pStyle w:val="BodyText"/>
        <w:numPr>
          <w:ilvl w:val="1"/>
          <w:numId w:val="48"/>
        </w:numPr>
        <w:tabs>
          <w:tab w:val="left" w:pos="1011"/>
        </w:tabs>
        <w:kinsoku w:val="0"/>
        <w:overflowPunct w:val="0"/>
        <w:autoSpaceDE w:val="0"/>
        <w:autoSpaceDN w:val="0"/>
        <w:adjustRightInd w:val="0"/>
        <w:spacing w:before="1" w:after="0" w:line="244" w:lineRule="exact"/>
        <w:ind w:hanging="360"/>
        <w:rPr>
          <w:sz w:val="20"/>
          <w:szCs w:val="20"/>
          <w:highlight w:val="green"/>
        </w:rPr>
      </w:pPr>
      <w:r w:rsidRPr="00FF3FE0">
        <w:rPr>
          <w:sz w:val="20"/>
          <w:szCs w:val="20"/>
          <w:highlight w:val="green"/>
        </w:rPr>
        <w:t>Describe</w:t>
      </w:r>
      <w:r w:rsidRPr="00FF3FE0">
        <w:rPr>
          <w:spacing w:val="-7"/>
          <w:sz w:val="20"/>
          <w:szCs w:val="20"/>
          <w:highlight w:val="green"/>
        </w:rPr>
        <w:t xml:space="preserve"> </w:t>
      </w:r>
      <w:r w:rsidRPr="00FF3FE0">
        <w:rPr>
          <w:sz w:val="20"/>
          <w:szCs w:val="20"/>
          <w:highlight w:val="green"/>
        </w:rPr>
        <w:t>how</w:t>
      </w:r>
      <w:r w:rsidRPr="00FF3FE0">
        <w:rPr>
          <w:spacing w:val="-8"/>
          <w:sz w:val="20"/>
          <w:szCs w:val="20"/>
          <w:highlight w:val="green"/>
        </w:rPr>
        <w:t xml:space="preserve"> </w:t>
      </w:r>
      <w:r w:rsidRPr="00FF3FE0">
        <w:rPr>
          <w:sz w:val="20"/>
          <w:szCs w:val="20"/>
          <w:highlight w:val="green"/>
        </w:rPr>
        <w:t>the</w:t>
      </w:r>
      <w:r w:rsidRPr="00FF3FE0">
        <w:rPr>
          <w:spacing w:val="-7"/>
          <w:sz w:val="20"/>
          <w:szCs w:val="20"/>
          <w:highlight w:val="green"/>
        </w:rPr>
        <w:t xml:space="preserve"> </w:t>
      </w:r>
      <w:r w:rsidRPr="00FF3FE0">
        <w:rPr>
          <w:sz w:val="20"/>
          <w:szCs w:val="20"/>
          <w:highlight w:val="green"/>
        </w:rPr>
        <w:t>program</w:t>
      </w:r>
      <w:r w:rsidRPr="00FF3FE0">
        <w:rPr>
          <w:spacing w:val="-2"/>
          <w:sz w:val="20"/>
          <w:szCs w:val="20"/>
          <w:highlight w:val="green"/>
        </w:rPr>
        <w:t xml:space="preserve"> </w:t>
      </w:r>
      <w:r w:rsidRPr="00FF3FE0">
        <w:rPr>
          <w:sz w:val="20"/>
          <w:szCs w:val="20"/>
          <w:highlight w:val="green"/>
        </w:rPr>
        <w:t>ensures</w:t>
      </w:r>
      <w:r w:rsidRPr="00FF3FE0">
        <w:rPr>
          <w:spacing w:val="-5"/>
          <w:sz w:val="20"/>
          <w:szCs w:val="20"/>
          <w:highlight w:val="green"/>
        </w:rPr>
        <w:t xml:space="preserve"> </w:t>
      </w:r>
      <w:r w:rsidRPr="00FF3FE0">
        <w:rPr>
          <w:sz w:val="20"/>
          <w:szCs w:val="20"/>
          <w:highlight w:val="green"/>
        </w:rPr>
        <w:t>that</w:t>
      </w:r>
      <w:r w:rsidRPr="00FF3FE0">
        <w:rPr>
          <w:spacing w:val="-7"/>
          <w:sz w:val="20"/>
          <w:szCs w:val="20"/>
          <w:highlight w:val="green"/>
        </w:rPr>
        <w:t xml:space="preserve"> </w:t>
      </w:r>
      <w:r w:rsidRPr="00FF3FE0">
        <w:rPr>
          <w:sz w:val="20"/>
          <w:szCs w:val="20"/>
          <w:highlight w:val="green"/>
        </w:rPr>
        <w:t>policies</w:t>
      </w:r>
      <w:r w:rsidRPr="00FF3FE0">
        <w:rPr>
          <w:spacing w:val="-6"/>
          <w:sz w:val="20"/>
          <w:szCs w:val="20"/>
          <w:highlight w:val="green"/>
        </w:rPr>
        <w:t xml:space="preserve"> </w:t>
      </w:r>
      <w:r w:rsidRPr="00FF3FE0">
        <w:rPr>
          <w:sz w:val="20"/>
          <w:szCs w:val="20"/>
          <w:highlight w:val="green"/>
        </w:rPr>
        <w:t>are</w:t>
      </w:r>
      <w:r w:rsidRPr="00FF3FE0">
        <w:rPr>
          <w:spacing w:val="-4"/>
          <w:sz w:val="20"/>
          <w:szCs w:val="20"/>
          <w:highlight w:val="green"/>
        </w:rPr>
        <w:t xml:space="preserve"> </w:t>
      </w:r>
      <w:r w:rsidRPr="00FF3FE0">
        <w:rPr>
          <w:sz w:val="20"/>
          <w:szCs w:val="20"/>
          <w:highlight w:val="green"/>
        </w:rPr>
        <w:t>and</w:t>
      </w:r>
      <w:r w:rsidRPr="00FF3FE0">
        <w:rPr>
          <w:spacing w:val="-5"/>
          <w:sz w:val="20"/>
          <w:szCs w:val="20"/>
          <w:highlight w:val="green"/>
        </w:rPr>
        <w:t xml:space="preserve"> </w:t>
      </w:r>
      <w:r w:rsidRPr="00FF3FE0">
        <w:rPr>
          <w:spacing w:val="-1"/>
          <w:sz w:val="20"/>
          <w:szCs w:val="20"/>
          <w:highlight w:val="green"/>
        </w:rPr>
        <w:t>will be</w:t>
      </w:r>
      <w:r w:rsidRPr="00FF3FE0">
        <w:rPr>
          <w:spacing w:val="-5"/>
          <w:sz w:val="20"/>
          <w:szCs w:val="20"/>
          <w:highlight w:val="green"/>
        </w:rPr>
        <w:t xml:space="preserve"> </w:t>
      </w:r>
      <w:r w:rsidRPr="00FF3FE0">
        <w:rPr>
          <w:sz w:val="20"/>
          <w:szCs w:val="20"/>
          <w:highlight w:val="green"/>
        </w:rPr>
        <w:t>applied</w:t>
      </w:r>
      <w:r w:rsidRPr="00FF3FE0">
        <w:rPr>
          <w:spacing w:val="-6"/>
          <w:sz w:val="20"/>
          <w:szCs w:val="20"/>
          <w:highlight w:val="green"/>
        </w:rPr>
        <w:t xml:space="preserve"> </w:t>
      </w:r>
      <w:r w:rsidRPr="00FF3FE0">
        <w:rPr>
          <w:sz w:val="20"/>
          <w:szCs w:val="20"/>
          <w:highlight w:val="green"/>
        </w:rPr>
        <w:t>consistently</w:t>
      </w:r>
      <w:r w:rsidRPr="00FF3FE0">
        <w:rPr>
          <w:spacing w:val="-8"/>
          <w:sz w:val="20"/>
          <w:szCs w:val="20"/>
          <w:highlight w:val="green"/>
        </w:rPr>
        <w:t xml:space="preserve"> </w:t>
      </w:r>
      <w:r w:rsidRPr="00FF3FE0">
        <w:rPr>
          <w:sz w:val="20"/>
          <w:szCs w:val="20"/>
          <w:highlight w:val="green"/>
        </w:rPr>
        <w:t>and</w:t>
      </w:r>
      <w:r w:rsidRPr="00FF3FE0">
        <w:rPr>
          <w:spacing w:val="-6"/>
          <w:sz w:val="20"/>
          <w:szCs w:val="20"/>
          <w:highlight w:val="green"/>
        </w:rPr>
        <w:t xml:space="preserve"> </w:t>
      </w:r>
      <w:r w:rsidRPr="00FF3FE0">
        <w:rPr>
          <w:sz w:val="20"/>
          <w:szCs w:val="20"/>
          <w:highlight w:val="green"/>
        </w:rPr>
        <w:t>equitably.</w:t>
      </w:r>
    </w:p>
    <w:p w14:paraId="6259B737" w14:textId="77777777" w:rsidR="00914953" w:rsidRPr="00FF3FE0" w:rsidRDefault="00914953" w:rsidP="000A0BD3">
      <w:pPr>
        <w:pStyle w:val="BodyText"/>
        <w:numPr>
          <w:ilvl w:val="1"/>
          <w:numId w:val="48"/>
        </w:numPr>
        <w:tabs>
          <w:tab w:val="left" w:pos="1011"/>
        </w:tabs>
        <w:kinsoku w:val="0"/>
        <w:overflowPunct w:val="0"/>
        <w:autoSpaceDE w:val="0"/>
        <w:autoSpaceDN w:val="0"/>
        <w:adjustRightInd w:val="0"/>
        <w:spacing w:after="0"/>
        <w:ind w:right="359" w:hanging="360"/>
        <w:rPr>
          <w:sz w:val="20"/>
          <w:szCs w:val="20"/>
          <w:highlight w:val="green"/>
        </w:rPr>
      </w:pPr>
      <w:r w:rsidRPr="00FF3FE0">
        <w:rPr>
          <w:sz w:val="20"/>
          <w:szCs w:val="20"/>
          <w:highlight w:val="green"/>
        </w:rPr>
        <w:t>Describe</w:t>
      </w:r>
      <w:r w:rsidRPr="00FF3FE0">
        <w:rPr>
          <w:spacing w:val="-7"/>
          <w:sz w:val="20"/>
          <w:szCs w:val="20"/>
          <w:highlight w:val="green"/>
        </w:rPr>
        <w:t xml:space="preserve"> </w:t>
      </w:r>
      <w:r w:rsidRPr="00FF3FE0">
        <w:rPr>
          <w:sz w:val="20"/>
          <w:szCs w:val="20"/>
          <w:highlight w:val="green"/>
        </w:rPr>
        <w:t>how</w:t>
      </w:r>
      <w:r w:rsidRPr="00FF3FE0">
        <w:rPr>
          <w:spacing w:val="-9"/>
          <w:sz w:val="20"/>
          <w:szCs w:val="20"/>
          <w:highlight w:val="green"/>
        </w:rPr>
        <w:t xml:space="preserve"> </w:t>
      </w:r>
      <w:r w:rsidRPr="00FF3FE0">
        <w:rPr>
          <w:sz w:val="20"/>
          <w:szCs w:val="20"/>
          <w:highlight w:val="green"/>
        </w:rPr>
        <w:t>the</w:t>
      </w:r>
      <w:r w:rsidRPr="00FF3FE0">
        <w:rPr>
          <w:spacing w:val="-6"/>
          <w:sz w:val="20"/>
          <w:szCs w:val="20"/>
          <w:highlight w:val="green"/>
        </w:rPr>
        <w:t xml:space="preserve"> </w:t>
      </w:r>
      <w:r w:rsidRPr="00FF3FE0">
        <w:rPr>
          <w:sz w:val="20"/>
          <w:szCs w:val="20"/>
          <w:highlight w:val="green"/>
        </w:rPr>
        <w:t>program</w:t>
      </w:r>
      <w:r w:rsidRPr="00FF3FE0">
        <w:rPr>
          <w:spacing w:val="-2"/>
          <w:sz w:val="20"/>
          <w:szCs w:val="20"/>
          <w:highlight w:val="green"/>
        </w:rPr>
        <w:t xml:space="preserve"> </w:t>
      </w:r>
      <w:r w:rsidRPr="00FF3FE0">
        <w:rPr>
          <w:sz w:val="20"/>
          <w:szCs w:val="20"/>
          <w:highlight w:val="green"/>
        </w:rPr>
        <w:t>ensures</w:t>
      </w:r>
      <w:r w:rsidRPr="00FF3FE0">
        <w:rPr>
          <w:spacing w:val="-6"/>
          <w:sz w:val="20"/>
          <w:szCs w:val="20"/>
          <w:highlight w:val="green"/>
        </w:rPr>
        <w:t xml:space="preserve"> </w:t>
      </w:r>
      <w:r w:rsidRPr="00FF3FE0">
        <w:rPr>
          <w:sz w:val="20"/>
          <w:szCs w:val="20"/>
          <w:highlight w:val="green"/>
        </w:rPr>
        <w:t>that</w:t>
      </w:r>
      <w:r w:rsidRPr="00FF3FE0">
        <w:rPr>
          <w:spacing w:val="-7"/>
          <w:sz w:val="20"/>
          <w:szCs w:val="20"/>
          <w:highlight w:val="green"/>
        </w:rPr>
        <w:t xml:space="preserve"> </w:t>
      </w:r>
      <w:r w:rsidRPr="00FF3FE0">
        <w:rPr>
          <w:spacing w:val="-1"/>
          <w:sz w:val="20"/>
          <w:szCs w:val="20"/>
          <w:highlight w:val="green"/>
        </w:rPr>
        <w:t>prospective</w:t>
      </w:r>
      <w:r w:rsidRPr="00FF3FE0">
        <w:rPr>
          <w:spacing w:val="-7"/>
          <w:sz w:val="20"/>
          <w:szCs w:val="20"/>
          <w:highlight w:val="green"/>
        </w:rPr>
        <w:t xml:space="preserve"> </w:t>
      </w:r>
      <w:r w:rsidRPr="00FF3FE0">
        <w:rPr>
          <w:sz w:val="20"/>
          <w:szCs w:val="20"/>
          <w:highlight w:val="green"/>
        </w:rPr>
        <w:t>and</w:t>
      </w:r>
      <w:r w:rsidRPr="00FF3FE0">
        <w:rPr>
          <w:spacing w:val="-6"/>
          <w:sz w:val="20"/>
          <w:szCs w:val="20"/>
          <w:highlight w:val="green"/>
        </w:rPr>
        <w:t xml:space="preserve"> </w:t>
      </w:r>
      <w:r w:rsidRPr="00FF3FE0">
        <w:rPr>
          <w:sz w:val="20"/>
          <w:szCs w:val="20"/>
          <w:highlight w:val="green"/>
        </w:rPr>
        <w:t>enrolled</w:t>
      </w:r>
      <w:r w:rsidRPr="00FF3FE0">
        <w:rPr>
          <w:spacing w:val="-1"/>
          <w:sz w:val="20"/>
          <w:szCs w:val="20"/>
          <w:highlight w:val="green"/>
        </w:rPr>
        <w:t xml:space="preserve"> </w:t>
      </w:r>
      <w:r w:rsidRPr="00FF3FE0">
        <w:rPr>
          <w:sz w:val="20"/>
          <w:szCs w:val="20"/>
          <w:highlight w:val="green"/>
        </w:rPr>
        <w:t>students</w:t>
      </w:r>
      <w:r w:rsidRPr="00FF3FE0">
        <w:rPr>
          <w:spacing w:val="-5"/>
          <w:sz w:val="20"/>
          <w:szCs w:val="20"/>
          <w:highlight w:val="green"/>
        </w:rPr>
        <w:t xml:space="preserve"> </w:t>
      </w:r>
      <w:r w:rsidRPr="00FF3FE0">
        <w:rPr>
          <w:sz w:val="20"/>
          <w:szCs w:val="20"/>
          <w:highlight w:val="green"/>
        </w:rPr>
        <w:t>are</w:t>
      </w:r>
      <w:r w:rsidRPr="00FF3FE0">
        <w:rPr>
          <w:spacing w:val="-4"/>
          <w:sz w:val="20"/>
          <w:szCs w:val="20"/>
          <w:highlight w:val="green"/>
        </w:rPr>
        <w:t xml:space="preserve"> </w:t>
      </w:r>
      <w:r w:rsidRPr="00FF3FE0">
        <w:rPr>
          <w:sz w:val="20"/>
          <w:szCs w:val="20"/>
          <w:highlight w:val="green"/>
        </w:rPr>
        <w:t>informed</w:t>
      </w:r>
      <w:r w:rsidRPr="00FF3FE0">
        <w:rPr>
          <w:spacing w:val="-7"/>
          <w:sz w:val="20"/>
          <w:szCs w:val="20"/>
          <w:highlight w:val="green"/>
        </w:rPr>
        <w:t xml:space="preserve"> </w:t>
      </w:r>
      <w:r w:rsidRPr="00FF3FE0">
        <w:rPr>
          <w:sz w:val="20"/>
          <w:szCs w:val="20"/>
          <w:highlight w:val="green"/>
        </w:rPr>
        <w:t>of</w:t>
      </w:r>
      <w:r w:rsidRPr="00FF3FE0">
        <w:rPr>
          <w:spacing w:val="-5"/>
          <w:sz w:val="20"/>
          <w:szCs w:val="20"/>
          <w:highlight w:val="green"/>
        </w:rPr>
        <w:t xml:space="preserve"> </w:t>
      </w:r>
      <w:r w:rsidRPr="00FF3FE0">
        <w:rPr>
          <w:spacing w:val="-1"/>
          <w:sz w:val="20"/>
          <w:szCs w:val="20"/>
          <w:highlight w:val="green"/>
        </w:rPr>
        <w:t>all</w:t>
      </w:r>
      <w:r w:rsidRPr="00FF3FE0">
        <w:rPr>
          <w:spacing w:val="-7"/>
          <w:sz w:val="20"/>
          <w:szCs w:val="20"/>
          <w:highlight w:val="green"/>
        </w:rPr>
        <w:t xml:space="preserve"> </w:t>
      </w:r>
      <w:r w:rsidRPr="00FF3FE0">
        <w:rPr>
          <w:spacing w:val="-1"/>
          <w:sz w:val="20"/>
          <w:szCs w:val="20"/>
          <w:highlight w:val="green"/>
        </w:rPr>
        <w:t>related</w:t>
      </w:r>
      <w:r w:rsidRPr="00FF3FE0">
        <w:rPr>
          <w:spacing w:val="58"/>
          <w:w w:val="99"/>
          <w:sz w:val="20"/>
          <w:szCs w:val="20"/>
          <w:highlight w:val="green"/>
        </w:rPr>
        <w:t xml:space="preserve"> </w:t>
      </w:r>
      <w:r w:rsidRPr="00FF3FE0">
        <w:rPr>
          <w:spacing w:val="-1"/>
          <w:sz w:val="20"/>
          <w:szCs w:val="20"/>
          <w:highlight w:val="green"/>
        </w:rPr>
        <w:t>policies,</w:t>
      </w:r>
      <w:r w:rsidRPr="00FF3FE0">
        <w:rPr>
          <w:spacing w:val="-10"/>
          <w:sz w:val="20"/>
          <w:szCs w:val="20"/>
          <w:highlight w:val="green"/>
        </w:rPr>
        <w:t xml:space="preserve"> </w:t>
      </w:r>
      <w:r w:rsidRPr="00FF3FE0">
        <w:rPr>
          <w:sz w:val="20"/>
          <w:szCs w:val="20"/>
          <w:highlight w:val="green"/>
        </w:rPr>
        <w:t>procedures,</w:t>
      </w:r>
      <w:r w:rsidRPr="00FF3FE0">
        <w:rPr>
          <w:spacing w:val="-10"/>
          <w:sz w:val="20"/>
          <w:szCs w:val="20"/>
          <w:highlight w:val="green"/>
        </w:rPr>
        <w:t xml:space="preserve"> </w:t>
      </w:r>
      <w:r w:rsidRPr="00FF3FE0">
        <w:rPr>
          <w:sz w:val="20"/>
          <w:szCs w:val="20"/>
          <w:highlight w:val="green"/>
        </w:rPr>
        <w:t>and</w:t>
      </w:r>
      <w:r w:rsidRPr="00FF3FE0">
        <w:rPr>
          <w:spacing w:val="-11"/>
          <w:sz w:val="20"/>
          <w:szCs w:val="20"/>
          <w:highlight w:val="green"/>
        </w:rPr>
        <w:t xml:space="preserve"> </w:t>
      </w:r>
      <w:r w:rsidRPr="00FF3FE0">
        <w:rPr>
          <w:sz w:val="20"/>
          <w:szCs w:val="20"/>
          <w:highlight w:val="green"/>
        </w:rPr>
        <w:t>practices.</w:t>
      </w:r>
    </w:p>
    <w:p w14:paraId="26D6AA33" w14:textId="77777777" w:rsidR="00F65E68" w:rsidRPr="00E52799" w:rsidRDefault="00B85D4B" w:rsidP="00DB4419">
      <w:pPr>
        <w:tabs>
          <w:tab w:val="left" w:pos="540"/>
          <w:tab w:val="left" w:pos="1620"/>
        </w:tabs>
        <w:ind w:left="540"/>
        <w:rPr>
          <w:rFonts w:cs="Arial"/>
          <w:sz w:val="20"/>
          <w:szCs w:val="20"/>
        </w:rPr>
      </w:pPr>
      <w:r w:rsidRPr="00E52799">
        <w:rPr>
          <w:rFonts w:cs="Arial"/>
          <w:sz w:val="20"/>
          <w:szCs w:val="20"/>
        </w:rPr>
        <w:t>Appendices &amp; On-site Material: See AFC Instructions &amp; Forms</w:t>
      </w:r>
    </w:p>
    <w:p w14:paraId="144C2B9D" w14:textId="77777777" w:rsidR="0068331F" w:rsidRPr="001D0D27" w:rsidRDefault="0068331F" w:rsidP="000A0BD3">
      <w:pPr>
        <w:ind w:left="-90" w:right="-13"/>
        <w:rPr>
          <w:rFonts w:cs="Arial"/>
        </w:rPr>
      </w:pPr>
    </w:p>
    <w:p w14:paraId="4931EBA5" w14:textId="77777777" w:rsidR="000E6993" w:rsidRPr="001D0D27" w:rsidRDefault="0068331F" w:rsidP="000A0BD3">
      <w:pPr>
        <w:tabs>
          <w:tab w:val="left" w:pos="540"/>
        </w:tabs>
        <w:ind w:left="540" w:right="-144" w:hanging="540"/>
        <w:rPr>
          <w:rFonts w:cs="Arial"/>
        </w:rPr>
      </w:pPr>
      <w:r w:rsidRPr="001D0D27">
        <w:rPr>
          <w:rFonts w:cs="Arial"/>
          <w:b/>
        </w:rPr>
        <w:t>5E</w:t>
      </w:r>
      <w:r w:rsidRPr="001D0D27">
        <w:rPr>
          <w:rFonts w:cs="Arial"/>
        </w:rPr>
        <w:tab/>
        <w:t>Policies, procedures, and practices related to student retention</w:t>
      </w:r>
      <w:r w:rsidR="00AB4E6C">
        <w:rPr>
          <w:rFonts w:cs="Arial"/>
        </w:rPr>
        <w:t>,</w:t>
      </w:r>
      <w:r w:rsidRPr="001D0D27">
        <w:rPr>
          <w:rStyle w:val="FootnoteReference"/>
          <w:rFonts w:cs="Arial"/>
        </w:rPr>
        <w:footnoteReference w:id="26"/>
      </w:r>
      <w:r w:rsidRPr="001D0D27">
        <w:rPr>
          <w:rFonts w:cs="Arial"/>
        </w:rPr>
        <w:t xml:space="preserve"> </w:t>
      </w:r>
      <w:r w:rsidR="005E75C9" w:rsidRPr="006A7456">
        <w:rPr>
          <w:rFonts w:cs="Arial"/>
        </w:rPr>
        <w:t xml:space="preserve">student </w:t>
      </w:r>
      <w:r w:rsidRPr="006A7456">
        <w:rPr>
          <w:rFonts w:cs="Arial"/>
        </w:rPr>
        <w:t>progression</w:t>
      </w:r>
      <w:r w:rsidRPr="006A7456">
        <w:rPr>
          <w:rStyle w:val="FootnoteReference"/>
          <w:rFonts w:cs="Arial"/>
        </w:rPr>
        <w:footnoteReference w:id="27"/>
      </w:r>
      <w:r w:rsidRPr="006A7456">
        <w:rPr>
          <w:rFonts w:cs="Arial"/>
        </w:rPr>
        <w:t xml:space="preserve"> </w:t>
      </w:r>
      <w:r w:rsidR="00AB4E6C" w:rsidRPr="00FF3FE0">
        <w:rPr>
          <w:rFonts w:cs="Arial"/>
          <w:highlight w:val="green"/>
        </w:rPr>
        <w:t>and dismissal</w:t>
      </w:r>
      <w:r w:rsidR="00AB4E6C">
        <w:rPr>
          <w:rFonts w:cs="Arial"/>
        </w:rPr>
        <w:t xml:space="preserve"> </w:t>
      </w:r>
      <w:r w:rsidRPr="001D0D27">
        <w:rPr>
          <w:rFonts w:cs="Arial"/>
        </w:rPr>
        <w:t>through the program are based on appropriate and equitable criteria and applicable law, are written and provided to students, and are applied consistently and equitably.</w:t>
      </w:r>
      <w:r w:rsidR="000E6993" w:rsidRPr="001D0D27">
        <w:rPr>
          <w:rFonts w:cs="Arial"/>
        </w:rPr>
        <w:t xml:space="preserve">  Retention practices support a diverse student body. </w:t>
      </w:r>
    </w:p>
    <w:p w14:paraId="1B29E8F8" w14:textId="77777777" w:rsidR="00B91520" w:rsidRPr="001D0D27" w:rsidRDefault="00B91520" w:rsidP="000A0BD3">
      <w:pPr>
        <w:ind w:left="432" w:right="-144"/>
        <w:rPr>
          <w:rFonts w:cs="Arial"/>
          <w:sz w:val="20"/>
          <w:szCs w:val="20"/>
        </w:rPr>
      </w:pPr>
    </w:p>
    <w:p w14:paraId="31DB2545" w14:textId="77777777" w:rsidR="00B91520" w:rsidRPr="00E52799" w:rsidRDefault="00B85D4B" w:rsidP="000A0BD3">
      <w:pPr>
        <w:pStyle w:val="crg2"/>
        <w:ind w:left="540" w:firstLine="0"/>
        <w:rPr>
          <w:rFonts w:ascii="Arial" w:hAnsi="Arial"/>
          <w:szCs w:val="20"/>
        </w:rPr>
      </w:pPr>
      <w:r w:rsidRPr="00E52799">
        <w:rPr>
          <w:rFonts w:ascii="Arial" w:hAnsi="Arial"/>
          <w:szCs w:val="20"/>
        </w:rPr>
        <w:t xml:space="preserve">Evidence of Progress towards Compliance: </w:t>
      </w:r>
    </w:p>
    <w:p w14:paraId="3F31A43B" w14:textId="77777777" w:rsidR="00B91520" w:rsidRPr="00E52799" w:rsidRDefault="00B91520" w:rsidP="000A0BD3">
      <w:pPr>
        <w:pStyle w:val="crg2"/>
        <w:ind w:left="540" w:firstLine="0"/>
        <w:rPr>
          <w:rFonts w:ascii="Arial" w:hAnsi="Arial"/>
          <w:szCs w:val="20"/>
        </w:rPr>
      </w:pPr>
      <w:r w:rsidRPr="00E52799">
        <w:rPr>
          <w:rFonts w:ascii="Arial" w:hAnsi="Arial"/>
          <w:szCs w:val="20"/>
        </w:rPr>
        <w:t>Narrative:</w:t>
      </w:r>
    </w:p>
    <w:p w14:paraId="6E762EF1" w14:textId="77777777" w:rsidR="00914953" w:rsidRPr="00E52799" w:rsidRDefault="00914953" w:rsidP="000A0BD3">
      <w:pPr>
        <w:pStyle w:val="BodyText"/>
        <w:numPr>
          <w:ilvl w:val="1"/>
          <w:numId w:val="48"/>
        </w:numPr>
        <w:tabs>
          <w:tab w:val="left" w:pos="1011"/>
        </w:tabs>
        <w:kinsoku w:val="0"/>
        <w:overflowPunct w:val="0"/>
        <w:autoSpaceDE w:val="0"/>
        <w:autoSpaceDN w:val="0"/>
        <w:adjustRightInd w:val="0"/>
        <w:spacing w:before="1" w:after="0"/>
        <w:ind w:right="359" w:hanging="360"/>
        <w:rPr>
          <w:rFonts w:cs="Arial"/>
          <w:sz w:val="20"/>
          <w:szCs w:val="20"/>
        </w:rPr>
      </w:pPr>
      <w:r w:rsidRPr="00E52799">
        <w:rPr>
          <w:rFonts w:cs="Arial"/>
          <w:sz w:val="20"/>
          <w:szCs w:val="20"/>
        </w:rPr>
        <w:t>Describe</w:t>
      </w:r>
      <w:r w:rsidRPr="00E52799">
        <w:rPr>
          <w:rFonts w:cs="Arial"/>
          <w:spacing w:val="-8"/>
          <w:sz w:val="20"/>
          <w:szCs w:val="20"/>
        </w:rPr>
        <w:t xml:space="preserve"> </w:t>
      </w:r>
      <w:r w:rsidRPr="00E52799">
        <w:rPr>
          <w:rFonts w:cs="Arial"/>
          <w:sz w:val="20"/>
          <w:szCs w:val="20"/>
        </w:rPr>
        <w:t>the</w:t>
      </w:r>
      <w:r w:rsidRPr="00E52799">
        <w:rPr>
          <w:rFonts w:cs="Arial"/>
          <w:spacing w:val="-7"/>
          <w:sz w:val="20"/>
          <w:szCs w:val="20"/>
        </w:rPr>
        <w:t xml:space="preserve"> </w:t>
      </w:r>
      <w:r w:rsidRPr="00E52799">
        <w:rPr>
          <w:rFonts w:cs="Arial"/>
          <w:sz w:val="20"/>
          <w:szCs w:val="20"/>
        </w:rPr>
        <w:t>mechanism</w:t>
      </w:r>
      <w:r w:rsidRPr="00E52799">
        <w:rPr>
          <w:rFonts w:cs="Arial"/>
          <w:spacing w:val="-4"/>
          <w:sz w:val="20"/>
          <w:szCs w:val="20"/>
        </w:rPr>
        <w:t xml:space="preserve"> </w:t>
      </w:r>
      <w:r w:rsidRPr="00E52799">
        <w:rPr>
          <w:rFonts w:cs="Arial"/>
          <w:sz w:val="20"/>
          <w:szCs w:val="20"/>
        </w:rPr>
        <w:t>by</w:t>
      </w:r>
      <w:r w:rsidRPr="00E52799">
        <w:rPr>
          <w:rFonts w:cs="Arial"/>
          <w:spacing w:val="-9"/>
          <w:sz w:val="20"/>
          <w:szCs w:val="20"/>
        </w:rPr>
        <w:t xml:space="preserve"> </w:t>
      </w:r>
      <w:r w:rsidRPr="00E52799">
        <w:rPr>
          <w:rFonts w:cs="Arial"/>
          <w:sz w:val="20"/>
          <w:szCs w:val="20"/>
        </w:rPr>
        <w:t>which</w:t>
      </w:r>
      <w:r w:rsidRPr="00E52799">
        <w:rPr>
          <w:rFonts w:cs="Arial"/>
          <w:spacing w:val="-7"/>
          <w:sz w:val="20"/>
          <w:szCs w:val="20"/>
        </w:rPr>
        <w:t xml:space="preserve"> </w:t>
      </w:r>
      <w:r w:rsidRPr="00E52799">
        <w:rPr>
          <w:rFonts w:cs="Arial"/>
          <w:sz w:val="20"/>
          <w:szCs w:val="20"/>
        </w:rPr>
        <w:t>students</w:t>
      </w:r>
      <w:r w:rsidRPr="00E52799">
        <w:rPr>
          <w:rFonts w:cs="Arial"/>
          <w:spacing w:val="-5"/>
          <w:sz w:val="20"/>
          <w:szCs w:val="20"/>
        </w:rPr>
        <w:t xml:space="preserve"> </w:t>
      </w:r>
      <w:r w:rsidRPr="00E52799">
        <w:rPr>
          <w:rFonts w:cs="Arial"/>
          <w:sz w:val="20"/>
          <w:szCs w:val="20"/>
        </w:rPr>
        <w:t>will</w:t>
      </w:r>
      <w:r w:rsidRPr="00E52799">
        <w:rPr>
          <w:rFonts w:cs="Arial"/>
          <w:spacing w:val="-8"/>
          <w:sz w:val="20"/>
          <w:szCs w:val="20"/>
        </w:rPr>
        <w:t xml:space="preserve"> </w:t>
      </w:r>
      <w:r w:rsidRPr="00E52799">
        <w:rPr>
          <w:rFonts w:cs="Arial"/>
          <w:sz w:val="20"/>
          <w:szCs w:val="20"/>
        </w:rPr>
        <w:t>receive</w:t>
      </w:r>
      <w:r w:rsidRPr="00E52799">
        <w:rPr>
          <w:rFonts w:cs="Arial"/>
          <w:spacing w:val="-7"/>
          <w:sz w:val="20"/>
          <w:szCs w:val="20"/>
        </w:rPr>
        <w:t xml:space="preserve"> </w:t>
      </w:r>
      <w:r w:rsidRPr="00E52799">
        <w:rPr>
          <w:rFonts w:cs="Arial"/>
          <w:sz w:val="20"/>
          <w:szCs w:val="20"/>
        </w:rPr>
        <w:t>regular</w:t>
      </w:r>
      <w:r w:rsidRPr="00E52799">
        <w:rPr>
          <w:rFonts w:cs="Arial"/>
          <w:spacing w:val="-7"/>
          <w:sz w:val="20"/>
          <w:szCs w:val="20"/>
        </w:rPr>
        <w:t xml:space="preserve"> </w:t>
      </w:r>
      <w:r w:rsidRPr="00E52799">
        <w:rPr>
          <w:rFonts w:cs="Arial"/>
          <w:sz w:val="20"/>
          <w:szCs w:val="20"/>
        </w:rPr>
        <w:t>reports</w:t>
      </w:r>
      <w:r w:rsidRPr="00E52799">
        <w:rPr>
          <w:rFonts w:cs="Arial"/>
          <w:spacing w:val="-7"/>
          <w:sz w:val="20"/>
          <w:szCs w:val="20"/>
        </w:rPr>
        <w:t xml:space="preserve"> </w:t>
      </w:r>
      <w:r w:rsidRPr="00E52799">
        <w:rPr>
          <w:rFonts w:cs="Arial"/>
          <w:sz w:val="20"/>
          <w:szCs w:val="20"/>
        </w:rPr>
        <w:t>of</w:t>
      </w:r>
      <w:r w:rsidRPr="00E52799">
        <w:rPr>
          <w:rFonts w:cs="Arial"/>
          <w:spacing w:val="-5"/>
          <w:sz w:val="20"/>
          <w:szCs w:val="20"/>
        </w:rPr>
        <w:t xml:space="preserve"> </w:t>
      </w:r>
      <w:r w:rsidRPr="00E52799">
        <w:rPr>
          <w:rFonts w:cs="Arial"/>
          <w:sz w:val="20"/>
          <w:szCs w:val="20"/>
        </w:rPr>
        <w:t>academic</w:t>
      </w:r>
      <w:r w:rsidRPr="00E52799">
        <w:rPr>
          <w:rFonts w:cs="Arial"/>
          <w:spacing w:val="-6"/>
          <w:sz w:val="20"/>
          <w:szCs w:val="20"/>
        </w:rPr>
        <w:t xml:space="preserve"> </w:t>
      </w:r>
      <w:r w:rsidRPr="00E52799">
        <w:rPr>
          <w:rFonts w:cs="Arial"/>
          <w:sz w:val="20"/>
          <w:szCs w:val="20"/>
        </w:rPr>
        <w:t>performance</w:t>
      </w:r>
      <w:r w:rsidRPr="00E52799">
        <w:rPr>
          <w:rFonts w:cs="Arial"/>
          <w:spacing w:val="-8"/>
          <w:sz w:val="20"/>
          <w:szCs w:val="20"/>
        </w:rPr>
        <w:t xml:space="preserve"> </w:t>
      </w:r>
      <w:r w:rsidRPr="00E52799">
        <w:rPr>
          <w:rFonts w:cs="Arial"/>
          <w:spacing w:val="-1"/>
          <w:sz w:val="20"/>
          <w:szCs w:val="20"/>
        </w:rPr>
        <w:t>and</w:t>
      </w:r>
      <w:r w:rsidRPr="00E52799">
        <w:rPr>
          <w:rFonts w:cs="Arial"/>
          <w:spacing w:val="26"/>
          <w:w w:val="99"/>
          <w:sz w:val="20"/>
          <w:szCs w:val="20"/>
        </w:rPr>
        <w:t xml:space="preserve"> </w:t>
      </w:r>
      <w:r w:rsidRPr="00E52799">
        <w:rPr>
          <w:rFonts w:cs="Arial"/>
          <w:sz w:val="20"/>
          <w:szCs w:val="20"/>
        </w:rPr>
        <w:t>progress.</w:t>
      </w:r>
    </w:p>
    <w:p w14:paraId="46F3C6A4" w14:textId="77777777" w:rsidR="00914953" w:rsidRPr="00E52799" w:rsidRDefault="00914953" w:rsidP="000A0BD3">
      <w:pPr>
        <w:pStyle w:val="BodyText"/>
        <w:numPr>
          <w:ilvl w:val="1"/>
          <w:numId w:val="48"/>
        </w:numPr>
        <w:tabs>
          <w:tab w:val="left" w:pos="1011"/>
        </w:tabs>
        <w:kinsoku w:val="0"/>
        <w:overflowPunct w:val="0"/>
        <w:autoSpaceDE w:val="0"/>
        <w:autoSpaceDN w:val="0"/>
        <w:adjustRightInd w:val="0"/>
        <w:spacing w:before="20" w:after="0" w:line="228" w:lineRule="exact"/>
        <w:ind w:right="160" w:hanging="360"/>
        <w:rPr>
          <w:rFonts w:cs="Arial"/>
          <w:sz w:val="20"/>
          <w:szCs w:val="20"/>
        </w:rPr>
      </w:pPr>
      <w:r w:rsidRPr="00E52799">
        <w:rPr>
          <w:rFonts w:cs="Arial"/>
          <w:sz w:val="20"/>
          <w:szCs w:val="20"/>
        </w:rPr>
        <w:t>Describe</w:t>
      </w:r>
      <w:r w:rsidRPr="00E52799">
        <w:rPr>
          <w:rFonts w:cs="Arial"/>
          <w:spacing w:val="-7"/>
          <w:sz w:val="20"/>
          <w:szCs w:val="20"/>
        </w:rPr>
        <w:t xml:space="preserve"> </w:t>
      </w:r>
      <w:r w:rsidRPr="00E52799">
        <w:rPr>
          <w:rFonts w:cs="Arial"/>
          <w:sz w:val="20"/>
          <w:szCs w:val="20"/>
        </w:rPr>
        <w:t>the</w:t>
      </w:r>
      <w:r w:rsidRPr="00E52799">
        <w:rPr>
          <w:rFonts w:cs="Arial"/>
          <w:spacing w:val="-7"/>
          <w:sz w:val="20"/>
          <w:szCs w:val="20"/>
        </w:rPr>
        <w:t xml:space="preserve"> </w:t>
      </w:r>
      <w:r w:rsidRPr="00E52799">
        <w:rPr>
          <w:rFonts w:cs="Arial"/>
          <w:sz w:val="20"/>
          <w:szCs w:val="20"/>
        </w:rPr>
        <w:t>mechanism</w:t>
      </w:r>
      <w:r w:rsidRPr="00E52799">
        <w:rPr>
          <w:rFonts w:cs="Arial"/>
          <w:spacing w:val="-4"/>
          <w:sz w:val="20"/>
          <w:szCs w:val="20"/>
        </w:rPr>
        <w:t xml:space="preserve"> </w:t>
      </w:r>
      <w:r w:rsidRPr="00E52799">
        <w:rPr>
          <w:rFonts w:cs="Arial"/>
          <w:sz w:val="20"/>
          <w:szCs w:val="20"/>
        </w:rPr>
        <w:t>by</w:t>
      </w:r>
      <w:r w:rsidRPr="00E52799">
        <w:rPr>
          <w:rFonts w:cs="Arial"/>
          <w:spacing w:val="-8"/>
          <w:sz w:val="20"/>
          <w:szCs w:val="20"/>
        </w:rPr>
        <w:t xml:space="preserve"> </w:t>
      </w:r>
      <w:r w:rsidRPr="00E52799">
        <w:rPr>
          <w:rFonts w:cs="Arial"/>
          <w:sz w:val="20"/>
          <w:szCs w:val="20"/>
        </w:rPr>
        <w:t>which</w:t>
      </w:r>
      <w:r w:rsidRPr="00E52799">
        <w:rPr>
          <w:rFonts w:cs="Arial"/>
          <w:spacing w:val="-7"/>
          <w:sz w:val="20"/>
          <w:szCs w:val="20"/>
        </w:rPr>
        <w:t xml:space="preserve"> </w:t>
      </w:r>
      <w:r w:rsidRPr="00E52799">
        <w:rPr>
          <w:rFonts w:cs="Arial"/>
          <w:sz w:val="20"/>
          <w:szCs w:val="20"/>
        </w:rPr>
        <w:t>students</w:t>
      </w:r>
      <w:r w:rsidRPr="00E52799">
        <w:rPr>
          <w:rFonts w:cs="Arial"/>
          <w:spacing w:val="-4"/>
          <w:sz w:val="20"/>
          <w:szCs w:val="20"/>
        </w:rPr>
        <w:t xml:space="preserve"> </w:t>
      </w:r>
      <w:r w:rsidRPr="00E52799">
        <w:rPr>
          <w:rFonts w:cs="Arial"/>
          <w:sz w:val="20"/>
          <w:szCs w:val="20"/>
        </w:rPr>
        <w:t>will</w:t>
      </w:r>
      <w:r w:rsidRPr="00E52799">
        <w:rPr>
          <w:rFonts w:cs="Arial"/>
          <w:spacing w:val="-8"/>
          <w:sz w:val="20"/>
          <w:szCs w:val="20"/>
        </w:rPr>
        <w:t xml:space="preserve"> </w:t>
      </w:r>
      <w:r w:rsidRPr="00E52799">
        <w:rPr>
          <w:rFonts w:cs="Arial"/>
          <w:sz w:val="20"/>
          <w:szCs w:val="20"/>
        </w:rPr>
        <w:t>receive</w:t>
      </w:r>
      <w:r w:rsidRPr="00E52799">
        <w:rPr>
          <w:rFonts w:cs="Arial"/>
          <w:spacing w:val="-7"/>
          <w:sz w:val="20"/>
          <w:szCs w:val="20"/>
        </w:rPr>
        <w:t xml:space="preserve"> </w:t>
      </w:r>
      <w:r w:rsidRPr="00E52799">
        <w:rPr>
          <w:rFonts w:cs="Arial"/>
          <w:sz w:val="20"/>
          <w:szCs w:val="20"/>
        </w:rPr>
        <w:t>regular</w:t>
      </w:r>
      <w:r w:rsidRPr="00E52799">
        <w:rPr>
          <w:rFonts w:cs="Arial"/>
          <w:spacing w:val="-7"/>
          <w:sz w:val="20"/>
          <w:szCs w:val="20"/>
        </w:rPr>
        <w:t xml:space="preserve"> </w:t>
      </w:r>
      <w:r w:rsidRPr="00E52799">
        <w:rPr>
          <w:rFonts w:cs="Arial"/>
          <w:sz w:val="20"/>
          <w:szCs w:val="20"/>
        </w:rPr>
        <w:t>reports</w:t>
      </w:r>
      <w:r w:rsidRPr="00E52799">
        <w:rPr>
          <w:rFonts w:cs="Arial"/>
          <w:spacing w:val="-6"/>
          <w:sz w:val="20"/>
          <w:szCs w:val="20"/>
        </w:rPr>
        <w:t xml:space="preserve"> </w:t>
      </w:r>
      <w:r w:rsidRPr="00E52799">
        <w:rPr>
          <w:rFonts w:cs="Arial"/>
          <w:sz w:val="20"/>
          <w:szCs w:val="20"/>
        </w:rPr>
        <w:t>of</w:t>
      </w:r>
      <w:r w:rsidRPr="00E52799">
        <w:rPr>
          <w:rFonts w:cs="Arial"/>
          <w:spacing w:val="-5"/>
          <w:sz w:val="20"/>
          <w:szCs w:val="20"/>
        </w:rPr>
        <w:t xml:space="preserve"> </w:t>
      </w:r>
      <w:r w:rsidRPr="00E52799">
        <w:rPr>
          <w:rFonts w:cs="Arial"/>
          <w:spacing w:val="1"/>
          <w:sz w:val="20"/>
          <w:szCs w:val="20"/>
        </w:rPr>
        <w:t>their</w:t>
      </w:r>
      <w:r w:rsidRPr="00E52799">
        <w:rPr>
          <w:rFonts w:cs="Arial"/>
          <w:spacing w:val="-6"/>
          <w:sz w:val="20"/>
          <w:szCs w:val="20"/>
        </w:rPr>
        <w:t xml:space="preserve"> </w:t>
      </w:r>
      <w:r w:rsidRPr="00E52799">
        <w:rPr>
          <w:rFonts w:cs="Arial"/>
          <w:spacing w:val="-1"/>
          <w:sz w:val="20"/>
          <w:szCs w:val="20"/>
        </w:rPr>
        <w:t>clinical</w:t>
      </w:r>
      <w:r w:rsidRPr="00E52799">
        <w:rPr>
          <w:rFonts w:cs="Arial"/>
          <w:spacing w:val="-6"/>
          <w:sz w:val="20"/>
          <w:szCs w:val="20"/>
        </w:rPr>
        <w:t xml:space="preserve"> </w:t>
      </w:r>
      <w:r w:rsidRPr="00E52799">
        <w:rPr>
          <w:rFonts w:cs="Arial"/>
          <w:sz w:val="20"/>
          <w:szCs w:val="20"/>
        </w:rPr>
        <w:t>performance</w:t>
      </w:r>
      <w:r w:rsidRPr="00E52799">
        <w:rPr>
          <w:rFonts w:cs="Arial"/>
          <w:spacing w:val="-7"/>
          <w:sz w:val="20"/>
          <w:szCs w:val="20"/>
        </w:rPr>
        <w:t xml:space="preserve"> </w:t>
      </w:r>
      <w:r w:rsidRPr="00E52799">
        <w:rPr>
          <w:rFonts w:cs="Arial"/>
          <w:spacing w:val="-1"/>
          <w:sz w:val="20"/>
          <w:szCs w:val="20"/>
        </w:rPr>
        <w:t>and</w:t>
      </w:r>
      <w:r w:rsidRPr="00E52799">
        <w:rPr>
          <w:rFonts w:cs="Arial"/>
          <w:spacing w:val="46"/>
          <w:w w:val="99"/>
          <w:sz w:val="20"/>
          <w:szCs w:val="20"/>
        </w:rPr>
        <w:t xml:space="preserve"> </w:t>
      </w:r>
      <w:r w:rsidRPr="00E52799">
        <w:rPr>
          <w:rFonts w:cs="Arial"/>
          <w:sz w:val="20"/>
          <w:szCs w:val="20"/>
        </w:rPr>
        <w:t>progress,</w:t>
      </w:r>
      <w:r w:rsidRPr="00E52799">
        <w:rPr>
          <w:rFonts w:cs="Arial"/>
          <w:spacing w:val="-8"/>
          <w:sz w:val="20"/>
          <w:szCs w:val="20"/>
        </w:rPr>
        <w:t xml:space="preserve"> </w:t>
      </w:r>
      <w:r w:rsidRPr="00E52799">
        <w:rPr>
          <w:rFonts w:cs="Arial"/>
          <w:sz w:val="20"/>
          <w:szCs w:val="20"/>
        </w:rPr>
        <w:t>including</w:t>
      </w:r>
      <w:r w:rsidRPr="00E52799">
        <w:rPr>
          <w:rFonts w:cs="Arial"/>
          <w:spacing w:val="-7"/>
          <w:sz w:val="20"/>
          <w:szCs w:val="20"/>
        </w:rPr>
        <w:t xml:space="preserve"> </w:t>
      </w:r>
      <w:r w:rsidRPr="00E52799">
        <w:rPr>
          <w:rFonts w:cs="Arial"/>
          <w:sz w:val="20"/>
          <w:szCs w:val="20"/>
        </w:rPr>
        <w:t>the</w:t>
      </w:r>
      <w:r w:rsidRPr="00E52799">
        <w:rPr>
          <w:rFonts w:cs="Arial"/>
          <w:spacing w:val="-5"/>
          <w:sz w:val="20"/>
          <w:szCs w:val="20"/>
        </w:rPr>
        <w:t xml:space="preserve"> </w:t>
      </w:r>
      <w:r w:rsidRPr="00E52799">
        <w:rPr>
          <w:rFonts w:cs="Arial"/>
          <w:sz w:val="20"/>
          <w:szCs w:val="20"/>
        </w:rPr>
        <w:t>minimum</w:t>
      </w:r>
      <w:r w:rsidRPr="00E52799">
        <w:rPr>
          <w:rFonts w:cs="Arial"/>
          <w:spacing w:val="-5"/>
          <w:sz w:val="20"/>
          <w:szCs w:val="20"/>
        </w:rPr>
        <w:t xml:space="preserve"> </w:t>
      </w:r>
      <w:r w:rsidRPr="00E52799">
        <w:rPr>
          <w:rFonts w:cs="Arial"/>
          <w:spacing w:val="-1"/>
          <w:sz w:val="20"/>
          <w:szCs w:val="20"/>
        </w:rPr>
        <w:t>expectations</w:t>
      </w:r>
      <w:r w:rsidRPr="00E52799">
        <w:rPr>
          <w:rFonts w:cs="Arial"/>
          <w:spacing w:val="-6"/>
          <w:sz w:val="20"/>
          <w:szCs w:val="20"/>
        </w:rPr>
        <w:t xml:space="preserve"> </w:t>
      </w:r>
      <w:r w:rsidRPr="00E52799">
        <w:rPr>
          <w:rFonts w:cs="Arial"/>
          <w:sz w:val="20"/>
          <w:szCs w:val="20"/>
        </w:rPr>
        <w:t>of</w:t>
      </w:r>
      <w:r w:rsidRPr="00E52799">
        <w:rPr>
          <w:rFonts w:cs="Arial"/>
          <w:spacing w:val="-5"/>
          <w:sz w:val="20"/>
          <w:szCs w:val="20"/>
        </w:rPr>
        <w:t xml:space="preserve"> </w:t>
      </w:r>
      <w:r w:rsidRPr="00E52799">
        <w:rPr>
          <w:rFonts w:cs="Arial"/>
          <w:spacing w:val="-1"/>
          <w:sz w:val="20"/>
          <w:szCs w:val="20"/>
        </w:rPr>
        <w:t>the</w:t>
      </w:r>
      <w:r w:rsidRPr="00E52799">
        <w:rPr>
          <w:rFonts w:cs="Arial"/>
          <w:spacing w:val="-7"/>
          <w:sz w:val="20"/>
          <w:szCs w:val="20"/>
        </w:rPr>
        <w:t xml:space="preserve"> </w:t>
      </w:r>
      <w:r w:rsidRPr="00E52799">
        <w:rPr>
          <w:rFonts w:cs="Arial"/>
          <w:sz w:val="20"/>
          <w:szCs w:val="20"/>
        </w:rPr>
        <w:t>program</w:t>
      </w:r>
      <w:r w:rsidRPr="00E52799">
        <w:rPr>
          <w:rFonts w:cs="Arial"/>
          <w:spacing w:val="-4"/>
          <w:sz w:val="20"/>
          <w:szCs w:val="20"/>
        </w:rPr>
        <w:t xml:space="preserve"> </w:t>
      </w:r>
      <w:r w:rsidRPr="00E52799">
        <w:rPr>
          <w:rFonts w:cs="Arial"/>
          <w:sz w:val="20"/>
          <w:szCs w:val="20"/>
        </w:rPr>
        <w:t>for</w:t>
      </w:r>
      <w:r w:rsidRPr="00E52799">
        <w:rPr>
          <w:rFonts w:cs="Arial"/>
          <w:spacing w:val="-9"/>
          <w:sz w:val="20"/>
          <w:szCs w:val="20"/>
        </w:rPr>
        <w:t xml:space="preserve"> </w:t>
      </w:r>
      <w:r w:rsidRPr="00E52799">
        <w:rPr>
          <w:rFonts w:cs="Arial"/>
          <w:sz w:val="20"/>
          <w:szCs w:val="20"/>
        </w:rPr>
        <w:t>frequency</w:t>
      </w:r>
      <w:r w:rsidRPr="00E52799">
        <w:rPr>
          <w:rFonts w:cs="Arial"/>
          <w:spacing w:val="-10"/>
          <w:sz w:val="20"/>
          <w:szCs w:val="20"/>
        </w:rPr>
        <w:t xml:space="preserve"> </w:t>
      </w:r>
      <w:r w:rsidRPr="00E52799">
        <w:rPr>
          <w:rFonts w:cs="Arial"/>
          <w:sz w:val="20"/>
          <w:szCs w:val="20"/>
        </w:rPr>
        <w:t>of</w:t>
      </w:r>
      <w:r w:rsidRPr="00E52799">
        <w:rPr>
          <w:rFonts w:cs="Arial"/>
          <w:spacing w:val="-5"/>
          <w:sz w:val="20"/>
          <w:szCs w:val="20"/>
        </w:rPr>
        <w:t xml:space="preserve"> </w:t>
      </w:r>
      <w:r w:rsidRPr="00E52799">
        <w:rPr>
          <w:rFonts w:cs="Arial"/>
          <w:sz w:val="20"/>
          <w:szCs w:val="20"/>
        </w:rPr>
        <w:t>these</w:t>
      </w:r>
      <w:r w:rsidRPr="00E52799">
        <w:rPr>
          <w:rFonts w:cs="Arial"/>
          <w:spacing w:val="-7"/>
          <w:sz w:val="20"/>
          <w:szCs w:val="20"/>
        </w:rPr>
        <w:t xml:space="preserve"> </w:t>
      </w:r>
      <w:r w:rsidRPr="00E52799">
        <w:rPr>
          <w:rFonts w:cs="Arial"/>
          <w:spacing w:val="-1"/>
          <w:sz w:val="20"/>
          <w:szCs w:val="20"/>
        </w:rPr>
        <w:t>reports.</w:t>
      </w:r>
    </w:p>
    <w:p w14:paraId="11185B6C" w14:textId="77777777" w:rsidR="00914953" w:rsidRPr="00E52799" w:rsidRDefault="00914953" w:rsidP="000A0BD3">
      <w:pPr>
        <w:pStyle w:val="BodyText"/>
        <w:numPr>
          <w:ilvl w:val="1"/>
          <w:numId w:val="48"/>
        </w:numPr>
        <w:tabs>
          <w:tab w:val="left" w:pos="1001"/>
        </w:tabs>
        <w:kinsoku w:val="0"/>
        <w:overflowPunct w:val="0"/>
        <w:autoSpaceDE w:val="0"/>
        <w:autoSpaceDN w:val="0"/>
        <w:adjustRightInd w:val="0"/>
        <w:spacing w:before="17" w:after="0" w:line="228" w:lineRule="exact"/>
        <w:ind w:left="1005" w:right="359" w:hanging="360"/>
        <w:rPr>
          <w:rFonts w:cs="Arial"/>
          <w:sz w:val="20"/>
          <w:szCs w:val="20"/>
        </w:rPr>
      </w:pPr>
      <w:r w:rsidRPr="00E52799">
        <w:rPr>
          <w:rFonts w:cs="Arial"/>
          <w:sz w:val="20"/>
          <w:szCs w:val="20"/>
        </w:rPr>
        <w:t>Describe</w:t>
      </w:r>
      <w:r w:rsidRPr="00E52799">
        <w:rPr>
          <w:rFonts w:cs="Arial"/>
          <w:spacing w:val="-7"/>
          <w:sz w:val="20"/>
          <w:szCs w:val="20"/>
        </w:rPr>
        <w:t xml:space="preserve"> </w:t>
      </w:r>
      <w:r w:rsidRPr="00E52799">
        <w:rPr>
          <w:rFonts w:cs="Arial"/>
          <w:sz w:val="20"/>
          <w:szCs w:val="20"/>
        </w:rPr>
        <w:t>the</w:t>
      </w:r>
      <w:r w:rsidRPr="00E52799">
        <w:rPr>
          <w:rFonts w:cs="Arial"/>
          <w:spacing w:val="-7"/>
          <w:sz w:val="20"/>
          <w:szCs w:val="20"/>
        </w:rPr>
        <w:t xml:space="preserve"> </w:t>
      </w:r>
      <w:r w:rsidRPr="00E52799">
        <w:rPr>
          <w:rFonts w:cs="Arial"/>
          <w:sz w:val="20"/>
          <w:szCs w:val="20"/>
        </w:rPr>
        <w:t>resources</w:t>
      </w:r>
      <w:r w:rsidRPr="00E52799">
        <w:rPr>
          <w:rFonts w:cs="Arial"/>
          <w:spacing w:val="-6"/>
          <w:sz w:val="20"/>
          <w:szCs w:val="20"/>
        </w:rPr>
        <w:t xml:space="preserve"> </w:t>
      </w:r>
      <w:r w:rsidRPr="00E52799">
        <w:rPr>
          <w:rFonts w:cs="Arial"/>
          <w:sz w:val="20"/>
          <w:szCs w:val="20"/>
        </w:rPr>
        <w:t>that</w:t>
      </w:r>
      <w:r w:rsidRPr="00E52799">
        <w:rPr>
          <w:rFonts w:cs="Arial"/>
          <w:spacing w:val="-5"/>
          <w:sz w:val="20"/>
          <w:szCs w:val="20"/>
        </w:rPr>
        <w:t xml:space="preserve"> </w:t>
      </w:r>
      <w:r w:rsidRPr="00E52799">
        <w:rPr>
          <w:rFonts w:cs="Arial"/>
          <w:sz w:val="20"/>
          <w:szCs w:val="20"/>
        </w:rPr>
        <w:t>will</w:t>
      </w:r>
      <w:r w:rsidRPr="00E52799">
        <w:rPr>
          <w:rFonts w:cs="Arial"/>
          <w:spacing w:val="-7"/>
          <w:sz w:val="20"/>
          <w:szCs w:val="20"/>
        </w:rPr>
        <w:t xml:space="preserve"> </w:t>
      </w:r>
      <w:r w:rsidRPr="00E52799">
        <w:rPr>
          <w:rFonts w:cs="Arial"/>
          <w:sz w:val="20"/>
          <w:szCs w:val="20"/>
        </w:rPr>
        <w:t>be</w:t>
      </w:r>
      <w:r w:rsidRPr="00E52799">
        <w:rPr>
          <w:rFonts w:cs="Arial"/>
          <w:spacing w:val="-7"/>
          <w:sz w:val="20"/>
          <w:szCs w:val="20"/>
        </w:rPr>
        <w:t xml:space="preserve"> </w:t>
      </w:r>
      <w:r w:rsidRPr="00E52799">
        <w:rPr>
          <w:rFonts w:cs="Arial"/>
          <w:sz w:val="20"/>
          <w:szCs w:val="20"/>
        </w:rPr>
        <w:t>available</w:t>
      </w:r>
      <w:r w:rsidRPr="00E52799">
        <w:rPr>
          <w:rFonts w:cs="Arial"/>
          <w:spacing w:val="-7"/>
          <w:sz w:val="20"/>
          <w:szCs w:val="20"/>
        </w:rPr>
        <w:t xml:space="preserve"> </w:t>
      </w:r>
      <w:r w:rsidRPr="00E52799">
        <w:rPr>
          <w:rFonts w:cs="Arial"/>
          <w:sz w:val="20"/>
          <w:szCs w:val="20"/>
        </w:rPr>
        <w:t>to</w:t>
      </w:r>
      <w:r w:rsidRPr="00E52799">
        <w:rPr>
          <w:rFonts w:cs="Arial"/>
          <w:spacing w:val="-7"/>
          <w:sz w:val="20"/>
          <w:szCs w:val="20"/>
        </w:rPr>
        <w:t xml:space="preserve"> </w:t>
      </w:r>
      <w:r w:rsidRPr="00E52799">
        <w:rPr>
          <w:rFonts w:cs="Arial"/>
          <w:sz w:val="20"/>
          <w:szCs w:val="20"/>
        </w:rPr>
        <w:t>support</w:t>
      </w:r>
      <w:r w:rsidRPr="00E52799">
        <w:rPr>
          <w:rFonts w:cs="Arial"/>
          <w:spacing w:val="-4"/>
          <w:sz w:val="20"/>
          <w:szCs w:val="20"/>
        </w:rPr>
        <w:t xml:space="preserve"> </w:t>
      </w:r>
      <w:r w:rsidRPr="00E52799">
        <w:rPr>
          <w:rFonts w:cs="Arial"/>
          <w:sz w:val="20"/>
          <w:szCs w:val="20"/>
        </w:rPr>
        <w:t>student</w:t>
      </w:r>
      <w:r w:rsidRPr="00E52799">
        <w:rPr>
          <w:rFonts w:cs="Arial"/>
          <w:spacing w:val="-6"/>
          <w:sz w:val="20"/>
          <w:szCs w:val="20"/>
        </w:rPr>
        <w:t xml:space="preserve"> </w:t>
      </w:r>
      <w:r w:rsidRPr="00E52799">
        <w:rPr>
          <w:rFonts w:cs="Arial"/>
          <w:sz w:val="20"/>
          <w:szCs w:val="20"/>
        </w:rPr>
        <w:t>retention</w:t>
      </w:r>
      <w:r w:rsidRPr="00E52799">
        <w:rPr>
          <w:rFonts w:cs="Arial"/>
          <w:spacing w:val="-6"/>
          <w:sz w:val="20"/>
          <w:szCs w:val="20"/>
        </w:rPr>
        <w:t xml:space="preserve"> </w:t>
      </w:r>
      <w:r w:rsidRPr="00E52799">
        <w:rPr>
          <w:rFonts w:cs="Arial"/>
          <w:spacing w:val="-1"/>
          <w:sz w:val="20"/>
          <w:szCs w:val="20"/>
        </w:rPr>
        <w:t>and</w:t>
      </w:r>
      <w:r w:rsidRPr="00E52799">
        <w:rPr>
          <w:rFonts w:cs="Arial"/>
          <w:spacing w:val="-5"/>
          <w:sz w:val="20"/>
          <w:szCs w:val="20"/>
        </w:rPr>
        <w:t xml:space="preserve"> </w:t>
      </w:r>
      <w:r w:rsidRPr="00E52799">
        <w:rPr>
          <w:rFonts w:cs="Arial"/>
          <w:sz w:val="20"/>
          <w:szCs w:val="20"/>
        </w:rPr>
        <w:t>progression</w:t>
      </w:r>
      <w:r w:rsidRPr="00E52799">
        <w:rPr>
          <w:rFonts w:cs="Arial"/>
          <w:spacing w:val="-7"/>
          <w:sz w:val="20"/>
          <w:szCs w:val="20"/>
        </w:rPr>
        <w:t xml:space="preserve"> </w:t>
      </w:r>
      <w:r w:rsidRPr="00E52799">
        <w:rPr>
          <w:rFonts w:cs="Arial"/>
          <w:sz w:val="20"/>
          <w:szCs w:val="20"/>
        </w:rPr>
        <w:t>of</w:t>
      </w:r>
      <w:r w:rsidRPr="00E52799">
        <w:rPr>
          <w:rFonts w:cs="Arial"/>
          <w:spacing w:val="-5"/>
          <w:sz w:val="20"/>
          <w:szCs w:val="20"/>
        </w:rPr>
        <w:t xml:space="preserve"> </w:t>
      </w:r>
      <w:r w:rsidRPr="00E52799">
        <w:rPr>
          <w:rFonts w:cs="Arial"/>
          <w:sz w:val="20"/>
          <w:szCs w:val="20"/>
        </w:rPr>
        <w:t>students</w:t>
      </w:r>
      <w:r w:rsidRPr="00E52799">
        <w:rPr>
          <w:rFonts w:cs="Arial"/>
          <w:spacing w:val="28"/>
          <w:w w:val="99"/>
          <w:sz w:val="20"/>
          <w:szCs w:val="20"/>
        </w:rPr>
        <w:t xml:space="preserve"> </w:t>
      </w:r>
      <w:r w:rsidRPr="00E52799">
        <w:rPr>
          <w:rFonts w:cs="Arial"/>
          <w:sz w:val="20"/>
          <w:szCs w:val="20"/>
        </w:rPr>
        <w:t>through</w:t>
      </w:r>
      <w:r w:rsidRPr="00E52799">
        <w:rPr>
          <w:rFonts w:cs="Arial"/>
          <w:spacing w:val="-10"/>
          <w:sz w:val="20"/>
          <w:szCs w:val="20"/>
        </w:rPr>
        <w:t xml:space="preserve"> </w:t>
      </w:r>
      <w:r w:rsidRPr="00E52799">
        <w:rPr>
          <w:rFonts w:cs="Arial"/>
          <w:sz w:val="20"/>
          <w:szCs w:val="20"/>
        </w:rPr>
        <w:t>the</w:t>
      </w:r>
      <w:r w:rsidRPr="00E52799">
        <w:rPr>
          <w:rFonts w:cs="Arial"/>
          <w:spacing w:val="-10"/>
          <w:sz w:val="20"/>
          <w:szCs w:val="20"/>
        </w:rPr>
        <w:t xml:space="preserve"> </w:t>
      </w:r>
      <w:r w:rsidRPr="00E52799">
        <w:rPr>
          <w:rFonts w:cs="Arial"/>
          <w:sz w:val="20"/>
          <w:szCs w:val="20"/>
        </w:rPr>
        <w:t>program.</w:t>
      </w:r>
    </w:p>
    <w:p w14:paraId="6E77E98A" w14:textId="77777777" w:rsidR="00914953" w:rsidRPr="00E52799" w:rsidRDefault="00914953" w:rsidP="000A0BD3">
      <w:pPr>
        <w:pStyle w:val="BodyText"/>
        <w:numPr>
          <w:ilvl w:val="1"/>
          <w:numId w:val="48"/>
        </w:numPr>
        <w:tabs>
          <w:tab w:val="left" w:pos="1001"/>
        </w:tabs>
        <w:kinsoku w:val="0"/>
        <w:overflowPunct w:val="0"/>
        <w:autoSpaceDE w:val="0"/>
        <w:autoSpaceDN w:val="0"/>
        <w:adjustRightInd w:val="0"/>
        <w:spacing w:before="16" w:after="0" w:line="228" w:lineRule="exact"/>
        <w:ind w:left="1005" w:right="774" w:hanging="360"/>
        <w:rPr>
          <w:rFonts w:cs="Arial"/>
          <w:sz w:val="20"/>
          <w:szCs w:val="20"/>
        </w:rPr>
      </w:pPr>
      <w:r w:rsidRPr="00E52799">
        <w:rPr>
          <w:rFonts w:cs="Arial"/>
          <w:sz w:val="20"/>
          <w:szCs w:val="20"/>
        </w:rPr>
        <w:t>Describe</w:t>
      </w:r>
      <w:r w:rsidRPr="00E52799">
        <w:rPr>
          <w:rFonts w:cs="Arial"/>
          <w:spacing w:val="-8"/>
          <w:sz w:val="20"/>
          <w:szCs w:val="20"/>
        </w:rPr>
        <w:t xml:space="preserve"> </w:t>
      </w:r>
      <w:r w:rsidRPr="00E52799">
        <w:rPr>
          <w:rFonts w:cs="Arial"/>
          <w:sz w:val="20"/>
          <w:szCs w:val="20"/>
        </w:rPr>
        <w:t>remediation</w:t>
      </w:r>
      <w:r w:rsidRPr="00E52799">
        <w:rPr>
          <w:rFonts w:cs="Arial"/>
          <w:spacing w:val="-5"/>
          <w:sz w:val="20"/>
          <w:szCs w:val="20"/>
        </w:rPr>
        <w:t xml:space="preserve"> </w:t>
      </w:r>
      <w:r w:rsidRPr="00E52799">
        <w:rPr>
          <w:rFonts w:cs="Arial"/>
          <w:spacing w:val="-1"/>
          <w:sz w:val="20"/>
          <w:szCs w:val="20"/>
        </w:rPr>
        <w:t>activities,</w:t>
      </w:r>
      <w:r w:rsidRPr="00E52799">
        <w:rPr>
          <w:rFonts w:cs="Arial"/>
          <w:spacing w:val="-6"/>
          <w:sz w:val="20"/>
          <w:szCs w:val="20"/>
        </w:rPr>
        <w:t xml:space="preserve"> </w:t>
      </w:r>
      <w:r w:rsidRPr="00E52799">
        <w:rPr>
          <w:rFonts w:cs="Arial"/>
          <w:spacing w:val="-1"/>
          <w:sz w:val="20"/>
          <w:szCs w:val="20"/>
        </w:rPr>
        <w:t>if</w:t>
      </w:r>
      <w:r w:rsidRPr="00E52799">
        <w:rPr>
          <w:rFonts w:cs="Arial"/>
          <w:spacing w:val="-6"/>
          <w:sz w:val="20"/>
          <w:szCs w:val="20"/>
        </w:rPr>
        <w:t xml:space="preserve"> </w:t>
      </w:r>
      <w:r w:rsidRPr="00E52799">
        <w:rPr>
          <w:rFonts w:cs="Arial"/>
          <w:sz w:val="20"/>
          <w:szCs w:val="20"/>
        </w:rPr>
        <w:t>provided,</w:t>
      </w:r>
      <w:r w:rsidRPr="00E52799">
        <w:rPr>
          <w:rFonts w:cs="Arial"/>
          <w:spacing w:val="-5"/>
          <w:sz w:val="20"/>
          <w:szCs w:val="20"/>
        </w:rPr>
        <w:t xml:space="preserve"> </w:t>
      </w:r>
      <w:r w:rsidRPr="00E52799">
        <w:rPr>
          <w:rFonts w:cs="Arial"/>
          <w:spacing w:val="-1"/>
          <w:sz w:val="20"/>
          <w:szCs w:val="20"/>
        </w:rPr>
        <w:t>when</w:t>
      </w:r>
      <w:r w:rsidRPr="00E52799">
        <w:rPr>
          <w:rFonts w:cs="Arial"/>
          <w:spacing w:val="-8"/>
          <w:sz w:val="20"/>
          <w:szCs w:val="20"/>
        </w:rPr>
        <w:t xml:space="preserve"> </w:t>
      </w:r>
      <w:r w:rsidRPr="00E52799">
        <w:rPr>
          <w:rFonts w:cs="Arial"/>
          <w:sz w:val="20"/>
          <w:szCs w:val="20"/>
        </w:rPr>
        <w:t>knowledge,</w:t>
      </w:r>
      <w:r w:rsidRPr="00E52799">
        <w:rPr>
          <w:rFonts w:cs="Arial"/>
          <w:spacing w:val="-5"/>
          <w:sz w:val="20"/>
          <w:szCs w:val="20"/>
        </w:rPr>
        <w:t xml:space="preserve"> </w:t>
      </w:r>
      <w:r w:rsidRPr="00E52799">
        <w:rPr>
          <w:rFonts w:cs="Arial"/>
          <w:spacing w:val="-1"/>
          <w:sz w:val="20"/>
          <w:szCs w:val="20"/>
        </w:rPr>
        <w:t>behavior</w:t>
      </w:r>
      <w:r w:rsidRPr="00E52799">
        <w:rPr>
          <w:rFonts w:cs="Arial"/>
          <w:spacing w:val="-5"/>
          <w:sz w:val="20"/>
          <w:szCs w:val="20"/>
        </w:rPr>
        <w:t xml:space="preserve"> </w:t>
      </w:r>
      <w:r w:rsidRPr="00E52799">
        <w:rPr>
          <w:rFonts w:cs="Arial"/>
          <w:sz w:val="20"/>
          <w:szCs w:val="20"/>
        </w:rPr>
        <w:t>or</w:t>
      </w:r>
      <w:r w:rsidRPr="00E52799">
        <w:rPr>
          <w:rFonts w:cs="Arial"/>
          <w:spacing w:val="-7"/>
          <w:sz w:val="20"/>
          <w:szCs w:val="20"/>
        </w:rPr>
        <w:t xml:space="preserve"> </w:t>
      </w:r>
      <w:r w:rsidRPr="00E52799">
        <w:rPr>
          <w:rFonts w:cs="Arial"/>
          <w:sz w:val="20"/>
          <w:szCs w:val="20"/>
        </w:rPr>
        <w:t>skill</w:t>
      </w:r>
      <w:r w:rsidRPr="00E52799">
        <w:rPr>
          <w:rFonts w:cs="Arial"/>
          <w:spacing w:val="-9"/>
          <w:sz w:val="20"/>
          <w:szCs w:val="20"/>
        </w:rPr>
        <w:t xml:space="preserve"> </w:t>
      </w:r>
      <w:r w:rsidRPr="00E52799">
        <w:rPr>
          <w:rFonts w:cs="Arial"/>
          <w:sz w:val="20"/>
          <w:szCs w:val="20"/>
        </w:rPr>
        <w:t>deficits,</w:t>
      </w:r>
      <w:r w:rsidRPr="00E52799">
        <w:rPr>
          <w:rFonts w:cs="Arial"/>
          <w:spacing w:val="-7"/>
          <w:sz w:val="20"/>
          <w:szCs w:val="20"/>
        </w:rPr>
        <w:t xml:space="preserve"> </w:t>
      </w:r>
      <w:r w:rsidRPr="00E52799">
        <w:rPr>
          <w:rFonts w:cs="Arial"/>
          <w:spacing w:val="-1"/>
          <w:sz w:val="20"/>
          <w:szCs w:val="20"/>
        </w:rPr>
        <w:t>or</w:t>
      </w:r>
      <w:r w:rsidRPr="00E52799">
        <w:rPr>
          <w:rFonts w:cs="Arial"/>
          <w:spacing w:val="-7"/>
          <w:sz w:val="20"/>
          <w:szCs w:val="20"/>
        </w:rPr>
        <w:t xml:space="preserve"> </w:t>
      </w:r>
      <w:r w:rsidRPr="00E52799">
        <w:rPr>
          <w:rFonts w:cs="Arial"/>
          <w:sz w:val="20"/>
          <w:szCs w:val="20"/>
        </w:rPr>
        <w:t>unsafe</w:t>
      </w:r>
      <w:r w:rsidRPr="00E52799">
        <w:rPr>
          <w:rFonts w:cs="Arial"/>
          <w:spacing w:val="62"/>
          <w:w w:val="99"/>
          <w:sz w:val="20"/>
          <w:szCs w:val="20"/>
        </w:rPr>
        <w:t xml:space="preserve"> </w:t>
      </w:r>
      <w:r w:rsidRPr="00E52799">
        <w:rPr>
          <w:rFonts w:cs="Arial"/>
          <w:sz w:val="20"/>
          <w:szCs w:val="20"/>
        </w:rPr>
        <w:t>practices</w:t>
      </w:r>
      <w:r w:rsidRPr="00E52799">
        <w:rPr>
          <w:rFonts w:cs="Arial"/>
          <w:spacing w:val="-10"/>
          <w:sz w:val="20"/>
          <w:szCs w:val="20"/>
        </w:rPr>
        <w:t xml:space="preserve"> </w:t>
      </w:r>
      <w:r w:rsidRPr="00E52799">
        <w:rPr>
          <w:rFonts w:cs="Arial"/>
          <w:sz w:val="20"/>
          <w:szCs w:val="20"/>
        </w:rPr>
        <w:t>are</w:t>
      </w:r>
      <w:r w:rsidRPr="00E52799">
        <w:rPr>
          <w:rFonts w:cs="Arial"/>
          <w:spacing w:val="-9"/>
          <w:sz w:val="20"/>
          <w:szCs w:val="20"/>
        </w:rPr>
        <w:t xml:space="preserve"> </w:t>
      </w:r>
      <w:r w:rsidRPr="00E52799">
        <w:rPr>
          <w:rFonts w:cs="Arial"/>
          <w:sz w:val="20"/>
          <w:szCs w:val="20"/>
        </w:rPr>
        <w:t>identified.</w:t>
      </w:r>
    </w:p>
    <w:p w14:paraId="094752E4" w14:textId="77777777" w:rsidR="00914953" w:rsidRPr="00E52799" w:rsidRDefault="00914953" w:rsidP="000A0BD3">
      <w:pPr>
        <w:pStyle w:val="crg3"/>
        <w:numPr>
          <w:ilvl w:val="0"/>
          <w:numId w:val="10"/>
        </w:numPr>
        <w:tabs>
          <w:tab w:val="clear" w:pos="770"/>
        </w:tabs>
        <w:rPr>
          <w:rFonts w:ascii="Arial" w:hAnsi="Arial"/>
          <w:color w:val="000000"/>
          <w:szCs w:val="20"/>
        </w:rPr>
      </w:pPr>
      <w:r w:rsidRPr="00E52799">
        <w:rPr>
          <w:rFonts w:ascii="Arial" w:hAnsi="Arial"/>
          <w:szCs w:val="20"/>
        </w:rPr>
        <w:t>Describe</w:t>
      </w:r>
      <w:r w:rsidRPr="00E52799">
        <w:rPr>
          <w:rFonts w:ascii="Arial" w:hAnsi="Arial"/>
          <w:spacing w:val="-8"/>
          <w:szCs w:val="20"/>
        </w:rPr>
        <w:t xml:space="preserve"> </w:t>
      </w:r>
      <w:r w:rsidRPr="00E52799">
        <w:rPr>
          <w:rFonts w:ascii="Arial" w:hAnsi="Arial"/>
          <w:szCs w:val="20"/>
        </w:rPr>
        <w:t>how</w:t>
      </w:r>
      <w:r w:rsidRPr="00E52799">
        <w:rPr>
          <w:rFonts w:ascii="Arial" w:hAnsi="Arial"/>
          <w:spacing w:val="-9"/>
          <w:szCs w:val="20"/>
        </w:rPr>
        <w:t xml:space="preserve"> </w:t>
      </w:r>
      <w:r w:rsidRPr="00E52799">
        <w:rPr>
          <w:rFonts w:ascii="Arial" w:hAnsi="Arial"/>
          <w:szCs w:val="20"/>
        </w:rPr>
        <w:t>retention</w:t>
      </w:r>
      <w:r w:rsidRPr="00E52799">
        <w:rPr>
          <w:rFonts w:ascii="Arial" w:hAnsi="Arial"/>
          <w:spacing w:val="-5"/>
          <w:szCs w:val="20"/>
        </w:rPr>
        <w:t xml:space="preserve"> </w:t>
      </w:r>
      <w:r w:rsidRPr="00E52799">
        <w:rPr>
          <w:rFonts w:ascii="Arial" w:hAnsi="Arial"/>
          <w:szCs w:val="20"/>
        </w:rPr>
        <w:t>practices</w:t>
      </w:r>
      <w:r w:rsidRPr="00E52799">
        <w:rPr>
          <w:rFonts w:ascii="Arial" w:hAnsi="Arial"/>
          <w:spacing w:val="-6"/>
          <w:szCs w:val="20"/>
        </w:rPr>
        <w:t xml:space="preserve"> </w:t>
      </w:r>
      <w:r w:rsidRPr="00E52799">
        <w:rPr>
          <w:rFonts w:ascii="Arial" w:hAnsi="Arial"/>
          <w:szCs w:val="20"/>
        </w:rPr>
        <w:t>will</w:t>
      </w:r>
      <w:r w:rsidRPr="00E52799">
        <w:rPr>
          <w:rFonts w:ascii="Arial" w:hAnsi="Arial"/>
          <w:spacing w:val="-8"/>
          <w:szCs w:val="20"/>
        </w:rPr>
        <w:t xml:space="preserve"> </w:t>
      </w:r>
      <w:r w:rsidRPr="00E52799">
        <w:rPr>
          <w:rFonts w:ascii="Arial" w:hAnsi="Arial"/>
          <w:szCs w:val="20"/>
        </w:rPr>
        <w:t>support</w:t>
      </w:r>
      <w:r w:rsidRPr="00E52799">
        <w:rPr>
          <w:rFonts w:ascii="Arial" w:hAnsi="Arial"/>
          <w:spacing w:val="-6"/>
          <w:szCs w:val="20"/>
        </w:rPr>
        <w:t xml:space="preserve"> </w:t>
      </w:r>
      <w:r w:rsidRPr="00E52799">
        <w:rPr>
          <w:rFonts w:ascii="Arial" w:hAnsi="Arial"/>
          <w:szCs w:val="20"/>
        </w:rPr>
        <w:t>a</w:t>
      </w:r>
      <w:r w:rsidRPr="00E52799">
        <w:rPr>
          <w:rFonts w:ascii="Arial" w:hAnsi="Arial"/>
          <w:spacing w:val="-7"/>
          <w:szCs w:val="20"/>
        </w:rPr>
        <w:t xml:space="preserve"> </w:t>
      </w:r>
      <w:r w:rsidRPr="00E52799">
        <w:rPr>
          <w:rFonts w:ascii="Arial" w:hAnsi="Arial"/>
          <w:szCs w:val="20"/>
        </w:rPr>
        <w:t>diverse</w:t>
      </w:r>
      <w:r w:rsidRPr="00E52799">
        <w:rPr>
          <w:rFonts w:ascii="Arial" w:hAnsi="Arial"/>
          <w:spacing w:val="-7"/>
          <w:szCs w:val="20"/>
        </w:rPr>
        <w:t xml:space="preserve"> </w:t>
      </w:r>
      <w:r w:rsidRPr="00E52799">
        <w:rPr>
          <w:rFonts w:ascii="Arial" w:hAnsi="Arial"/>
          <w:szCs w:val="20"/>
        </w:rPr>
        <w:t>student</w:t>
      </w:r>
      <w:r w:rsidRPr="00E52799">
        <w:rPr>
          <w:rFonts w:ascii="Arial" w:hAnsi="Arial"/>
          <w:spacing w:val="-7"/>
          <w:szCs w:val="20"/>
        </w:rPr>
        <w:t xml:space="preserve"> </w:t>
      </w:r>
      <w:r w:rsidRPr="00E52799">
        <w:rPr>
          <w:rFonts w:ascii="Arial" w:hAnsi="Arial"/>
          <w:spacing w:val="-1"/>
          <w:szCs w:val="20"/>
        </w:rPr>
        <w:t>body.</w:t>
      </w:r>
      <w:r w:rsidRPr="00E52799">
        <w:rPr>
          <w:rFonts w:ascii="Arial" w:hAnsi="Arial"/>
          <w:spacing w:val="29"/>
          <w:w w:val="99"/>
          <w:szCs w:val="20"/>
        </w:rPr>
        <w:t xml:space="preserve"> </w:t>
      </w:r>
    </w:p>
    <w:p w14:paraId="10439CC5" w14:textId="77777777" w:rsidR="00F65E68" w:rsidRPr="00E52799" w:rsidRDefault="00B85D4B" w:rsidP="00DB4419">
      <w:pPr>
        <w:tabs>
          <w:tab w:val="left" w:pos="540"/>
          <w:tab w:val="left" w:pos="1620"/>
        </w:tabs>
        <w:ind w:left="540"/>
        <w:rPr>
          <w:rFonts w:cs="Arial"/>
          <w:sz w:val="20"/>
          <w:szCs w:val="20"/>
        </w:rPr>
      </w:pPr>
      <w:r w:rsidRPr="00E52799">
        <w:rPr>
          <w:rFonts w:cs="Arial"/>
          <w:sz w:val="20"/>
          <w:szCs w:val="20"/>
        </w:rPr>
        <w:t>Appendices &amp; On-site Material: See AFC Instructions &amp; Forms</w:t>
      </w:r>
    </w:p>
    <w:p w14:paraId="0CE1DDED" w14:textId="77777777" w:rsidR="00A46039" w:rsidRPr="001D0D27" w:rsidRDefault="00A46039" w:rsidP="000A0BD3">
      <w:pPr>
        <w:pStyle w:val="crg3"/>
        <w:tabs>
          <w:tab w:val="clear" w:pos="770"/>
        </w:tabs>
        <w:spacing w:line="259" w:lineRule="auto"/>
      </w:pPr>
      <w:r w:rsidRPr="001D0D27">
        <w:br w:type="page"/>
      </w:r>
    </w:p>
    <w:p w14:paraId="500B94F4" w14:textId="77777777" w:rsidR="00233581" w:rsidRPr="001D0D27" w:rsidRDefault="00233581"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jc w:val="center"/>
        <w:rPr>
          <w:rFonts w:cs="Arial"/>
          <w:b/>
        </w:rPr>
      </w:pPr>
      <w:r w:rsidRPr="001D0D27">
        <w:rPr>
          <w:rFonts w:cs="Arial"/>
          <w:b/>
        </w:rPr>
        <w:t>Standard 6:</w:t>
      </w:r>
    </w:p>
    <w:p w14:paraId="675E35E5" w14:textId="77777777" w:rsidR="00233581" w:rsidRPr="001D0D27" w:rsidRDefault="00233581"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jc w:val="center"/>
        <w:rPr>
          <w:rFonts w:cs="Arial"/>
          <w:b/>
        </w:rPr>
      </w:pPr>
      <w:r w:rsidRPr="001D0D27">
        <w:rPr>
          <w:rFonts w:cs="Arial"/>
          <w:b/>
        </w:rPr>
        <w:t>The program has a comprehensive curriculum plan.</w:t>
      </w:r>
    </w:p>
    <w:p w14:paraId="2446898E" w14:textId="77777777" w:rsidR="00233581" w:rsidRPr="001D0D27" w:rsidRDefault="00233581" w:rsidP="000A0BD3">
      <w:pPr>
        <w:pStyle w:val="EndnoteText"/>
        <w:rPr>
          <w:rFonts w:cs="Arial"/>
          <w:b/>
          <w:sz w:val="22"/>
          <w:szCs w:val="22"/>
        </w:rPr>
      </w:pPr>
    </w:p>
    <w:p w14:paraId="4117CDA0" w14:textId="77777777" w:rsidR="00543CF8" w:rsidRPr="001D0D27" w:rsidRDefault="00543CF8" w:rsidP="000A0BD3">
      <w:pPr>
        <w:tabs>
          <w:tab w:val="left" w:pos="604"/>
          <w:tab w:val="left" w:pos="1151"/>
        </w:tabs>
        <w:ind w:left="611" w:right="-13" w:hanging="540"/>
        <w:rPr>
          <w:rFonts w:cs="Arial"/>
          <w:b/>
        </w:rPr>
      </w:pPr>
      <w:r w:rsidRPr="001D0D27">
        <w:rPr>
          <w:rFonts w:cs="Arial"/>
          <w:b/>
        </w:rPr>
        <w:t>REQUIRED ELEMENTS:</w:t>
      </w:r>
    </w:p>
    <w:p w14:paraId="49384013" w14:textId="77777777" w:rsidR="00543CF8" w:rsidRPr="001D0D27" w:rsidRDefault="00543CF8" w:rsidP="000A0BD3">
      <w:pPr>
        <w:tabs>
          <w:tab w:val="left" w:pos="481"/>
          <w:tab w:val="left" w:pos="1071"/>
        </w:tabs>
        <w:ind w:left="481" w:right="-13" w:hanging="481"/>
        <w:rPr>
          <w:rFonts w:cs="Arial"/>
        </w:rPr>
      </w:pPr>
    </w:p>
    <w:p w14:paraId="0DFF07A6" w14:textId="77777777" w:rsidR="00543CF8" w:rsidRPr="001D0D27" w:rsidRDefault="00543CF8" w:rsidP="000A0BD3">
      <w:pPr>
        <w:tabs>
          <w:tab w:val="left" w:pos="481"/>
          <w:tab w:val="left" w:pos="1071"/>
        </w:tabs>
        <w:ind w:left="481" w:right="-13" w:hanging="481"/>
        <w:rPr>
          <w:rFonts w:cs="Arial"/>
        </w:rPr>
      </w:pPr>
      <w:r w:rsidRPr="001D0D27">
        <w:rPr>
          <w:rFonts w:cs="Arial"/>
          <w:b/>
        </w:rPr>
        <w:t>6A</w:t>
      </w:r>
      <w:r w:rsidRPr="001D0D27">
        <w:rPr>
          <w:rFonts w:cs="Arial"/>
        </w:rPr>
        <w:tab/>
        <w:t>The comprehensive curriculum plan</w:t>
      </w:r>
      <w:r w:rsidRPr="001D0D27">
        <w:rPr>
          <w:rStyle w:val="FootnoteReference"/>
          <w:rFonts w:cs="Arial"/>
        </w:rPr>
        <w:footnoteReference w:id="28"/>
      </w:r>
      <w:r w:rsidRPr="001D0D27">
        <w:rPr>
          <w:rFonts w:cs="Arial"/>
        </w:rPr>
        <w:t xml:space="preserve"> is based on:  (1) information about the contemporary practice</w:t>
      </w:r>
      <w:r w:rsidRPr="001D0D27">
        <w:rPr>
          <w:rStyle w:val="FootnoteReference"/>
          <w:rFonts w:cs="Arial"/>
        </w:rPr>
        <w:footnoteReference w:id="29"/>
      </w:r>
      <w:r w:rsidR="00921BED" w:rsidRPr="001D0D27">
        <w:rPr>
          <w:rFonts w:cs="Arial"/>
        </w:rPr>
        <w:t xml:space="preserve"> </w:t>
      </w:r>
      <w:r w:rsidRPr="001D0D27">
        <w:rPr>
          <w:rFonts w:cs="Arial"/>
        </w:rPr>
        <w:t>of physical therapy; (2) standards of practice; and (3) current literature, documents, publications, and other resources related to the profession, to the delivery of health care services, to physical therapy education, and to educational theory.</w:t>
      </w:r>
    </w:p>
    <w:p w14:paraId="0BD5309E" w14:textId="77777777" w:rsidR="00B91520" w:rsidRPr="001D0D27" w:rsidRDefault="00B91520" w:rsidP="000A0BD3">
      <w:pPr>
        <w:tabs>
          <w:tab w:val="left" w:pos="540"/>
        </w:tabs>
        <w:ind w:left="540" w:right="-144" w:hanging="540"/>
        <w:rPr>
          <w:rFonts w:cs="Arial"/>
          <w:sz w:val="20"/>
          <w:szCs w:val="20"/>
        </w:rPr>
      </w:pPr>
    </w:p>
    <w:p w14:paraId="0CB6D18D" w14:textId="77777777" w:rsidR="00B91520" w:rsidRPr="00E52799" w:rsidRDefault="00B85D4B" w:rsidP="000A0BD3">
      <w:pPr>
        <w:pStyle w:val="crg2"/>
        <w:ind w:left="540" w:firstLine="0"/>
        <w:rPr>
          <w:rFonts w:ascii="Arial" w:hAnsi="Arial"/>
          <w:szCs w:val="20"/>
        </w:rPr>
      </w:pPr>
      <w:r w:rsidRPr="00E52799">
        <w:rPr>
          <w:rFonts w:ascii="Arial" w:hAnsi="Arial"/>
          <w:szCs w:val="20"/>
        </w:rPr>
        <w:t xml:space="preserve">Evidence of Progress towards Compliance: </w:t>
      </w:r>
    </w:p>
    <w:p w14:paraId="5C91D1E2" w14:textId="77777777" w:rsidR="00B91520" w:rsidRPr="00E52799" w:rsidRDefault="00B91520" w:rsidP="000A0BD3">
      <w:pPr>
        <w:pStyle w:val="crg2"/>
        <w:ind w:left="540" w:firstLine="0"/>
        <w:rPr>
          <w:rFonts w:ascii="Arial" w:hAnsi="Arial"/>
          <w:szCs w:val="20"/>
        </w:rPr>
      </w:pPr>
      <w:r w:rsidRPr="00E52799">
        <w:rPr>
          <w:rFonts w:ascii="Arial" w:hAnsi="Arial"/>
          <w:szCs w:val="20"/>
        </w:rPr>
        <w:t>Narrative:</w:t>
      </w:r>
    </w:p>
    <w:p w14:paraId="612DA5C3" w14:textId="77777777" w:rsidR="00D479FC" w:rsidRPr="00E52799" w:rsidRDefault="00D479FC" w:rsidP="000A0BD3">
      <w:pPr>
        <w:pStyle w:val="BodyText"/>
        <w:numPr>
          <w:ilvl w:val="0"/>
          <w:numId w:val="12"/>
        </w:numPr>
        <w:kinsoku w:val="0"/>
        <w:overflowPunct w:val="0"/>
        <w:autoSpaceDE w:val="0"/>
        <w:autoSpaceDN w:val="0"/>
        <w:adjustRightInd w:val="0"/>
        <w:spacing w:before="2" w:after="0" w:line="238" w:lineRule="auto"/>
        <w:ind w:left="1080" w:right="394" w:hanging="270"/>
        <w:rPr>
          <w:sz w:val="20"/>
          <w:szCs w:val="20"/>
        </w:rPr>
      </w:pPr>
      <w:r w:rsidRPr="00E52799">
        <w:rPr>
          <w:sz w:val="20"/>
          <w:szCs w:val="20"/>
        </w:rPr>
        <w:t xml:space="preserve"> Describe</w:t>
      </w:r>
      <w:r w:rsidRPr="00E52799">
        <w:rPr>
          <w:spacing w:val="-7"/>
          <w:sz w:val="20"/>
          <w:szCs w:val="20"/>
        </w:rPr>
        <w:t xml:space="preserve"> </w:t>
      </w:r>
      <w:r w:rsidRPr="00E52799">
        <w:rPr>
          <w:sz w:val="20"/>
          <w:szCs w:val="20"/>
        </w:rPr>
        <w:t>how</w:t>
      </w:r>
      <w:r w:rsidRPr="00E52799">
        <w:rPr>
          <w:spacing w:val="-9"/>
          <w:sz w:val="20"/>
          <w:szCs w:val="20"/>
        </w:rPr>
        <w:t xml:space="preserve"> </w:t>
      </w:r>
      <w:r w:rsidRPr="00E52799">
        <w:rPr>
          <w:sz w:val="20"/>
          <w:szCs w:val="20"/>
        </w:rPr>
        <w:t>the</w:t>
      </w:r>
      <w:r w:rsidRPr="00E52799">
        <w:rPr>
          <w:spacing w:val="-7"/>
          <w:sz w:val="20"/>
          <w:szCs w:val="20"/>
        </w:rPr>
        <w:t xml:space="preserve"> </w:t>
      </w:r>
      <w:r w:rsidRPr="00E52799">
        <w:rPr>
          <w:sz w:val="20"/>
          <w:szCs w:val="20"/>
        </w:rPr>
        <w:t>curriculum</w:t>
      </w:r>
      <w:r w:rsidRPr="00E52799">
        <w:rPr>
          <w:spacing w:val="-3"/>
          <w:sz w:val="20"/>
          <w:szCs w:val="20"/>
        </w:rPr>
        <w:t xml:space="preserve"> </w:t>
      </w:r>
      <w:r w:rsidRPr="00E52799">
        <w:rPr>
          <w:spacing w:val="-1"/>
          <w:sz w:val="20"/>
          <w:szCs w:val="20"/>
        </w:rPr>
        <w:t>plan</w:t>
      </w:r>
      <w:r w:rsidRPr="00E52799">
        <w:rPr>
          <w:spacing w:val="-7"/>
          <w:sz w:val="20"/>
          <w:szCs w:val="20"/>
        </w:rPr>
        <w:t xml:space="preserve"> </w:t>
      </w:r>
      <w:r w:rsidRPr="00E52799">
        <w:rPr>
          <w:spacing w:val="-1"/>
          <w:sz w:val="20"/>
          <w:szCs w:val="20"/>
        </w:rPr>
        <w:t>is</w:t>
      </w:r>
      <w:r w:rsidRPr="00E52799">
        <w:rPr>
          <w:spacing w:val="-6"/>
          <w:sz w:val="20"/>
          <w:szCs w:val="20"/>
        </w:rPr>
        <w:t xml:space="preserve"> </w:t>
      </w:r>
      <w:r w:rsidRPr="00E52799">
        <w:rPr>
          <w:sz w:val="20"/>
          <w:szCs w:val="20"/>
        </w:rPr>
        <w:t>based</w:t>
      </w:r>
      <w:r w:rsidRPr="00E52799">
        <w:rPr>
          <w:spacing w:val="-6"/>
          <w:sz w:val="20"/>
          <w:szCs w:val="20"/>
        </w:rPr>
        <w:t xml:space="preserve"> </w:t>
      </w:r>
      <w:r w:rsidRPr="00E52799">
        <w:rPr>
          <w:sz w:val="20"/>
          <w:szCs w:val="20"/>
        </w:rPr>
        <w:t>on</w:t>
      </w:r>
      <w:r w:rsidRPr="00E52799">
        <w:rPr>
          <w:spacing w:val="-7"/>
          <w:sz w:val="20"/>
          <w:szCs w:val="20"/>
        </w:rPr>
        <w:t xml:space="preserve"> </w:t>
      </w:r>
      <w:r w:rsidRPr="00E52799">
        <w:rPr>
          <w:sz w:val="20"/>
          <w:szCs w:val="20"/>
        </w:rPr>
        <w:t>information</w:t>
      </w:r>
      <w:r w:rsidRPr="00E52799">
        <w:rPr>
          <w:spacing w:val="-1"/>
          <w:sz w:val="20"/>
          <w:szCs w:val="20"/>
        </w:rPr>
        <w:t xml:space="preserve"> </w:t>
      </w:r>
      <w:r w:rsidRPr="00E52799">
        <w:rPr>
          <w:sz w:val="20"/>
          <w:szCs w:val="20"/>
        </w:rPr>
        <w:t>about</w:t>
      </w:r>
      <w:r w:rsidRPr="00E52799">
        <w:rPr>
          <w:spacing w:val="-6"/>
          <w:sz w:val="20"/>
          <w:szCs w:val="20"/>
        </w:rPr>
        <w:t xml:space="preserve"> </w:t>
      </w:r>
      <w:r w:rsidRPr="00E52799">
        <w:rPr>
          <w:sz w:val="20"/>
          <w:szCs w:val="20"/>
        </w:rPr>
        <w:t>the</w:t>
      </w:r>
      <w:r w:rsidRPr="00E52799">
        <w:rPr>
          <w:spacing w:val="-7"/>
          <w:sz w:val="20"/>
          <w:szCs w:val="20"/>
        </w:rPr>
        <w:t xml:space="preserve"> </w:t>
      </w:r>
      <w:r w:rsidRPr="00E52799">
        <w:rPr>
          <w:sz w:val="20"/>
          <w:szCs w:val="20"/>
        </w:rPr>
        <w:t>contemporary</w:t>
      </w:r>
      <w:r w:rsidRPr="00E52799">
        <w:rPr>
          <w:spacing w:val="-8"/>
          <w:sz w:val="20"/>
          <w:szCs w:val="20"/>
        </w:rPr>
        <w:t xml:space="preserve"> </w:t>
      </w:r>
      <w:r w:rsidRPr="00E52799">
        <w:rPr>
          <w:sz w:val="20"/>
          <w:szCs w:val="20"/>
        </w:rPr>
        <w:t>practice</w:t>
      </w:r>
      <w:r w:rsidRPr="00E52799">
        <w:rPr>
          <w:spacing w:val="-7"/>
          <w:sz w:val="20"/>
          <w:szCs w:val="20"/>
        </w:rPr>
        <w:t xml:space="preserve"> </w:t>
      </w:r>
      <w:r w:rsidRPr="00E52799">
        <w:rPr>
          <w:spacing w:val="-1"/>
          <w:sz w:val="20"/>
          <w:szCs w:val="20"/>
        </w:rPr>
        <w:t>of</w:t>
      </w:r>
      <w:r w:rsidRPr="00E52799">
        <w:rPr>
          <w:spacing w:val="-5"/>
          <w:sz w:val="20"/>
          <w:szCs w:val="20"/>
        </w:rPr>
        <w:t xml:space="preserve"> </w:t>
      </w:r>
      <w:r w:rsidRPr="00E52799">
        <w:rPr>
          <w:sz w:val="20"/>
          <w:szCs w:val="20"/>
        </w:rPr>
        <w:t>physical</w:t>
      </w:r>
      <w:r w:rsidRPr="00E52799">
        <w:rPr>
          <w:spacing w:val="38"/>
          <w:w w:val="99"/>
          <w:sz w:val="20"/>
          <w:szCs w:val="20"/>
        </w:rPr>
        <w:t xml:space="preserve"> </w:t>
      </w:r>
      <w:r w:rsidRPr="00E52799">
        <w:rPr>
          <w:spacing w:val="-1"/>
          <w:sz w:val="20"/>
          <w:szCs w:val="20"/>
        </w:rPr>
        <w:t>therapy;</w:t>
      </w:r>
      <w:r w:rsidRPr="00E52799">
        <w:rPr>
          <w:spacing w:val="-9"/>
          <w:sz w:val="20"/>
          <w:szCs w:val="20"/>
        </w:rPr>
        <w:t xml:space="preserve"> </w:t>
      </w:r>
      <w:r w:rsidRPr="00E52799">
        <w:rPr>
          <w:sz w:val="20"/>
          <w:szCs w:val="20"/>
        </w:rPr>
        <w:t>standards</w:t>
      </w:r>
      <w:r w:rsidRPr="00E52799">
        <w:rPr>
          <w:spacing w:val="-7"/>
          <w:sz w:val="20"/>
          <w:szCs w:val="20"/>
        </w:rPr>
        <w:t xml:space="preserve"> </w:t>
      </w:r>
      <w:r w:rsidRPr="00E52799">
        <w:rPr>
          <w:sz w:val="20"/>
          <w:szCs w:val="20"/>
        </w:rPr>
        <w:t>of</w:t>
      </w:r>
      <w:r w:rsidRPr="00E52799">
        <w:rPr>
          <w:spacing w:val="-7"/>
          <w:sz w:val="20"/>
          <w:szCs w:val="20"/>
        </w:rPr>
        <w:t xml:space="preserve"> </w:t>
      </w:r>
      <w:r w:rsidRPr="00E52799">
        <w:rPr>
          <w:sz w:val="20"/>
          <w:szCs w:val="20"/>
        </w:rPr>
        <w:t>practice;</w:t>
      </w:r>
      <w:r w:rsidRPr="00E52799">
        <w:rPr>
          <w:spacing w:val="-8"/>
          <w:sz w:val="20"/>
          <w:szCs w:val="20"/>
        </w:rPr>
        <w:t xml:space="preserve"> </w:t>
      </w:r>
      <w:r w:rsidRPr="00E52799">
        <w:rPr>
          <w:spacing w:val="-1"/>
          <w:sz w:val="20"/>
          <w:szCs w:val="20"/>
        </w:rPr>
        <w:t>and</w:t>
      </w:r>
      <w:r w:rsidRPr="00E52799">
        <w:rPr>
          <w:spacing w:val="-7"/>
          <w:sz w:val="20"/>
          <w:szCs w:val="20"/>
        </w:rPr>
        <w:t xml:space="preserve"> </w:t>
      </w:r>
      <w:r w:rsidRPr="00E52799">
        <w:rPr>
          <w:sz w:val="20"/>
          <w:szCs w:val="20"/>
        </w:rPr>
        <w:t>current</w:t>
      </w:r>
      <w:r w:rsidRPr="00E52799">
        <w:rPr>
          <w:spacing w:val="-6"/>
          <w:sz w:val="20"/>
          <w:szCs w:val="20"/>
        </w:rPr>
        <w:t xml:space="preserve"> </w:t>
      </w:r>
      <w:r w:rsidRPr="00E52799">
        <w:rPr>
          <w:sz w:val="20"/>
          <w:szCs w:val="20"/>
        </w:rPr>
        <w:t>literature,</w:t>
      </w:r>
      <w:r w:rsidRPr="00E52799">
        <w:rPr>
          <w:spacing w:val="-7"/>
          <w:sz w:val="20"/>
          <w:szCs w:val="20"/>
        </w:rPr>
        <w:t xml:space="preserve"> </w:t>
      </w:r>
      <w:r w:rsidRPr="00E52799">
        <w:rPr>
          <w:sz w:val="20"/>
          <w:szCs w:val="20"/>
        </w:rPr>
        <w:t>documents,</w:t>
      </w:r>
      <w:r w:rsidRPr="00E52799">
        <w:rPr>
          <w:spacing w:val="-8"/>
          <w:sz w:val="20"/>
          <w:szCs w:val="20"/>
        </w:rPr>
        <w:t xml:space="preserve"> </w:t>
      </w:r>
      <w:r w:rsidRPr="00E52799">
        <w:rPr>
          <w:spacing w:val="-1"/>
          <w:sz w:val="20"/>
          <w:szCs w:val="20"/>
        </w:rPr>
        <w:t>publications,</w:t>
      </w:r>
      <w:r w:rsidRPr="00E52799">
        <w:rPr>
          <w:spacing w:val="-8"/>
          <w:sz w:val="20"/>
          <w:szCs w:val="20"/>
        </w:rPr>
        <w:t xml:space="preserve"> </w:t>
      </w:r>
      <w:r w:rsidRPr="00E52799">
        <w:rPr>
          <w:sz w:val="20"/>
          <w:szCs w:val="20"/>
        </w:rPr>
        <w:t>and</w:t>
      </w:r>
      <w:r w:rsidRPr="00E52799">
        <w:rPr>
          <w:spacing w:val="-8"/>
          <w:sz w:val="20"/>
          <w:szCs w:val="20"/>
        </w:rPr>
        <w:t xml:space="preserve"> </w:t>
      </w:r>
      <w:r w:rsidRPr="00E52799">
        <w:rPr>
          <w:sz w:val="20"/>
          <w:szCs w:val="20"/>
        </w:rPr>
        <w:t>other</w:t>
      </w:r>
      <w:r w:rsidRPr="00E52799">
        <w:rPr>
          <w:spacing w:val="-9"/>
          <w:sz w:val="20"/>
          <w:szCs w:val="20"/>
        </w:rPr>
        <w:t xml:space="preserve"> </w:t>
      </w:r>
      <w:r w:rsidRPr="00E52799">
        <w:rPr>
          <w:sz w:val="20"/>
          <w:szCs w:val="20"/>
        </w:rPr>
        <w:t>resources</w:t>
      </w:r>
      <w:r w:rsidRPr="00E52799">
        <w:rPr>
          <w:spacing w:val="66"/>
          <w:w w:val="99"/>
          <w:sz w:val="20"/>
          <w:szCs w:val="20"/>
        </w:rPr>
        <w:t xml:space="preserve"> </w:t>
      </w:r>
      <w:r w:rsidRPr="00E52799">
        <w:rPr>
          <w:spacing w:val="-1"/>
          <w:sz w:val="20"/>
          <w:szCs w:val="20"/>
        </w:rPr>
        <w:t>related</w:t>
      </w:r>
      <w:r w:rsidRPr="00E52799">
        <w:rPr>
          <w:spacing w:val="-8"/>
          <w:sz w:val="20"/>
          <w:szCs w:val="20"/>
        </w:rPr>
        <w:t xml:space="preserve"> </w:t>
      </w:r>
      <w:r w:rsidRPr="00E52799">
        <w:rPr>
          <w:spacing w:val="-1"/>
          <w:sz w:val="20"/>
          <w:szCs w:val="20"/>
        </w:rPr>
        <w:t>to</w:t>
      </w:r>
      <w:r w:rsidRPr="00E52799">
        <w:rPr>
          <w:spacing w:val="-5"/>
          <w:sz w:val="20"/>
          <w:szCs w:val="20"/>
        </w:rPr>
        <w:t xml:space="preserve"> </w:t>
      </w:r>
      <w:r w:rsidRPr="00E52799">
        <w:rPr>
          <w:spacing w:val="-1"/>
          <w:sz w:val="20"/>
          <w:szCs w:val="20"/>
        </w:rPr>
        <w:t>the</w:t>
      </w:r>
      <w:r w:rsidRPr="00E52799">
        <w:rPr>
          <w:spacing w:val="-5"/>
          <w:sz w:val="20"/>
          <w:szCs w:val="20"/>
        </w:rPr>
        <w:t xml:space="preserve"> </w:t>
      </w:r>
      <w:r w:rsidRPr="00E52799">
        <w:rPr>
          <w:sz w:val="20"/>
          <w:szCs w:val="20"/>
        </w:rPr>
        <w:t>profession,</w:t>
      </w:r>
      <w:r w:rsidRPr="00E52799">
        <w:rPr>
          <w:spacing w:val="-6"/>
          <w:sz w:val="20"/>
          <w:szCs w:val="20"/>
        </w:rPr>
        <w:t xml:space="preserve"> </w:t>
      </w:r>
      <w:r w:rsidRPr="00E52799">
        <w:rPr>
          <w:sz w:val="20"/>
          <w:szCs w:val="20"/>
        </w:rPr>
        <w:t>to</w:t>
      </w:r>
      <w:r w:rsidRPr="00E52799">
        <w:rPr>
          <w:spacing w:val="-5"/>
          <w:sz w:val="20"/>
          <w:szCs w:val="20"/>
        </w:rPr>
        <w:t xml:space="preserve"> </w:t>
      </w:r>
      <w:r w:rsidRPr="00E52799">
        <w:rPr>
          <w:sz w:val="20"/>
          <w:szCs w:val="20"/>
        </w:rPr>
        <w:t>physical</w:t>
      </w:r>
      <w:r w:rsidRPr="00E52799">
        <w:rPr>
          <w:spacing w:val="-6"/>
          <w:sz w:val="20"/>
          <w:szCs w:val="20"/>
        </w:rPr>
        <w:t xml:space="preserve"> </w:t>
      </w:r>
      <w:r w:rsidRPr="00E52799">
        <w:rPr>
          <w:spacing w:val="-1"/>
          <w:sz w:val="20"/>
          <w:szCs w:val="20"/>
        </w:rPr>
        <w:t>therapist</w:t>
      </w:r>
      <w:r w:rsidRPr="00E52799">
        <w:rPr>
          <w:spacing w:val="-6"/>
          <w:sz w:val="20"/>
          <w:szCs w:val="20"/>
        </w:rPr>
        <w:t xml:space="preserve"> </w:t>
      </w:r>
      <w:r w:rsidRPr="00E52799">
        <w:rPr>
          <w:sz w:val="20"/>
          <w:szCs w:val="20"/>
        </w:rPr>
        <w:t>assistant</w:t>
      </w:r>
      <w:r w:rsidRPr="00E52799">
        <w:rPr>
          <w:spacing w:val="-5"/>
          <w:sz w:val="20"/>
          <w:szCs w:val="20"/>
        </w:rPr>
        <w:t xml:space="preserve"> </w:t>
      </w:r>
      <w:r w:rsidRPr="00E52799">
        <w:rPr>
          <w:sz w:val="20"/>
          <w:szCs w:val="20"/>
        </w:rPr>
        <w:t>education,</w:t>
      </w:r>
      <w:r w:rsidRPr="00E52799">
        <w:rPr>
          <w:spacing w:val="-7"/>
          <w:sz w:val="20"/>
          <w:szCs w:val="20"/>
        </w:rPr>
        <w:t xml:space="preserve"> </w:t>
      </w:r>
      <w:r w:rsidRPr="00E52799">
        <w:rPr>
          <w:sz w:val="20"/>
          <w:szCs w:val="20"/>
        </w:rPr>
        <w:t>and</w:t>
      </w:r>
      <w:r w:rsidRPr="00E52799">
        <w:rPr>
          <w:spacing w:val="-7"/>
          <w:sz w:val="20"/>
          <w:szCs w:val="20"/>
        </w:rPr>
        <w:t xml:space="preserve"> </w:t>
      </w:r>
      <w:r w:rsidRPr="00E52799">
        <w:rPr>
          <w:sz w:val="20"/>
          <w:szCs w:val="20"/>
        </w:rPr>
        <w:t>to</w:t>
      </w:r>
      <w:r w:rsidRPr="00E52799">
        <w:rPr>
          <w:spacing w:val="-8"/>
          <w:sz w:val="20"/>
          <w:szCs w:val="20"/>
        </w:rPr>
        <w:t xml:space="preserve"> </w:t>
      </w:r>
      <w:r w:rsidRPr="00E52799">
        <w:rPr>
          <w:sz w:val="20"/>
          <w:szCs w:val="20"/>
        </w:rPr>
        <w:t>educational</w:t>
      </w:r>
      <w:r w:rsidRPr="00E52799">
        <w:rPr>
          <w:spacing w:val="-6"/>
          <w:sz w:val="20"/>
          <w:szCs w:val="20"/>
        </w:rPr>
        <w:t xml:space="preserve"> </w:t>
      </w:r>
      <w:r w:rsidRPr="00E52799">
        <w:rPr>
          <w:spacing w:val="-1"/>
          <w:sz w:val="20"/>
          <w:szCs w:val="20"/>
        </w:rPr>
        <w:t>theory.</w:t>
      </w:r>
    </w:p>
    <w:p w14:paraId="2F3D21CD" w14:textId="77777777" w:rsidR="00D87B1D" w:rsidRPr="00E52799" w:rsidRDefault="00B85D4B" w:rsidP="00DB4419">
      <w:pPr>
        <w:tabs>
          <w:tab w:val="left" w:pos="540"/>
          <w:tab w:val="left" w:pos="1620"/>
        </w:tabs>
        <w:ind w:left="544"/>
        <w:rPr>
          <w:rFonts w:cs="Arial"/>
          <w:sz w:val="20"/>
          <w:szCs w:val="20"/>
        </w:rPr>
      </w:pPr>
      <w:r w:rsidRPr="00E52799">
        <w:rPr>
          <w:rFonts w:cs="Arial"/>
          <w:sz w:val="20"/>
          <w:szCs w:val="20"/>
        </w:rPr>
        <w:t>Appendices &amp; On-site Material: See AFC Instructions &amp; Forms</w:t>
      </w:r>
    </w:p>
    <w:p w14:paraId="574687E5" w14:textId="77777777" w:rsidR="00543CF8" w:rsidRPr="001D0D27" w:rsidRDefault="00543CF8" w:rsidP="000A0BD3">
      <w:pPr>
        <w:tabs>
          <w:tab w:val="left" w:pos="1071"/>
        </w:tabs>
        <w:ind w:left="481" w:right="-13" w:hanging="481"/>
        <w:rPr>
          <w:rFonts w:cs="Arial"/>
        </w:rPr>
      </w:pPr>
    </w:p>
    <w:p w14:paraId="47D82E8A" w14:textId="77777777" w:rsidR="00543CF8" w:rsidRPr="001D0D27" w:rsidRDefault="00543CF8" w:rsidP="000A0BD3">
      <w:pPr>
        <w:tabs>
          <w:tab w:val="left" w:pos="481"/>
          <w:tab w:val="left" w:pos="1071"/>
        </w:tabs>
        <w:ind w:left="481" w:right="-13" w:hanging="481"/>
        <w:rPr>
          <w:rFonts w:cs="Arial"/>
        </w:rPr>
      </w:pPr>
      <w:r w:rsidRPr="001D0D27">
        <w:rPr>
          <w:rFonts w:cs="Arial"/>
          <w:b/>
        </w:rPr>
        <w:t>6B</w:t>
      </w:r>
      <w:r w:rsidRPr="001D0D27">
        <w:rPr>
          <w:rFonts w:cs="Arial"/>
        </w:rPr>
        <w:tab/>
        <w:t>The curriculum plan includes courses in general education</w:t>
      </w:r>
      <w:r w:rsidR="009A0DD5" w:rsidRPr="001D0D27">
        <w:rPr>
          <w:rFonts w:cs="Arial"/>
        </w:rPr>
        <w:t xml:space="preserve"> and </w:t>
      </w:r>
      <w:r w:rsidRPr="001D0D27">
        <w:rPr>
          <w:rFonts w:cs="Arial"/>
        </w:rPr>
        <w:t>basic sciences</w:t>
      </w:r>
      <w:r w:rsidR="009A0DD5" w:rsidRPr="001D0D27">
        <w:rPr>
          <w:rFonts w:cs="Arial"/>
        </w:rPr>
        <w:t xml:space="preserve"> that prepare the student for the technical courses</w:t>
      </w:r>
      <w:r w:rsidR="00375399" w:rsidRPr="001D0D27">
        <w:rPr>
          <w:rFonts w:cs="Arial"/>
        </w:rPr>
        <w:t>, or competencies</w:t>
      </w:r>
      <w:r w:rsidR="00A755F0" w:rsidRPr="001D0D27">
        <w:rPr>
          <w:rFonts w:cs="Arial"/>
        </w:rPr>
        <w:t>,</w:t>
      </w:r>
      <w:r w:rsidR="00375399" w:rsidRPr="001D0D27">
        <w:rPr>
          <w:rFonts w:cs="Arial"/>
        </w:rPr>
        <w:t xml:space="preserve"> if the program is competency based</w:t>
      </w:r>
      <w:r w:rsidR="00375399" w:rsidRPr="001D0D27">
        <w:rPr>
          <w:rStyle w:val="FootnoteReference"/>
          <w:rFonts w:cs="Arial"/>
        </w:rPr>
        <w:footnoteReference w:id="30"/>
      </w:r>
      <w:r w:rsidR="0039727F" w:rsidRPr="001D0D27">
        <w:rPr>
          <w:rFonts w:cs="Arial"/>
        </w:rPr>
        <w:t>.</w:t>
      </w:r>
    </w:p>
    <w:p w14:paraId="4B7E2F83" w14:textId="77777777" w:rsidR="0039727F" w:rsidRPr="001D0D27" w:rsidRDefault="0039727F" w:rsidP="000A0BD3">
      <w:pPr>
        <w:tabs>
          <w:tab w:val="left" w:pos="540"/>
        </w:tabs>
        <w:ind w:left="540" w:right="-144" w:hanging="540"/>
        <w:rPr>
          <w:rFonts w:cs="Arial"/>
          <w:sz w:val="20"/>
          <w:szCs w:val="20"/>
        </w:rPr>
      </w:pPr>
    </w:p>
    <w:p w14:paraId="42F18417" w14:textId="77777777" w:rsidR="005654A5" w:rsidRPr="00E52799" w:rsidRDefault="00B85D4B" w:rsidP="000A0BD3">
      <w:pPr>
        <w:pStyle w:val="crg2"/>
        <w:ind w:left="540" w:firstLine="0"/>
        <w:rPr>
          <w:rFonts w:ascii="Arial" w:hAnsi="Arial"/>
          <w:szCs w:val="20"/>
        </w:rPr>
      </w:pPr>
      <w:r w:rsidRPr="00E52799">
        <w:rPr>
          <w:rFonts w:ascii="Arial" w:hAnsi="Arial"/>
          <w:szCs w:val="20"/>
        </w:rPr>
        <w:t xml:space="preserve">Evidence of Progress towards Compliance: </w:t>
      </w:r>
    </w:p>
    <w:p w14:paraId="4665357B" w14:textId="77777777" w:rsidR="005654A5" w:rsidRPr="00E52799" w:rsidRDefault="005654A5" w:rsidP="000A0BD3">
      <w:pPr>
        <w:pStyle w:val="crg2"/>
        <w:ind w:left="540" w:firstLine="0"/>
        <w:rPr>
          <w:rFonts w:ascii="Arial" w:hAnsi="Arial"/>
          <w:szCs w:val="20"/>
        </w:rPr>
      </w:pPr>
      <w:r w:rsidRPr="00E52799">
        <w:rPr>
          <w:rFonts w:ascii="Arial" w:hAnsi="Arial"/>
          <w:szCs w:val="20"/>
        </w:rPr>
        <w:t>Narrative:</w:t>
      </w:r>
    </w:p>
    <w:p w14:paraId="33C18255" w14:textId="77777777" w:rsidR="00D479FC" w:rsidRPr="00E52799" w:rsidRDefault="00D479FC" w:rsidP="000A0BD3">
      <w:pPr>
        <w:pStyle w:val="BodyText"/>
        <w:numPr>
          <w:ilvl w:val="0"/>
          <w:numId w:val="42"/>
        </w:numPr>
        <w:tabs>
          <w:tab w:val="left" w:pos="1121"/>
        </w:tabs>
        <w:kinsoku w:val="0"/>
        <w:overflowPunct w:val="0"/>
        <w:autoSpaceDE w:val="0"/>
        <w:autoSpaceDN w:val="0"/>
        <w:adjustRightInd w:val="0"/>
        <w:spacing w:after="0"/>
        <w:ind w:left="1120" w:right="394" w:hanging="360"/>
        <w:rPr>
          <w:sz w:val="20"/>
          <w:szCs w:val="20"/>
        </w:rPr>
      </w:pPr>
      <w:r w:rsidRPr="00E52799">
        <w:rPr>
          <w:sz w:val="20"/>
          <w:szCs w:val="20"/>
        </w:rPr>
        <w:t>Identify</w:t>
      </w:r>
      <w:r w:rsidRPr="00E52799">
        <w:rPr>
          <w:spacing w:val="-10"/>
          <w:sz w:val="20"/>
          <w:szCs w:val="20"/>
        </w:rPr>
        <w:t xml:space="preserve"> </w:t>
      </w:r>
      <w:r w:rsidRPr="00E52799">
        <w:rPr>
          <w:sz w:val="20"/>
          <w:szCs w:val="20"/>
        </w:rPr>
        <w:t>the</w:t>
      </w:r>
      <w:r w:rsidRPr="00E52799">
        <w:rPr>
          <w:spacing w:val="-6"/>
          <w:sz w:val="20"/>
          <w:szCs w:val="20"/>
        </w:rPr>
        <w:t xml:space="preserve"> </w:t>
      </w:r>
      <w:r w:rsidRPr="00E52799">
        <w:rPr>
          <w:sz w:val="20"/>
          <w:szCs w:val="20"/>
        </w:rPr>
        <w:t>general</w:t>
      </w:r>
      <w:r w:rsidRPr="00E52799">
        <w:rPr>
          <w:spacing w:val="-7"/>
          <w:sz w:val="20"/>
          <w:szCs w:val="20"/>
        </w:rPr>
        <w:t xml:space="preserve"> </w:t>
      </w:r>
      <w:r w:rsidRPr="00E52799">
        <w:rPr>
          <w:sz w:val="20"/>
          <w:szCs w:val="20"/>
        </w:rPr>
        <w:t>education</w:t>
      </w:r>
      <w:r w:rsidRPr="00E52799">
        <w:rPr>
          <w:spacing w:val="-7"/>
          <w:sz w:val="20"/>
          <w:szCs w:val="20"/>
        </w:rPr>
        <w:t xml:space="preserve"> </w:t>
      </w:r>
      <w:r w:rsidRPr="00E52799">
        <w:rPr>
          <w:sz w:val="20"/>
          <w:szCs w:val="20"/>
        </w:rPr>
        <w:t>and</w:t>
      </w:r>
      <w:r w:rsidRPr="00E52799">
        <w:rPr>
          <w:spacing w:val="-6"/>
          <w:sz w:val="20"/>
          <w:szCs w:val="20"/>
        </w:rPr>
        <w:t xml:space="preserve"> </w:t>
      </w:r>
      <w:r w:rsidRPr="00E52799">
        <w:rPr>
          <w:sz w:val="20"/>
          <w:szCs w:val="20"/>
        </w:rPr>
        <w:t>basic</w:t>
      </w:r>
      <w:r w:rsidRPr="00E52799">
        <w:rPr>
          <w:spacing w:val="-6"/>
          <w:sz w:val="20"/>
          <w:szCs w:val="20"/>
        </w:rPr>
        <w:t xml:space="preserve"> </w:t>
      </w:r>
      <w:r w:rsidRPr="00E52799">
        <w:rPr>
          <w:sz w:val="20"/>
          <w:szCs w:val="20"/>
        </w:rPr>
        <w:t>science</w:t>
      </w:r>
      <w:r w:rsidRPr="00E52799">
        <w:rPr>
          <w:spacing w:val="-6"/>
          <w:sz w:val="20"/>
          <w:szCs w:val="20"/>
        </w:rPr>
        <w:t xml:space="preserve"> </w:t>
      </w:r>
      <w:r w:rsidRPr="00E52799">
        <w:rPr>
          <w:sz w:val="20"/>
          <w:szCs w:val="20"/>
        </w:rPr>
        <w:t>courses</w:t>
      </w:r>
      <w:r w:rsidRPr="00E52799">
        <w:rPr>
          <w:spacing w:val="-6"/>
          <w:sz w:val="20"/>
          <w:szCs w:val="20"/>
        </w:rPr>
        <w:t xml:space="preserve"> </w:t>
      </w:r>
      <w:r w:rsidRPr="00E52799">
        <w:rPr>
          <w:sz w:val="20"/>
          <w:szCs w:val="20"/>
        </w:rPr>
        <w:t>required</w:t>
      </w:r>
      <w:r w:rsidRPr="00E52799">
        <w:rPr>
          <w:spacing w:val="-6"/>
          <w:sz w:val="20"/>
          <w:szCs w:val="20"/>
        </w:rPr>
        <w:t xml:space="preserve"> </w:t>
      </w:r>
      <w:r w:rsidRPr="00E52799">
        <w:rPr>
          <w:sz w:val="20"/>
          <w:szCs w:val="20"/>
        </w:rPr>
        <w:t>for</w:t>
      </w:r>
      <w:r w:rsidRPr="00E52799">
        <w:rPr>
          <w:spacing w:val="-7"/>
          <w:sz w:val="20"/>
          <w:szCs w:val="20"/>
        </w:rPr>
        <w:t xml:space="preserve"> </w:t>
      </w:r>
      <w:r w:rsidRPr="00E52799">
        <w:rPr>
          <w:sz w:val="20"/>
          <w:szCs w:val="20"/>
        </w:rPr>
        <w:t>the</w:t>
      </w:r>
      <w:r w:rsidRPr="00E52799">
        <w:rPr>
          <w:spacing w:val="-4"/>
          <w:sz w:val="20"/>
          <w:szCs w:val="20"/>
        </w:rPr>
        <w:t xml:space="preserve"> </w:t>
      </w:r>
      <w:r w:rsidRPr="00E52799">
        <w:rPr>
          <w:sz w:val="20"/>
          <w:szCs w:val="20"/>
        </w:rPr>
        <w:t>degree</w:t>
      </w:r>
      <w:r w:rsidRPr="00E52799">
        <w:rPr>
          <w:spacing w:val="-5"/>
          <w:sz w:val="20"/>
          <w:szCs w:val="20"/>
        </w:rPr>
        <w:t xml:space="preserve"> </w:t>
      </w:r>
      <w:r w:rsidRPr="00E52799">
        <w:rPr>
          <w:spacing w:val="-1"/>
          <w:sz w:val="20"/>
          <w:szCs w:val="20"/>
        </w:rPr>
        <w:t>and</w:t>
      </w:r>
      <w:r w:rsidRPr="00E52799">
        <w:rPr>
          <w:spacing w:val="-5"/>
          <w:sz w:val="20"/>
          <w:szCs w:val="20"/>
        </w:rPr>
        <w:t xml:space="preserve"> </w:t>
      </w:r>
      <w:r w:rsidRPr="00E52799">
        <w:rPr>
          <w:spacing w:val="-1"/>
          <w:sz w:val="20"/>
          <w:szCs w:val="20"/>
        </w:rPr>
        <w:t>explain</w:t>
      </w:r>
      <w:r w:rsidRPr="00E52799">
        <w:rPr>
          <w:spacing w:val="-4"/>
          <w:sz w:val="20"/>
          <w:szCs w:val="20"/>
        </w:rPr>
        <w:t xml:space="preserve"> </w:t>
      </w:r>
      <w:r w:rsidRPr="00E52799">
        <w:rPr>
          <w:sz w:val="20"/>
          <w:szCs w:val="20"/>
        </w:rPr>
        <w:t>how</w:t>
      </w:r>
      <w:r w:rsidRPr="00E52799">
        <w:rPr>
          <w:spacing w:val="-7"/>
          <w:sz w:val="20"/>
          <w:szCs w:val="20"/>
        </w:rPr>
        <w:t xml:space="preserve"> </w:t>
      </w:r>
      <w:r w:rsidRPr="00E52799">
        <w:rPr>
          <w:sz w:val="20"/>
          <w:szCs w:val="20"/>
        </w:rPr>
        <w:t>they</w:t>
      </w:r>
      <w:r w:rsidRPr="00E52799">
        <w:rPr>
          <w:spacing w:val="50"/>
          <w:w w:val="99"/>
          <w:sz w:val="20"/>
          <w:szCs w:val="20"/>
        </w:rPr>
        <w:t xml:space="preserve"> </w:t>
      </w:r>
      <w:r w:rsidRPr="00E52799">
        <w:rPr>
          <w:sz w:val="20"/>
          <w:szCs w:val="20"/>
        </w:rPr>
        <w:t>prepare</w:t>
      </w:r>
      <w:r w:rsidRPr="00E52799">
        <w:rPr>
          <w:spacing w:val="-6"/>
          <w:sz w:val="20"/>
          <w:szCs w:val="20"/>
        </w:rPr>
        <w:t xml:space="preserve"> </w:t>
      </w:r>
      <w:r w:rsidRPr="00E52799">
        <w:rPr>
          <w:sz w:val="20"/>
          <w:szCs w:val="20"/>
        </w:rPr>
        <w:t>the</w:t>
      </w:r>
      <w:r w:rsidRPr="00E52799">
        <w:rPr>
          <w:spacing w:val="-7"/>
          <w:sz w:val="20"/>
          <w:szCs w:val="20"/>
        </w:rPr>
        <w:t xml:space="preserve"> </w:t>
      </w:r>
      <w:r w:rsidRPr="00E52799">
        <w:rPr>
          <w:sz w:val="20"/>
          <w:szCs w:val="20"/>
        </w:rPr>
        <w:t>student</w:t>
      </w:r>
      <w:r w:rsidRPr="00E52799">
        <w:rPr>
          <w:spacing w:val="-7"/>
          <w:sz w:val="20"/>
          <w:szCs w:val="20"/>
        </w:rPr>
        <w:t xml:space="preserve"> </w:t>
      </w:r>
      <w:r w:rsidRPr="00E52799">
        <w:rPr>
          <w:sz w:val="20"/>
          <w:szCs w:val="20"/>
        </w:rPr>
        <w:t>for</w:t>
      </w:r>
      <w:r w:rsidRPr="00E52799">
        <w:rPr>
          <w:spacing w:val="-7"/>
          <w:sz w:val="20"/>
          <w:szCs w:val="20"/>
        </w:rPr>
        <w:t xml:space="preserve"> </w:t>
      </w:r>
      <w:r w:rsidRPr="00E52799">
        <w:rPr>
          <w:sz w:val="20"/>
          <w:szCs w:val="20"/>
        </w:rPr>
        <w:t>the</w:t>
      </w:r>
      <w:r w:rsidRPr="00E52799">
        <w:rPr>
          <w:spacing w:val="-5"/>
          <w:sz w:val="20"/>
          <w:szCs w:val="20"/>
        </w:rPr>
        <w:t xml:space="preserve"> </w:t>
      </w:r>
      <w:r w:rsidRPr="00E52799">
        <w:rPr>
          <w:sz w:val="20"/>
          <w:szCs w:val="20"/>
        </w:rPr>
        <w:t>technical</w:t>
      </w:r>
      <w:r w:rsidRPr="00E52799">
        <w:rPr>
          <w:spacing w:val="-8"/>
          <w:sz w:val="20"/>
          <w:szCs w:val="20"/>
        </w:rPr>
        <w:t xml:space="preserve"> </w:t>
      </w:r>
      <w:r w:rsidRPr="00E52799">
        <w:rPr>
          <w:sz w:val="20"/>
          <w:szCs w:val="20"/>
        </w:rPr>
        <w:t>courses,</w:t>
      </w:r>
      <w:r w:rsidRPr="00E52799">
        <w:rPr>
          <w:spacing w:val="-2"/>
          <w:sz w:val="20"/>
          <w:szCs w:val="20"/>
        </w:rPr>
        <w:t xml:space="preserve"> </w:t>
      </w:r>
      <w:r w:rsidRPr="00E52799">
        <w:rPr>
          <w:sz w:val="20"/>
          <w:szCs w:val="20"/>
        </w:rPr>
        <w:t>or</w:t>
      </w:r>
      <w:r w:rsidRPr="00E52799">
        <w:rPr>
          <w:spacing w:val="-7"/>
          <w:sz w:val="20"/>
          <w:szCs w:val="20"/>
        </w:rPr>
        <w:t xml:space="preserve"> </w:t>
      </w:r>
      <w:r w:rsidRPr="00E52799">
        <w:rPr>
          <w:sz w:val="20"/>
          <w:szCs w:val="20"/>
        </w:rPr>
        <w:t>competencies,</w:t>
      </w:r>
      <w:r w:rsidRPr="00E52799">
        <w:rPr>
          <w:spacing w:val="-8"/>
          <w:sz w:val="20"/>
          <w:szCs w:val="20"/>
        </w:rPr>
        <w:t xml:space="preserve"> </w:t>
      </w:r>
      <w:r w:rsidRPr="00E52799">
        <w:rPr>
          <w:spacing w:val="-1"/>
          <w:sz w:val="20"/>
          <w:szCs w:val="20"/>
        </w:rPr>
        <w:t>if</w:t>
      </w:r>
      <w:r w:rsidRPr="00E52799">
        <w:rPr>
          <w:spacing w:val="-5"/>
          <w:sz w:val="20"/>
          <w:szCs w:val="20"/>
        </w:rPr>
        <w:t xml:space="preserve"> </w:t>
      </w:r>
      <w:r w:rsidRPr="00E52799">
        <w:rPr>
          <w:spacing w:val="-1"/>
          <w:sz w:val="20"/>
          <w:szCs w:val="20"/>
        </w:rPr>
        <w:t>the</w:t>
      </w:r>
      <w:r w:rsidRPr="00E52799">
        <w:rPr>
          <w:spacing w:val="-5"/>
          <w:sz w:val="20"/>
          <w:szCs w:val="20"/>
        </w:rPr>
        <w:t xml:space="preserve"> </w:t>
      </w:r>
      <w:r w:rsidRPr="00E52799">
        <w:rPr>
          <w:sz w:val="20"/>
          <w:szCs w:val="20"/>
        </w:rPr>
        <w:t>program</w:t>
      </w:r>
      <w:r w:rsidRPr="00E52799">
        <w:rPr>
          <w:spacing w:val="-3"/>
          <w:sz w:val="20"/>
          <w:szCs w:val="20"/>
        </w:rPr>
        <w:t xml:space="preserve"> </w:t>
      </w:r>
      <w:r w:rsidRPr="00E52799">
        <w:rPr>
          <w:spacing w:val="-1"/>
          <w:sz w:val="20"/>
          <w:szCs w:val="20"/>
        </w:rPr>
        <w:t>is</w:t>
      </w:r>
      <w:r w:rsidRPr="00E52799">
        <w:rPr>
          <w:spacing w:val="-6"/>
          <w:sz w:val="20"/>
          <w:szCs w:val="20"/>
        </w:rPr>
        <w:t xml:space="preserve"> </w:t>
      </w:r>
      <w:r w:rsidRPr="00E52799">
        <w:rPr>
          <w:sz w:val="20"/>
          <w:szCs w:val="20"/>
        </w:rPr>
        <w:t>competency-based.</w:t>
      </w:r>
    </w:p>
    <w:p w14:paraId="21B1B7C5" w14:textId="77777777" w:rsidR="00D87B1D" w:rsidRPr="00E52799" w:rsidRDefault="00B85D4B" w:rsidP="00DB4419">
      <w:pPr>
        <w:tabs>
          <w:tab w:val="left" w:pos="540"/>
          <w:tab w:val="left" w:pos="1620"/>
        </w:tabs>
        <w:ind w:left="540"/>
        <w:rPr>
          <w:rFonts w:cs="Arial"/>
          <w:sz w:val="20"/>
          <w:szCs w:val="20"/>
        </w:rPr>
      </w:pPr>
      <w:r w:rsidRPr="00E52799">
        <w:rPr>
          <w:rFonts w:cs="Arial"/>
          <w:sz w:val="20"/>
          <w:szCs w:val="20"/>
        </w:rPr>
        <w:t>Appendices &amp; On-site Material: See AFC Instructions &amp; Forms</w:t>
      </w:r>
    </w:p>
    <w:p w14:paraId="39E3BF95" w14:textId="77777777" w:rsidR="004B5069" w:rsidRPr="001D0D27" w:rsidRDefault="004B5069" w:rsidP="000A0BD3">
      <w:pPr>
        <w:ind w:right="-13"/>
        <w:rPr>
          <w:rFonts w:cs="Arial"/>
        </w:rPr>
      </w:pPr>
    </w:p>
    <w:p w14:paraId="713987C0" w14:textId="77777777" w:rsidR="00543CF8" w:rsidRPr="001D0D27" w:rsidRDefault="00543CF8" w:rsidP="000A0BD3">
      <w:pPr>
        <w:tabs>
          <w:tab w:val="left" w:pos="481"/>
          <w:tab w:val="left" w:pos="1071"/>
        </w:tabs>
        <w:ind w:left="481" w:right="-13" w:hanging="481"/>
        <w:rPr>
          <w:rFonts w:cs="Arial"/>
        </w:rPr>
      </w:pPr>
      <w:r w:rsidRPr="001D0D27">
        <w:rPr>
          <w:rFonts w:cs="Arial"/>
          <w:b/>
        </w:rPr>
        <w:t>6C</w:t>
      </w:r>
      <w:r w:rsidRPr="001D0D27">
        <w:rPr>
          <w:rFonts w:cs="Arial"/>
        </w:rPr>
        <w:tab/>
        <w:t>The curriculum plan includes a description of the curriculum model</w:t>
      </w:r>
      <w:r w:rsidRPr="001D0D27">
        <w:rPr>
          <w:rStyle w:val="FootnoteReference"/>
          <w:rFonts w:cs="Arial"/>
        </w:rPr>
        <w:footnoteReference w:id="31"/>
      </w:r>
      <w:r w:rsidRPr="001D0D27">
        <w:rPr>
          <w:rFonts w:cs="Arial"/>
        </w:rPr>
        <w:t xml:space="preserve"> and the educational principles on which it is built.</w:t>
      </w:r>
    </w:p>
    <w:p w14:paraId="4719BBAC" w14:textId="77777777" w:rsidR="004B5069" w:rsidRPr="001D0D27" w:rsidRDefault="004B5069" w:rsidP="000A0BD3">
      <w:pPr>
        <w:tabs>
          <w:tab w:val="left" w:pos="540"/>
        </w:tabs>
        <w:ind w:left="540" w:right="-144" w:hanging="540"/>
        <w:rPr>
          <w:rFonts w:cs="Arial"/>
          <w:sz w:val="20"/>
          <w:szCs w:val="20"/>
        </w:rPr>
      </w:pPr>
    </w:p>
    <w:p w14:paraId="4141971E" w14:textId="77777777" w:rsidR="004B5069" w:rsidRPr="00E52799" w:rsidRDefault="00B85D4B" w:rsidP="000A0BD3">
      <w:pPr>
        <w:pStyle w:val="crg2"/>
        <w:ind w:left="540" w:firstLine="0"/>
        <w:rPr>
          <w:rFonts w:ascii="Arial" w:hAnsi="Arial"/>
          <w:szCs w:val="20"/>
        </w:rPr>
      </w:pPr>
      <w:r w:rsidRPr="00E52799">
        <w:rPr>
          <w:rFonts w:ascii="Arial" w:hAnsi="Arial"/>
          <w:szCs w:val="20"/>
        </w:rPr>
        <w:t xml:space="preserve">Evidence of Progress towards Compliance: </w:t>
      </w:r>
    </w:p>
    <w:p w14:paraId="0C4F2761" w14:textId="77777777" w:rsidR="004B5069" w:rsidRPr="00E52799" w:rsidRDefault="004B5069" w:rsidP="000A0BD3">
      <w:pPr>
        <w:pStyle w:val="crg2"/>
        <w:tabs>
          <w:tab w:val="left" w:pos="8989"/>
        </w:tabs>
        <w:ind w:left="540" w:firstLine="0"/>
        <w:rPr>
          <w:rFonts w:ascii="Arial" w:hAnsi="Arial"/>
          <w:szCs w:val="20"/>
        </w:rPr>
      </w:pPr>
      <w:r w:rsidRPr="00E52799">
        <w:rPr>
          <w:rFonts w:ascii="Arial" w:hAnsi="Arial"/>
          <w:szCs w:val="20"/>
        </w:rPr>
        <w:t>Narrative:</w:t>
      </w:r>
      <w:r w:rsidR="00F91995" w:rsidRPr="00E52799">
        <w:rPr>
          <w:rFonts w:ascii="Arial" w:hAnsi="Arial"/>
          <w:szCs w:val="20"/>
        </w:rPr>
        <w:tab/>
      </w:r>
    </w:p>
    <w:p w14:paraId="53A660AB" w14:textId="77777777" w:rsidR="00E52799" w:rsidRDefault="004B5069" w:rsidP="000A0BD3">
      <w:pPr>
        <w:pStyle w:val="crg3"/>
        <w:numPr>
          <w:ilvl w:val="0"/>
          <w:numId w:val="12"/>
        </w:numPr>
        <w:tabs>
          <w:tab w:val="left" w:pos="274"/>
        </w:tabs>
        <w:ind w:hanging="4"/>
        <w:rPr>
          <w:rFonts w:ascii="Arial" w:hAnsi="Arial"/>
          <w:color w:val="000000"/>
          <w:szCs w:val="20"/>
        </w:rPr>
      </w:pPr>
      <w:r w:rsidRPr="00E52799">
        <w:rPr>
          <w:rFonts w:ascii="Arial" w:hAnsi="Arial"/>
          <w:color w:val="000000"/>
          <w:szCs w:val="20"/>
        </w:rPr>
        <w:t>Describe the curriculum model and the educational principles of the curriculum</w:t>
      </w:r>
      <w:r w:rsidR="00E52799" w:rsidRPr="00E52799">
        <w:rPr>
          <w:rFonts w:ascii="Arial" w:hAnsi="Arial"/>
          <w:color w:val="000000"/>
          <w:szCs w:val="20"/>
        </w:rPr>
        <w:t>.</w:t>
      </w:r>
    </w:p>
    <w:p w14:paraId="30D7754F" w14:textId="77777777" w:rsidR="00D87B1D" w:rsidRPr="00E52799" w:rsidRDefault="00B85D4B" w:rsidP="000A0BD3">
      <w:pPr>
        <w:tabs>
          <w:tab w:val="left" w:pos="540"/>
          <w:tab w:val="left" w:pos="1620"/>
        </w:tabs>
        <w:ind w:left="544"/>
        <w:rPr>
          <w:rFonts w:cs="Arial"/>
          <w:sz w:val="20"/>
          <w:szCs w:val="20"/>
        </w:rPr>
      </w:pPr>
      <w:r w:rsidRPr="00E52799">
        <w:rPr>
          <w:rFonts w:cs="Arial"/>
          <w:sz w:val="20"/>
          <w:szCs w:val="20"/>
        </w:rPr>
        <w:t>Appendices &amp; On-site Material: See AFC Instructions &amp; Forms</w:t>
      </w:r>
    </w:p>
    <w:p w14:paraId="54BC34D6" w14:textId="77777777" w:rsidR="00543CF8" w:rsidRPr="001D0D27" w:rsidRDefault="00543CF8" w:rsidP="000A0BD3">
      <w:pPr>
        <w:tabs>
          <w:tab w:val="left" w:pos="481"/>
          <w:tab w:val="left" w:pos="1071"/>
        </w:tabs>
        <w:ind w:left="481" w:right="-13" w:hanging="481"/>
        <w:rPr>
          <w:rFonts w:cs="Arial"/>
        </w:rPr>
      </w:pPr>
    </w:p>
    <w:p w14:paraId="5343C71D" w14:textId="77777777" w:rsidR="00543CF8" w:rsidRPr="001D0D27" w:rsidRDefault="00543CF8" w:rsidP="000A0BD3">
      <w:pPr>
        <w:tabs>
          <w:tab w:val="left" w:pos="481"/>
          <w:tab w:val="left" w:pos="1071"/>
        </w:tabs>
        <w:ind w:left="481" w:right="-13" w:hanging="481"/>
        <w:rPr>
          <w:rFonts w:cs="Arial"/>
        </w:rPr>
      </w:pPr>
      <w:r w:rsidRPr="001D0D27">
        <w:rPr>
          <w:rFonts w:cs="Arial"/>
          <w:b/>
        </w:rPr>
        <w:t>6D</w:t>
      </w:r>
      <w:r w:rsidRPr="001D0D27">
        <w:rPr>
          <w:rFonts w:cs="Arial"/>
        </w:rPr>
        <w:tab/>
        <w:t>The curriculum plan includes a series of organized, sequential and integrated courses designed to facilitate achievement of the expected student outcomes including the expected student learning outcomes described in Standard 7.  The curriculum includes organized sequence</w:t>
      </w:r>
      <w:r w:rsidR="004D746B" w:rsidRPr="001D0D27">
        <w:rPr>
          <w:rFonts w:cs="Arial"/>
        </w:rPr>
        <w:t>s</w:t>
      </w:r>
      <w:r w:rsidRPr="001D0D27">
        <w:rPr>
          <w:rFonts w:cs="Arial"/>
        </w:rPr>
        <w:t xml:space="preserve"> of le</w:t>
      </w:r>
      <w:r w:rsidR="004D746B" w:rsidRPr="001D0D27">
        <w:rPr>
          <w:rFonts w:cs="Arial"/>
        </w:rPr>
        <w:t>arning experiences that prepare</w:t>
      </w:r>
      <w:r w:rsidRPr="001D0D27">
        <w:rPr>
          <w:rFonts w:cs="Arial"/>
        </w:rPr>
        <w:t xml:space="preserve"> students to provide physical therapy care to individuals with diseases/disorders </w:t>
      </w:r>
      <w:r w:rsidR="004D746B" w:rsidRPr="001D0D27">
        <w:rPr>
          <w:rFonts w:cs="Arial"/>
        </w:rPr>
        <w:t>involving</w:t>
      </w:r>
      <w:r w:rsidRPr="001D0D27">
        <w:rPr>
          <w:rFonts w:cs="Arial"/>
        </w:rPr>
        <w:t xml:space="preserve"> the major systems</w:t>
      </w:r>
      <w:r w:rsidRPr="001D0D27">
        <w:rPr>
          <w:rStyle w:val="FootnoteReference"/>
          <w:rFonts w:cs="Arial"/>
        </w:rPr>
        <w:footnoteReference w:id="32"/>
      </w:r>
      <w:r w:rsidRPr="001D0D27">
        <w:rPr>
          <w:rFonts w:cs="Arial"/>
        </w:rPr>
        <w:t xml:space="preserve">, individuals with multiple system disorders, and </w:t>
      </w:r>
      <w:r w:rsidR="004D746B" w:rsidRPr="001D0D27">
        <w:rPr>
          <w:rFonts w:cs="Arial"/>
        </w:rPr>
        <w:t>individuals</w:t>
      </w:r>
      <w:r w:rsidRPr="001D0D27">
        <w:rPr>
          <w:rFonts w:cs="Arial"/>
        </w:rPr>
        <w:t xml:space="preserve"> across the lifespan and continuum of care, including indiv</w:t>
      </w:r>
      <w:r w:rsidR="0040068D" w:rsidRPr="001D0D27">
        <w:rPr>
          <w:rFonts w:cs="Arial"/>
        </w:rPr>
        <w:t xml:space="preserve">iduals with chronic illness.  </w:t>
      </w:r>
      <w:r w:rsidRPr="001D0D27">
        <w:rPr>
          <w:rFonts w:cs="Arial"/>
        </w:rPr>
        <w:lastRenderedPageBreak/>
        <w:t>The clinical education component provides organized and sequential experiences coordinated with the didactic component of the curriculum.  Clinical education includes both integrated</w:t>
      </w:r>
      <w:r w:rsidRPr="001D0D27">
        <w:rPr>
          <w:rStyle w:val="FootnoteReference"/>
          <w:rFonts w:cs="Arial"/>
        </w:rPr>
        <w:footnoteReference w:id="33"/>
      </w:r>
      <w:r w:rsidRPr="001D0D27">
        <w:rPr>
          <w:rFonts w:cs="Arial"/>
        </w:rPr>
        <w:t xml:space="preserve"> and full-time terminal</w:t>
      </w:r>
      <w:r w:rsidRPr="001D0D27">
        <w:rPr>
          <w:rStyle w:val="FootnoteReference"/>
          <w:rFonts w:cs="Arial"/>
        </w:rPr>
        <w:footnoteReference w:id="34"/>
      </w:r>
      <w:r w:rsidRPr="001D0D27">
        <w:rPr>
          <w:rFonts w:cs="Arial"/>
        </w:rPr>
        <w:t xml:space="preserve"> experiences.</w:t>
      </w:r>
    </w:p>
    <w:p w14:paraId="6A3A876A" w14:textId="77777777" w:rsidR="004B5069" w:rsidRPr="001D0D27" w:rsidRDefault="004B5069" w:rsidP="000A0BD3">
      <w:pPr>
        <w:tabs>
          <w:tab w:val="left" w:pos="540"/>
        </w:tabs>
        <w:ind w:left="540" w:right="-144" w:hanging="540"/>
        <w:rPr>
          <w:rFonts w:cs="Arial"/>
          <w:sz w:val="20"/>
          <w:szCs w:val="20"/>
        </w:rPr>
      </w:pPr>
    </w:p>
    <w:p w14:paraId="6269CC37" w14:textId="77777777" w:rsidR="004B5069" w:rsidRPr="00E52799" w:rsidRDefault="00B85D4B" w:rsidP="000A0BD3">
      <w:pPr>
        <w:pStyle w:val="crg2"/>
        <w:ind w:left="540" w:firstLine="0"/>
        <w:rPr>
          <w:rFonts w:ascii="Arial" w:hAnsi="Arial"/>
          <w:szCs w:val="20"/>
        </w:rPr>
      </w:pPr>
      <w:r w:rsidRPr="00E52799">
        <w:rPr>
          <w:rFonts w:ascii="Arial" w:hAnsi="Arial"/>
          <w:szCs w:val="20"/>
        </w:rPr>
        <w:t xml:space="preserve">Evidence of Progress towards Compliance: </w:t>
      </w:r>
    </w:p>
    <w:p w14:paraId="0FCC4A9A" w14:textId="77777777" w:rsidR="004B5069" w:rsidRPr="00E52799" w:rsidRDefault="004B5069" w:rsidP="000A0BD3">
      <w:pPr>
        <w:pStyle w:val="crg2"/>
        <w:ind w:left="540" w:firstLine="0"/>
        <w:rPr>
          <w:rFonts w:ascii="Arial" w:hAnsi="Arial"/>
          <w:szCs w:val="20"/>
        </w:rPr>
      </w:pPr>
      <w:r w:rsidRPr="00E52799">
        <w:rPr>
          <w:rFonts w:ascii="Arial" w:hAnsi="Arial"/>
          <w:szCs w:val="20"/>
        </w:rPr>
        <w:t>Narrative:</w:t>
      </w:r>
    </w:p>
    <w:p w14:paraId="2B56A9A6" w14:textId="77777777" w:rsidR="00D479FC" w:rsidRPr="00E52799" w:rsidRDefault="00D479FC" w:rsidP="000A0BD3">
      <w:pPr>
        <w:pStyle w:val="BodyText"/>
        <w:numPr>
          <w:ilvl w:val="1"/>
          <w:numId w:val="48"/>
        </w:numPr>
        <w:tabs>
          <w:tab w:val="left" w:pos="1021"/>
        </w:tabs>
        <w:kinsoku w:val="0"/>
        <w:overflowPunct w:val="0"/>
        <w:autoSpaceDE w:val="0"/>
        <w:autoSpaceDN w:val="0"/>
        <w:adjustRightInd w:val="0"/>
        <w:spacing w:before="20" w:after="0" w:line="228" w:lineRule="exact"/>
        <w:ind w:left="1025" w:right="247" w:hanging="360"/>
        <w:rPr>
          <w:sz w:val="20"/>
          <w:szCs w:val="20"/>
        </w:rPr>
      </w:pPr>
      <w:r w:rsidRPr="00E52799">
        <w:rPr>
          <w:sz w:val="20"/>
          <w:szCs w:val="20"/>
        </w:rPr>
        <w:t>Describe</w:t>
      </w:r>
      <w:r w:rsidRPr="00E52799">
        <w:rPr>
          <w:spacing w:val="-8"/>
          <w:sz w:val="20"/>
          <w:szCs w:val="20"/>
        </w:rPr>
        <w:t xml:space="preserve"> </w:t>
      </w:r>
      <w:r w:rsidRPr="00E52799">
        <w:rPr>
          <w:sz w:val="20"/>
          <w:szCs w:val="20"/>
        </w:rPr>
        <w:t>how</w:t>
      </w:r>
      <w:r w:rsidRPr="00E52799">
        <w:rPr>
          <w:spacing w:val="-10"/>
          <w:sz w:val="20"/>
          <w:szCs w:val="20"/>
        </w:rPr>
        <w:t xml:space="preserve"> </w:t>
      </w:r>
      <w:r w:rsidRPr="00E52799">
        <w:rPr>
          <w:sz w:val="20"/>
          <w:szCs w:val="20"/>
        </w:rPr>
        <w:t>the</w:t>
      </w:r>
      <w:r w:rsidRPr="00E52799">
        <w:rPr>
          <w:spacing w:val="-8"/>
          <w:sz w:val="20"/>
          <w:szCs w:val="20"/>
        </w:rPr>
        <w:t xml:space="preserve"> </w:t>
      </w:r>
      <w:r w:rsidRPr="00E52799">
        <w:rPr>
          <w:sz w:val="20"/>
          <w:szCs w:val="20"/>
        </w:rPr>
        <w:t>courses</w:t>
      </w:r>
      <w:r w:rsidRPr="00E52799">
        <w:rPr>
          <w:spacing w:val="-5"/>
          <w:sz w:val="20"/>
          <w:szCs w:val="20"/>
        </w:rPr>
        <w:t xml:space="preserve"> </w:t>
      </w:r>
      <w:r w:rsidRPr="00E52799">
        <w:rPr>
          <w:sz w:val="20"/>
          <w:szCs w:val="20"/>
        </w:rPr>
        <w:t>are</w:t>
      </w:r>
      <w:r w:rsidRPr="00E52799">
        <w:rPr>
          <w:spacing w:val="-8"/>
          <w:sz w:val="20"/>
          <w:szCs w:val="20"/>
        </w:rPr>
        <w:t xml:space="preserve"> </w:t>
      </w:r>
      <w:r w:rsidRPr="00E52799">
        <w:rPr>
          <w:sz w:val="20"/>
          <w:szCs w:val="20"/>
        </w:rPr>
        <w:t>organized,</w:t>
      </w:r>
      <w:r w:rsidRPr="00E52799">
        <w:rPr>
          <w:spacing w:val="-8"/>
          <w:sz w:val="20"/>
          <w:szCs w:val="20"/>
        </w:rPr>
        <w:t xml:space="preserve"> </w:t>
      </w:r>
      <w:r w:rsidRPr="00E52799">
        <w:rPr>
          <w:sz w:val="20"/>
          <w:szCs w:val="20"/>
        </w:rPr>
        <w:t>sequenced,</w:t>
      </w:r>
      <w:r w:rsidRPr="00E52799">
        <w:rPr>
          <w:spacing w:val="-6"/>
          <w:sz w:val="20"/>
          <w:szCs w:val="20"/>
        </w:rPr>
        <w:t xml:space="preserve"> </w:t>
      </w:r>
      <w:r w:rsidRPr="00E52799">
        <w:rPr>
          <w:spacing w:val="-1"/>
          <w:sz w:val="20"/>
          <w:szCs w:val="20"/>
        </w:rPr>
        <w:t>and</w:t>
      </w:r>
      <w:r w:rsidRPr="00E52799">
        <w:rPr>
          <w:spacing w:val="-6"/>
          <w:sz w:val="20"/>
          <w:szCs w:val="20"/>
        </w:rPr>
        <w:t xml:space="preserve"> </w:t>
      </w:r>
      <w:r w:rsidRPr="00E52799">
        <w:rPr>
          <w:spacing w:val="-1"/>
          <w:sz w:val="20"/>
          <w:szCs w:val="20"/>
        </w:rPr>
        <w:t>integrated,</w:t>
      </w:r>
      <w:r w:rsidRPr="00E52799">
        <w:rPr>
          <w:spacing w:val="-6"/>
          <w:sz w:val="20"/>
          <w:szCs w:val="20"/>
        </w:rPr>
        <w:t xml:space="preserve"> </w:t>
      </w:r>
      <w:r w:rsidRPr="00E52799">
        <w:rPr>
          <w:sz w:val="20"/>
          <w:szCs w:val="20"/>
        </w:rPr>
        <w:t>including</w:t>
      </w:r>
      <w:r w:rsidRPr="00E52799">
        <w:rPr>
          <w:spacing w:val="-7"/>
          <w:sz w:val="20"/>
          <w:szCs w:val="20"/>
        </w:rPr>
        <w:t xml:space="preserve"> </w:t>
      </w:r>
      <w:r w:rsidRPr="00E52799">
        <w:rPr>
          <w:sz w:val="20"/>
          <w:szCs w:val="20"/>
        </w:rPr>
        <w:t>integrated</w:t>
      </w:r>
      <w:r w:rsidRPr="00E52799">
        <w:rPr>
          <w:spacing w:val="-8"/>
          <w:sz w:val="20"/>
          <w:szCs w:val="20"/>
        </w:rPr>
        <w:t xml:space="preserve"> </w:t>
      </w:r>
      <w:r w:rsidRPr="00E52799">
        <w:rPr>
          <w:sz w:val="20"/>
          <w:szCs w:val="20"/>
        </w:rPr>
        <w:t>and</w:t>
      </w:r>
      <w:r w:rsidRPr="00E52799">
        <w:rPr>
          <w:spacing w:val="-8"/>
          <w:sz w:val="20"/>
          <w:szCs w:val="20"/>
        </w:rPr>
        <w:t xml:space="preserve"> </w:t>
      </w:r>
      <w:r w:rsidRPr="00E52799">
        <w:rPr>
          <w:spacing w:val="1"/>
          <w:sz w:val="20"/>
          <w:szCs w:val="20"/>
        </w:rPr>
        <w:t>full-time</w:t>
      </w:r>
      <w:r w:rsidRPr="00E52799">
        <w:rPr>
          <w:spacing w:val="44"/>
          <w:w w:val="99"/>
          <w:sz w:val="20"/>
          <w:szCs w:val="20"/>
        </w:rPr>
        <w:t xml:space="preserve"> </w:t>
      </w:r>
      <w:r w:rsidRPr="00E52799">
        <w:rPr>
          <w:sz w:val="20"/>
          <w:szCs w:val="20"/>
        </w:rPr>
        <w:t>clinical</w:t>
      </w:r>
      <w:r w:rsidRPr="00E52799">
        <w:rPr>
          <w:spacing w:val="-16"/>
          <w:sz w:val="20"/>
          <w:szCs w:val="20"/>
        </w:rPr>
        <w:t xml:space="preserve"> </w:t>
      </w:r>
      <w:r w:rsidRPr="00E52799">
        <w:rPr>
          <w:sz w:val="20"/>
          <w:szCs w:val="20"/>
        </w:rPr>
        <w:t>education.</w:t>
      </w:r>
    </w:p>
    <w:p w14:paraId="36B70585" w14:textId="77777777" w:rsidR="00D479FC" w:rsidRPr="00E52799" w:rsidRDefault="00D479FC" w:rsidP="000A0BD3">
      <w:pPr>
        <w:pStyle w:val="BodyText"/>
        <w:numPr>
          <w:ilvl w:val="1"/>
          <w:numId w:val="48"/>
        </w:numPr>
        <w:tabs>
          <w:tab w:val="left" w:pos="1021"/>
        </w:tabs>
        <w:kinsoku w:val="0"/>
        <w:overflowPunct w:val="0"/>
        <w:autoSpaceDE w:val="0"/>
        <w:autoSpaceDN w:val="0"/>
        <w:adjustRightInd w:val="0"/>
        <w:spacing w:after="0"/>
        <w:ind w:left="1025" w:right="323" w:hanging="360"/>
        <w:jc w:val="both"/>
        <w:rPr>
          <w:sz w:val="20"/>
          <w:szCs w:val="20"/>
        </w:rPr>
      </w:pPr>
      <w:r w:rsidRPr="00E52799">
        <w:rPr>
          <w:spacing w:val="-1"/>
          <w:sz w:val="20"/>
          <w:szCs w:val="20"/>
        </w:rPr>
        <w:t>Provide</w:t>
      </w:r>
      <w:r w:rsidRPr="00E52799">
        <w:rPr>
          <w:spacing w:val="-6"/>
          <w:sz w:val="20"/>
          <w:szCs w:val="20"/>
        </w:rPr>
        <w:t xml:space="preserve"> </w:t>
      </w:r>
      <w:r w:rsidRPr="00E52799">
        <w:rPr>
          <w:sz w:val="20"/>
          <w:szCs w:val="20"/>
        </w:rPr>
        <w:t>the</w:t>
      </w:r>
      <w:r w:rsidRPr="00E52799">
        <w:rPr>
          <w:spacing w:val="-5"/>
          <w:sz w:val="20"/>
          <w:szCs w:val="20"/>
        </w:rPr>
        <w:t xml:space="preserve"> </w:t>
      </w:r>
      <w:r w:rsidRPr="00E52799">
        <w:rPr>
          <w:sz w:val="20"/>
          <w:szCs w:val="20"/>
        </w:rPr>
        <w:t>rationale</w:t>
      </w:r>
      <w:r w:rsidRPr="00E52799">
        <w:rPr>
          <w:spacing w:val="-4"/>
          <w:sz w:val="20"/>
          <w:szCs w:val="20"/>
        </w:rPr>
        <w:t xml:space="preserve"> </w:t>
      </w:r>
      <w:r w:rsidRPr="00E52799">
        <w:rPr>
          <w:sz w:val="20"/>
          <w:szCs w:val="20"/>
        </w:rPr>
        <w:t>for</w:t>
      </w:r>
      <w:r w:rsidRPr="00E52799">
        <w:rPr>
          <w:spacing w:val="-6"/>
          <w:sz w:val="20"/>
          <w:szCs w:val="20"/>
        </w:rPr>
        <w:t xml:space="preserve"> </w:t>
      </w:r>
      <w:r w:rsidRPr="00E52799">
        <w:rPr>
          <w:sz w:val="20"/>
          <w:szCs w:val="20"/>
        </w:rPr>
        <w:t>the</w:t>
      </w:r>
      <w:r w:rsidRPr="00E52799">
        <w:rPr>
          <w:spacing w:val="-5"/>
          <w:sz w:val="20"/>
          <w:szCs w:val="20"/>
        </w:rPr>
        <w:t xml:space="preserve"> </w:t>
      </w:r>
      <w:r w:rsidRPr="00E52799">
        <w:rPr>
          <w:sz w:val="20"/>
          <w:szCs w:val="20"/>
        </w:rPr>
        <w:t>model</w:t>
      </w:r>
      <w:r w:rsidRPr="00E52799">
        <w:rPr>
          <w:spacing w:val="-7"/>
          <w:sz w:val="20"/>
          <w:szCs w:val="20"/>
        </w:rPr>
        <w:t xml:space="preserve"> </w:t>
      </w:r>
      <w:r w:rsidRPr="00E52799">
        <w:rPr>
          <w:sz w:val="20"/>
          <w:szCs w:val="20"/>
        </w:rPr>
        <w:t>used</w:t>
      </w:r>
      <w:r w:rsidRPr="00E52799">
        <w:rPr>
          <w:spacing w:val="-3"/>
          <w:sz w:val="20"/>
          <w:szCs w:val="20"/>
        </w:rPr>
        <w:t xml:space="preserve"> </w:t>
      </w:r>
      <w:r w:rsidRPr="00E52799">
        <w:rPr>
          <w:spacing w:val="1"/>
          <w:sz w:val="20"/>
          <w:szCs w:val="20"/>
        </w:rPr>
        <w:t>to</w:t>
      </w:r>
      <w:r w:rsidRPr="00E52799">
        <w:rPr>
          <w:spacing w:val="-4"/>
          <w:sz w:val="20"/>
          <w:szCs w:val="20"/>
        </w:rPr>
        <w:t xml:space="preserve"> </w:t>
      </w:r>
      <w:r w:rsidRPr="00E52799">
        <w:rPr>
          <w:sz w:val="20"/>
          <w:szCs w:val="20"/>
        </w:rPr>
        <w:t>integrate</w:t>
      </w:r>
      <w:r w:rsidRPr="00E52799">
        <w:rPr>
          <w:spacing w:val="-5"/>
          <w:sz w:val="20"/>
          <w:szCs w:val="20"/>
        </w:rPr>
        <w:t xml:space="preserve"> </w:t>
      </w:r>
      <w:r w:rsidRPr="00E52799">
        <w:rPr>
          <w:sz w:val="20"/>
          <w:szCs w:val="20"/>
        </w:rPr>
        <w:t>the</w:t>
      </w:r>
      <w:r w:rsidRPr="00E52799">
        <w:rPr>
          <w:spacing w:val="-6"/>
          <w:sz w:val="20"/>
          <w:szCs w:val="20"/>
        </w:rPr>
        <w:t xml:space="preserve"> </w:t>
      </w:r>
      <w:r w:rsidRPr="00E52799">
        <w:rPr>
          <w:sz w:val="20"/>
          <w:szCs w:val="20"/>
        </w:rPr>
        <w:t>didactic</w:t>
      </w:r>
      <w:r w:rsidRPr="00E52799">
        <w:rPr>
          <w:spacing w:val="-4"/>
          <w:sz w:val="20"/>
          <w:szCs w:val="20"/>
        </w:rPr>
        <w:t xml:space="preserve"> </w:t>
      </w:r>
      <w:r w:rsidRPr="00E52799">
        <w:rPr>
          <w:sz w:val="20"/>
          <w:szCs w:val="20"/>
        </w:rPr>
        <w:t>and</w:t>
      </w:r>
      <w:r w:rsidRPr="00E52799">
        <w:rPr>
          <w:spacing w:val="-6"/>
          <w:sz w:val="20"/>
          <w:szCs w:val="20"/>
        </w:rPr>
        <w:t xml:space="preserve"> </w:t>
      </w:r>
      <w:r w:rsidRPr="00E52799">
        <w:rPr>
          <w:sz w:val="20"/>
          <w:szCs w:val="20"/>
        </w:rPr>
        <w:t>clinical</w:t>
      </w:r>
      <w:r w:rsidRPr="00E52799">
        <w:rPr>
          <w:spacing w:val="-6"/>
          <w:sz w:val="20"/>
          <w:szCs w:val="20"/>
        </w:rPr>
        <w:t xml:space="preserve"> </w:t>
      </w:r>
      <w:r w:rsidRPr="00E52799">
        <w:rPr>
          <w:sz w:val="20"/>
          <w:szCs w:val="20"/>
        </w:rPr>
        <w:t>education</w:t>
      </w:r>
      <w:r w:rsidRPr="00E52799">
        <w:rPr>
          <w:spacing w:val="-4"/>
          <w:sz w:val="20"/>
          <w:szCs w:val="20"/>
        </w:rPr>
        <w:t xml:space="preserve"> </w:t>
      </w:r>
      <w:r w:rsidRPr="00E52799">
        <w:rPr>
          <w:spacing w:val="-1"/>
          <w:sz w:val="20"/>
          <w:szCs w:val="20"/>
        </w:rPr>
        <w:t>portions</w:t>
      </w:r>
      <w:r w:rsidRPr="00E52799">
        <w:rPr>
          <w:spacing w:val="-3"/>
          <w:sz w:val="20"/>
          <w:szCs w:val="20"/>
        </w:rPr>
        <w:t xml:space="preserve"> </w:t>
      </w:r>
      <w:r w:rsidRPr="00E52799">
        <w:rPr>
          <w:sz w:val="20"/>
          <w:szCs w:val="20"/>
        </w:rPr>
        <w:t>of</w:t>
      </w:r>
      <w:r w:rsidRPr="00E52799">
        <w:rPr>
          <w:spacing w:val="-3"/>
          <w:sz w:val="20"/>
          <w:szCs w:val="20"/>
        </w:rPr>
        <w:t xml:space="preserve"> </w:t>
      </w:r>
      <w:r w:rsidRPr="00E52799">
        <w:rPr>
          <w:spacing w:val="-1"/>
          <w:sz w:val="20"/>
          <w:szCs w:val="20"/>
        </w:rPr>
        <w:t>the</w:t>
      </w:r>
      <w:r w:rsidRPr="00E52799">
        <w:rPr>
          <w:spacing w:val="48"/>
          <w:w w:val="99"/>
          <w:sz w:val="20"/>
          <w:szCs w:val="20"/>
        </w:rPr>
        <w:t xml:space="preserve"> </w:t>
      </w:r>
      <w:r w:rsidRPr="00E52799">
        <w:rPr>
          <w:sz w:val="20"/>
          <w:szCs w:val="20"/>
        </w:rPr>
        <w:t>curriculum;</w:t>
      </w:r>
      <w:r w:rsidRPr="00E52799">
        <w:rPr>
          <w:spacing w:val="-6"/>
          <w:sz w:val="20"/>
          <w:szCs w:val="20"/>
        </w:rPr>
        <w:t xml:space="preserve"> </w:t>
      </w:r>
      <w:r w:rsidRPr="00E52799">
        <w:rPr>
          <w:spacing w:val="-1"/>
          <w:sz w:val="20"/>
          <w:szCs w:val="20"/>
        </w:rPr>
        <w:t>include</w:t>
      </w:r>
      <w:r w:rsidRPr="00E52799">
        <w:rPr>
          <w:spacing w:val="-7"/>
          <w:sz w:val="20"/>
          <w:szCs w:val="20"/>
        </w:rPr>
        <w:t xml:space="preserve"> </w:t>
      </w:r>
      <w:r w:rsidRPr="00E52799">
        <w:rPr>
          <w:sz w:val="20"/>
          <w:szCs w:val="20"/>
        </w:rPr>
        <w:t>a</w:t>
      </w:r>
      <w:r w:rsidRPr="00E52799">
        <w:rPr>
          <w:spacing w:val="-5"/>
          <w:sz w:val="20"/>
          <w:szCs w:val="20"/>
        </w:rPr>
        <w:t xml:space="preserve"> </w:t>
      </w:r>
      <w:r w:rsidRPr="00E52799">
        <w:rPr>
          <w:sz w:val="20"/>
          <w:szCs w:val="20"/>
        </w:rPr>
        <w:t>description</w:t>
      </w:r>
      <w:r w:rsidRPr="00E52799">
        <w:rPr>
          <w:spacing w:val="-6"/>
          <w:sz w:val="20"/>
          <w:szCs w:val="20"/>
        </w:rPr>
        <w:t xml:space="preserve"> </w:t>
      </w:r>
      <w:r w:rsidRPr="00E52799">
        <w:rPr>
          <w:spacing w:val="-1"/>
          <w:sz w:val="20"/>
          <w:szCs w:val="20"/>
        </w:rPr>
        <w:t>of</w:t>
      </w:r>
      <w:r w:rsidRPr="00E52799">
        <w:rPr>
          <w:spacing w:val="-4"/>
          <w:sz w:val="20"/>
          <w:szCs w:val="20"/>
        </w:rPr>
        <w:t xml:space="preserve"> </w:t>
      </w:r>
      <w:r w:rsidRPr="00E52799">
        <w:rPr>
          <w:spacing w:val="-1"/>
          <w:sz w:val="20"/>
          <w:szCs w:val="20"/>
        </w:rPr>
        <w:t>the</w:t>
      </w:r>
      <w:r w:rsidRPr="00E52799">
        <w:rPr>
          <w:spacing w:val="-4"/>
          <w:sz w:val="20"/>
          <w:szCs w:val="20"/>
        </w:rPr>
        <w:t xml:space="preserve"> </w:t>
      </w:r>
      <w:r w:rsidRPr="00E52799">
        <w:rPr>
          <w:sz w:val="20"/>
          <w:szCs w:val="20"/>
        </w:rPr>
        <w:t>course</w:t>
      </w:r>
      <w:r w:rsidRPr="00E52799">
        <w:rPr>
          <w:spacing w:val="-4"/>
          <w:sz w:val="20"/>
          <w:szCs w:val="20"/>
        </w:rPr>
        <w:t xml:space="preserve"> </w:t>
      </w:r>
      <w:r w:rsidRPr="00E52799">
        <w:rPr>
          <w:spacing w:val="-1"/>
          <w:sz w:val="20"/>
          <w:szCs w:val="20"/>
        </w:rPr>
        <w:t>work</w:t>
      </w:r>
      <w:r w:rsidRPr="00E52799">
        <w:rPr>
          <w:spacing w:val="-3"/>
          <w:sz w:val="20"/>
          <w:szCs w:val="20"/>
        </w:rPr>
        <w:t xml:space="preserve"> </w:t>
      </w:r>
      <w:r w:rsidRPr="00E52799">
        <w:rPr>
          <w:spacing w:val="-1"/>
          <w:sz w:val="20"/>
          <w:szCs w:val="20"/>
        </w:rPr>
        <w:t>that</w:t>
      </w:r>
      <w:r w:rsidRPr="00E52799">
        <w:rPr>
          <w:spacing w:val="-6"/>
          <w:sz w:val="20"/>
          <w:szCs w:val="20"/>
        </w:rPr>
        <w:t xml:space="preserve"> </w:t>
      </w:r>
      <w:r w:rsidRPr="00E52799">
        <w:rPr>
          <w:sz w:val="20"/>
          <w:szCs w:val="20"/>
        </w:rPr>
        <w:t>prepares</w:t>
      </w:r>
      <w:r w:rsidRPr="00E52799">
        <w:rPr>
          <w:spacing w:val="-5"/>
          <w:sz w:val="20"/>
          <w:szCs w:val="20"/>
        </w:rPr>
        <w:t xml:space="preserve"> </w:t>
      </w:r>
      <w:r w:rsidRPr="00E52799">
        <w:rPr>
          <w:sz w:val="20"/>
          <w:szCs w:val="20"/>
        </w:rPr>
        <w:t>students</w:t>
      </w:r>
      <w:r w:rsidRPr="00E52799">
        <w:rPr>
          <w:spacing w:val="-5"/>
          <w:sz w:val="20"/>
          <w:szCs w:val="20"/>
        </w:rPr>
        <w:t xml:space="preserve"> </w:t>
      </w:r>
      <w:r w:rsidRPr="00E52799">
        <w:rPr>
          <w:sz w:val="20"/>
          <w:szCs w:val="20"/>
        </w:rPr>
        <w:t>for</w:t>
      </w:r>
      <w:r w:rsidRPr="00E52799">
        <w:rPr>
          <w:spacing w:val="-6"/>
          <w:sz w:val="20"/>
          <w:szCs w:val="20"/>
        </w:rPr>
        <w:t xml:space="preserve"> </w:t>
      </w:r>
      <w:r w:rsidRPr="00E52799">
        <w:rPr>
          <w:sz w:val="20"/>
          <w:szCs w:val="20"/>
        </w:rPr>
        <w:t>each</w:t>
      </w:r>
      <w:r w:rsidRPr="00E52799">
        <w:rPr>
          <w:spacing w:val="-6"/>
          <w:sz w:val="20"/>
          <w:szCs w:val="20"/>
        </w:rPr>
        <w:t xml:space="preserve"> </w:t>
      </w:r>
      <w:r w:rsidRPr="00E52799">
        <w:rPr>
          <w:spacing w:val="-1"/>
          <w:sz w:val="20"/>
          <w:szCs w:val="20"/>
        </w:rPr>
        <w:t>clinical</w:t>
      </w:r>
      <w:r w:rsidRPr="00E52799">
        <w:rPr>
          <w:spacing w:val="-5"/>
          <w:sz w:val="20"/>
          <w:szCs w:val="20"/>
        </w:rPr>
        <w:t xml:space="preserve"> </w:t>
      </w:r>
      <w:r w:rsidRPr="00E52799">
        <w:rPr>
          <w:sz w:val="20"/>
          <w:szCs w:val="20"/>
        </w:rPr>
        <w:t>education</w:t>
      </w:r>
      <w:r w:rsidRPr="00E52799">
        <w:rPr>
          <w:spacing w:val="60"/>
          <w:w w:val="99"/>
          <w:sz w:val="20"/>
          <w:szCs w:val="20"/>
        </w:rPr>
        <w:t xml:space="preserve"> </w:t>
      </w:r>
      <w:r w:rsidRPr="00E52799">
        <w:rPr>
          <w:spacing w:val="-1"/>
          <w:sz w:val="20"/>
          <w:szCs w:val="20"/>
        </w:rPr>
        <w:t>experience.</w:t>
      </w:r>
    </w:p>
    <w:p w14:paraId="265B8C58" w14:textId="77777777" w:rsidR="00D479FC" w:rsidRPr="00E52799" w:rsidRDefault="00D479FC" w:rsidP="000A0BD3">
      <w:pPr>
        <w:pStyle w:val="BodyText"/>
        <w:numPr>
          <w:ilvl w:val="1"/>
          <w:numId w:val="48"/>
        </w:numPr>
        <w:tabs>
          <w:tab w:val="left" w:pos="1021"/>
        </w:tabs>
        <w:kinsoku w:val="0"/>
        <w:overflowPunct w:val="0"/>
        <w:autoSpaceDE w:val="0"/>
        <w:autoSpaceDN w:val="0"/>
        <w:adjustRightInd w:val="0"/>
        <w:spacing w:after="0"/>
        <w:ind w:left="1025" w:right="764" w:hanging="360"/>
        <w:rPr>
          <w:sz w:val="20"/>
          <w:szCs w:val="20"/>
        </w:rPr>
      </w:pPr>
      <w:r w:rsidRPr="00E52799">
        <w:rPr>
          <w:spacing w:val="-1"/>
          <w:sz w:val="20"/>
          <w:szCs w:val="20"/>
        </w:rPr>
        <w:t>Provide</w:t>
      </w:r>
      <w:r w:rsidRPr="00E52799">
        <w:rPr>
          <w:spacing w:val="-8"/>
          <w:sz w:val="20"/>
          <w:szCs w:val="20"/>
        </w:rPr>
        <w:t xml:space="preserve"> </w:t>
      </w:r>
      <w:r w:rsidRPr="00E52799">
        <w:rPr>
          <w:sz w:val="20"/>
          <w:szCs w:val="20"/>
        </w:rPr>
        <w:t>examples</w:t>
      </w:r>
      <w:r w:rsidRPr="00E52799">
        <w:rPr>
          <w:spacing w:val="-6"/>
          <w:sz w:val="20"/>
          <w:szCs w:val="20"/>
        </w:rPr>
        <w:t xml:space="preserve"> </w:t>
      </w:r>
      <w:r w:rsidRPr="00E52799">
        <w:rPr>
          <w:sz w:val="20"/>
          <w:szCs w:val="20"/>
        </w:rPr>
        <w:t>of</w:t>
      </w:r>
      <w:r w:rsidRPr="00E52799">
        <w:rPr>
          <w:spacing w:val="-6"/>
          <w:sz w:val="20"/>
          <w:szCs w:val="20"/>
        </w:rPr>
        <w:t xml:space="preserve"> </w:t>
      </w:r>
      <w:r w:rsidRPr="00E52799">
        <w:rPr>
          <w:spacing w:val="-1"/>
          <w:sz w:val="20"/>
          <w:szCs w:val="20"/>
        </w:rPr>
        <w:t>sequential</w:t>
      </w:r>
      <w:r w:rsidRPr="00E52799">
        <w:rPr>
          <w:spacing w:val="-8"/>
          <w:sz w:val="20"/>
          <w:szCs w:val="20"/>
        </w:rPr>
        <w:t xml:space="preserve"> </w:t>
      </w:r>
      <w:r w:rsidRPr="00E52799">
        <w:rPr>
          <w:sz w:val="20"/>
          <w:szCs w:val="20"/>
        </w:rPr>
        <w:t>and</w:t>
      </w:r>
      <w:r w:rsidRPr="00E52799">
        <w:rPr>
          <w:spacing w:val="-7"/>
          <w:sz w:val="20"/>
          <w:szCs w:val="20"/>
        </w:rPr>
        <w:t xml:space="preserve"> </w:t>
      </w:r>
      <w:r w:rsidRPr="00E52799">
        <w:rPr>
          <w:sz w:val="20"/>
          <w:szCs w:val="20"/>
        </w:rPr>
        <w:t>integrated</w:t>
      </w:r>
      <w:r w:rsidRPr="00E52799">
        <w:rPr>
          <w:spacing w:val="-6"/>
          <w:sz w:val="20"/>
          <w:szCs w:val="20"/>
        </w:rPr>
        <w:t xml:space="preserve"> </w:t>
      </w:r>
      <w:r w:rsidRPr="00E52799">
        <w:rPr>
          <w:spacing w:val="-1"/>
          <w:sz w:val="20"/>
          <w:szCs w:val="20"/>
        </w:rPr>
        <w:t>learning</w:t>
      </w:r>
      <w:r w:rsidRPr="00E52799">
        <w:rPr>
          <w:spacing w:val="-8"/>
          <w:sz w:val="20"/>
          <w:szCs w:val="20"/>
        </w:rPr>
        <w:t xml:space="preserve"> </w:t>
      </w:r>
      <w:r w:rsidRPr="00E52799">
        <w:rPr>
          <w:sz w:val="20"/>
          <w:szCs w:val="20"/>
        </w:rPr>
        <w:t>experiences</w:t>
      </w:r>
      <w:r w:rsidRPr="00E52799">
        <w:rPr>
          <w:spacing w:val="-6"/>
          <w:sz w:val="20"/>
          <w:szCs w:val="20"/>
        </w:rPr>
        <w:t xml:space="preserve"> </w:t>
      </w:r>
      <w:r w:rsidRPr="00E52799">
        <w:rPr>
          <w:sz w:val="20"/>
          <w:szCs w:val="20"/>
        </w:rPr>
        <w:t>that</w:t>
      </w:r>
      <w:r w:rsidRPr="00E52799">
        <w:rPr>
          <w:spacing w:val="-6"/>
          <w:sz w:val="20"/>
          <w:szCs w:val="20"/>
        </w:rPr>
        <w:t xml:space="preserve"> </w:t>
      </w:r>
      <w:r w:rsidRPr="00E52799">
        <w:rPr>
          <w:sz w:val="20"/>
          <w:szCs w:val="20"/>
        </w:rPr>
        <w:t>will</w:t>
      </w:r>
      <w:r w:rsidRPr="00E52799">
        <w:rPr>
          <w:spacing w:val="-1"/>
          <w:sz w:val="20"/>
          <w:szCs w:val="20"/>
        </w:rPr>
        <w:t xml:space="preserve"> </w:t>
      </w:r>
      <w:r w:rsidRPr="00E52799">
        <w:rPr>
          <w:sz w:val="20"/>
          <w:szCs w:val="20"/>
        </w:rPr>
        <w:t>prepare</w:t>
      </w:r>
      <w:r w:rsidRPr="00E52799">
        <w:rPr>
          <w:spacing w:val="-7"/>
          <w:sz w:val="20"/>
          <w:szCs w:val="20"/>
        </w:rPr>
        <w:t xml:space="preserve"> </w:t>
      </w:r>
      <w:r w:rsidRPr="00E52799">
        <w:rPr>
          <w:sz w:val="20"/>
          <w:szCs w:val="20"/>
        </w:rPr>
        <w:t>students</w:t>
      </w:r>
      <w:r w:rsidRPr="00E52799">
        <w:rPr>
          <w:spacing w:val="-7"/>
          <w:sz w:val="20"/>
          <w:szCs w:val="20"/>
        </w:rPr>
        <w:t xml:space="preserve"> </w:t>
      </w:r>
      <w:r w:rsidRPr="00E52799">
        <w:rPr>
          <w:sz w:val="20"/>
          <w:szCs w:val="20"/>
        </w:rPr>
        <w:t>to</w:t>
      </w:r>
      <w:r w:rsidRPr="00E52799">
        <w:rPr>
          <w:spacing w:val="58"/>
          <w:w w:val="99"/>
          <w:sz w:val="20"/>
          <w:szCs w:val="20"/>
        </w:rPr>
        <w:t xml:space="preserve"> </w:t>
      </w:r>
      <w:r w:rsidRPr="00E52799">
        <w:rPr>
          <w:sz w:val="20"/>
          <w:szCs w:val="20"/>
        </w:rPr>
        <w:t>provide</w:t>
      </w:r>
      <w:r w:rsidRPr="00E52799">
        <w:rPr>
          <w:spacing w:val="-8"/>
          <w:sz w:val="20"/>
          <w:szCs w:val="20"/>
        </w:rPr>
        <w:t xml:space="preserve"> </w:t>
      </w:r>
      <w:r w:rsidRPr="00E52799">
        <w:rPr>
          <w:sz w:val="20"/>
          <w:szCs w:val="20"/>
        </w:rPr>
        <w:t>care</w:t>
      </w:r>
      <w:r w:rsidRPr="00E52799">
        <w:rPr>
          <w:spacing w:val="-9"/>
          <w:sz w:val="20"/>
          <w:szCs w:val="20"/>
        </w:rPr>
        <w:t xml:space="preserve"> </w:t>
      </w:r>
      <w:r w:rsidRPr="00E52799">
        <w:rPr>
          <w:sz w:val="20"/>
          <w:szCs w:val="20"/>
        </w:rPr>
        <w:t>to</w:t>
      </w:r>
      <w:r w:rsidRPr="00E52799">
        <w:rPr>
          <w:spacing w:val="-6"/>
          <w:sz w:val="20"/>
          <w:szCs w:val="20"/>
        </w:rPr>
        <w:t xml:space="preserve"> </w:t>
      </w:r>
      <w:r w:rsidRPr="00E52799">
        <w:rPr>
          <w:spacing w:val="-1"/>
          <w:sz w:val="20"/>
          <w:szCs w:val="20"/>
        </w:rPr>
        <w:t>individuals</w:t>
      </w:r>
      <w:r w:rsidRPr="00E52799">
        <w:rPr>
          <w:spacing w:val="-5"/>
          <w:sz w:val="20"/>
          <w:szCs w:val="20"/>
        </w:rPr>
        <w:t xml:space="preserve"> </w:t>
      </w:r>
      <w:r w:rsidRPr="00E52799">
        <w:rPr>
          <w:spacing w:val="-1"/>
          <w:sz w:val="20"/>
          <w:szCs w:val="20"/>
        </w:rPr>
        <w:t>with</w:t>
      </w:r>
      <w:r w:rsidRPr="00E52799">
        <w:rPr>
          <w:spacing w:val="-6"/>
          <w:sz w:val="20"/>
          <w:szCs w:val="20"/>
        </w:rPr>
        <w:t xml:space="preserve"> </w:t>
      </w:r>
      <w:r w:rsidRPr="00E52799">
        <w:rPr>
          <w:sz w:val="20"/>
          <w:szCs w:val="20"/>
        </w:rPr>
        <w:t>orthopedic,</w:t>
      </w:r>
      <w:r w:rsidRPr="00E52799">
        <w:rPr>
          <w:spacing w:val="-8"/>
          <w:sz w:val="20"/>
          <w:szCs w:val="20"/>
        </w:rPr>
        <w:t xml:space="preserve"> </w:t>
      </w:r>
      <w:r w:rsidRPr="00E52799">
        <w:rPr>
          <w:spacing w:val="-1"/>
          <w:sz w:val="20"/>
          <w:szCs w:val="20"/>
        </w:rPr>
        <w:t>neurological,</w:t>
      </w:r>
      <w:r w:rsidRPr="00E52799">
        <w:rPr>
          <w:spacing w:val="-7"/>
          <w:sz w:val="20"/>
          <w:szCs w:val="20"/>
        </w:rPr>
        <w:t xml:space="preserve"> </w:t>
      </w:r>
      <w:r w:rsidRPr="00E52799">
        <w:rPr>
          <w:spacing w:val="-1"/>
          <w:sz w:val="20"/>
          <w:szCs w:val="20"/>
        </w:rPr>
        <w:t>and</w:t>
      </w:r>
      <w:r w:rsidRPr="00E52799">
        <w:rPr>
          <w:spacing w:val="-8"/>
          <w:sz w:val="20"/>
          <w:szCs w:val="20"/>
        </w:rPr>
        <w:t xml:space="preserve"> </w:t>
      </w:r>
      <w:r w:rsidRPr="00E52799">
        <w:rPr>
          <w:sz w:val="20"/>
          <w:szCs w:val="20"/>
        </w:rPr>
        <w:t>cardiopulmonary</w:t>
      </w:r>
      <w:r w:rsidRPr="00E52799">
        <w:rPr>
          <w:spacing w:val="-10"/>
          <w:sz w:val="20"/>
          <w:szCs w:val="20"/>
        </w:rPr>
        <w:t xml:space="preserve"> </w:t>
      </w:r>
      <w:r w:rsidRPr="00E52799">
        <w:rPr>
          <w:sz w:val="20"/>
          <w:szCs w:val="20"/>
        </w:rPr>
        <w:t>conditions</w:t>
      </w:r>
      <w:r w:rsidRPr="00E52799">
        <w:rPr>
          <w:spacing w:val="-8"/>
          <w:sz w:val="20"/>
          <w:szCs w:val="20"/>
        </w:rPr>
        <w:t xml:space="preserve"> </w:t>
      </w:r>
      <w:r w:rsidRPr="00E52799">
        <w:rPr>
          <w:spacing w:val="-1"/>
          <w:sz w:val="20"/>
          <w:szCs w:val="20"/>
        </w:rPr>
        <w:t>and</w:t>
      </w:r>
      <w:r w:rsidRPr="00E52799">
        <w:rPr>
          <w:spacing w:val="-6"/>
          <w:sz w:val="20"/>
          <w:szCs w:val="20"/>
        </w:rPr>
        <w:t xml:space="preserve"> </w:t>
      </w:r>
      <w:r w:rsidRPr="00E52799">
        <w:rPr>
          <w:sz w:val="20"/>
          <w:szCs w:val="20"/>
        </w:rPr>
        <w:t>to</w:t>
      </w:r>
      <w:r w:rsidRPr="00E52799">
        <w:rPr>
          <w:spacing w:val="80"/>
          <w:w w:val="99"/>
          <w:sz w:val="20"/>
          <w:szCs w:val="20"/>
        </w:rPr>
        <w:t xml:space="preserve"> </w:t>
      </w:r>
      <w:r w:rsidRPr="00E52799">
        <w:rPr>
          <w:spacing w:val="-1"/>
          <w:sz w:val="20"/>
          <w:szCs w:val="20"/>
        </w:rPr>
        <w:t>geriatric</w:t>
      </w:r>
      <w:r w:rsidRPr="00E52799">
        <w:rPr>
          <w:spacing w:val="-10"/>
          <w:sz w:val="20"/>
          <w:szCs w:val="20"/>
        </w:rPr>
        <w:t xml:space="preserve"> </w:t>
      </w:r>
      <w:r w:rsidRPr="00E52799">
        <w:rPr>
          <w:sz w:val="20"/>
          <w:szCs w:val="20"/>
        </w:rPr>
        <w:t>and</w:t>
      </w:r>
      <w:r w:rsidRPr="00E52799">
        <w:rPr>
          <w:spacing w:val="-11"/>
          <w:sz w:val="20"/>
          <w:szCs w:val="20"/>
        </w:rPr>
        <w:t xml:space="preserve"> </w:t>
      </w:r>
      <w:r w:rsidRPr="00E52799">
        <w:rPr>
          <w:spacing w:val="-1"/>
          <w:sz w:val="20"/>
          <w:szCs w:val="20"/>
        </w:rPr>
        <w:t>pediatric</w:t>
      </w:r>
      <w:r w:rsidRPr="00E52799">
        <w:rPr>
          <w:spacing w:val="-9"/>
          <w:sz w:val="20"/>
          <w:szCs w:val="20"/>
        </w:rPr>
        <w:t xml:space="preserve"> </w:t>
      </w:r>
      <w:r w:rsidRPr="00E52799">
        <w:rPr>
          <w:sz w:val="20"/>
          <w:szCs w:val="20"/>
        </w:rPr>
        <w:t>populations.</w:t>
      </w:r>
    </w:p>
    <w:p w14:paraId="2123DB52" w14:textId="77777777" w:rsidR="00D479FC" w:rsidRPr="00E52799" w:rsidRDefault="00D479FC" w:rsidP="000A0BD3">
      <w:pPr>
        <w:pStyle w:val="BodyText"/>
        <w:numPr>
          <w:ilvl w:val="1"/>
          <w:numId w:val="48"/>
        </w:numPr>
        <w:tabs>
          <w:tab w:val="left" w:pos="1021"/>
        </w:tabs>
        <w:kinsoku w:val="0"/>
        <w:overflowPunct w:val="0"/>
        <w:autoSpaceDE w:val="0"/>
        <w:autoSpaceDN w:val="0"/>
        <w:adjustRightInd w:val="0"/>
        <w:spacing w:after="0"/>
        <w:ind w:left="1025" w:right="185" w:hanging="360"/>
        <w:rPr>
          <w:sz w:val="20"/>
          <w:szCs w:val="20"/>
        </w:rPr>
      </w:pPr>
      <w:r w:rsidRPr="00E52799">
        <w:rPr>
          <w:sz w:val="20"/>
          <w:szCs w:val="20"/>
        </w:rPr>
        <w:t>Describe</w:t>
      </w:r>
      <w:r w:rsidRPr="00E52799">
        <w:rPr>
          <w:spacing w:val="-8"/>
          <w:sz w:val="20"/>
          <w:szCs w:val="20"/>
        </w:rPr>
        <w:t xml:space="preserve"> </w:t>
      </w:r>
      <w:r w:rsidRPr="00E52799">
        <w:rPr>
          <w:sz w:val="20"/>
          <w:szCs w:val="20"/>
        </w:rPr>
        <w:t>how</w:t>
      </w:r>
      <w:r w:rsidRPr="00E52799">
        <w:rPr>
          <w:spacing w:val="-10"/>
          <w:sz w:val="20"/>
          <w:szCs w:val="20"/>
        </w:rPr>
        <w:t xml:space="preserve"> </w:t>
      </w:r>
      <w:r w:rsidRPr="00E52799">
        <w:rPr>
          <w:sz w:val="20"/>
          <w:szCs w:val="20"/>
        </w:rPr>
        <w:t>the</w:t>
      </w:r>
      <w:r w:rsidRPr="00E52799">
        <w:rPr>
          <w:spacing w:val="-8"/>
          <w:sz w:val="20"/>
          <w:szCs w:val="20"/>
        </w:rPr>
        <w:t xml:space="preserve"> </w:t>
      </w:r>
      <w:r w:rsidRPr="00E52799">
        <w:rPr>
          <w:sz w:val="20"/>
          <w:szCs w:val="20"/>
        </w:rPr>
        <w:t>organization,</w:t>
      </w:r>
      <w:r w:rsidRPr="00E52799">
        <w:rPr>
          <w:spacing w:val="-6"/>
          <w:sz w:val="20"/>
          <w:szCs w:val="20"/>
        </w:rPr>
        <w:t xml:space="preserve"> </w:t>
      </w:r>
      <w:r w:rsidRPr="00E52799">
        <w:rPr>
          <w:sz w:val="20"/>
          <w:szCs w:val="20"/>
        </w:rPr>
        <w:t>sequencing,</w:t>
      </w:r>
      <w:r w:rsidRPr="00E52799">
        <w:rPr>
          <w:spacing w:val="-8"/>
          <w:sz w:val="20"/>
          <w:szCs w:val="20"/>
        </w:rPr>
        <w:t xml:space="preserve"> </w:t>
      </w:r>
      <w:r w:rsidRPr="00E52799">
        <w:rPr>
          <w:sz w:val="20"/>
          <w:szCs w:val="20"/>
        </w:rPr>
        <w:t>and</w:t>
      </w:r>
      <w:r w:rsidRPr="00E52799">
        <w:rPr>
          <w:spacing w:val="-7"/>
          <w:sz w:val="20"/>
          <w:szCs w:val="20"/>
        </w:rPr>
        <w:t xml:space="preserve"> </w:t>
      </w:r>
      <w:r w:rsidRPr="00E52799">
        <w:rPr>
          <w:sz w:val="20"/>
          <w:szCs w:val="20"/>
        </w:rPr>
        <w:t>integration</w:t>
      </w:r>
      <w:r w:rsidRPr="00E52799">
        <w:rPr>
          <w:spacing w:val="-8"/>
          <w:sz w:val="20"/>
          <w:szCs w:val="20"/>
        </w:rPr>
        <w:t xml:space="preserve"> </w:t>
      </w:r>
      <w:r w:rsidRPr="00E52799">
        <w:rPr>
          <w:spacing w:val="-1"/>
          <w:sz w:val="20"/>
          <w:szCs w:val="20"/>
        </w:rPr>
        <w:t>of</w:t>
      </w:r>
      <w:r w:rsidRPr="00E52799">
        <w:rPr>
          <w:spacing w:val="-6"/>
          <w:sz w:val="20"/>
          <w:szCs w:val="20"/>
        </w:rPr>
        <w:t xml:space="preserve"> </w:t>
      </w:r>
      <w:r w:rsidRPr="00E52799">
        <w:rPr>
          <w:sz w:val="20"/>
          <w:szCs w:val="20"/>
        </w:rPr>
        <w:t>courses</w:t>
      </w:r>
      <w:r w:rsidRPr="00E52799">
        <w:rPr>
          <w:spacing w:val="-7"/>
          <w:sz w:val="20"/>
          <w:szCs w:val="20"/>
        </w:rPr>
        <w:t xml:space="preserve"> </w:t>
      </w:r>
      <w:r w:rsidRPr="00E52799">
        <w:rPr>
          <w:sz w:val="20"/>
          <w:szCs w:val="20"/>
        </w:rPr>
        <w:t>facilitate</w:t>
      </w:r>
      <w:r w:rsidRPr="00E52799">
        <w:rPr>
          <w:spacing w:val="-8"/>
          <w:sz w:val="20"/>
          <w:szCs w:val="20"/>
        </w:rPr>
        <w:t xml:space="preserve"> </w:t>
      </w:r>
      <w:r w:rsidRPr="00E52799">
        <w:rPr>
          <w:sz w:val="20"/>
          <w:szCs w:val="20"/>
        </w:rPr>
        <w:t>student</w:t>
      </w:r>
      <w:r w:rsidRPr="00E52799">
        <w:rPr>
          <w:spacing w:val="-8"/>
          <w:sz w:val="20"/>
          <w:szCs w:val="20"/>
        </w:rPr>
        <w:t xml:space="preserve"> </w:t>
      </w:r>
      <w:r w:rsidRPr="00E52799">
        <w:rPr>
          <w:sz w:val="20"/>
          <w:szCs w:val="20"/>
        </w:rPr>
        <w:t>achievement</w:t>
      </w:r>
      <w:r w:rsidRPr="00E52799">
        <w:rPr>
          <w:spacing w:val="1"/>
          <w:sz w:val="20"/>
          <w:szCs w:val="20"/>
        </w:rPr>
        <w:t xml:space="preserve"> </w:t>
      </w:r>
      <w:r w:rsidRPr="00E52799">
        <w:rPr>
          <w:sz w:val="20"/>
          <w:szCs w:val="20"/>
        </w:rPr>
        <w:t>of</w:t>
      </w:r>
      <w:r w:rsidRPr="00E52799">
        <w:rPr>
          <w:spacing w:val="22"/>
          <w:w w:val="99"/>
          <w:sz w:val="20"/>
          <w:szCs w:val="20"/>
        </w:rPr>
        <w:t xml:space="preserve"> </w:t>
      </w:r>
      <w:r w:rsidRPr="00E52799">
        <w:rPr>
          <w:sz w:val="20"/>
          <w:szCs w:val="20"/>
        </w:rPr>
        <w:t>the</w:t>
      </w:r>
      <w:r w:rsidRPr="00E52799">
        <w:rPr>
          <w:spacing w:val="-11"/>
          <w:sz w:val="20"/>
          <w:szCs w:val="20"/>
        </w:rPr>
        <w:t xml:space="preserve"> </w:t>
      </w:r>
      <w:r w:rsidRPr="00E52799">
        <w:rPr>
          <w:sz w:val="20"/>
          <w:szCs w:val="20"/>
        </w:rPr>
        <w:t>expected</w:t>
      </w:r>
      <w:r w:rsidRPr="00E52799">
        <w:rPr>
          <w:spacing w:val="-11"/>
          <w:sz w:val="20"/>
          <w:szCs w:val="20"/>
        </w:rPr>
        <w:t xml:space="preserve"> </w:t>
      </w:r>
      <w:r w:rsidRPr="00E52799">
        <w:rPr>
          <w:sz w:val="20"/>
          <w:szCs w:val="20"/>
        </w:rPr>
        <w:t>outcomes.</w:t>
      </w:r>
    </w:p>
    <w:p w14:paraId="77A199F9" w14:textId="77777777" w:rsidR="00D87B1D" w:rsidRPr="00E52799" w:rsidRDefault="00B85D4B" w:rsidP="00DB4419">
      <w:pPr>
        <w:tabs>
          <w:tab w:val="left" w:pos="540"/>
          <w:tab w:val="left" w:pos="1620"/>
        </w:tabs>
        <w:ind w:left="544"/>
        <w:rPr>
          <w:rFonts w:cs="Arial"/>
          <w:sz w:val="20"/>
          <w:szCs w:val="20"/>
        </w:rPr>
      </w:pPr>
      <w:r w:rsidRPr="00E52799">
        <w:rPr>
          <w:rFonts w:cs="Arial"/>
          <w:sz w:val="20"/>
          <w:szCs w:val="20"/>
        </w:rPr>
        <w:t>Appendices &amp; On-site Material: See AFC Instructions &amp; Forms</w:t>
      </w:r>
    </w:p>
    <w:p w14:paraId="0D9CE6B6" w14:textId="77777777" w:rsidR="00E52799" w:rsidRDefault="00E52799" w:rsidP="000A0BD3">
      <w:pPr>
        <w:pStyle w:val="BodyText"/>
        <w:kinsoku w:val="0"/>
        <w:overflowPunct w:val="0"/>
        <w:spacing w:line="228" w:lineRule="exact"/>
        <w:ind w:left="540"/>
        <w:rPr>
          <w:b/>
          <w:bCs/>
          <w:sz w:val="20"/>
          <w:szCs w:val="20"/>
        </w:rPr>
      </w:pPr>
    </w:p>
    <w:p w14:paraId="574B9454" w14:textId="77777777" w:rsidR="00D479FC" w:rsidRPr="00E52799" w:rsidRDefault="00D479FC" w:rsidP="000A0BD3">
      <w:pPr>
        <w:pStyle w:val="BodyText"/>
        <w:kinsoku w:val="0"/>
        <w:overflowPunct w:val="0"/>
        <w:spacing w:line="228" w:lineRule="exact"/>
        <w:ind w:left="540"/>
        <w:rPr>
          <w:sz w:val="20"/>
          <w:szCs w:val="20"/>
        </w:rPr>
      </w:pPr>
      <w:r w:rsidRPr="00E52799">
        <w:rPr>
          <w:b/>
          <w:bCs/>
          <w:sz w:val="20"/>
          <w:szCs w:val="20"/>
        </w:rPr>
        <w:t>NOTE:</w:t>
      </w:r>
      <w:r w:rsidRPr="00E52799">
        <w:rPr>
          <w:b/>
          <w:bCs/>
          <w:spacing w:val="-5"/>
          <w:sz w:val="20"/>
          <w:szCs w:val="20"/>
        </w:rPr>
        <w:t xml:space="preserve"> </w:t>
      </w:r>
      <w:r w:rsidRPr="00E52799">
        <w:rPr>
          <w:spacing w:val="-1"/>
          <w:sz w:val="20"/>
          <w:szCs w:val="20"/>
        </w:rPr>
        <w:t>All</w:t>
      </w:r>
      <w:r w:rsidRPr="00E52799">
        <w:rPr>
          <w:spacing w:val="-5"/>
          <w:sz w:val="20"/>
          <w:szCs w:val="20"/>
        </w:rPr>
        <w:t xml:space="preserve"> </w:t>
      </w:r>
      <w:r w:rsidRPr="00E52799">
        <w:rPr>
          <w:sz w:val="20"/>
          <w:szCs w:val="20"/>
        </w:rPr>
        <w:t>of</w:t>
      </w:r>
      <w:r w:rsidRPr="00E52799">
        <w:rPr>
          <w:spacing w:val="-3"/>
          <w:sz w:val="20"/>
          <w:szCs w:val="20"/>
        </w:rPr>
        <w:t xml:space="preserve"> </w:t>
      </w:r>
      <w:r w:rsidRPr="00E52799">
        <w:rPr>
          <w:spacing w:val="-1"/>
          <w:sz w:val="20"/>
          <w:szCs w:val="20"/>
        </w:rPr>
        <w:t>the</w:t>
      </w:r>
      <w:r w:rsidRPr="00E52799">
        <w:rPr>
          <w:spacing w:val="-6"/>
          <w:sz w:val="20"/>
          <w:szCs w:val="20"/>
        </w:rPr>
        <w:t xml:space="preserve"> </w:t>
      </w:r>
      <w:r w:rsidRPr="00E52799">
        <w:rPr>
          <w:spacing w:val="-1"/>
          <w:sz w:val="20"/>
          <w:szCs w:val="20"/>
        </w:rPr>
        <w:t>following</w:t>
      </w:r>
      <w:r w:rsidRPr="00E52799">
        <w:rPr>
          <w:spacing w:val="-5"/>
          <w:sz w:val="20"/>
          <w:szCs w:val="20"/>
        </w:rPr>
        <w:t xml:space="preserve"> </w:t>
      </w:r>
      <w:r w:rsidRPr="00E52799">
        <w:rPr>
          <w:sz w:val="20"/>
          <w:szCs w:val="20"/>
        </w:rPr>
        <w:t>are</w:t>
      </w:r>
      <w:r w:rsidRPr="00E52799">
        <w:rPr>
          <w:spacing w:val="-5"/>
          <w:sz w:val="20"/>
          <w:szCs w:val="20"/>
        </w:rPr>
        <w:t xml:space="preserve"> </w:t>
      </w:r>
      <w:r w:rsidRPr="00E52799">
        <w:rPr>
          <w:spacing w:val="-1"/>
          <w:sz w:val="20"/>
          <w:szCs w:val="20"/>
        </w:rPr>
        <w:t xml:space="preserve">required </w:t>
      </w:r>
      <w:r w:rsidRPr="00E52799">
        <w:rPr>
          <w:sz w:val="20"/>
          <w:szCs w:val="20"/>
        </w:rPr>
        <w:t>at</w:t>
      </w:r>
      <w:r w:rsidRPr="00E52799">
        <w:rPr>
          <w:spacing w:val="-6"/>
          <w:sz w:val="20"/>
          <w:szCs w:val="20"/>
        </w:rPr>
        <w:t xml:space="preserve"> </w:t>
      </w:r>
      <w:r w:rsidRPr="00E52799">
        <w:rPr>
          <w:sz w:val="20"/>
          <w:szCs w:val="20"/>
        </w:rPr>
        <w:t>the</w:t>
      </w:r>
      <w:r w:rsidRPr="00E52799">
        <w:rPr>
          <w:spacing w:val="-5"/>
          <w:sz w:val="20"/>
          <w:szCs w:val="20"/>
        </w:rPr>
        <w:t xml:space="preserve"> </w:t>
      </w:r>
      <w:r w:rsidRPr="00E52799">
        <w:rPr>
          <w:spacing w:val="1"/>
          <w:sz w:val="20"/>
          <w:szCs w:val="20"/>
        </w:rPr>
        <w:t>time</w:t>
      </w:r>
      <w:r w:rsidRPr="00E52799">
        <w:rPr>
          <w:spacing w:val="-6"/>
          <w:sz w:val="20"/>
          <w:szCs w:val="20"/>
        </w:rPr>
        <w:t xml:space="preserve"> </w:t>
      </w:r>
      <w:r w:rsidRPr="00E52799">
        <w:rPr>
          <w:spacing w:val="-1"/>
          <w:sz w:val="20"/>
          <w:szCs w:val="20"/>
        </w:rPr>
        <w:t>of</w:t>
      </w:r>
      <w:r w:rsidRPr="00E52799">
        <w:rPr>
          <w:spacing w:val="-5"/>
          <w:sz w:val="20"/>
          <w:szCs w:val="20"/>
        </w:rPr>
        <w:t xml:space="preserve"> </w:t>
      </w:r>
      <w:r w:rsidRPr="00E52799">
        <w:rPr>
          <w:spacing w:val="-1"/>
          <w:sz w:val="20"/>
          <w:szCs w:val="20"/>
        </w:rPr>
        <w:t>AFC</w:t>
      </w:r>
      <w:r w:rsidRPr="00E52799">
        <w:rPr>
          <w:spacing w:val="-6"/>
          <w:sz w:val="20"/>
          <w:szCs w:val="20"/>
        </w:rPr>
        <w:t xml:space="preserve"> </w:t>
      </w:r>
      <w:r w:rsidRPr="00E52799">
        <w:rPr>
          <w:sz w:val="20"/>
          <w:szCs w:val="20"/>
        </w:rPr>
        <w:t>submission:</w:t>
      </w:r>
    </w:p>
    <w:p w14:paraId="09864DE9" w14:textId="77777777" w:rsidR="00D479FC" w:rsidRPr="00E52799" w:rsidRDefault="00D479FC" w:rsidP="000A0BD3">
      <w:pPr>
        <w:pStyle w:val="BodyText"/>
        <w:numPr>
          <w:ilvl w:val="1"/>
          <w:numId w:val="48"/>
        </w:numPr>
        <w:tabs>
          <w:tab w:val="left" w:pos="1021"/>
        </w:tabs>
        <w:kinsoku w:val="0"/>
        <w:overflowPunct w:val="0"/>
        <w:autoSpaceDE w:val="0"/>
        <w:autoSpaceDN w:val="0"/>
        <w:adjustRightInd w:val="0"/>
        <w:spacing w:after="0"/>
        <w:ind w:left="1027" w:right="397" w:hanging="360"/>
        <w:rPr>
          <w:sz w:val="20"/>
          <w:szCs w:val="20"/>
        </w:rPr>
      </w:pPr>
      <w:r w:rsidRPr="00E52799">
        <w:rPr>
          <w:sz w:val="20"/>
          <w:szCs w:val="20"/>
        </w:rPr>
        <w:t>A</w:t>
      </w:r>
      <w:r w:rsidRPr="00E52799">
        <w:rPr>
          <w:spacing w:val="-7"/>
          <w:sz w:val="20"/>
          <w:szCs w:val="20"/>
        </w:rPr>
        <w:t xml:space="preserve"> </w:t>
      </w:r>
      <w:r w:rsidRPr="00E52799">
        <w:rPr>
          <w:b/>
          <w:bCs/>
          <w:sz w:val="20"/>
          <w:szCs w:val="20"/>
        </w:rPr>
        <w:t>ONE</w:t>
      </w:r>
      <w:r w:rsidRPr="00E52799">
        <w:rPr>
          <w:b/>
          <w:bCs/>
          <w:spacing w:val="-4"/>
          <w:sz w:val="20"/>
          <w:szCs w:val="20"/>
        </w:rPr>
        <w:t xml:space="preserve"> </w:t>
      </w:r>
      <w:r w:rsidRPr="00E52799">
        <w:rPr>
          <w:sz w:val="20"/>
          <w:szCs w:val="20"/>
        </w:rPr>
        <w:t>page</w:t>
      </w:r>
      <w:r w:rsidRPr="00E52799">
        <w:rPr>
          <w:spacing w:val="-6"/>
          <w:sz w:val="20"/>
          <w:szCs w:val="20"/>
        </w:rPr>
        <w:t xml:space="preserve"> </w:t>
      </w:r>
      <w:r w:rsidRPr="00E52799">
        <w:rPr>
          <w:sz w:val="20"/>
          <w:szCs w:val="20"/>
        </w:rPr>
        <w:t>plan</w:t>
      </w:r>
      <w:r w:rsidRPr="00E52799">
        <w:rPr>
          <w:spacing w:val="-6"/>
          <w:sz w:val="20"/>
          <w:szCs w:val="20"/>
        </w:rPr>
        <w:t xml:space="preserve"> </w:t>
      </w:r>
      <w:r w:rsidRPr="00E52799">
        <w:rPr>
          <w:spacing w:val="-1"/>
          <w:sz w:val="20"/>
          <w:szCs w:val="20"/>
        </w:rPr>
        <w:t>of</w:t>
      </w:r>
      <w:r w:rsidRPr="00E52799">
        <w:rPr>
          <w:spacing w:val="-4"/>
          <w:sz w:val="20"/>
          <w:szCs w:val="20"/>
        </w:rPr>
        <w:t xml:space="preserve"> </w:t>
      </w:r>
      <w:r w:rsidRPr="00E52799">
        <w:rPr>
          <w:sz w:val="20"/>
          <w:szCs w:val="20"/>
        </w:rPr>
        <w:t>study</w:t>
      </w:r>
      <w:r w:rsidRPr="00E52799">
        <w:rPr>
          <w:spacing w:val="-7"/>
          <w:sz w:val="20"/>
          <w:szCs w:val="20"/>
        </w:rPr>
        <w:t xml:space="preserve"> </w:t>
      </w:r>
      <w:r w:rsidRPr="00E52799">
        <w:rPr>
          <w:sz w:val="20"/>
          <w:szCs w:val="20"/>
        </w:rPr>
        <w:t>by</w:t>
      </w:r>
      <w:r w:rsidRPr="00E52799">
        <w:rPr>
          <w:spacing w:val="-9"/>
          <w:sz w:val="20"/>
          <w:szCs w:val="20"/>
        </w:rPr>
        <w:t xml:space="preserve"> </w:t>
      </w:r>
      <w:r w:rsidRPr="00E52799">
        <w:rPr>
          <w:sz w:val="20"/>
          <w:szCs w:val="20"/>
        </w:rPr>
        <w:t>term</w:t>
      </w:r>
      <w:r w:rsidRPr="00E52799">
        <w:rPr>
          <w:spacing w:val="-1"/>
          <w:sz w:val="20"/>
          <w:szCs w:val="20"/>
        </w:rPr>
        <w:t xml:space="preserve"> that</w:t>
      </w:r>
      <w:r w:rsidRPr="00E52799">
        <w:rPr>
          <w:spacing w:val="-6"/>
          <w:sz w:val="20"/>
          <w:szCs w:val="20"/>
        </w:rPr>
        <w:t xml:space="preserve"> </w:t>
      </w:r>
      <w:r w:rsidRPr="00E52799">
        <w:rPr>
          <w:spacing w:val="-1"/>
          <w:sz w:val="20"/>
          <w:szCs w:val="20"/>
        </w:rPr>
        <w:t>identifies</w:t>
      </w:r>
      <w:r w:rsidRPr="00E52799">
        <w:rPr>
          <w:spacing w:val="-2"/>
          <w:sz w:val="20"/>
          <w:szCs w:val="20"/>
        </w:rPr>
        <w:t xml:space="preserve"> </w:t>
      </w:r>
      <w:r w:rsidRPr="00E52799">
        <w:rPr>
          <w:sz w:val="20"/>
          <w:szCs w:val="20"/>
        </w:rPr>
        <w:t>course</w:t>
      </w:r>
      <w:r w:rsidRPr="00E52799">
        <w:rPr>
          <w:spacing w:val="-5"/>
          <w:sz w:val="20"/>
          <w:szCs w:val="20"/>
        </w:rPr>
        <w:t xml:space="preserve"> </w:t>
      </w:r>
      <w:r w:rsidRPr="00E52799">
        <w:rPr>
          <w:spacing w:val="-1"/>
          <w:sz w:val="20"/>
          <w:szCs w:val="20"/>
        </w:rPr>
        <w:t>instructor,</w:t>
      </w:r>
      <w:r w:rsidRPr="00E52799">
        <w:rPr>
          <w:spacing w:val="-3"/>
          <w:sz w:val="20"/>
          <w:szCs w:val="20"/>
        </w:rPr>
        <w:t xml:space="preserve"> </w:t>
      </w:r>
      <w:r w:rsidRPr="00E52799">
        <w:rPr>
          <w:sz w:val="20"/>
          <w:szCs w:val="20"/>
        </w:rPr>
        <w:t>course</w:t>
      </w:r>
      <w:r w:rsidRPr="00E52799">
        <w:rPr>
          <w:spacing w:val="-6"/>
          <w:sz w:val="20"/>
          <w:szCs w:val="20"/>
        </w:rPr>
        <w:t xml:space="preserve"> </w:t>
      </w:r>
      <w:r w:rsidRPr="00E52799">
        <w:rPr>
          <w:spacing w:val="-1"/>
          <w:sz w:val="20"/>
          <w:szCs w:val="20"/>
        </w:rPr>
        <w:t>prefix</w:t>
      </w:r>
      <w:r w:rsidRPr="00E52799">
        <w:rPr>
          <w:spacing w:val="-5"/>
          <w:sz w:val="20"/>
          <w:szCs w:val="20"/>
        </w:rPr>
        <w:t xml:space="preserve"> </w:t>
      </w:r>
      <w:r w:rsidRPr="00E52799">
        <w:rPr>
          <w:sz w:val="20"/>
          <w:szCs w:val="20"/>
        </w:rPr>
        <w:t>and</w:t>
      </w:r>
      <w:r w:rsidRPr="00E52799">
        <w:rPr>
          <w:spacing w:val="-6"/>
          <w:sz w:val="20"/>
          <w:szCs w:val="20"/>
        </w:rPr>
        <w:t xml:space="preserve"> </w:t>
      </w:r>
      <w:r w:rsidRPr="00E52799">
        <w:rPr>
          <w:sz w:val="20"/>
          <w:szCs w:val="20"/>
        </w:rPr>
        <w:t>number,</w:t>
      </w:r>
      <w:r w:rsidRPr="00E52799">
        <w:rPr>
          <w:spacing w:val="-6"/>
          <w:sz w:val="20"/>
          <w:szCs w:val="20"/>
        </w:rPr>
        <w:t xml:space="preserve"> </w:t>
      </w:r>
      <w:r w:rsidRPr="00E52799">
        <w:rPr>
          <w:sz w:val="20"/>
          <w:szCs w:val="20"/>
        </w:rPr>
        <w:t>course</w:t>
      </w:r>
      <w:r w:rsidRPr="00E52799">
        <w:rPr>
          <w:spacing w:val="86"/>
          <w:w w:val="99"/>
          <w:sz w:val="20"/>
          <w:szCs w:val="20"/>
        </w:rPr>
        <w:t xml:space="preserve"> </w:t>
      </w:r>
      <w:r w:rsidRPr="00E52799">
        <w:rPr>
          <w:spacing w:val="-1"/>
          <w:sz w:val="20"/>
          <w:szCs w:val="20"/>
        </w:rPr>
        <w:t>title,</w:t>
      </w:r>
      <w:r w:rsidRPr="00E52799">
        <w:rPr>
          <w:spacing w:val="-7"/>
          <w:sz w:val="20"/>
          <w:szCs w:val="20"/>
        </w:rPr>
        <w:t xml:space="preserve"> </w:t>
      </w:r>
      <w:r w:rsidRPr="00E52799">
        <w:rPr>
          <w:sz w:val="20"/>
          <w:szCs w:val="20"/>
        </w:rPr>
        <w:t>credit</w:t>
      </w:r>
      <w:r w:rsidRPr="00E52799">
        <w:rPr>
          <w:spacing w:val="-6"/>
          <w:sz w:val="20"/>
          <w:szCs w:val="20"/>
        </w:rPr>
        <w:t xml:space="preserve"> </w:t>
      </w:r>
      <w:r w:rsidRPr="00E52799">
        <w:rPr>
          <w:sz w:val="20"/>
          <w:szCs w:val="20"/>
        </w:rPr>
        <w:t>hours</w:t>
      </w:r>
      <w:r w:rsidRPr="00E52799">
        <w:rPr>
          <w:spacing w:val="-6"/>
          <w:sz w:val="20"/>
          <w:szCs w:val="20"/>
        </w:rPr>
        <w:t xml:space="preserve"> </w:t>
      </w:r>
      <w:r w:rsidRPr="00E52799">
        <w:rPr>
          <w:sz w:val="20"/>
          <w:szCs w:val="20"/>
        </w:rPr>
        <w:t>and</w:t>
      </w:r>
      <w:r w:rsidRPr="00E52799">
        <w:rPr>
          <w:spacing w:val="-6"/>
          <w:sz w:val="20"/>
          <w:szCs w:val="20"/>
        </w:rPr>
        <w:t xml:space="preserve"> </w:t>
      </w:r>
      <w:r w:rsidRPr="00E52799">
        <w:rPr>
          <w:sz w:val="20"/>
          <w:szCs w:val="20"/>
        </w:rPr>
        <w:t>contact</w:t>
      </w:r>
      <w:r w:rsidRPr="00E52799">
        <w:rPr>
          <w:spacing w:val="-6"/>
          <w:sz w:val="20"/>
          <w:szCs w:val="20"/>
        </w:rPr>
        <w:t xml:space="preserve"> </w:t>
      </w:r>
      <w:r w:rsidRPr="00E52799">
        <w:rPr>
          <w:spacing w:val="-1"/>
          <w:sz w:val="20"/>
          <w:szCs w:val="20"/>
        </w:rPr>
        <w:t>hours</w:t>
      </w:r>
      <w:r w:rsidRPr="00E52799">
        <w:rPr>
          <w:spacing w:val="-6"/>
          <w:sz w:val="20"/>
          <w:szCs w:val="20"/>
        </w:rPr>
        <w:t xml:space="preserve"> </w:t>
      </w:r>
      <w:r w:rsidRPr="00E52799">
        <w:rPr>
          <w:sz w:val="20"/>
          <w:szCs w:val="20"/>
        </w:rPr>
        <w:t>(lecture,</w:t>
      </w:r>
      <w:r w:rsidRPr="00E52799">
        <w:rPr>
          <w:spacing w:val="-6"/>
          <w:sz w:val="20"/>
          <w:szCs w:val="20"/>
        </w:rPr>
        <w:t xml:space="preserve"> </w:t>
      </w:r>
      <w:r w:rsidRPr="00E52799">
        <w:rPr>
          <w:spacing w:val="-1"/>
          <w:sz w:val="20"/>
          <w:szCs w:val="20"/>
        </w:rPr>
        <w:t>lab,</w:t>
      </w:r>
      <w:r w:rsidRPr="00E52799">
        <w:rPr>
          <w:spacing w:val="-7"/>
          <w:sz w:val="20"/>
          <w:szCs w:val="20"/>
        </w:rPr>
        <w:t xml:space="preserve"> </w:t>
      </w:r>
      <w:r w:rsidRPr="00E52799">
        <w:rPr>
          <w:sz w:val="20"/>
          <w:szCs w:val="20"/>
        </w:rPr>
        <w:t>clin</w:t>
      </w:r>
      <w:r w:rsidRPr="00E52799">
        <w:rPr>
          <w:spacing w:val="-4"/>
          <w:sz w:val="20"/>
          <w:szCs w:val="20"/>
        </w:rPr>
        <w:t xml:space="preserve"> </w:t>
      </w:r>
      <w:r w:rsidRPr="00E52799">
        <w:rPr>
          <w:sz w:val="20"/>
          <w:szCs w:val="20"/>
        </w:rPr>
        <w:t>ed</w:t>
      </w:r>
      <w:r w:rsidRPr="00E52799">
        <w:rPr>
          <w:spacing w:val="-6"/>
          <w:sz w:val="20"/>
          <w:szCs w:val="20"/>
        </w:rPr>
        <w:t xml:space="preserve"> </w:t>
      </w:r>
      <w:r w:rsidRPr="00E52799">
        <w:rPr>
          <w:sz w:val="20"/>
          <w:szCs w:val="20"/>
        </w:rPr>
        <w:t>and,</w:t>
      </w:r>
      <w:r w:rsidRPr="00E52799">
        <w:rPr>
          <w:spacing w:val="-7"/>
          <w:sz w:val="20"/>
          <w:szCs w:val="20"/>
        </w:rPr>
        <w:t xml:space="preserve"> </w:t>
      </w:r>
      <w:r w:rsidRPr="00E52799">
        <w:rPr>
          <w:spacing w:val="-1"/>
          <w:sz w:val="20"/>
          <w:szCs w:val="20"/>
        </w:rPr>
        <w:t>if</w:t>
      </w:r>
      <w:r w:rsidRPr="00E52799">
        <w:rPr>
          <w:spacing w:val="-4"/>
          <w:sz w:val="20"/>
          <w:szCs w:val="20"/>
        </w:rPr>
        <w:t xml:space="preserve"> </w:t>
      </w:r>
      <w:r w:rsidRPr="00E52799">
        <w:rPr>
          <w:sz w:val="20"/>
          <w:szCs w:val="20"/>
        </w:rPr>
        <w:t>applicable,</w:t>
      </w:r>
      <w:r w:rsidRPr="00E52799">
        <w:rPr>
          <w:spacing w:val="-5"/>
          <w:sz w:val="20"/>
          <w:szCs w:val="20"/>
        </w:rPr>
        <w:t xml:space="preserve"> </w:t>
      </w:r>
      <w:r w:rsidRPr="00E52799">
        <w:rPr>
          <w:sz w:val="20"/>
          <w:szCs w:val="20"/>
        </w:rPr>
        <w:t>distance</w:t>
      </w:r>
      <w:r w:rsidRPr="00E52799">
        <w:rPr>
          <w:spacing w:val="-6"/>
          <w:sz w:val="20"/>
          <w:szCs w:val="20"/>
        </w:rPr>
        <w:t xml:space="preserve"> </w:t>
      </w:r>
      <w:r w:rsidRPr="00E52799">
        <w:rPr>
          <w:spacing w:val="-1"/>
          <w:sz w:val="20"/>
          <w:szCs w:val="20"/>
        </w:rPr>
        <w:t>education).</w:t>
      </w:r>
    </w:p>
    <w:p w14:paraId="00678CA2" w14:textId="77777777" w:rsidR="00D479FC" w:rsidRPr="00E52799" w:rsidRDefault="00D479FC" w:rsidP="000A0BD3">
      <w:pPr>
        <w:pStyle w:val="BodyText"/>
        <w:numPr>
          <w:ilvl w:val="1"/>
          <w:numId w:val="48"/>
        </w:numPr>
        <w:tabs>
          <w:tab w:val="left" w:pos="1021"/>
        </w:tabs>
        <w:kinsoku w:val="0"/>
        <w:overflowPunct w:val="0"/>
        <w:autoSpaceDE w:val="0"/>
        <w:autoSpaceDN w:val="0"/>
        <w:adjustRightInd w:val="0"/>
        <w:spacing w:after="0"/>
        <w:ind w:left="1027" w:right="111" w:hanging="360"/>
        <w:rPr>
          <w:sz w:val="20"/>
          <w:szCs w:val="20"/>
        </w:rPr>
      </w:pPr>
      <w:r w:rsidRPr="00E52799">
        <w:rPr>
          <w:b/>
          <w:bCs/>
          <w:sz w:val="20"/>
          <w:szCs w:val="20"/>
        </w:rPr>
        <w:t>Complete</w:t>
      </w:r>
      <w:r w:rsidRPr="00E52799">
        <w:rPr>
          <w:b/>
          <w:bCs/>
          <w:spacing w:val="-8"/>
          <w:sz w:val="20"/>
          <w:szCs w:val="20"/>
        </w:rPr>
        <w:t xml:space="preserve"> </w:t>
      </w:r>
      <w:r w:rsidRPr="00E52799">
        <w:rPr>
          <w:b/>
          <w:bCs/>
          <w:sz w:val="20"/>
          <w:szCs w:val="20"/>
        </w:rPr>
        <w:t>syllabi</w:t>
      </w:r>
      <w:r w:rsidRPr="00E52799">
        <w:rPr>
          <w:b/>
          <w:bCs/>
          <w:spacing w:val="-8"/>
          <w:sz w:val="20"/>
          <w:szCs w:val="20"/>
        </w:rPr>
        <w:t xml:space="preserve"> </w:t>
      </w:r>
      <w:r w:rsidRPr="00E52799">
        <w:rPr>
          <w:b/>
          <w:bCs/>
          <w:spacing w:val="1"/>
          <w:sz w:val="20"/>
          <w:szCs w:val="20"/>
        </w:rPr>
        <w:t>for</w:t>
      </w:r>
      <w:r w:rsidRPr="00E52799">
        <w:rPr>
          <w:b/>
          <w:bCs/>
          <w:spacing w:val="-2"/>
          <w:sz w:val="20"/>
          <w:szCs w:val="20"/>
        </w:rPr>
        <w:t xml:space="preserve"> ALL</w:t>
      </w:r>
      <w:r w:rsidRPr="00E52799">
        <w:rPr>
          <w:b/>
          <w:bCs/>
          <w:spacing w:val="-5"/>
          <w:sz w:val="20"/>
          <w:szCs w:val="20"/>
        </w:rPr>
        <w:t xml:space="preserve"> </w:t>
      </w:r>
      <w:r w:rsidRPr="00E52799">
        <w:rPr>
          <w:sz w:val="20"/>
          <w:szCs w:val="20"/>
        </w:rPr>
        <w:t>technical</w:t>
      </w:r>
      <w:r w:rsidRPr="00E52799">
        <w:rPr>
          <w:spacing w:val="-9"/>
          <w:sz w:val="20"/>
          <w:szCs w:val="20"/>
        </w:rPr>
        <w:t xml:space="preserve"> </w:t>
      </w:r>
      <w:r w:rsidRPr="00E52799">
        <w:rPr>
          <w:sz w:val="20"/>
          <w:szCs w:val="20"/>
        </w:rPr>
        <w:t>and</w:t>
      </w:r>
      <w:r w:rsidRPr="00E52799">
        <w:rPr>
          <w:spacing w:val="-7"/>
          <w:sz w:val="20"/>
          <w:szCs w:val="20"/>
        </w:rPr>
        <w:t xml:space="preserve"> </w:t>
      </w:r>
      <w:r w:rsidRPr="00E52799">
        <w:rPr>
          <w:sz w:val="20"/>
          <w:szCs w:val="20"/>
        </w:rPr>
        <w:t>professional</w:t>
      </w:r>
      <w:r w:rsidRPr="00E52799">
        <w:rPr>
          <w:spacing w:val="-4"/>
          <w:sz w:val="20"/>
          <w:szCs w:val="20"/>
        </w:rPr>
        <w:t xml:space="preserve"> </w:t>
      </w:r>
      <w:r w:rsidRPr="00E52799">
        <w:rPr>
          <w:sz w:val="20"/>
          <w:szCs w:val="20"/>
        </w:rPr>
        <w:t>courses</w:t>
      </w:r>
      <w:r w:rsidRPr="00E52799">
        <w:rPr>
          <w:spacing w:val="-7"/>
          <w:sz w:val="20"/>
          <w:szCs w:val="20"/>
        </w:rPr>
        <w:t xml:space="preserve"> </w:t>
      </w:r>
      <w:r w:rsidRPr="00E52799">
        <w:rPr>
          <w:sz w:val="20"/>
          <w:szCs w:val="20"/>
        </w:rPr>
        <w:t>are</w:t>
      </w:r>
      <w:r w:rsidRPr="00E52799">
        <w:rPr>
          <w:spacing w:val="-8"/>
          <w:sz w:val="20"/>
          <w:szCs w:val="20"/>
        </w:rPr>
        <w:t xml:space="preserve"> </w:t>
      </w:r>
      <w:r w:rsidRPr="00E52799">
        <w:rPr>
          <w:spacing w:val="-1"/>
          <w:sz w:val="20"/>
          <w:szCs w:val="20"/>
        </w:rPr>
        <w:t>required,</w:t>
      </w:r>
      <w:r w:rsidRPr="00E52799">
        <w:rPr>
          <w:spacing w:val="-6"/>
          <w:sz w:val="20"/>
          <w:szCs w:val="20"/>
        </w:rPr>
        <w:t xml:space="preserve"> </w:t>
      </w:r>
      <w:r w:rsidRPr="00E52799">
        <w:rPr>
          <w:sz w:val="20"/>
          <w:szCs w:val="20"/>
        </w:rPr>
        <w:t>including</w:t>
      </w:r>
      <w:r w:rsidRPr="00E52799">
        <w:rPr>
          <w:spacing w:val="-7"/>
          <w:sz w:val="20"/>
          <w:szCs w:val="20"/>
        </w:rPr>
        <w:t xml:space="preserve"> </w:t>
      </w:r>
      <w:r w:rsidRPr="00E52799">
        <w:rPr>
          <w:sz w:val="20"/>
          <w:szCs w:val="20"/>
        </w:rPr>
        <w:t>all</w:t>
      </w:r>
      <w:r w:rsidRPr="00E52799">
        <w:rPr>
          <w:spacing w:val="-9"/>
          <w:sz w:val="20"/>
          <w:szCs w:val="20"/>
        </w:rPr>
        <w:t xml:space="preserve"> </w:t>
      </w:r>
      <w:r w:rsidRPr="00E52799">
        <w:rPr>
          <w:sz w:val="20"/>
          <w:szCs w:val="20"/>
        </w:rPr>
        <w:t>components</w:t>
      </w:r>
      <w:r w:rsidRPr="00E52799">
        <w:rPr>
          <w:spacing w:val="32"/>
          <w:w w:val="99"/>
          <w:sz w:val="20"/>
          <w:szCs w:val="20"/>
        </w:rPr>
        <w:t xml:space="preserve"> </w:t>
      </w:r>
      <w:r w:rsidRPr="00E52799">
        <w:rPr>
          <w:sz w:val="20"/>
          <w:szCs w:val="20"/>
        </w:rPr>
        <w:t>delineated</w:t>
      </w:r>
      <w:r w:rsidRPr="00E52799">
        <w:rPr>
          <w:spacing w:val="-7"/>
          <w:sz w:val="20"/>
          <w:szCs w:val="20"/>
        </w:rPr>
        <w:t xml:space="preserve"> </w:t>
      </w:r>
      <w:r w:rsidRPr="00E52799">
        <w:rPr>
          <w:sz w:val="20"/>
          <w:szCs w:val="20"/>
        </w:rPr>
        <w:t>in</w:t>
      </w:r>
      <w:r w:rsidRPr="00E52799">
        <w:rPr>
          <w:spacing w:val="-7"/>
          <w:sz w:val="20"/>
          <w:szCs w:val="20"/>
        </w:rPr>
        <w:t xml:space="preserve"> </w:t>
      </w:r>
      <w:r w:rsidRPr="00E52799">
        <w:rPr>
          <w:sz w:val="20"/>
          <w:szCs w:val="20"/>
        </w:rPr>
        <w:t>Element</w:t>
      </w:r>
      <w:r w:rsidRPr="00E52799">
        <w:rPr>
          <w:spacing w:val="-7"/>
          <w:sz w:val="20"/>
          <w:szCs w:val="20"/>
        </w:rPr>
        <w:t xml:space="preserve"> </w:t>
      </w:r>
      <w:r w:rsidRPr="00E52799">
        <w:rPr>
          <w:sz w:val="20"/>
          <w:szCs w:val="20"/>
        </w:rPr>
        <w:t>6E.</w:t>
      </w:r>
      <w:r w:rsidRPr="00E52799">
        <w:rPr>
          <w:spacing w:val="44"/>
          <w:sz w:val="20"/>
          <w:szCs w:val="20"/>
        </w:rPr>
        <w:t xml:space="preserve"> </w:t>
      </w:r>
      <w:r w:rsidRPr="00E52799">
        <w:rPr>
          <w:sz w:val="20"/>
          <w:szCs w:val="20"/>
        </w:rPr>
        <w:t>Course</w:t>
      </w:r>
      <w:r w:rsidRPr="00E52799">
        <w:rPr>
          <w:spacing w:val="-7"/>
          <w:sz w:val="20"/>
          <w:szCs w:val="20"/>
        </w:rPr>
        <w:t xml:space="preserve"> </w:t>
      </w:r>
      <w:r w:rsidRPr="00E52799">
        <w:rPr>
          <w:sz w:val="20"/>
          <w:szCs w:val="20"/>
        </w:rPr>
        <w:t>objectives</w:t>
      </w:r>
      <w:r w:rsidRPr="00E52799">
        <w:rPr>
          <w:spacing w:val="-6"/>
          <w:sz w:val="20"/>
          <w:szCs w:val="20"/>
        </w:rPr>
        <w:t xml:space="preserve"> </w:t>
      </w:r>
      <w:r w:rsidRPr="00E52799">
        <w:rPr>
          <w:spacing w:val="1"/>
          <w:sz w:val="20"/>
          <w:szCs w:val="20"/>
        </w:rPr>
        <w:t>must</w:t>
      </w:r>
      <w:r w:rsidRPr="00E52799">
        <w:rPr>
          <w:spacing w:val="-7"/>
          <w:sz w:val="20"/>
          <w:szCs w:val="20"/>
        </w:rPr>
        <w:t xml:space="preserve"> </w:t>
      </w:r>
      <w:r w:rsidRPr="00E52799">
        <w:rPr>
          <w:spacing w:val="-1"/>
          <w:sz w:val="20"/>
          <w:szCs w:val="20"/>
        </w:rPr>
        <w:t>be</w:t>
      </w:r>
      <w:r w:rsidRPr="00E52799">
        <w:rPr>
          <w:spacing w:val="-7"/>
          <w:sz w:val="20"/>
          <w:szCs w:val="20"/>
        </w:rPr>
        <w:t xml:space="preserve"> </w:t>
      </w:r>
      <w:r w:rsidRPr="00E52799">
        <w:rPr>
          <w:sz w:val="20"/>
          <w:szCs w:val="20"/>
        </w:rPr>
        <w:t>sufficiently</w:t>
      </w:r>
      <w:r w:rsidRPr="00E52799">
        <w:rPr>
          <w:spacing w:val="-8"/>
          <w:sz w:val="20"/>
          <w:szCs w:val="20"/>
        </w:rPr>
        <w:t xml:space="preserve"> </w:t>
      </w:r>
      <w:r w:rsidRPr="00E52799">
        <w:rPr>
          <w:sz w:val="20"/>
          <w:szCs w:val="20"/>
        </w:rPr>
        <w:t>detailed</w:t>
      </w:r>
      <w:r w:rsidRPr="00E52799">
        <w:rPr>
          <w:spacing w:val="-7"/>
          <w:sz w:val="20"/>
          <w:szCs w:val="20"/>
        </w:rPr>
        <w:t xml:space="preserve"> </w:t>
      </w:r>
      <w:r w:rsidRPr="00E52799">
        <w:rPr>
          <w:sz w:val="20"/>
          <w:szCs w:val="20"/>
        </w:rPr>
        <w:t>to</w:t>
      </w:r>
      <w:r w:rsidRPr="00E52799">
        <w:rPr>
          <w:spacing w:val="-7"/>
          <w:sz w:val="20"/>
          <w:szCs w:val="20"/>
        </w:rPr>
        <w:t xml:space="preserve"> </w:t>
      </w:r>
      <w:r w:rsidRPr="00E52799">
        <w:rPr>
          <w:sz w:val="20"/>
          <w:szCs w:val="20"/>
        </w:rPr>
        <w:t>demonstrate</w:t>
      </w:r>
      <w:r w:rsidRPr="00E52799">
        <w:rPr>
          <w:spacing w:val="-7"/>
          <w:sz w:val="20"/>
          <w:szCs w:val="20"/>
        </w:rPr>
        <w:t xml:space="preserve"> </w:t>
      </w:r>
      <w:r w:rsidRPr="00E52799">
        <w:rPr>
          <w:sz w:val="20"/>
          <w:szCs w:val="20"/>
        </w:rPr>
        <w:t>that</w:t>
      </w:r>
      <w:r w:rsidRPr="00E52799">
        <w:rPr>
          <w:spacing w:val="-5"/>
          <w:sz w:val="20"/>
          <w:szCs w:val="20"/>
        </w:rPr>
        <w:t xml:space="preserve"> </w:t>
      </w:r>
      <w:r w:rsidRPr="00E52799">
        <w:rPr>
          <w:sz w:val="20"/>
          <w:szCs w:val="20"/>
        </w:rPr>
        <w:t>Elements</w:t>
      </w:r>
      <w:r w:rsidRPr="00E52799">
        <w:rPr>
          <w:spacing w:val="38"/>
          <w:w w:val="99"/>
          <w:sz w:val="20"/>
          <w:szCs w:val="20"/>
        </w:rPr>
        <w:t xml:space="preserve"> </w:t>
      </w:r>
      <w:r w:rsidRPr="00E52799">
        <w:rPr>
          <w:sz w:val="20"/>
          <w:szCs w:val="20"/>
        </w:rPr>
        <w:t>7D1-7D31</w:t>
      </w:r>
      <w:r w:rsidRPr="00E52799">
        <w:rPr>
          <w:spacing w:val="-7"/>
          <w:sz w:val="20"/>
          <w:szCs w:val="20"/>
        </w:rPr>
        <w:t xml:space="preserve"> </w:t>
      </w:r>
      <w:r w:rsidRPr="00E52799">
        <w:rPr>
          <w:sz w:val="20"/>
          <w:szCs w:val="20"/>
        </w:rPr>
        <w:t>are</w:t>
      </w:r>
      <w:r w:rsidRPr="00E52799">
        <w:rPr>
          <w:spacing w:val="-5"/>
          <w:sz w:val="20"/>
          <w:szCs w:val="20"/>
        </w:rPr>
        <w:t xml:space="preserve"> </w:t>
      </w:r>
      <w:r w:rsidRPr="00E52799">
        <w:rPr>
          <w:sz w:val="20"/>
          <w:szCs w:val="20"/>
        </w:rPr>
        <w:t>covered</w:t>
      </w:r>
      <w:r w:rsidRPr="00E52799">
        <w:rPr>
          <w:spacing w:val="-7"/>
          <w:sz w:val="20"/>
          <w:szCs w:val="20"/>
        </w:rPr>
        <w:t xml:space="preserve"> </w:t>
      </w:r>
      <w:r w:rsidRPr="00E52799">
        <w:rPr>
          <w:sz w:val="20"/>
          <w:szCs w:val="20"/>
        </w:rPr>
        <w:t>specifically;</w:t>
      </w:r>
      <w:r w:rsidRPr="00E52799">
        <w:rPr>
          <w:spacing w:val="-7"/>
          <w:sz w:val="20"/>
          <w:szCs w:val="20"/>
        </w:rPr>
        <w:t xml:space="preserve"> </w:t>
      </w:r>
      <w:r w:rsidRPr="00E52799">
        <w:rPr>
          <w:sz w:val="20"/>
          <w:szCs w:val="20"/>
        </w:rPr>
        <w:t>broad</w:t>
      </w:r>
      <w:r w:rsidRPr="00E52799">
        <w:rPr>
          <w:spacing w:val="-7"/>
          <w:sz w:val="20"/>
          <w:szCs w:val="20"/>
        </w:rPr>
        <w:t xml:space="preserve"> </w:t>
      </w:r>
      <w:r w:rsidRPr="00E52799">
        <w:rPr>
          <w:sz w:val="20"/>
          <w:szCs w:val="20"/>
        </w:rPr>
        <w:t>course</w:t>
      </w:r>
      <w:r w:rsidRPr="00E52799">
        <w:rPr>
          <w:spacing w:val="-6"/>
          <w:sz w:val="20"/>
          <w:szCs w:val="20"/>
        </w:rPr>
        <w:t xml:space="preserve"> </w:t>
      </w:r>
      <w:r w:rsidRPr="00E52799">
        <w:rPr>
          <w:spacing w:val="-1"/>
          <w:sz w:val="20"/>
          <w:szCs w:val="20"/>
        </w:rPr>
        <w:t>objectives</w:t>
      </w:r>
      <w:r w:rsidRPr="00E52799">
        <w:rPr>
          <w:spacing w:val="-5"/>
          <w:sz w:val="20"/>
          <w:szCs w:val="20"/>
        </w:rPr>
        <w:t xml:space="preserve"> </w:t>
      </w:r>
      <w:r w:rsidRPr="00E52799">
        <w:rPr>
          <w:sz w:val="20"/>
          <w:szCs w:val="20"/>
        </w:rPr>
        <w:t>are</w:t>
      </w:r>
      <w:r w:rsidRPr="00E52799">
        <w:rPr>
          <w:spacing w:val="-6"/>
          <w:sz w:val="20"/>
          <w:szCs w:val="20"/>
        </w:rPr>
        <w:t xml:space="preserve"> </w:t>
      </w:r>
      <w:r w:rsidRPr="00E52799">
        <w:rPr>
          <w:sz w:val="20"/>
          <w:szCs w:val="20"/>
        </w:rPr>
        <w:t>insufficient.</w:t>
      </w:r>
      <w:r w:rsidRPr="00E52799">
        <w:rPr>
          <w:spacing w:val="51"/>
          <w:sz w:val="20"/>
          <w:szCs w:val="20"/>
        </w:rPr>
        <w:t xml:space="preserve"> </w:t>
      </w:r>
      <w:r w:rsidRPr="00E52799">
        <w:rPr>
          <w:spacing w:val="-1"/>
          <w:sz w:val="20"/>
          <w:szCs w:val="20"/>
        </w:rPr>
        <w:t>Syllabi</w:t>
      </w:r>
      <w:r w:rsidRPr="00E52799">
        <w:rPr>
          <w:spacing w:val="-6"/>
          <w:sz w:val="20"/>
          <w:szCs w:val="20"/>
        </w:rPr>
        <w:t xml:space="preserve"> </w:t>
      </w:r>
      <w:r w:rsidRPr="00E52799">
        <w:rPr>
          <w:sz w:val="20"/>
          <w:szCs w:val="20"/>
        </w:rPr>
        <w:t>will</w:t>
      </w:r>
      <w:r w:rsidRPr="00E52799">
        <w:rPr>
          <w:spacing w:val="-6"/>
          <w:sz w:val="20"/>
          <w:szCs w:val="20"/>
        </w:rPr>
        <w:t xml:space="preserve"> </w:t>
      </w:r>
      <w:r w:rsidRPr="00E52799">
        <w:rPr>
          <w:sz w:val="20"/>
          <w:szCs w:val="20"/>
        </w:rPr>
        <w:t>be</w:t>
      </w:r>
      <w:r w:rsidRPr="00E52799">
        <w:rPr>
          <w:spacing w:val="-7"/>
          <w:sz w:val="20"/>
          <w:szCs w:val="20"/>
        </w:rPr>
        <w:t xml:space="preserve"> </w:t>
      </w:r>
      <w:r w:rsidRPr="00E52799">
        <w:rPr>
          <w:sz w:val="20"/>
          <w:szCs w:val="20"/>
        </w:rPr>
        <w:t>uploaded</w:t>
      </w:r>
      <w:r w:rsidRPr="00E52799">
        <w:rPr>
          <w:spacing w:val="-6"/>
          <w:sz w:val="20"/>
          <w:szCs w:val="20"/>
        </w:rPr>
        <w:t xml:space="preserve"> </w:t>
      </w:r>
      <w:r w:rsidRPr="00E52799">
        <w:rPr>
          <w:spacing w:val="-1"/>
          <w:sz w:val="20"/>
          <w:szCs w:val="20"/>
        </w:rPr>
        <w:t>in</w:t>
      </w:r>
      <w:r w:rsidRPr="00E52799">
        <w:rPr>
          <w:spacing w:val="40"/>
          <w:w w:val="99"/>
          <w:sz w:val="20"/>
          <w:szCs w:val="20"/>
        </w:rPr>
        <w:t xml:space="preserve"> </w:t>
      </w:r>
      <w:r w:rsidRPr="00E52799">
        <w:rPr>
          <w:sz w:val="20"/>
          <w:szCs w:val="20"/>
        </w:rPr>
        <w:t>the</w:t>
      </w:r>
      <w:r w:rsidRPr="00E52799">
        <w:rPr>
          <w:spacing w:val="-8"/>
          <w:sz w:val="20"/>
          <w:szCs w:val="20"/>
        </w:rPr>
        <w:t xml:space="preserve"> </w:t>
      </w:r>
      <w:r w:rsidRPr="00E52799">
        <w:rPr>
          <w:sz w:val="20"/>
          <w:szCs w:val="20"/>
        </w:rPr>
        <w:t>Course</w:t>
      </w:r>
      <w:r w:rsidRPr="00E52799">
        <w:rPr>
          <w:spacing w:val="-7"/>
          <w:sz w:val="20"/>
          <w:szCs w:val="20"/>
        </w:rPr>
        <w:t xml:space="preserve"> </w:t>
      </w:r>
      <w:r w:rsidRPr="00E52799">
        <w:rPr>
          <w:sz w:val="20"/>
          <w:szCs w:val="20"/>
        </w:rPr>
        <w:t>List.</w:t>
      </w:r>
    </w:p>
    <w:p w14:paraId="1F8AE40B" w14:textId="77777777" w:rsidR="00D479FC" w:rsidRPr="00E52799" w:rsidRDefault="00D479FC" w:rsidP="000A0BD3">
      <w:pPr>
        <w:pStyle w:val="BodyText"/>
        <w:numPr>
          <w:ilvl w:val="1"/>
          <w:numId w:val="48"/>
        </w:numPr>
        <w:tabs>
          <w:tab w:val="left" w:pos="1021"/>
        </w:tabs>
        <w:kinsoku w:val="0"/>
        <w:overflowPunct w:val="0"/>
        <w:autoSpaceDE w:val="0"/>
        <w:autoSpaceDN w:val="0"/>
        <w:adjustRightInd w:val="0"/>
        <w:spacing w:before="20" w:after="0" w:line="228" w:lineRule="exact"/>
        <w:ind w:left="1027" w:right="872" w:hanging="360"/>
        <w:rPr>
          <w:sz w:val="20"/>
          <w:szCs w:val="20"/>
        </w:rPr>
      </w:pPr>
      <w:r w:rsidRPr="00E52799">
        <w:rPr>
          <w:sz w:val="20"/>
          <w:szCs w:val="20"/>
        </w:rPr>
        <w:t>Written</w:t>
      </w:r>
      <w:r w:rsidRPr="00E52799">
        <w:rPr>
          <w:spacing w:val="-8"/>
          <w:sz w:val="20"/>
          <w:szCs w:val="20"/>
        </w:rPr>
        <w:t xml:space="preserve"> </w:t>
      </w:r>
      <w:r w:rsidRPr="00E52799">
        <w:rPr>
          <w:spacing w:val="-1"/>
          <w:sz w:val="20"/>
          <w:szCs w:val="20"/>
        </w:rPr>
        <w:t>description</w:t>
      </w:r>
      <w:r w:rsidRPr="00E52799">
        <w:rPr>
          <w:spacing w:val="-6"/>
          <w:sz w:val="20"/>
          <w:szCs w:val="20"/>
        </w:rPr>
        <w:t xml:space="preserve"> </w:t>
      </w:r>
      <w:r w:rsidRPr="00E52799">
        <w:rPr>
          <w:sz w:val="20"/>
          <w:szCs w:val="20"/>
        </w:rPr>
        <w:t>of</w:t>
      </w:r>
      <w:r w:rsidRPr="00E52799">
        <w:rPr>
          <w:spacing w:val="-6"/>
          <w:sz w:val="20"/>
          <w:szCs w:val="20"/>
        </w:rPr>
        <w:t xml:space="preserve"> </w:t>
      </w:r>
      <w:r w:rsidRPr="00E52799">
        <w:rPr>
          <w:spacing w:val="-1"/>
          <w:sz w:val="20"/>
          <w:szCs w:val="20"/>
        </w:rPr>
        <w:t>the</w:t>
      </w:r>
      <w:r w:rsidRPr="00E52799">
        <w:rPr>
          <w:spacing w:val="-7"/>
          <w:sz w:val="20"/>
          <w:szCs w:val="20"/>
        </w:rPr>
        <w:t xml:space="preserve"> </w:t>
      </w:r>
      <w:r w:rsidRPr="00E52799">
        <w:rPr>
          <w:sz w:val="20"/>
          <w:szCs w:val="20"/>
        </w:rPr>
        <w:t>organization</w:t>
      </w:r>
      <w:r w:rsidRPr="00E52799">
        <w:rPr>
          <w:spacing w:val="-8"/>
          <w:sz w:val="20"/>
          <w:szCs w:val="20"/>
        </w:rPr>
        <w:t xml:space="preserve"> </w:t>
      </w:r>
      <w:r w:rsidRPr="00E52799">
        <w:rPr>
          <w:sz w:val="20"/>
          <w:szCs w:val="20"/>
        </w:rPr>
        <w:t>of</w:t>
      </w:r>
      <w:r w:rsidRPr="00E52799">
        <w:rPr>
          <w:spacing w:val="-6"/>
          <w:sz w:val="20"/>
          <w:szCs w:val="20"/>
        </w:rPr>
        <w:t xml:space="preserve"> </w:t>
      </w:r>
      <w:r w:rsidRPr="00E52799">
        <w:rPr>
          <w:sz w:val="20"/>
          <w:szCs w:val="20"/>
        </w:rPr>
        <w:t>the</w:t>
      </w:r>
      <w:r w:rsidRPr="00E52799">
        <w:rPr>
          <w:spacing w:val="-7"/>
          <w:sz w:val="20"/>
          <w:szCs w:val="20"/>
        </w:rPr>
        <w:t xml:space="preserve"> </w:t>
      </w:r>
      <w:r w:rsidRPr="00E52799">
        <w:rPr>
          <w:sz w:val="20"/>
          <w:szCs w:val="20"/>
        </w:rPr>
        <w:t>curriculum</w:t>
      </w:r>
      <w:r w:rsidRPr="00E52799">
        <w:rPr>
          <w:spacing w:val="-6"/>
          <w:sz w:val="20"/>
          <w:szCs w:val="20"/>
        </w:rPr>
        <w:t xml:space="preserve"> </w:t>
      </w:r>
      <w:r w:rsidRPr="00E52799">
        <w:rPr>
          <w:spacing w:val="-1"/>
          <w:sz w:val="20"/>
          <w:szCs w:val="20"/>
        </w:rPr>
        <w:t>identifying</w:t>
      </w:r>
      <w:r w:rsidRPr="00E52799">
        <w:rPr>
          <w:spacing w:val="-5"/>
          <w:sz w:val="20"/>
          <w:szCs w:val="20"/>
        </w:rPr>
        <w:t xml:space="preserve"> </w:t>
      </w:r>
      <w:r w:rsidRPr="00E52799">
        <w:rPr>
          <w:spacing w:val="-1"/>
          <w:sz w:val="20"/>
          <w:szCs w:val="20"/>
        </w:rPr>
        <w:t>the</w:t>
      </w:r>
      <w:r w:rsidRPr="00E52799">
        <w:rPr>
          <w:spacing w:val="-6"/>
          <w:sz w:val="20"/>
          <w:szCs w:val="20"/>
        </w:rPr>
        <w:t xml:space="preserve"> </w:t>
      </w:r>
      <w:r w:rsidRPr="00E52799">
        <w:rPr>
          <w:sz w:val="20"/>
          <w:szCs w:val="20"/>
        </w:rPr>
        <w:t>sequential</w:t>
      </w:r>
      <w:r w:rsidRPr="00E52799">
        <w:rPr>
          <w:spacing w:val="-8"/>
          <w:sz w:val="20"/>
          <w:szCs w:val="20"/>
        </w:rPr>
        <w:t xml:space="preserve"> </w:t>
      </w:r>
      <w:r w:rsidRPr="00E52799">
        <w:rPr>
          <w:sz w:val="20"/>
          <w:szCs w:val="20"/>
        </w:rPr>
        <w:t>and</w:t>
      </w:r>
      <w:r w:rsidRPr="00E52799">
        <w:rPr>
          <w:spacing w:val="-8"/>
          <w:sz w:val="20"/>
          <w:szCs w:val="20"/>
        </w:rPr>
        <w:t xml:space="preserve"> </w:t>
      </w:r>
      <w:r w:rsidRPr="00E52799">
        <w:rPr>
          <w:sz w:val="20"/>
          <w:szCs w:val="20"/>
        </w:rPr>
        <w:t>integrated</w:t>
      </w:r>
      <w:r w:rsidRPr="00E52799">
        <w:rPr>
          <w:spacing w:val="66"/>
          <w:w w:val="99"/>
          <w:sz w:val="20"/>
          <w:szCs w:val="20"/>
        </w:rPr>
        <w:t xml:space="preserve"> </w:t>
      </w:r>
      <w:r w:rsidRPr="00E52799">
        <w:rPr>
          <w:sz w:val="20"/>
          <w:szCs w:val="20"/>
        </w:rPr>
        <w:t>components</w:t>
      </w:r>
      <w:r w:rsidRPr="00E52799">
        <w:rPr>
          <w:spacing w:val="-7"/>
          <w:sz w:val="20"/>
          <w:szCs w:val="20"/>
        </w:rPr>
        <w:t xml:space="preserve"> </w:t>
      </w:r>
      <w:r w:rsidRPr="00E52799">
        <w:rPr>
          <w:sz w:val="20"/>
          <w:szCs w:val="20"/>
        </w:rPr>
        <w:t>of</w:t>
      </w:r>
      <w:r w:rsidRPr="00E52799">
        <w:rPr>
          <w:spacing w:val="-7"/>
          <w:sz w:val="20"/>
          <w:szCs w:val="20"/>
        </w:rPr>
        <w:t xml:space="preserve"> </w:t>
      </w:r>
      <w:r w:rsidRPr="00E52799">
        <w:rPr>
          <w:spacing w:val="-1"/>
          <w:sz w:val="20"/>
          <w:szCs w:val="20"/>
        </w:rPr>
        <w:t>the</w:t>
      </w:r>
      <w:r w:rsidRPr="00E52799">
        <w:rPr>
          <w:spacing w:val="-10"/>
          <w:sz w:val="20"/>
          <w:szCs w:val="20"/>
        </w:rPr>
        <w:t xml:space="preserve"> </w:t>
      </w:r>
      <w:r w:rsidRPr="00E52799">
        <w:rPr>
          <w:sz w:val="20"/>
          <w:szCs w:val="20"/>
        </w:rPr>
        <w:t>curriculum.</w:t>
      </w:r>
    </w:p>
    <w:p w14:paraId="2E5B2E86" w14:textId="77777777" w:rsidR="00D479FC" w:rsidRPr="00E52799" w:rsidRDefault="00D479FC" w:rsidP="000A0BD3">
      <w:pPr>
        <w:pStyle w:val="BodyText"/>
        <w:numPr>
          <w:ilvl w:val="1"/>
          <w:numId w:val="48"/>
        </w:numPr>
        <w:tabs>
          <w:tab w:val="left" w:pos="1021"/>
        </w:tabs>
        <w:kinsoku w:val="0"/>
        <w:overflowPunct w:val="0"/>
        <w:autoSpaceDE w:val="0"/>
        <w:autoSpaceDN w:val="0"/>
        <w:adjustRightInd w:val="0"/>
        <w:spacing w:after="0" w:line="243" w:lineRule="exact"/>
        <w:ind w:left="1020" w:hanging="353"/>
        <w:rPr>
          <w:sz w:val="20"/>
          <w:szCs w:val="20"/>
        </w:rPr>
      </w:pPr>
      <w:r w:rsidRPr="00E52799">
        <w:rPr>
          <w:sz w:val="20"/>
          <w:szCs w:val="20"/>
        </w:rPr>
        <w:t>Clinical</w:t>
      </w:r>
      <w:r w:rsidRPr="00E52799">
        <w:rPr>
          <w:spacing w:val="-10"/>
          <w:sz w:val="20"/>
          <w:szCs w:val="20"/>
        </w:rPr>
        <w:t xml:space="preserve"> </w:t>
      </w:r>
      <w:r w:rsidRPr="00E52799">
        <w:rPr>
          <w:sz w:val="20"/>
          <w:szCs w:val="20"/>
        </w:rPr>
        <w:t>education</w:t>
      </w:r>
      <w:r w:rsidRPr="00E52799">
        <w:rPr>
          <w:spacing w:val="-8"/>
          <w:sz w:val="20"/>
          <w:szCs w:val="20"/>
        </w:rPr>
        <w:t xml:space="preserve"> </w:t>
      </w:r>
      <w:r w:rsidRPr="00E52799">
        <w:rPr>
          <w:spacing w:val="-1"/>
          <w:sz w:val="20"/>
          <w:szCs w:val="20"/>
        </w:rPr>
        <w:t>includes</w:t>
      </w:r>
      <w:r w:rsidRPr="00E52799">
        <w:rPr>
          <w:spacing w:val="-6"/>
          <w:sz w:val="20"/>
          <w:szCs w:val="20"/>
        </w:rPr>
        <w:t xml:space="preserve"> </w:t>
      </w:r>
      <w:r w:rsidRPr="00E52799">
        <w:rPr>
          <w:spacing w:val="-1"/>
          <w:sz w:val="20"/>
          <w:szCs w:val="20"/>
        </w:rPr>
        <w:t>both</w:t>
      </w:r>
      <w:r w:rsidRPr="00E52799">
        <w:rPr>
          <w:spacing w:val="-7"/>
          <w:sz w:val="20"/>
          <w:szCs w:val="20"/>
        </w:rPr>
        <w:t xml:space="preserve"> </w:t>
      </w:r>
      <w:r w:rsidRPr="00E52799">
        <w:rPr>
          <w:sz w:val="20"/>
          <w:szCs w:val="20"/>
        </w:rPr>
        <w:t>integrated</w:t>
      </w:r>
      <w:r w:rsidRPr="00E52799">
        <w:rPr>
          <w:spacing w:val="-8"/>
          <w:sz w:val="20"/>
          <w:szCs w:val="20"/>
        </w:rPr>
        <w:t xml:space="preserve"> </w:t>
      </w:r>
      <w:r w:rsidRPr="00E52799">
        <w:rPr>
          <w:spacing w:val="-1"/>
          <w:sz w:val="20"/>
          <w:szCs w:val="20"/>
        </w:rPr>
        <w:t>and</w:t>
      </w:r>
      <w:r w:rsidRPr="00E52799">
        <w:rPr>
          <w:spacing w:val="-9"/>
          <w:sz w:val="20"/>
          <w:szCs w:val="20"/>
        </w:rPr>
        <w:t xml:space="preserve"> </w:t>
      </w:r>
      <w:r w:rsidRPr="00E52799">
        <w:rPr>
          <w:sz w:val="20"/>
          <w:szCs w:val="20"/>
        </w:rPr>
        <w:t>full-time</w:t>
      </w:r>
      <w:r w:rsidRPr="00E52799">
        <w:rPr>
          <w:spacing w:val="-9"/>
          <w:sz w:val="20"/>
          <w:szCs w:val="20"/>
        </w:rPr>
        <w:t xml:space="preserve"> </w:t>
      </w:r>
      <w:r w:rsidRPr="00E52799">
        <w:rPr>
          <w:sz w:val="20"/>
          <w:szCs w:val="20"/>
        </w:rPr>
        <w:t>clinical</w:t>
      </w:r>
      <w:r w:rsidRPr="00E52799">
        <w:rPr>
          <w:spacing w:val="-9"/>
          <w:sz w:val="20"/>
          <w:szCs w:val="20"/>
        </w:rPr>
        <w:t xml:space="preserve"> </w:t>
      </w:r>
      <w:r w:rsidRPr="00E52799">
        <w:rPr>
          <w:sz w:val="20"/>
          <w:szCs w:val="20"/>
        </w:rPr>
        <w:t>experiences.</w:t>
      </w:r>
    </w:p>
    <w:p w14:paraId="7B149934" w14:textId="77777777" w:rsidR="00D479FC" w:rsidRPr="00D87B1D" w:rsidRDefault="00D479FC" w:rsidP="00DB4419">
      <w:pPr>
        <w:tabs>
          <w:tab w:val="left" w:pos="540"/>
          <w:tab w:val="left" w:pos="1620"/>
        </w:tabs>
        <w:ind w:left="544"/>
        <w:rPr>
          <w:rFonts w:cs="Arial"/>
          <w:sz w:val="18"/>
          <w:szCs w:val="20"/>
        </w:rPr>
      </w:pPr>
    </w:p>
    <w:p w14:paraId="60464784" w14:textId="77777777" w:rsidR="004B5069" w:rsidRPr="001D0D27" w:rsidRDefault="004B5069" w:rsidP="000A0BD3">
      <w:pPr>
        <w:tabs>
          <w:tab w:val="left" w:pos="481"/>
          <w:tab w:val="left" w:pos="1071"/>
        </w:tabs>
        <w:ind w:left="481" w:right="-13" w:hanging="481"/>
        <w:rPr>
          <w:rFonts w:cs="Arial"/>
        </w:rPr>
      </w:pPr>
    </w:p>
    <w:p w14:paraId="033274E3" w14:textId="77777777" w:rsidR="00543CF8" w:rsidRPr="001D0D27" w:rsidRDefault="00543CF8" w:rsidP="000A0BD3">
      <w:pPr>
        <w:tabs>
          <w:tab w:val="left" w:pos="540"/>
          <w:tab w:val="left" w:pos="1080"/>
        </w:tabs>
        <w:ind w:left="540" w:right="-144" w:hanging="540"/>
        <w:rPr>
          <w:rFonts w:cs="Arial"/>
        </w:rPr>
      </w:pPr>
      <w:r w:rsidRPr="001D0D27">
        <w:rPr>
          <w:rFonts w:cs="Arial"/>
          <w:b/>
        </w:rPr>
        <w:t>6E</w:t>
      </w:r>
      <w:r w:rsidRPr="001D0D27">
        <w:rPr>
          <w:rFonts w:cs="Arial"/>
        </w:rPr>
        <w:tab/>
        <w:t xml:space="preserve">The curriculum plan includes course syllabi that are comprehensive and inclusive of all CAPTE </w:t>
      </w:r>
      <w:r w:rsidR="004D746B" w:rsidRPr="001D0D27">
        <w:rPr>
          <w:rFonts w:cs="Arial"/>
        </w:rPr>
        <w:t>expectations</w:t>
      </w:r>
      <w:r w:rsidRPr="001D0D27">
        <w:rPr>
          <w:rFonts w:cs="Arial"/>
        </w:rPr>
        <w:t>.</w:t>
      </w:r>
    </w:p>
    <w:p w14:paraId="41BAEB73" w14:textId="77777777" w:rsidR="005654A5" w:rsidRPr="001D0D27" w:rsidRDefault="005654A5" w:rsidP="000A0BD3">
      <w:pPr>
        <w:tabs>
          <w:tab w:val="left" w:pos="540"/>
        </w:tabs>
        <w:ind w:left="540" w:right="-144" w:hanging="540"/>
        <w:rPr>
          <w:rFonts w:cs="Arial"/>
          <w:sz w:val="20"/>
          <w:szCs w:val="20"/>
        </w:rPr>
      </w:pPr>
    </w:p>
    <w:p w14:paraId="3AE78375" w14:textId="77777777" w:rsidR="005654A5" w:rsidRPr="00E52799" w:rsidRDefault="00B85D4B" w:rsidP="000A0BD3">
      <w:pPr>
        <w:pStyle w:val="crg2"/>
        <w:ind w:left="540" w:firstLine="0"/>
        <w:rPr>
          <w:rFonts w:ascii="Arial" w:hAnsi="Arial"/>
          <w:szCs w:val="20"/>
        </w:rPr>
      </w:pPr>
      <w:r w:rsidRPr="00E52799">
        <w:rPr>
          <w:rFonts w:ascii="Arial" w:hAnsi="Arial"/>
          <w:szCs w:val="20"/>
        </w:rPr>
        <w:t xml:space="preserve">Evidence of Progress towards Compliance: </w:t>
      </w:r>
    </w:p>
    <w:p w14:paraId="5EAAE077" w14:textId="77777777" w:rsidR="005654A5" w:rsidRPr="00E52799" w:rsidRDefault="005654A5" w:rsidP="000A0BD3">
      <w:pPr>
        <w:pStyle w:val="crg2"/>
        <w:ind w:left="540" w:firstLine="0"/>
        <w:rPr>
          <w:rFonts w:ascii="Arial" w:hAnsi="Arial"/>
          <w:szCs w:val="20"/>
        </w:rPr>
      </w:pPr>
      <w:r w:rsidRPr="00E52799">
        <w:rPr>
          <w:rFonts w:ascii="Arial" w:hAnsi="Arial"/>
          <w:szCs w:val="20"/>
        </w:rPr>
        <w:t>Narrative:</w:t>
      </w:r>
    </w:p>
    <w:p w14:paraId="5C722193" w14:textId="77777777" w:rsidR="00461E05" w:rsidRPr="00461E05" w:rsidRDefault="00D479FC" w:rsidP="00461E05">
      <w:pPr>
        <w:pStyle w:val="BodyText"/>
        <w:numPr>
          <w:ilvl w:val="0"/>
          <w:numId w:val="5"/>
        </w:numPr>
        <w:kinsoku w:val="0"/>
        <w:overflowPunct w:val="0"/>
        <w:autoSpaceDE w:val="0"/>
        <w:autoSpaceDN w:val="0"/>
        <w:adjustRightInd w:val="0"/>
        <w:spacing w:before="1" w:after="0"/>
        <w:ind w:right="397"/>
        <w:rPr>
          <w:sz w:val="20"/>
          <w:szCs w:val="20"/>
        </w:rPr>
      </w:pPr>
      <w:r w:rsidRPr="00461E05">
        <w:rPr>
          <w:sz w:val="20"/>
          <w:szCs w:val="20"/>
        </w:rPr>
        <w:t>Only</w:t>
      </w:r>
      <w:r w:rsidRPr="00461E05">
        <w:rPr>
          <w:spacing w:val="-9"/>
          <w:sz w:val="20"/>
          <w:szCs w:val="20"/>
        </w:rPr>
        <w:t xml:space="preserve"> </w:t>
      </w:r>
      <w:r w:rsidRPr="00461E05">
        <w:rPr>
          <w:sz w:val="20"/>
          <w:szCs w:val="20"/>
        </w:rPr>
        <w:t>response</w:t>
      </w:r>
      <w:r w:rsidRPr="00461E05">
        <w:rPr>
          <w:spacing w:val="-3"/>
          <w:sz w:val="20"/>
          <w:szCs w:val="20"/>
        </w:rPr>
        <w:t xml:space="preserve"> </w:t>
      </w:r>
      <w:r w:rsidRPr="00461E05">
        <w:rPr>
          <w:sz w:val="20"/>
          <w:szCs w:val="20"/>
        </w:rPr>
        <w:t>needed</w:t>
      </w:r>
      <w:r w:rsidRPr="00461E05">
        <w:rPr>
          <w:spacing w:val="-6"/>
          <w:sz w:val="20"/>
          <w:szCs w:val="20"/>
        </w:rPr>
        <w:t xml:space="preserve"> </w:t>
      </w:r>
      <w:r w:rsidRPr="00461E05">
        <w:rPr>
          <w:spacing w:val="-1"/>
          <w:sz w:val="20"/>
          <w:szCs w:val="20"/>
        </w:rPr>
        <w:t>is</w:t>
      </w:r>
      <w:r w:rsidRPr="00461E05">
        <w:rPr>
          <w:spacing w:val="-4"/>
          <w:sz w:val="20"/>
          <w:szCs w:val="20"/>
        </w:rPr>
        <w:t xml:space="preserve"> </w:t>
      </w:r>
      <w:r w:rsidRPr="00461E05">
        <w:rPr>
          <w:sz w:val="20"/>
          <w:szCs w:val="20"/>
        </w:rPr>
        <w:t>to</w:t>
      </w:r>
      <w:r w:rsidRPr="00461E05">
        <w:rPr>
          <w:spacing w:val="-4"/>
          <w:sz w:val="20"/>
          <w:szCs w:val="20"/>
        </w:rPr>
        <w:t xml:space="preserve"> </w:t>
      </w:r>
      <w:r w:rsidRPr="00461E05">
        <w:rPr>
          <w:sz w:val="20"/>
          <w:szCs w:val="20"/>
        </w:rPr>
        <w:t>refer</w:t>
      </w:r>
      <w:r w:rsidRPr="00461E05">
        <w:rPr>
          <w:spacing w:val="-5"/>
          <w:sz w:val="20"/>
          <w:szCs w:val="20"/>
        </w:rPr>
        <w:t xml:space="preserve"> </w:t>
      </w:r>
      <w:r w:rsidRPr="00461E05">
        <w:rPr>
          <w:sz w:val="20"/>
          <w:szCs w:val="20"/>
        </w:rPr>
        <w:t>the</w:t>
      </w:r>
      <w:r w:rsidRPr="00461E05">
        <w:rPr>
          <w:spacing w:val="-5"/>
          <w:sz w:val="20"/>
          <w:szCs w:val="20"/>
        </w:rPr>
        <w:t xml:space="preserve"> </w:t>
      </w:r>
      <w:r w:rsidRPr="00461E05">
        <w:rPr>
          <w:sz w:val="20"/>
          <w:szCs w:val="20"/>
        </w:rPr>
        <w:t>reader</w:t>
      </w:r>
      <w:r w:rsidRPr="00461E05">
        <w:rPr>
          <w:spacing w:val="-6"/>
          <w:sz w:val="20"/>
          <w:szCs w:val="20"/>
        </w:rPr>
        <w:t xml:space="preserve"> </w:t>
      </w:r>
      <w:r w:rsidRPr="00461E05">
        <w:rPr>
          <w:sz w:val="20"/>
          <w:szCs w:val="20"/>
        </w:rPr>
        <w:t>to</w:t>
      </w:r>
      <w:r w:rsidRPr="00461E05">
        <w:rPr>
          <w:spacing w:val="-3"/>
          <w:sz w:val="20"/>
          <w:szCs w:val="20"/>
        </w:rPr>
        <w:t xml:space="preserve"> </w:t>
      </w:r>
      <w:r w:rsidRPr="00461E05">
        <w:rPr>
          <w:sz w:val="20"/>
          <w:szCs w:val="20"/>
        </w:rPr>
        <w:t>the</w:t>
      </w:r>
      <w:r w:rsidRPr="00461E05">
        <w:rPr>
          <w:spacing w:val="-6"/>
          <w:sz w:val="20"/>
          <w:szCs w:val="20"/>
        </w:rPr>
        <w:t xml:space="preserve"> </w:t>
      </w:r>
      <w:r w:rsidRPr="00461E05">
        <w:rPr>
          <w:sz w:val="20"/>
          <w:szCs w:val="20"/>
        </w:rPr>
        <w:t>course</w:t>
      </w:r>
      <w:r w:rsidRPr="00461E05">
        <w:rPr>
          <w:spacing w:val="-5"/>
          <w:sz w:val="20"/>
          <w:szCs w:val="20"/>
        </w:rPr>
        <w:t xml:space="preserve"> </w:t>
      </w:r>
      <w:r w:rsidRPr="00461E05">
        <w:rPr>
          <w:spacing w:val="-1"/>
          <w:sz w:val="20"/>
          <w:szCs w:val="20"/>
        </w:rPr>
        <w:t>syllabi</w:t>
      </w:r>
      <w:r w:rsidRPr="00461E05">
        <w:rPr>
          <w:spacing w:val="-6"/>
          <w:sz w:val="20"/>
          <w:szCs w:val="20"/>
        </w:rPr>
        <w:t xml:space="preserve"> </w:t>
      </w:r>
      <w:r w:rsidRPr="00461E05">
        <w:rPr>
          <w:sz w:val="20"/>
          <w:szCs w:val="20"/>
        </w:rPr>
        <w:t>that</w:t>
      </w:r>
      <w:r w:rsidRPr="00461E05">
        <w:rPr>
          <w:spacing w:val="-6"/>
          <w:sz w:val="20"/>
          <w:szCs w:val="20"/>
        </w:rPr>
        <w:t xml:space="preserve"> </w:t>
      </w:r>
      <w:r w:rsidRPr="00461E05">
        <w:rPr>
          <w:sz w:val="20"/>
          <w:szCs w:val="20"/>
        </w:rPr>
        <w:t>are</w:t>
      </w:r>
      <w:r w:rsidRPr="00461E05">
        <w:rPr>
          <w:spacing w:val="-5"/>
          <w:sz w:val="20"/>
          <w:szCs w:val="20"/>
        </w:rPr>
        <w:t xml:space="preserve"> </w:t>
      </w:r>
      <w:r w:rsidRPr="00461E05">
        <w:rPr>
          <w:sz w:val="20"/>
          <w:szCs w:val="20"/>
        </w:rPr>
        <w:t>accessed</w:t>
      </w:r>
      <w:r w:rsidRPr="00461E05">
        <w:rPr>
          <w:spacing w:val="-6"/>
          <w:sz w:val="20"/>
          <w:szCs w:val="20"/>
        </w:rPr>
        <w:t xml:space="preserve"> </w:t>
      </w:r>
      <w:r w:rsidRPr="00461E05">
        <w:rPr>
          <w:spacing w:val="-1"/>
          <w:sz w:val="20"/>
          <w:szCs w:val="20"/>
        </w:rPr>
        <w:t>in</w:t>
      </w:r>
      <w:r w:rsidRPr="00461E05">
        <w:rPr>
          <w:spacing w:val="-3"/>
          <w:sz w:val="20"/>
          <w:szCs w:val="20"/>
        </w:rPr>
        <w:t xml:space="preserve"> </w:t>
      </w:r>
      <w:r w:rsidRPr="00461E05">
        <w:rPr>
          <w:spacing w:val="-1"/>
          <w:sz w:val="20"/>
          <w:szCs w:val="20"/>
        </w:rPr>
        <w:t>the</w:t>
      </w:r>
      <w:r w:rsidRPr="00461E05">
        <w:rPr>
          <w:spacing w:val="-8"/>
          <w:sz w:val="20"/>
          <w:szCs w:val="20"/>
        </w:rPr>
        <w:t xml:space="preserve"> </w:t>
      </w:r>
      <w:r w:rsidRPr="00461E05">
        <w:rPr>
          <w:spacing w:val="1"/>
          <w:sz w:val="20"/>
          <w:szCs w:val="20"/>
        </w:rPr>
        <w:t>WinZip</w:t>
      </w:r>
      <w:r w:rsidRPr="00461E05">
        <w:rPr>
          <w:spacing w:val="-6"/>
          <w:sz w:val="20"/>
          <w:szCs w:val="20"/>
        </w:rPr>
        <w:t xml:space="preserve"> </w:t>
      </w:r>
      <w:r w:rsidRPr="00461E05">
        <w:rPr>
          <w:spacing w:val="-1"/>
          <w:sz w:val="20"/>
          <w:szCs w:val="20"/>
        </w:rPr>
        <w:t>file</w:t>
      </w:r>
      <w:r w:rsidR="00461E05" w:rsidRPr="00461E05">
        <w:rPr>
          <w:spacing w:val="-1"/>
          <w:sz w:val="20"/>
          <w:szCs w:val="20"/>
        </w:rPr>
        <w:t>.</w:t>
      </w:r>
    </w:p>
    <w:p w14:paraId="217EF745" w14:textId="77777777" w:rsidR="00D479FC" w:rsidRPr="00E52799" w:rsidRDefault="00D479FC" w:rsidP="000A0BD3">
      <w:pPr>
        <w:pStyle w:val="BodyText"/>
        <w:kinsoku w:val="0"/>
        <w:overflowPunct w:val="0"/>
        <w:autoSpaceDE w:val="0"/>
        <w:autoSpaceDN w:val="0"/>
        <w:adjustRightInd w:val="0"/>
        <w:spacing w:before="1" w:after="0"/>
        <w:ind w:left="630" w:right="397" w:hanging="90"/>
        <w:rPr>
          <w:sz w:val="20"/>
          <w:szCs w:val="20"/>
        </w:rPr>
      </w:pPr>
      <w:r w:rsidRPr="00E52799">
        <w:rPr>
          <w:sz w:val="20"/>
          <w:szCs w:val="20"/>
        </w:rPr>
        <w:t>Portal</w:t>
      </w:r>
      <w:r w:rsidRPr="00E52799">
        <w:rPr>
          <w:spacing w:val="-14"/>
          <w:sz w:val="20"/>
          <w:szCs w:val="20"/>
        </w:rPr>
        <w:t xml:space="preserve"> </w:t>
      </w:r>
      <w:r w:rsidRPr="00E52799">
        <w:rPr>
          <w:sz w:val="20"/>
          <w:szCs w:val="20"/>
        </w:rPr>
        <w:t>Fields:</w:t>
      </w:r>
    </w:p>
    <w:p w14:paraId="1EE0D701" w14:textId="77777777" w:rsidR="00D479FC" w:rsidRPr="00E52799" w:rsidRDefault="00D479FC" w:rsidP="00DB4419">
      <w:pPr>
        <w:pStyle w:val="BodyText"/>
        <w:kinsoku w:val="0"/>
        <w:overflowPunct w:val="0"/>
        <w:spacing w:line="227" w:lineRule="exact"/>
        <w:ind w:left="540"/>
        <w:rPr>
          <w:sz w:val="20"/>
          <w:szCs w:val="20"/>
        </w:rPr>
      </w:pPr>
      <w:r w:rsidRPr="00E52799">
        <w:rPr>
          <w:sz w:val="20"/>
          <w:szCs w:val="20"/>
        </w:rPr>
        <w:t>Appendices:</w:t>
      </w:r>
      <w:r w:rsidRPr="00E52799">
        <w:rPr>
          <w:spacing w:val="-7"/>
          <w:sz w:val="20"/>
          <w:szCs w:val="20"/>
        </w:rPr>
        <w:t xml:space="preserve"> </w:t>
      </w:r>
      <w:r w:rsidRPr="00E52799">
        <w:rPr>
          <w:sz w:val="20"/>
          <w:szCs w:val="20"/>
        </w:rPr>
        <w:t>See</w:t>
      </w:r>
      <w:r w:rsidRPr="00E52799">
        <w:rPr>
          <w:spacing w:val="-7"/>
          <w:sz w:val="20"/>
          <w:szCs w:val="20"/>
        </w:rPr>
        <w:t xml:space="preserve"> </w:t>
      </w:r>
      <w:r w:rsidRPr="00E52799">
        <w:rPr>
          <w:spacing w:val="-1"/>
          <w:sz w:val="20"/>
          <w:szCs w:val="20"/>
        </w:rPr>
        <w:t>AFC</w:t>
      </w:r>
      <w:r w:rsidRPr="00E52799">
        <w:rPr>
          <w:spacing w:val="-7"/>
          <w:sz w:val="20"/>
          <w:szCs w:val="20"/>
        </w:rPr>
        <w:t xml:space="preserve"> </w:t>
      </w:r>
      <w:r w:rsidRPr="00E52799">
        <w:rPr>
          <w:spacing w:val="-1"/>
          <w:sz w:val="20"/>
          <w:szCs w:val="20"/>
        </w:rPr>
        <w:t>Instructions</w:t>
      </w:r>
      <w:r w:rsidRPr="00E52799">
        <w:rPr>
          <w:spacing w:val="-5"/>
          <w:sz w:val="20"/>
          <w:szCs w:val="20"/>
        </w:rPr>
        <w:t xml:space="preserve"> </w:t>
      </w:r>
      <w:r w:rsidRPr="00E52799">
        <w:rPr>
          <w:spacing w:val="-1"/>
          <w:sz w:val="20"/>
          <w:szCs w:val="20"/>
        </w:rPr>
        <w:t>and</w:t>
      </w:r>
      <w:r w:rsidRPr="00E52799">
        <w:rPr>
          <w:spacing w:val="-7"/>
          <w:sz w:val="20"/>
          <w:szCs w:val="20"/>
        </w:rPr>
        <w:t xml:space="preserve"> </w:t>
      </w:r>
      <w:r w:rsidRPr="00E52799">
        <w:rPr>
          <w:spacing w:val="1"/>
          <w:sz w:val="20"/>
          <w:szCs w:val="20"/>
        </w:rPr>
        <w:t>Forms</w:t>
      </w:r>
      <w:r w:rsidRPr="00E52799">
        <w:rPr>
          <w:spacing w:val="-9"/>
          <w:sz w:val="20"/>
          <w:szCs w:val="20"/>
        </w:rPr>
        <w:t xml:space="preserve"> </w:t>
      </w:r>
      <w:r w:rsidRPr="00E52799">
        <w:rPr>
          <w:sz w:val="20"/>
          <w:szCs w:val="20"/>
        </w:rPr>
        <w:t>for</w:t>
      </w:r>
      <w:r w:rsidRPr="00E52799">
        <w:rPr>
          <w:spacing w:val="-7"/>
          <w:sz w:val="20"/>
          <w:szCs w:val="20"/>
        </w:rPr>
        <w:t xml:space="preserve"> </w:t>
      </w:r>
      <w:r w:rsidRPr="00E52799">
        <w:rPr>
          <w:spacing w:val="-1"/>
          <w:sz w:val="20"/>
          <w:szCs w:val="20"/>
        </w:rPr>
        <w:t>required</w:t>
      </w:r>
      <w:r w:rsidRPr="00E52799">
        <w:rPr>
          <w:spacing w:val="-8"/>
          <w:sz w:val="20"/>
          <w:szCs w:val="20"/>
        </w:rPr>
        <w:t xml:space="preserve"> </w:t>
      </w:r>
      <w:r w:rsidRPr="00E52799">
        <w:rPr>
          <w:spacing w:val="-1"/>
          <w:sz w:val="20"/>
          <w:szCs w:val="20"/>
        </w:rPr>
        <w:t>fields</w:t>
      </w:r>
    </w:p>
    <w:p w14:paraId="32A4F909" w14:textId="77777777" w:rsidR="00D479FC" w:rsidRPr="00E52799" w:rsidRDefault="00D479FC" w:rsidP="000A0BD3">
      <w:pPr>
        <w:pStyle w:val="BodyText"/>
        <w:numPr>
          <w:ilvl w:val="0"/>
          <w:numId w:val="5"/>
        </w:numPr>
        <w:kinsoku w:val="0"/>
        <w:overflowPunct w:val="0"/>
        <w:autoSpaceDE w:val="0"/>
        <w:autoSpaceDN w:val="0"/>
        <w:adjustRightInd w:val="0"/>
        <w:spacing w:after="0"/>
        <w:ind w:right="185"/>
        <w:rPr>
          <w:sz w:val="20"/>
          <w:szCs w:val="20"/>
        </w:rPr>
      </w:pPr>
      <w:r w:rsidRPr="00E52799">
        <w:rPr>
          <w:sz w:val="20"/>
          <w:szCs w:val="20"/>
        </w:rPr>
        <w:t>Complete</w:t>
      </w:r>
      <w:r w:rsidRPr="00E52799">
        <w:rPr>
          <w:spacing w:val="-7"/>
          <w:sz w:val="20"/>
          <w:szCs w:val="20"/>
        </w:rPr>
        <w:t xml:space="preserve"> </w:t>
      </w:r>
      <w:r w:rsidRPr="00E52799">
        <w:rPr>
          <w:sz w:val="20"/>
          <w:szCs w:val="20"/>
        </w:rPr>
        <w:t>syllabi</w:t>
      </w:r>
      <w:r w:rsidRPr="00E52799">
        <w:rPr>
          <w:spacing w:val="-6"/>
          <w:sz w:val="20"/>
          <w:szCs w:val="20"/>
        </w:rPr>
        <w:t xml:space="preserve"> </w:t>
      </w:r>
      <w:r w:rsidRPr="00E52799">
        <w:rPr>
          <w:sz w:val="20"/>
          <w:szCs w:val="20"/>
        </w:rPr>
        <w:t>are</w:t>
      </w:r>
      <w:r w:rsidRPr="00E52799">
        <w:rPr>
          <w:spacing w:val="-7"/>
          <w:sz w:val="20"/>
          <w:szCs w:val="20"/>
        </w:rPr>
        <w:t xml:space="preserve"> </w:t>
      </w:r>
      <w:r w:rsidRPr="00E52799">
        <w:rPr>
          <w:sz w:val="20"/>
          <w:szCs w:val="20"/>
        </w:rPr>
        <w:t>required</w:t>
      </w:r>
      <w:r w:rsidRPr="00E52799">
        <w:rPr>
          <w:spacing w:val="-7"/>
          <w:sz w:val="20"/>
          <w:szCs w:val="20"/>
        </w:rPr>
        <w:t xml:space="preserve"> </w:t>
      </w:r>
      <w:r w:rsidRPr="00E52799">
        <w:rPr>
          <w:sz w:val="20"/>
          <w:szCs w:val="20"/>
        </w:rPr>
        <w:t>for</w:t>
      </w:r>
      <w:r w:rsidRPr="00E52799">
        <w:rPr>
          <w:spacing w:val="-1"/>
          <w:sz w:val="20"/>
          <w:szCs w:val="20"/>
        </w:rPr>
        <w:t xml:space="preserve"> </w:t>
      </w:r>
      <w:r w:rsidRPr="00E52799">
        <w:rPr>
          <w:b/>
          <w:bCs/>
          <w:spacing w:val="-2"/>
          <w:sz w:val="20"/>
          <w:szCs w:val="20"/>
        </w:rPr>
        <w:t>ALL</w:t>
      </w:r>
      <w:r w:rsidRPr="00E52799">
        <w:rPr>
          <w:b/>
          <w:bCs/>
          <w:spacing w:val="-5"/>
          <w:sz w:val="20"/>
          <w:szCs w:val="20"/>
        </w:rPr>
        <w:t xml:space="preserve"> </w:t>
      </w:r>
      <w:r w:rsidRPr="00E52799">
        <w:rPr>
          <w:sz w:val="20"/>
          <w:szCs w:val="20"/>
        </w:rPr>
        <w:t>professional</w:t>
      </w:r>
      <w:r w:rsidRPr="00E52799">
        <w:rPr>
          <w:spacing w:val="-6"/>
          <w:sz w:val="20"/>
          <w:szCs w:val="20"/>
        </w:rPr>
        <w:t xml:space="preserve"> </w:t>
      </w:r>
      <w:r w:rsidRPr="00E52799">
        <w:rPr>
          <w:sz w:val="20"/>
          <w:szCs w:val="20"/>
        </w:rPr>
        <w:t>and</w:t>
      </w:r>
      <w:r w:rsidRPr="00E52799">
        <w:rPr>
          <w:spacing w:val="-7"/>
          <w:sz w:val="20"/>
          <w:szCs w:val="20"/>
        </w:rPr>
        <w:t xml:space="preserve"> </w:t>
      </w:r>
      <w:r w:rsidRPr="00E52799">
        <w:rPr>
          <w:sz w:val="20"/>
          <w:szCs w:val="20"/>
        </w:rPr>
        <w:t>technical</w:t>
      </w:r>
      <w:r w:rsidRPr="00E52799">
        <w:rPr>
          <w:spacing w:val="-6"/>
          <w:sz w:val="20"/>
          <w:szCs w:val="20"/>
        </w:rPr>
        <w:t xml:space="preserve"> </w:t>
      </w:r>
      <w:r w:rsidRPr="00E52799">
        <w:rPr>
          <w:sz w:val="20"/>
          <w:szCs w:val="20"/>
        </w:rPr>
        <w:t>courses</w:t>
      </w:r>
      <w:r w:rsidRPr="00E52799">
        <w:rPr>
          <w:spacing w:val="-6"/>
          <w:sz w:val="20"/>
          <w:szCs w:val="20"/>
        </w:rPr>
        <w:t xml:space="preserve"> </w:t>
      </w:r>
      <w:r w:rsidRPr="00E52799">
        <w:rPr>
          <w:spacing w:val="-1"/>
          <w:sz w:val="20"/>
          <w:szCs w:val="20"/>
        </w:rPr>
        <w:t>in</w:t>
      </w:r>
      <w:r w:rsidRPr="00E52799">
        <w:rPr>
          <w:spacing w:val="-5"/>
          <w:sz w:val="20"/>
          <w:szCs w:val="20"/>
        </w:rPr>
        <w:t xml:space="preserve"> </w:t>
      </w:r>
      <w:r w:rsidRPr="00E52799">
        <w:rPr>
          <w:spacing w:val="-1"/>
          <w:sz w:val="20"/>
          <w:szCs w:val="20"/>
        </w:rPr>
        <w:t>the</w:t>
      </w:r>
      <w:r w:rsidRPr="00E52799">
        <w:rPr>
          <w:spacing w:val="-5"/>
          <w:sz w:val="20"/>
          <w:szCs w:val="20"/>
        </w:rPr>
        <w:t xml:space="preserve"> </w:t>
      </w:r>
      <w:r w:rsidRPr="00E52799">
        <w:rPr>
          <w:sz w:val="20"/>
          <w:szCs w:val="20"/>
        </w:rPr>
        <w:t>curriculum,</w:t>
      </w:r>
      <w:r w:rsidRPr="00E52799">
        <w:rPr>
          <w:spacing w:val="-7"/>
          <w:sz w:val="20"/>
          <w:szCs w:val="20"/>
        </w:rPr>
        <w:t xml:space="preserve"> </w:t>
      </w:r>
      <w:r w:rsidRPr="00E52799">
        <w:rPr>
          <w:spacing w:val="-1"/>
          <w:sz w:val="20"/>
          <w:szCs w:val="20"/>
        </w:rPr>
        <w:t>including</w:t>
      </w:r>
      <w:r w:rsidRPr="00E52799">
        <w:rPr>
          <w:spacing w:val="-7"/>
          <w:sz w:val="20"/>
          <w:szCs w:val="20"/>
        </w:rPr>
        <w:t xml:space="preserve"> </w:t>
      </w:r>
      <w:r w:rsidRPr="00E52799">
        <w:rPr>
          <w:sz w:val="20"/>
          <w:szCs w:val="20"/>
        </w:rPr>
        <w:t>all</w:t>
      </w:r>
      <w:r w:rsidRPr="00E52799">
        <w:rPr>
          <w:spacing w:val="44"/>
          <w:w w:val="99"/>
          <w:sz w:val="20"/>
          <w:szCs w:val="20"/>
        </w:rPr>
        <w:t xml:space="preserve"> </w:t>
      </w:r>
      <w:r w:rsidRPr="00E52799">
        <w:rPr>
          <w:sz w:val="20"/>
          <w:szCs w:val="20"/>
        </w:rPr>
        <w:t>of</w:t>
      </w:r>
      <w:r w:rsidRPr="00E52799">
        <w:rPr>
          <w:spacing w:val="-5"/>
          <w:sz w:val="20"/>
          <w:szCs w:val="20"/>
        </w:rPr>
        <w:t xml:space="preserve"> </w:t>
      </w:r>
      <w:r w:rsidRPr="00E52799">
        <w:rPr>
          <w:spacing w:val="-1"/>
          <w:sz w:val="20"/>
          <w:szCs w:val="20"/>
        </w:rPr>
        <w:t>the</w:t>
      </w:r>
      <w:r w:rsidRPr="00E52799">
        <w:rPr>
          <w:spacing w:val="-5"/>
          <w:sz w:val="20"/>
          <w:szCs w:val="20"/>
        </w:rPr>
        <w:t xml:space="preserve"> </w:t>
      </w:r>
      <w:r w:rsidRPr="00E52799">
        <w:rPr>
          <w:spacing w:val="-1"/>
          <w:sz w:val="20"/>
          <w:szCs w:val="20"/>
        </w:rPr>
        <w:t>syllabi</w:t>
      </w:r>
      <w:r w:rsidRPr="00E52799">
        <w:rPr>
          <w:spacing w:val="-7"/>
          <w:sz w:val="20"/>
          <w:szCs w:val="20"/>
        </w:rPr>
        <w:t xml:space="preserve"> </w:t>
      </w:r>
      <w:r w:rsidRPr="00E52799">
        <w:rPr>
          <w:sz w:val="20"/>
          <w:szCs w:val="20"/>
        </w:rPr>
        <w:t>components</w:t>
      </w:r>
      <w:r w:rsidRPr="00E52799">
        <w:rPr>
          <w:spacing w:val="-5"/>
          <w:sz w:val="20"/>
          <w:szCs w:val="20"/>
        </w:rPr>
        <w:t xml:space="preserve"> </w:t>
      </w:r>
      <w:r w:rsidRPr="00E52799">
        <w:rPr>
          <w:sz w:val="20"/>
          <w:szCs w:val="20"/>
        </w:rPr>
        <w:t>delineated</w:t>
      </w:r>
      <w:r w:rsidRPr="00E52799">
        <w:rPr>
          <w:spacing w:val="-5"/>
          <w:sz w:val="20"/>
          <w:szCs w:val="20"/>
        </w:rPr>
        <w:t xml:space="preserve"> </w:t>
      </w:r>
      <w:r w:rsidRPr="00E52799">
        <w:rPr>
          <w:spacing w:val="-1"/>
          <w:sz w:val="20"/>
          <w:szCs w:val="20"/>
        </w:rPr>
        <w:t>in</w:t>
      </w:r>
      <w:r w:rsidRPr="00E52799">
        <w:rPr>
          <w:spacing w:val="-4"/>
          <w:sz w:val="20"/>
          <w:szCs w:val="20"/>
        </w:rPr>
        <w:t xml:space="preserve"> </w:t>
      </w:r>
      <w:r w:rsidRPr="00E52799">
        <w:rPr>
          <w:sz w:val="20"/>
          <w:szCs w:val="20"/>
        </w:rPr>
        <w:t>the</w:t>
      </w:r>
      <w:r w:rsidRPr="00E52799">
        <w:rPr>
          <w:spacing w:val="-5"/>
          <w:sz w:val="20"/>
          <w:szCs w:val="20"/>
        </w:rPr>
        <w:t xml:space="preserve"> </w:t>
      </w:r>
      <w:r w:rsidRPr="00E52799">
        <w:rPr>
          <w:spacing w:val="-1"/>
          <w:sz w:val="20"/>
          <w:szCs w:val="20"/>
        </w:rPr>
        <w:t>Appendix</w:t>
      </w:r>
      <w:r w:rsidRPr="00E52799">
        <w:rPr>
          <w:spacing w:val="-4"/>
          <w:sz w:val="20"/>
          <w:szCs w:val="20"/>
        </w:rPr>
        <w:t xml:space="preserve"> </w:t>
      </w:r>
      <w:r w:rsidRPr="00E52799">
        <w:rPr>
          <w:sz w:val="20"/>
          <w:szCs w:val="20"/>
        </w:rPr>
        <w:t>list</w:t>
      </w:r>
      <w:r w:rsidRPr="00E52799">
        <w:rPr>
          <w:spacing w:val="-5"/>
          <w:sz w:val="20"/>
          <w:szCs w:val="20"/>
        </w:rPr>
        <w:t xml:space="preserve"> </w:t>
      </w:r>
      <w:r w:rsidRPr="00E52799">
        <w:rPr>
          <w:sz w:val="20"/>
          <w:szCs w:val="20"/>
        </w:rPr>
        <w:t>for</w:t>
      </w:r>
      <w:r w:rsidRPr="00E52799">
        <w:rPr>
          <w:spacing w:val="-6"/>
          <w:sz w:val="20"/>
          <w:szCs w:val="20"/>
        </w:rPr>
        <w:t xml:space="preserve"> </w:t>
      </w:r>
      <w:r w:rsidRPr="00E52799">
        <w:rPr>
          <w:spacing w:val="-1"/>
          <w:sz w:val="20"/>
          <w:szCs w:val="20"/>
        </w:rPr>
        <w:t>this</w:t>
      </w:r>
      <w:r w:rsidRPr="00E52799">
        <w:rPr>
          <w:spacing w:val="-5"/>
          <w:sz w:val="20"/>
          <w:szCs w:val="20"/>
        </w:rPr>
        <w:t xml:space="preserve"> </w:t>
      </w:r>
      <w:r w:rsidRPr="00E52799">
        <w:rPr>
          <w:sz w:val="20"/>
          <w:szCs w:val="20"/>
        </w:rPr>
        <w:t>element.</w:t>
      </w:r>
      <w:r w:rsidRPr="00E52799">
        <w:rPr>
          <w:spacing w:val="50"/>
          <w:sz w:val="20"/>
          <w:szCs w:val="20"/>
        </w:rPr>
        <w:t xml:space="preserve"> </w:t>
      </w:r>
      <w:r w:rsidRPr="00E52799">
        <w:rPr>
          <w:sz w:val="20"/>
          <w:szCs w:val="20"/>
        </w:rPr>
        <w:t>Course</w:t>
      </w:r>
      <w:r w:rsidRPr="00E52799">
        <w:rPr>
          <w:spacing w:val="-4"/>
          <w:sz w:val="20"/>
          <w:szCs w:val="20"/>
        </w:rPr>
        <w:t xml:space="preserve"> </w:t>
      </w:r>
      <w:r w:rsidRPr="00E52799">
        <w:rPr>
          <w:spacing w:val="-1"/>
          <w:sz w:val="20"/>
          <w:szCs w:val="20"/>
        </w:rPr>
        <w:t>objectives</w:t>
      </w:r>
      <w:r w:rsidRPr="00E52799">
        <w:rPr>
          <w:spacing w:val="-5"/>
          <w:sz w:val="20"/>
          <w:szCs w:val="20"/>
        </w:rPr>
        <w:t xml:space="preserve"> </w:t>
      </w:r>
      <w:r w:rsidRPr="00E52799">
        <w:rPr>
          <w:spacing w:val="1"/>
          <w:sz w:val="20"/>
          <w:szCs w:val="20"/>
        </w:rPr>
        <w:t>must</w:t>
      </w:r>
      <w:r w:rsidRPr="00E52799">
        <w:rPr>
          <w:spacing w:val="-6"/>
          <w:sz w:val="20"/>
          <w:szCs w:val="20"/>
        </w:rPr>
        <w:t xml:space="preserve"> </w:t>
      </w:r>
      <w:r w:rsidRPr="00E52799">
        <w:rPr>
          <w:spacing w:val="-1"/>
          <w:sz w:val="20"/>
          <w:szCs w:val="20"/>
        </w:rPr>
        <w:t>be</w:t>
      </w:r>
      <w:r w:rsidRPr="00E52799">
        <w:rPr>
          <w:spacing w:val="72"/>
          <w:w w:val="99"/>
          <w:sz w:val="20"/>
          <w:szCs w:val="20"/>
        </w:rPr>
        <w:t xml:space="preserve"> </w:t>
      </w:r>
      <w:r w:rsidRPr="00E52799">
        <w:rPr>
          <w:sz w:val="20"/>
          <w:szCs w:val="20"/>
        </w:rPr>
        <w:t>sufficiently</w:t>
      </w:r>
      <w:r w:rsidRPr="00E52799">
        <w:rPr>
          <w:spacing w:val="-8"/>
          <w:sz w:val="20"/>
          <w:szCs w:val="20"/>
        </w:rPr>
        <w:t xml:space="preserve"> </w:t>
      </w:r>
      <w:r w:rsidRPr="00E52799">
        <w:rPr>
          <w:sz w:val="20"/>
          <w:szCs w:val="20"/>
        </w:rPr>
        <w:t>detailed</w:t>
      </w:r>
      <w:r w:rsidRPr="00E52799">
        <w:rPr>
          <w:spacing w:val="-7"/>
          <w:sz w:val="20"/>
          <w:szCs w:val="20"/>
        </w:rPr>
        <w:t xml:space="preserve"> </w:t>
      </w:r>
      <w:r w:rsidRPr="00E52799">
        <w:rPr>
          <w:sz w:val="20"/>
          <w:szCs w:val="20"/>
        </w:rPr>
        <w:t>to</w:t>
      </w:r>
      <w:r w:rsidRPr="00E52799">
        <w:rPr>
          <w:spacing w:val="-7"/>
          <w:sz w:val="20"/>
          <w:szCs w:val="20"/>
        </w:rPr>
        <w:t xml:space="preserve"> </w:t>
      </w:r>
      <w:r w:rsidRPr="00E52799">
        <w:rPr>
          <w:sz w:val="20"/>
          <w:szCs w:val="20"/>
        </w:rPr>
        <w:t>demonstrate</w:t>
      </w:r>
      <w:r w:rsidRPr="00E52799">
        <w:rPr>
          <w:spacing w:val="-7"/>
          <w:sz w:val="20"/>
          <w:szCs w:val="20"/>
        </w:rPr>
        <w:t xml:space="preserve"> </w:t>
      </w:r>
      <w:r w:rsidRPr="00E52799">
        <w:rPr>
          <w:sz w:val="20"/>
          <w:szCs w:val="20"/>
        </w:rPr>
        <w:t>that</w:t>
      </w:r>
      <w:r w:rsidRPr="00E52799">
        <w:rPr>
          <w:spacing w:val="-5"/>
          <w:sz w:val="20"/>
          <w:szCs w:val="20"/>
        </w:rPr>
        <w:t xml:space="preserve"> </w:t>
      </w:r>
      <w:r w:rsidRPr="00E52799">
        <w:rPr>
          <w:sz w:val="20"/>
          <w:szCs w:val="20"/>
        </w:rPr>
        <w:t>the</w:t>
      </w:r>
      <w:r w:rsidRPr="00E52799">
        <w:rPr>
          <w:spacing w:val="-7"/>
          <w:sz w:val="20"/>
          <w:szCs w:val="20"/>
        </w:rPr>
        <w:t xml:space="preserve"> </w:t>
      </w:r>
      <w:r w:rsidRPr="00E52799">
        <w:rPr>
          <w:sz w:val="20"/>
          <w:szCs w:val="20"/>
        </w:rPr>
        <w:t>content</w:t>
      </w:r>
      <w:r w:rsidRPr="00E52799">
        <w:rPr>
          <w:spacing w:val="-7"/>
          <w:sz w:val="20"/>
          <w:szCs w:val="20"/>
        </w:rPr>
        <w:t xml:space="preserve"> </w:t>
      </w:r>
      <w:r w:rsidRPr="00E52799">
        <w:rPr>
          <w:sz w:val="20"/>
          <w:szCs w:val="20"/>
        </w:rPr>
        <w:t>required</w:t>
      </w:r>
      <w:r w:rsidRPr="00E52799">
        <w:rPr>
          <w:spacing w:val="-7"/>
          <w:sz w:val="20"/>
          <w:szCs w:val="20"/>
        </w:rPr>
        <w:t xml:space="preserve"> </w:t>
      </w:r>
      <w:r w:rsidRPr="00E52799">
        <w:rPr>
          <w:sz w:val="20"/>
          <w:szCs w:val="20"/>
        </w:rPr>
        <w:t>for</w:t>
      </w:r>
      <w:r w:rsidRPr="00E52799">
        <w:rPr>
          <w:spacing w:val="-7"/>
          <w:sz w:val="20"/>
          <w:szCs w:val="20"/>
        </w:rPr>
        <w:t xml:space="preserve"> </w:t>
      </w:r>
      <w:r w:rsidRPr="00E52799">
        <w:rPr>
          <w:sz w:val="20"/>
          <w:szCs w:val="20"/>
        </w:rPr>
        <w:t>each</w:t>
      </w:r>
      <w:r w:rsidRPr="00E52799">
        <w:rPr>
          <w:spacing w:val="-7"/>
          <w:sz w:val="20"/>
          <w:szCs w:val="20"/>
        </w:rPr>
        <w:t xml:space="preserve"> </w:t>
      </w:r>
      <w:r w:rsidRPr="00E52799">
        <w:rPr>
          <w:sz w:val="20"/>
          <w:szCs w:val="20"/>
        </w:rPr>
        <w:t>7D</w:t>
      </w:r>
      <w:r w:rsidRPr="00E52799">
        <w:rPr>
          <w:spacing w:val="-7"/>
          <w:sz w:val="20"/>
          <w:szCs w:val="20"/>
        </w:rPr>
        <w:t xml:space="preserve"> </w:t>
      </w:r>
      <w:r w:rsidRPr="00E52799">
        <w:rPr>
          <w:sz w:val="20"/>
          <w:szCs w:val="20"/>
        </w:rPr>
        <w:t>Element</w:t>
      </w:r>
      <w:r w:rsidRPr="00E52799">
        <w:rPr>
          <w:spacing w:val="-5"/>
          <w:sz w:val="20"/>
          <w:szCs w:val="20"/>
        </w:rPr>
        <w:t xml:space="preserve"> </w:t>
      </w:r>
      <w:r w:rsidRPr="00E52799">
        <w:rPr>
          <w:sz w:val="20"/>
          <w:szCs w:val="20"/>
        </w:rPr>
        <w:t>(7D1-7D31)</w:t>
      </w:r>
      <w:r w:rsidRPr="00E52799">
        <w:rPr>
          <w:spacing w:val="-7"/>
          <w:sz w:val="20"/>
          <w:szCs w:val="20"/>
        </w:rPr>
        <w:t xml:space="preserve"> </w:t>
      </w:r>
      <w:r w:rsidRPr="00E52799">
        <w:rPr>
          <w:spacing w:val="-1"/>
          <w:sz w:val="20"/>
          <w:szCs w:val="20"/>
        </w:rPr>
        <w:t>is</w:t>
      </w:r>
      <w:r w:rsidRPr="00E52799">
        <w:rPr>
          <w:spacing w:val="44"/>
          <w:w w:val="99"/>
          <w:sz w:val="20"/>
          <w:szCs w:val="20"/>
        </w:rPr>
        <w:t xml:space="preserve"> </w:t>
      </w:r>
      <w:r w:rsidRPr="00E52799">
        <w:rPr>
          <w:spacing w:val="-1"/>
          <w:sz w:val="20"/>
          <w:szCs w:val="20"/>
        </w:rPr>
        <w:t>covered</w:t>
      </w:r>
      <w:r w:rsidRPr="00E52799">
        <w:rPr>
          <w:spacing w:val="-6"/>
          <w:sz w:val="20"/>
          <w:szCs w:val="20"/>
        </w:rPr>
        <w:t xml:space="preserve"> </w:t>
      </w:r>
      <w:r w:rsidRPr="00E52799">
        <w:rPr>
          <w:sz w:val="20"/>
          <w:szCs w:val="20"/>
        </w:rPr>
        <w:t>and</w:t>
      </w:r>
      <w:r w:rsidRPr="00E52799">
        <w:rPr>
          <w:spacing w:val="-6"/>
          <w:sz w:val="20"/>
          <w:szCs w:val="20"/>
        </w:rPr>
        <w:t xml:space="preserve"> </w:t>
      </w:r>
      <w:r w:rsidRPr="00E52799">
        <w:rPr>
          <w:sz w:val="20"/>
          <w:szCs w:val="20"/>
        </w:rPr>
        <w:t>must</w:t>
      </w:r>
      <w:r w:rsidRPr="00E52799">
        <w:rPr>
          <w:spacing w:val="-7"/>
          <w:sz w:val="20"/>
          <w:szCs w:val="20"/>
        </w:rPr>
        <w:t xml:space="preserve"> </w:t>
      </w:r>
      <w:r w:rsidRPr="00E52799">
        <w:rPr>
          <w:spacing w:val="-1"/>
          <w:sz w:val="20"/>
          <w:szCs w:val="20"/>
        </w:rPr>
        <w:t>show</w:t>
      </w:r>
      <w:r w:rsidRPr="00E52799">
        <w:rPr>
          <w:spacing w:val="-7"/>
          <w:sz w:val="20"/>
          <w:szCs w:val="20"/>
        </w:rPr>
        <w:t xml:space="preserve"> </w:t>
      </w:r>
      <w:r w:rsidRPr="00E52799">
        <w:rPr>
          <w:sz w:val="20"/>
          <w:szCs w:val="20"/>
        </w:rPr>
        <w:t>progression</w:t>
      </w:r>
      <w:r w:rsidRPr="00E52799">
        <w:rPr>
          <w:spacing w:val="-5"/>
          <w:sz w:val="20"/>
          <w:szCs w:val="20"/>
        </w:rPr>
        <w:t xml:space="preserve"> </w:t>
      </w:r>
      <w:r w:rsidRPr="00E52799">
        <w:rPr>
          <w:sz w:val="20"/>
          <w:szCs w:val="20"/>
        </w:rPr>
        <w:t>to</w:t>
      </w:r>
      <w:r w:rsidRPr="00E52799">
        <w:rPr>
          <w:spacing w:val="-7"/>
          <w:sz w:val="20"/>
          <w:szCs w:val="20"/>
        </w:rPr>
        <w:t xml:space="preserve"> </w:t>
      </w:r>
      <w:r w:rsidRPr="00E52799">
        <w:rPr>
          <w:sz w:val="20"/>
          <w:szCs w:val="20"/>
        </w:rPr>
        <w:t>the</w:t>
      </w:r>
      <w:r w:rsidRPr="00E52799">
        <w:rPr>
          <w:spacing w:val="-6"/>
          <w:sz w:val="20"/>
          <w:szCs w:val="20"/>
        </w:rPr>
        <w:t xml:space="preserve"> </w:t>
      </w:r>
      <w:r w:rsidRPr="00E52799">
        <w:rPr>
          <w:sz w:val="20"/>
          <w:szCs w:val="20"/>
        </w:rPr>
        <w:t>expected</w:t>
      </w:r>
      <w:r w:rsidRPr="00E52799">
        <w:rPr>
          <w:spacing w:val="-5"/>
          <w:sz w:val="20"/>
          <w:szCs w:val="20"/>
        </w:rPr>
        <w:t xml:space="preserve"> </w:t>
      </w:r>
      <w:r w:rsidRPr="00E52799">
        <w:rPr>
          <w:sz w:val="20"/>
          <w:szCs w:val="20"/>
        </w:rPr>
        <w:t>level</w:t>
      </w:r>
      <w:r w:rsidRPr="00E52799">
        <w:rPr>
          <w:spacing w:val="-8"/>
          <w:sz w:val="20"/>
          <w:szCs w:val="20"/>
        </w:rPr>
        <w:t xml:space="preserve"> </w:t>
      </w:r>
      <w:r w:rsidRPr="00E52799">
        <w:rPr>
          <w:sz w:val="20"/>
          <w:szCs w:val="20"/>
        </w:rPr>
        <w:t>of</w:t>
      </w:r>
      <w:r w:rsidRPr="00E52799">
        <w:rPr>
          <w:spacing w:val="-5"/>
          <w:sz w:val="20"/>
          <w:szCs w:val="20"/>
        </w:rPr>
        <w:t xml:space="preserve"> </w:t>
      </w:r>
      <w:r w:rsidRPr="00E52799">
        <w:rPr>
          <w:sz w:val="20"/>
          <w:szCs w:val="20"/>
        </w:rPr>
        <w:t>performance;</w:t>
      </w:r>
      <w:r w:rsidRPr="00E52799">
        <w:rPr>
          <w:spacing w:val="-7"/>
          <w:sz w:val="20"/>
          <w:szCs w:val="20"/>
        </w:rPr>
        <w:t xml:space="preserve"> </w:t>
      </w:r>
      <w:r w:rsidRPr="00E52799">
        <w:rPr>
          <w:sz w:val="20"/>
          <w:szCs w:val="20"/>
        </w:rPr>
        <w:t>broad</w:t>
      </w:r>
      <w:r w:rsidRPr="00E52799">
        <w:rPr>
          <w:spacing w:val="-5"/>
          <w:sz w:val="20"/>
          <w:szCs w:val="20"/>
        </w:rPr>
        <w:t xml:space="preserve"> </w:t>
      </w:r>
      <w:r w:rsidRPr="00E52799">
        <w:rPr>
          <w:sz w:val="20"/>
          <w:szCs w:val="20"/>
        </w:rPr>
        <w:t>course</w:t>
      </w:r>
      <w:r w:rsidRPr="00E52799">
        <w:rPr>
          <w:spacing w:val="-6"/>
          <w:sz w:val="20"/>
          <w:szCs w:val="20"/>
        </w:rPr>
        <w:t xml:space="preserve"> </w:t>
      </w:r>
      <w:r w:rsidRPr="00E52799">
        <w:rPr>
          <w:spacing w:val="-1"/>
          <w:sz w:val="20"/>
          <w:szCs w:val="20"/>
        </w:rPr>
        <w:t>objectives</w:t>
      </w:r>
      <w:r w:rsidRPr="00E52799">
        <w:rPr>
          <w:spacing w:val="-6"/>
          <w:sz w:val="20"/>
          <w:szCs w:val="20"/>
        </w:rPr>
        <w:t xml:space="preserve"> </w:t>
      </w:r>
      <w:r w:rsidRPr="00E52799">
        <w:rPr>
          <w:sz w:val="20"/>
          <w:szCs w:val="20"/>
        </w:rPr>
        <w:t>are</w:t>
      </w:r>
      <w:r w:rsidRPr="00E52799">
        <w:rPr>
          <w:spacing w:val="56"/>
          <w:w w:val="99"/>
          <w:sz w:val="20"/>
          <w:szCs w:val="20"/>
        </w:rPr>
        <w:t xml:space="preserve"> </w:t>
      </w:r>
      <w:r w:rsidRPr="00E52799">
        <w:rPr>
          <w:sz w:val="20"/>
          <w:szCs w:val="20"/>
        </w:rPr>
        <w:t>insufficient.</w:t>
      </w:r>
      <w:r w:rsidRPr="00E52799">
        <w:rPr>
          <w:spacing w:val="-5"/>
          <w:sz w:val="20"/>
          <w:szCs w:val="20"/>
        </w:rPr>
        <w:t xml:space="preserve"> </w:t>
      </w:r>
      <w:r w:rsidRPr="00E52799">
        <w:rPr>
          <w:sz w:val="20"/>
          <w:szCs w:val="20"/>
        </w:rPr>
        <w:t>All</w:t>
      </w:r>
      <w:r w:rsidRPr="00E52799">
        <w:rPr>
          <w:spacing w:val="-7"/>
          <w:sz w:val="20"/>
          <w:szCs w:val="20"/>
        </w:rPr>
        <w:t xml:space="preserve"> </w:t>
      </w:r>
      <w:r w:rsidRPr="00E52799">
        <w:rPr>
          <w:sz w:val="20"/>
          <w:szCs w:val="20"/>
        </w:rPr>
        <w:t>course</w:t>
      </w:r>
      <w:r w:rsidRPr="00E52799">
        <w:rPr>
          <w:spacing w:val="-6"/>
          <w:sz w:val="20"/>
          <w:szCs w:val="20"/>
        </w:rPr>
        <w:t xml:space="preserve"> </w:t>
      </w:r>
      <w:r w:rsidRPr="00E52799">
        <w:rPr>
          <w:sz w:val="20"/>
          <w:szCs w:val="20"/>
        </w:rPr>
        <w:t>syllabi</w:t>
      </w:r>
      <w:r w:rsidRPr="00E52799">
        <w:rPr>
          <w:spacing w:val="-8"/>
          <w:sz w:val="20"/>
          <w:szCs w:val="20"/>
        </w:rPr>
        <w:t xml:space="preserve"> </w:t>
      </w:r>
      <w:r w:rsidRPr="00E52799">
        <w:rPr>
          <w:spacing w:val="1"/>
          <w:sz w:val="20"/>
          <w:szCs w:val="20"/>
        </w:rPr>
        <w:t>must</w:t>
      </w:r>
      <w:r w:rsidRPr="00E52799">
        <w:rPr>
          <w:spacing w:val="-6"/>
          <w:sz w:val="20"/>
          <w:szCs w:val="20"/>
        </w:rPr>
        <w:t xml:space="preserve"> </w:t>
      </w:r>
      <w:r w:rsidRPr="00E52799">
        <w:rPr>
          <w:spacing w:val="-1"/>
          <w:sz w:val="20"/>
          <w:szCs w:val="20"/>
        </w:rPr>
        <w:t>be</w:t>
      </w:r>
      <w:r w:rsidRPr="00E52799">
        <w:rPr>
          <w:spacing w:val="-6"/>
          <w:sz w:val="20"/>
          <w:szCs w:val="20"/>
        </w:rPr>
        <w:t xml:space="preserve"> </w:t>
      </w:r>
      <w:r w:rsidRPr="00E52799">
        <w:rPr>
          <w:sz w:val="20"/>
          <w:szCs w:val="20"/>
        </w:rPr>
        <w:t>fully</w:t>
      </w:r>
      <w:r w:rsidRPr="00E52799">
        <w:rPr>
          <w:spacing w:val="-9"/>
          <w:sz w:val="20"/>
          <w:szCs w:val="20"/>
        </w:rPr>
        <w:t xml:space="preserve"> </w:t>
      </w:r>
      <w:r w:rsidRPr="00E52799">
        <w:rPr>
          <w:sz w:val="20"/>
          <w:szCs w:val="20"/>
        </w:rPr>
        <w:t>developed</w:t>
      </w:r>
      <w:r w:rsidRPr="00E52799">
        <w:rPr>
          <w:spacing w:val="1"/>
          <w:sz w:val="20"/>
          <w:szCs w:val="20"/>
        </w:rPr>
        <w:t xml:space="preserve"> </w:t>
      </w:r>
      <w:r w:rsidRPr="00E52799">
        <w:rPr>
          <w:sz w:val="20"/>
          <w:szCs w:val="20"/>
        </w:rPr>
        <w:t>at</w:t>
      </w:r>
      <w:r w:rsidRPr="00E52799">
        <w:rPr>
          <w:spacing w:val="-7"/>
          <w:sz w:val="20"/>
          <w:szCs w:val="20"/>
        </w:rPr>
        <w:t xml:space="preserve"> </w:t>
      </w:r>
      <w:r w:rsidRPr="00E52799">
        <w:rPr>
          <w:sz w:val="20"/>
          <w:szCs w:val="20"/>
        </w:rPr>
        <w:t>the</w:t>
      </w:r>
      <w:r w:rsidRPr="00E52799">
        <w:rPr>
          <w:spacing w:val="-6"/>
          <w:sz w:val="20"/>
          <w:szCs w:val="20"/>
        </w:rPr>
        <w:t xml:space="preserve"> </w:t>
      </w:r>
      <w:r w:rsidRPr="00E52799">
        <w:rPr>
          <w:sz w:val="20"/>
          <w:szCs w:val="20"/>
        </w:rPr>
        <w:t>time</w:t>
      </w:r>
      <w:r w:rsidRPr="00E52799">
        <w:rPr>
          <w:spacing w:val="-6"/>
          <w:sz w:val="20"/>
          <w:szCs w:val="20"/>
        </w:rPr>
        <w:t xml:space="preserve"> </w:t>
      </w:r>
      <w:r w:rsidRPr="00E52799">
        <w:rPr>
          <w:spacing w:val="-1"/>
          <w:sz w:val="20"/>
          <w:szCs w:val="20"/>
        </w:rPr>
        <w:t>of</w:t>
      </w:r>
      <w:r w:rsidRPr="00E52799">
        <w:rPr>
          <w:spacing w:val="-4"/>
          <w:sz w:val="20"/>
          <w:szCs w:val="20"/>
        </w:rPr>
        <w:t xml:space="preserve"> </w:t>
      </w:r>
      <w:r w:rsidRPr="00E52799">
        <w:rPr>
          <w:sz w:val="20"/>
          <w:szCs w:val="20"/>
        </w:rPr>
        <w:t>Application</w:t>
      </w:r>
      <w:r w:rsidRPr="00E52799">
        <w:rPr>
          <w:spacing w:val="-6"/>
          <w:sz w:val="20"/>
          <w:szCs w:val="20"/>
        </w:rPr>
        <w:t xml:space="preserve"> </w:t>
      </w:r>
      <w:r w:rsidRPr="00E52799">
        <w:rPr>
          <w:sz w:val="20"/>
          <w:szCs w:val="20"/>
        </w:rPr>
        <w:t>for</w:t>
      </w:r>
      <w:r w:rsidRPr="00E52799">
        <w:rPr>
          <w:spacing w:val="-5"/>
          <w:sz w:val="20"/>
          <w:szCs w:val="20"/>
        </w:rPr>
        <w:t xml:space="preserve"> </w:t>
      </w:r>
      <w:r w:rsidRPr="00E52799">
        <w:rPr>
          <w:sz w:val="20"/>
          <w:szCs w:val="20"/>
        </w:rPr>
        <w:t>Candidacy</w:t>
      </w:r>
      <w:r w:rsidRPr="00E52799">
        <w:rPr>
          <w:spacing w:val="28"/>
          <w:w w:val="99"/>
          <w:sz w:val="20"/>
          <w:szCs w:val="20"/>
        </w:rPr>
        <w:t xml:space="preserve"> </w:t>
      </w:r>
      <w:r w:rsidRPr="00E52799">
        <w:rPr>
          <w:sz w:val="20"/>
          <w:szCs w:val="20"/>
        </w:rPr>
        <w:t>submission</w:t>
      </w:r>
      <w:r w:rsidRPr="00E52799">
        <w:rPr>
          <w:spacing w:val="-10"/>
          <w:sz w:val="20"/>
          <w:szCs w:val="20"/>
        </w:rPr>
        <w:t xml:space="preserve"> </w:t>
      </w:r>
      <w:r w:rsidRPr="00E52799">
        <w:rPr>
          <w:spacing w:val="-1"/>
          <w:sz w:val="20"/>
          <w:szCs w:val="20"/>
        </w:rPr>
        <w:t>and</w:t>
      </w:r>
      <w:r w:rsidRPr="00E52799">
        <w:rPr>
          <w:spacing w:val="-9"/>
          <w:sz w:val="20"/>
          <w:szCs w:val="20"/>
        </w:rPr>
        <w:t xml:space="preserve"> </w:t>
      </w:r>
      <w:r w:rsidRPr="00E52799">
        <w:rPr>
          <w:sz w:val="20"/>
          <w:szCs w:val="20"/>
        </w:rPr>
        <w:t>must</w:t>
      </w:r>
      <w:r w:rsidRPr="00E52799">
        <w:rPr>
          <w:spacing w:val="-9"/>
          <w:sz w:val="20"/>
          <w:szCs w:val="20"/>
        </w:rPr>
        <w:t xml:space="preserve"> </w:t>
      </w:r>
      <w:r w:rsidRPr="00E52799">
        <w:rPr>
          <w:spacing w:val="-1"/>
          <w:sz w:val="20"/>
          <w:szCs w:val="20"/>
        </w:rPr>
        <w:t>include:</w:t>
      </w:r>
    </w:p>
    <w:p w14:paraId="7DF2A688" w14:textId="77777777" w:rsidR="00D479FC" w:rsidRPr="00E52799" w:rsidRDefault="00D479FC" w:rsidP="000A0BD3">
      <w:pPr>
        <w:pStyle w:val="BodyText"/>
        <w:numPr>
          <w:ilvl w:val="2"/>
          <w:numId w:val="5"/>
        </w:numPr>
        <w:tabs>
          <w:tab w:val="left" w:pos="2281"/>
        </w:tabs>
        <w:kinsoku w:val="0"/>
        <w:overflowPunct w:val="0"/>
        <w:autoSpaceDE w:val="0"/>
        <w:autoSpaceDN w:val="0"/>
        <w:adjustRightInd w:val="0"/>
        <w:spacing w:before="1" w:after="0"/>
        <w:rPr>
          <w:sz w:val="20"/>
          <w:szCs w:val="20"/>
        </w:rPr>
      </w:pPr>
      <w:r w:rsidRPr="00E52799">
        <w:rPr>
          <w:sz w:val="20"/>
          <w:szCs w:val="20"/>
        </w:rPr>
        <w:t>course</w:t>
      </w:r>
      <w:r w:rsidRPr="00E52799">
        <w:rPr>
          <w:spacing w:val="-8"/>
          <w:sz w:val="20"/>
          <w:szCs w:val="20"/>
        </w:rPr>
        <w:t xml:space="preserve"> </w:t>
      </w:r>
      <w:r w:rsidRPr="00E52799">
        <w:rPr>
          <w:spacing w:val="-1"/>
          <w:sz w:val="20"/>
          <w:szCs w:val="20"/>
        </w:rPr>
        <w:t>title</w:t>
      </w:r>
      <w:r w:rsidRPr="00E52799">
        <w:rPr>
          <w:spacing w:val="-8"/>
          <w:sz w:val="20"/>
          <w:szCs w:val="20"/>
        </w:rPr>
        <w:t xml:space="preserve"> </w:t>
      </w:r>
      <w:r w:rsidRPr="00E52799">
        <w:rPr>
          <w:sz w:val="20"/>
          <w:szCs w:val="20"/>
        </w:rPr>
        <w:t>and</w:t>
      </w:r>
      <w:r w:rsidRPr="00E52799">
        <w:rPr>
          <w:spacing w:val="-6"/>
          <w:sz w:val="20"/>
          <w:szCs w:val="20"/>
        </w:rPr>
        <w:t xml:space="preserve"> </w:t>
      </w:r>
      <w:r w:rsidRPr="00E52799">
        <w:rPr>
          <w:sz w:val="20"/>
          <w:szCs w:val="20"/>
        </w:rPr>
        <w:t>number;</w:t>
      </w:r>
    </w:p>
    <w:p w14:paraId="60EBAE8F" w14:textId="77777777" w:rsidR="00D479FC" w:rsidRPr="00E52799" w:rsidRDefault="00D479FC" w:rsidP="000A0BD3">
      <w:pPr>
        <w:pStyle w:val="BodyText"/>
        <w:numPr>
          <w:ilvl w:val="2"/>
          <w:numId w:val="5"/>
        </w:numPr>
        <w:tabs>
          <w:tab w:val="left" w:pos="2281"/>
        </w:tabs>
        <w:kinsoku w:val="0"/>
        <w:overflowPunct w:val="0"/>
        <w:autoSpaceDE w:val="0"/>
        <w:autoSpaceDN w:val="0"/>
        <w:adjustRightInd w:val="0"/>
        <w:spacing w:after="0" w:line="229" w:lineRule="exact"/>
        <w:rPr>
          <w:sz w:val="20"/>
          <w:szCs w:val="20"/>
        </w:rPr>
      </w:pPr>
      <w:r w:rsidRPr="00E52799">
        <w:rPr>
          <w:sz w:val="20"/>
          <w:szCs w:val="20"/>
        </w:rPr>
        <w:lastRenderedPageBreak/>
        <w:t>course</w:t>
      </w:r>
      <w:r w:rsidRPr="00E52799">
        <w:rPr>
          <w:spacing w:val="-19"/>
          <w:sz w:val="20"/>
          <w:szCs w:val="20"/>
        </w:rPr>
        <w:t xml:space="preserve"> </w:t>
      </w:r>
      <w:r w:rsidRPr="00E52799">
        <w:rPr>
          <w:spacing w:val="-1"/>
          <w:sz w:val="20"/>
          <w:szCs w:val="20"/>
        </w:rPr>
        <w:t>description;</w:t>
      </w:r>
    </w:p>
    <w:p w14:paraId="4C94873B" w14:textId="77777777" w:rsidR="00D479FC" w:rsidRPr="00E52799" w:rsidRDefault="00D479FC" w:rsidP="000A0BD3">
      <w:pPr>
        <w:pStyle w:val="BodyText"/>
        <w:numPr>
          <w:ilvl w:val="2"/>
          <w:numId w:val="5"/>
        </w:numPr>
        <w:tabs>
          <w:tab w:val="left" w:pos="2281"/>
        </w:tabs>
        <w:kinsoku w:val="0"/>
        <w:overflowPunct w:val="0"/>
        <w:autoSpaceDE w:val="0"/>
        <w:autoSpaceDN w:val="0"/>
        <w:adjustRightInd w:val="0"/>
        <w:spacing w:after="0" w:line="229" w:lineRule="exact"/>
        <w:rPr>
          <w:sz w:val="20"/>
          <w:szCs w:val="20"/>
        </w:rPr>
      </w:pPr>
      <w:r w:rsidRPr="00E52799">
        <w:rPr>
          <w:sz w:val="20"/>
          <w:szCs w:val="20"/>
        </w:rPr>
        <w:t>department</w:t>
      </w:r>
      <w:r w:rsidRPr="00E52799">
        <w:rPr>
          <w:spacing w:val="-13"/>
          <w:sz w:val="20"/>
          <w:szCs w:val="20"/>
        </w:rPr>
        <w:t xml:space="preserve"> </w:t>
      </w:r>
      <w:r w:rsidRPr="00E52799">
        <w:rPr>
          <w:sz w:val="20"/>
          <w:szCs w:val="20"/>
        </w:rPr>
        <w:t>offering</w:t>
      </w:r>
      <w:r w:rsidRPr="00E52799">
        <w:rPr>
          <w:spacing w:val="-13"/>
          <w:sz w:val="20"/>
          <w:szCs w:val="20"/>
        </w:rPr>
        <w:t xml:space="preserve"> </w:t>
      </w:r>
      <w:r w:rsidRPr="00E52799">
        <w:rPr>
          <w:sz w:val="20"/>
          <w:szCs w:val="20"/>
        </w:rPr>
        <w:t>course;</w:t>
      </w:r>
    </w:p>
    <w:p w14:paraId="7914AFC2" w14:textId="77777777" w:rsidR="00D479FC" w:rsidRPr="00E52799" w:rsidRDefault="00D479FC" w:rsidP="000A0BD3">
      <w:pPr>
        <w:pStyle w:val="BodyText"/>
        <w:numPr>
          <w:ilvl w:val="2"/>
          <w:numId w:val="5"/>
        </w:numPr>
        <w:tabs>
          <w:tab w:val="left" w:pos="2281"/>
        </w:tabs>
        <w:kinsoku w:val="0"/>
        <w:overflowPunct w:val="0"/>
        <w:autoSpaceDE w:val="0"/>
        <w:autoSpaceDN w:val="0"/>
        <w:adjustRightInd w:val="0"/>
        <w:spacing w:after="0"/>
        <w:rPr>
          <w:sz w:val="20"/>
          <w:szCs w:val="20"/>
        </w:rPr>
      </w:pPr>
      <w:r w:rsidRPr="00E52799">
        <w:rPr>
          <w:sz w:val="20"/>
          <w:szCs w:val="20"/>
        </w:rPr>
        <w:t>instructor(s);</w:t>
      </w:r>
    </w:p>
    <w:p w14:paraId="29A790B3" w14:textId="77777777" w:rsidR="00D479FC" w:rsidRPr="00E52799" w:rsidRDefault="00D479FC" w:rsidP="000A0BD3">
      <w:pPr>
        <w:pStyle w:val="BodyText"/>
        <w:numPr>
          <w:ilvl w:val="2"/>
          <w:numId w:val="48"/>
        </w:numPr>
        <w:tabs>
          <w:tab w:val="left" w:pos="2281"/>
        </w:tabs>
        <w:kinsoku w:val="0"/>
        <w:overflowPunct w:val="0"/>
        <w:autoSpaceDE w:val="0"/>
        <w:autoSpaceDN w:val="0"/>
        <w:adjustRightInd w:val="0"/>
        <w:spacing w:before="57" w:after="0"/>
        <w:ind w:left="2280" w:hanging="390"/>
        <w:rPr>
          <w:sz w:val="20"/>
          <w:szCs w:val="20"/>
        </w:rPr>
      </w:pPr>
      <w:r w:rsidRPr="00E52799">
        <w:rPr>
          <w:spacing w:val="-1"/>
          <w:sz w:val="20"/>
          <w:szCs w:val="20"/>
        </w:rPr>
        <w:t>credit</w:t>
      </w:r>
      <w:r w:rsidRPr="00E52799">
        <w:rPr>
          <w:spacing w:val="-12"/>
          <w:sz w:val="20"/>
          <w:szCs w:val="20"/>
        </w:rPr>
        <w:t xml:space="preserve"> </w:t>
      </w:r>
      <w:r w:rsidRPr="00E52799">
        <w:rPr>
          <w:sz w:val="20"/>
          <w:szCs w:val="20"/>
        </w:rPr>
        <w:t>hours;</w:t>
      </w:r>
    </w:p>
    <w:p w14:paraId="1C66FA2C" w14:textId="77777777" w:rsidR="00D479FC" w:rsidRPr="00E52799" w:rsidRDefault="00D479FC" w:rsidP="000A0BD3">
      <w:pPr>
        <w:pStyle w:val="BodyText"/>
        <w:numPr>
          <w:ilvl w:val="2"/>
          <w:numId w:val="48"/>
        </w:numPr>
        <w:tabs>
          <w:tab w:val="left" w:pos="2281"/>
        </w:tabs>
        <w:kinsoku w:val="0"/>
        <w:overflowPunct w:val="0"/>
        <w:autoSpaceDE w:val="0"/>
        <w:autoSpaceDN w:val="0"/>
        <w:adjustRightInd w:val="0"/>
        <w:spacing w:after="0"/>
        <w:ind w:left="2280" w:hanging="390"/>
        <w:rPr>
          <w:sz w:val="20"/>
          <w:szCs w:val="20"/>
        </w:rPr>
      </w:pPr>
      <w:r w:rsidRPr="00E52799">
        <w:rPr>
          <w:sz w:val="20"/>
          <w:szCs w:val="20"/>
        </w:rPr>
        <w:t>clock</w:t>
      </w:r>
      <w:r w:rsidRPr="00E52799">
        <w:rPr>
          <w:spacing w:val="-4"/>
          <w:sz w:val="20"/>
          <w:szCs w:val="20"/>
        </w:rPr>
        <w:t xml:space="preserve"> </w:t>
      </w:r>
      <w:r w:rsidRPr="00E52799">
        <w:rPr>
          <w:spacing w:val="-1"/>
          <w:sz w:val="20"/>
          <w:szCs w:val="20"/>
        </w:rPr>
        <w:t>hours</w:t>
      </w:r>
      <w:r w:rsidRPr="00E52799">
        <w:rPr>
          <w:spacing w:val="-6"/>
          <w:sz w:val="20"/>
          <w:szCs w:val="20"/>
        </w:rPr>
        <w:t xml:space="preserve"> </w:t>
      </w:r>
      <w:r w:rsidRPr="00E52799">
        <w:rPr>
          <w:spacing w:val="-1"/>
          <w:sz w:val="20"/>
          <w:szCs w:val="20"/>
        </w:rPr>
        <w:t>(lecture</w:t>
      </w:r>
      <w:r w:rsidRPr="00E52799">
        <w:rPr>
          <w:spacing w:val="-8"/>
          <w:sz w:val="20"/>
          <w:szCs w:val="20"/>
        </w:rPr>
        <w:t xml:space="preserve"> </w:t>
      </w:r>
      <w:r w:rsidRPr="00E52799">
        <w:rPr>
          <w:sz w:val="20"/>
          <w:szCs w:val="20"/>
        </w:rPr>
        <w:t>and</w:t>
      </w:r>
      <w:r w:rsidRPr="00E52799">
        <w:rPr>
          <w:spacing w:val="-7"/>
          <w:sz w:val="20"/>
          <w:szCs w:val="20"/>
        </w:rPr>
        <w:t xml:space="preserve"> </w:t>
      </w:r>
      <w:r w:rsidRPr="00E52799">
        <w:rPr>
          <w:spacing w:val="-1"/>
          <w:sz w:val="20"/>
          <w:szCs w:val="20"/>
        </w:rPr>
        <w:t>laboratory;</w:t>
      </w:r>
      <w:r w:rsidRPr="00E52799">
        <w:rPr>
          <w:spacing w:val="-6"/>
          <w:sz w:val="20"/>
          <w:szCs w:val="20"/>
        </w:rPr>
        <w:t xml:space="preserve"> </w:t>
      </w:r>
      <w:r w:rsidRPr="00E52799">
        <w:rPr>
          <w:sz w:val="20"/>
          <w:szCs w:val="20"/>
        </w:rPr>
        <w:t>clinical</w:t>
      </w:r>
      <w:r w:rsidRPr="00E52799">
        <w:rPr>
          <w:spacing w:val="-8"/>
          <w:sz w:val="20"/>
          <w:szCs w:val="20"/>
        </w:rPr>
        <w:t xml:space="preserve"> </w:t>
      </w:r>
      <w:r w:rsidRPr="00E52799">
        <w:rPr>
          <w:sz w:val="20"/>
          <w:szCs w:val="20"/>
        </w:rPr>
        <w:t>and</w:t>
      </w:r>
      <w:r w:rsidRPr="00E52799">
        <w:rPr>
          <w:spacing w:val="-8"/>
          <w:sz w:val="20"/>
          <w:szCs w:val="20"/>
        </w:rPr>
        <w:t xml:space="preserve"> </w:t>
      </w:r>
      <w:r w:rsidRPr="00E52799">
        <w:rPr>
          <w:sz w:val="20"/>
          <w:szCs w:val="20"/>
        </w:rPr>
        <w:t>distance</w:t>
      </w:r>
      <w:r w:rsidRPr="00E52799">
        <w:rPr>
          <w:spacing w:val="-7"/>
          <w:sz w:val="20"/>
          <w:szCs w:val="20"/>
        </w:rPr>
        <w:t xml:space="preserve"> </w:t>
      </w:r>
      <w:r w:rsidRPr="00E52799">
        <w:rPr>
          <w:spacing w:val="-1"/>
          <w:sz w:val="20"/>
          <w:szCs w:val="20"/>
        </w:rPr>
        <w:t>education,</w:t>
      </w:r>
      <w:r w:rsidRPr="00E52799">
        <w:rPr>
          <w:spacing w:val="-6"/>
          <w:sz w:val="20"/>
          <w:szCs w:val="20"/>
        </w:rPr>
        <w:t xml:space="preserve"> </w:t>
      </w:r>
      <w:r w:rsidRPr="00E52799">
        <w:rPr>
          <w:spacing w:val="-1"/>
          <w:sz w:val="20"/>
          <w:szCs w:val="20"/>
        </w:rPr>
        <w:t>if</w:t>
      </w:r>
      <w:r w:rsidRPr="00E52799">
        <w:rPr>
          <w:spacing w:val="-6"/>
          <w:sz w:val="20"/>
          <w:szCs w:val="20"/>
        </w:rPr>
        <w:t xml:space="preserve"> </w:t>
      </w:r>
      <w:r w:rsidRPr="00E52799">
        <w:rPr>
          <w:spacing w:val="-1"/>
          <w:sz w:val="20"/>
          <w:szCs w:val="20"/>
        </w:rPr>
        <w:t>applicable);</w:t>
      </w:r>
    </w:p>
    <w:p w14:paraId="359826FA" w14:textId="77777777" w:rsidR="00D479FC" w:rsidRPr="00E52799" w:rsidRDefault="00D479FC" w:rsidP="000A0BD3">
      <w:pPr>
        <w:pStyle w:val="BodyText"/>
        <w:numPr>
          <w:ilvl w:val="2"/>
          <w:numId w:val="48"/>
        </w:numPr>
        <w:tabs>
          <w:tab w:val="left" w:pos="2281"/>
        </w:tabs>
        <w:kinsoku w:val="0"/>
        <w:overflowPunct w:val="0"/>
        <w:autoSpaceDE w:val="0"/>
        <w:autoSpaceDN w:val="0"/>
        <w:adjustRightInd w:val="0"/>
        <w:spacing w:after="0" w:line="229" w:lineRule="exact"/>
        <w:ind w:left="2280" w:hanging="390"/>
        <w:rPr>
          <w:sz w:val="20"/>
          <w:szCs w:val="20"/>
        </w:rPr>
      </w:pPr>
      <w:r w:rsidRPr="00E52799">
        <w:rPr>
          <w:sz w:val="20"/>
          <w:szCs w:val="20"/>
        </w:rPr>
        <w:t>course</w:t>
      </w:r>
      <w:r w:rsidRPr="00E52799">
        <w:rPr>
          <w:spacing w:val="-19"/>
          <w:sz w:val="20"/>
          <w:szCs w:val="20"/>
        </w:rPr>
        <w:t xml:space="preserve"> </w:t>
      </w:r>
      <w:r w:rsidRPr="00E52799">
        <w:rPr>
          <w:sz w:val="20"/>
          <w:szCs w:val="20"/>
        </w:rPr>
        <w:t>prerequisites;</w:t>
      </w:r>
    </w:p>
    <w:p w14:paraId="291C191E" w14:textId="77777777" w:rsidR="00D479FC" w:rsidRPr="00E52799" w:rsidRDefault="00D479FC" w:rsidP="000A0BD3">
      <w:pPr>
        <w:pStyle w:val="BodyText"/>
        <w:numPr>
          <w:ilvl w:val="2"/>
          <w:numId w:val="48"/>
        </w:numPr>
        <w:tabs>
          <w:tab w:val="left" w:pos="2281"/>
        </w:tabs>
        <w:kinsoku w:val="0"/>
        <w:overflowPunct w:val="0"/>
        <w:autoSpaceDE w:val="0"/>
        <w:autoSpaceDN w:val="0"/>
        <w:adjustRightInd w:val="0"/>
        <w:spacing w:after="0"/>
        <w:ind w:left="2280" w:right="400" w:hanging="390"/>
        <w:rPr>
          <w:sz w:val="20"/>
          <w:szCs w:val="20"/>
        </w:rPr>
      </w:pPr>
      <w:r w:rsidRPr="00E52799">
        <w:rPr>
          <w:sz w:val="20"/>
          <w:szCs w:val="20"/>
        </w:rPr>
        <w:t>specific</w:t>
      </w:r>
      <w:r w:rsidRPr="00E52799">
        <w:rPr>
          <w:spacing w:val="-7"/>
          <w:sz w:val="20"/>
          <w:szCs w:val="20"/>
        </w:rPr>
        <w:t xml:space="preserve"> </w:t>
      </w:r>
      <w:r w:rsidRPr="00E52799">
        <w:rPr>
          <w:sz w:val="20"/>
          <w:szCs w:val="20"/>
        </w:rPr>
        <w:t>course</w:t>
      </w:r>
      <w:r w:rsidRPr="00E52799">
        <w:rPr>
          <w:spacing w:val="-7"/>
          <w:sz w:val="20"/>
          <w:szCs w:val="20"/>
        </w:rPr>
        <w:t xml:space="preserve"> </w:t>
      </w:r>
      <w:r w:rsidRPr="00E52799">
        <w:rPr>
          <w:spacing w:val="-1"/>
          <w:sz w:val="20"/>
          <w:szCs w:val="20"/>
        </w:rPr>
        <w:t>objectives</w:t>
      </w:r>
      <w:r w:rsidRPr="00E52799">
        <w:rPr>
          <w:spacing w:val="-6"/>
          <w:sz w:val="20"/>
          <w:szCs w:val="20"/>
        </w:rPr>
        <w:t xml:space="preserve"> </w:t>
      </w:r>
      <w:r w:rsidRPr="00E52799">
        <w:rPr>
          <w:sz w:val="20"/>
          <w:szCs w:val="20"/>
        </w:rPr>
        <w:t>that</w:t>
      </w:r>
      <w:r w:rsidRPr="00E52799">
        <w:rPr>
          <w:spacing w:val="-8"/>
          <w:sz w:val="20"/>
          <w:szCs w:val="20"/>
        </w:rPr>
        <w:t xml:space="preserve"> </w:t>
      </w:r>
      <w:r w:rsidRPr="00E52799">
        <w:rPr>
          <w:sz w:val="20"/>
          <w:szCs w:val="20"/>
        </w:rPr>
        <w:t>demonstrate</w:t>
      </w:r>
      <w:r w:rsidRPr="00E52799">
        <w:rPr>
          <w:spacing w:val="-7"/>
          <w:sz w:val="20"/>
          <w:szCs w:val="20"/>
        </w:rPr>
        <w:t xml:space="preserve"> </w:t>
      </w:r>
      <w:r w:rsidRPr="00E52799">
        <w:rPr>
          <w:spacing w:val="-1"/>
          <w:sz w:val="20"/>
          <w:szCs w:val="20"/>
        </w:rPr>
        <w:t>the</w:t>
      </w:r>
      <w:r w:rsidRPr="00E52799">
        <w:rPr>
          <w:spacing w:val="-7"/>
          <w:sz w:val="20"/>
          <w:szCs w:val="20"/>
        </w:rPr>
        <w:t xml:space="preserve"> </w:t>
      </w:r>
      <w:r w:rsidRPr="00E52799">
        <w:rPr>
          <w:sz w:val="20"/>
          <w:szCs w:val="20"/>
        </w:rPr>
        <w:t>content</w:t>
      </w:r>
      <w:r w:rsidRPr="00E52799">
        <w:rPr>
          <w:spacing w:val="-7"/>
          <w:sz w:val="20"/>
          <w:szCs w:val="20"/>
        </w:rPr>
        <w:t xml:space="preserve"> </w:t>
      </w:r>
      <w:r w:rsidRPr="00E52799">
        <w:rPr>
          <w:sz w:val="20"/>
          <w:szCs w:val="20"/>
        </w:rPr>
        <w:t>required</w:t>
      </w:r>
      <w:r w:rsidRPr="00E52799">
        <w:rPr>
          <w:spacing w:val="-8"/>
          <w:sz w:val="20"/>
          <w:szCs w:val="20"/>
        </w:rPr>
        <w:t xml:space="preserve"> </w:t>
      </w:r>
      <w:r w:rsidRPr="00E52799">
        <w:rPr>
          <w:sz w:val="20"/>
          <w:szCs w:val="20"/>
        </w:rPr>
        <w:t>for</w:t>
      </w:r>
      <w:r w:rsidRPr="00E52799">
        <w:rPr>
          <w:spacing w:val="-7"/>
          <w:sz w:val="20"/>
          <w:szCs w:val="20"/>
        </w:rPr>
        <w:t xml:space="preserve"> </w:t>
      </w:r>
      <w:r w:rsidRPr="00E52799">
        <w:rPr>
          <w:sz w:val="20"/>
          <w:szCs w:val="20"/>
        </w:rPr>
        <w:t>each</w:t>
      </w:r>
      <w:r w:rsidRPr="00E52799">
        <w:rPr>
          <w:spacing w:val="-5"/>
          <w:sz w:val="20"/>
          <w:szCs w:val="20"/>
        </w:rPr>
        <w:t xml:space="preserve"> </w:t>
      </w:r>
      <w:r w:rsidRPr="00E52799">
        <w:rPr>
          <w:spacing w:val="3"/>
          <w:sz w:val="20"/>
          <w:szCs w:val="20"/>
        </w:rPr>
        <w:t>7D</w:t>
      </w:r>
      <w:r w:rsidRPr="00E52799">
        <w:rPr>
          <w:spacing w:val="-6"/>
          <w:sz w:val="20"/>
          <w:szCs w:val="20"/>
        </w:rPr>
        <w:t xml:space="preserve"> </w:t>
      </w:r>
      <w:r w:rsidRPr="00E52799">
        <w:rPr>
          <w:sz w:val="20"/>
          <w:szCs w:val="20"/>
        </w:rPr>
        <w:t>Element</w:t>
      </w:r>
      <w:r w:rsidRPr="00E52799">
        <w:rPr>
          <w:spacing w:val="42"/>
          <w:w w:val="99"/>
          <w:sz w:val="20"/>
          <w:szCs w:val="20"/>
        </w:rPr>
        <w:t xml:space="preserve"> </w:t>
      </w:r>
      <w:r w:rsidRPr="00E52799">
        <w:rPr>
          <w:sz w:val="20"/>
          <w:szCs w:val="20"/>
        </w:rPr>
        <w:t>(7D1-7D31)</w:t>
      </w:r>
      <w:r w:rsidRPr="00E52799">
        <w:rPr>
          <w:spacing w:val="-11"/>
          <w:sz w:val="20"/>
          <w:szCs w:val="20"/>
        </w:rPr>
        <w:t xml:space="preserve"> </w:t>
      </w:r>
      <w:r w:rsidRPr="00E52799">
        <w:rPr>
          <w:spacing w:val="-1"/>
          <w:sz w:val="20"/>
          <w:szCs w:val="20"/>
        </w:rPr>
        <w:t>is</w:t>
      </w:r>
      <w:r w:rsidRPr="00E52799">
        <w:rPr>
          <w:spacing w:val="-10"/>
          <w:sz w:val="20"/>
          <w:szCs w:val="20"/>
        </w:rPr>
        <w:t xml:space="preserve"> </w:t>
      </w:r>
      <w:r w:rsidRPr="00E52799">
        <w:rPr>
          <w:sz w:val="20"/>
          <w:szCs w:val="20"/>
        </w:rPr>
        <w:t>sufficiently</w:t>
      </w:r>
      <w:r w:rsidRPr="00E52799">
        <w:rPr>
          <w:spacing w:val="-13"/>
          <w:sz w:val="20"/>
          <w:szCs w:val="20"/>
        </w:rPr>
        <w:t xml:space="preserve"> </w:t>
      </w:r>
      <w:r w:rsidRPr="00E52799">
        <w:rPr>
          <w:sz w:val="20"/>
          <w:szCs w:val="20"/>
        </w:rPr>
        <w:t>covered;</w:t>
      </w:r>
    </w:p>
    <w:p w14:paraId="35FC54A3" w14:textId="77777777" w:rsidR="00D479FC" w:rsidRPr="00E52799" w:rsidRDefault="00D479FC" w:rsidP="000A0BD3">
      <w:pPr>
        <w:pStyle w:val="BodyText"/>
        <w:numPr>
          <w:ilvl w:val="2"/>
          <w:numId w:val="48"/>
        </w:numPr>
        <w:tabs>
          <w:tab w:val="left" w:pos="2281"/>
        </w:tabs>
        <w:kinsoku w:val="0"/>
        <w:overflowPunct w:val="0"/>
        <w:autoSpaceDE w:val="0"/>
        <w:autoSpaceDN w:val="0"/>
        <w:adjustRightInd w:val="0"/>
        <w:spacing w:after="0" w:line="228" w:lineRule="exact"/>
        <w:ind w:left="2280" w:hanging="390"/>
        <w:rPr>
          <w:sz w:val="20"/>
          <w:szCs w:val="20"/>
        </w:rPr>
      </w:pPr>
      <w:r w:rsidRPr="00E52799">
        <w:rPr>
          <w:b/>
          <w:bCs/>
          <w:sz w:val="20"/>
          <w:szCs w:val="20"/>
        </w:rPr>
        <w:t>specific</w:t>
      </w:r>
      <w:r w:rsidRPr="00E52799">
        <w:rPr>
          <w:b/>
          <w:bCs/>
          <w:spacing w:val="-6"/>
          <w:sz w:val="20"/>
          <w:szCs w:val="20"/>
        </w:rPr>
        <w:t xml:space="preserve"> </w:t>
      </w:r>
      <w:r w:rsidRPr="00E52799">
        <w:rPr>
          <w:sz w:val="20"/>
          <w:szCs w:val="20"/>
        </w:rPr>
        <w:t>outline</w:t>
      </w:r>
      <w:r w:rsidRPr="00E52799">
        <w:rPr>
          <w:spacing w:val="-7"/>
          <w:sz w:val="20"/>
          <w:szCs w:val="20"/>
        </w:rPr>
        <w:t xml:space="preserve"> </w:t>
      </w:r>
      <w:r w:rsidRPr="00E52799">
        <w:rPr>
          <w:sz w:val="20"/>
          <w:szCs w:val="20"/>
        </w:rPr>
        <w:t>of</w:t>
      </w:r>
      <w:r w:rsidRPr="00E52799">
        <w:rPr>
          <w:spacing w:val="-7"/>
          <w:sz w:val="20"/>
          <w:szCs w:val="20"/>
        </w:rPr>
        <w:t xml:space="preserve"> </w:t>
      </w:r>
      <w:r w:rsidRPr="00E52799">
        <w:rPr>
          <w:spacing w:val="-1"/>
          <w:sz w:val="20"/>
          <w:szCs w:val="20"/>
        </w:rPr>
        <w:t>content;</w:t>
      </w:r>
    </w:p>
    <w:p w14:paraId="2C47C8A8" w14:textId="77777777" w:rsidR="00D479FC" w:rsidRPr="00E52799" w:rsidRDefault="00D479FC" w:rsidP="000A0BD3">
      <w:pPr>
        <w:pStyle w:val="BodyText"/>
        <w:numPr>
          <w:ilvl w:val="2"/>
          <w:numId w:val="48"/>
        </w:numPr>
        <w:tabs>
          <w:tab w:val="left" w:pos="2281"/>
        </w:tabs>
        <w:kinsoku w:val="0"/>
        <w:overflowPunct w:val="0"/>
        <w:autoSpaceDE w:val="0"/>
        <w:autoSpaceDN w:val="0"/>
        <w:adjustRightInd w:val="0"/>
        <w:spacing w:before="3" w:after="0"/>
        <w:ind w:left="2280" w:hanging="390"/>
        <w:rPr>
          <w:sz w:val="20"/>
          <w:szCs w:val="20"/>
        </w:rPr>
      </w:pPr>
      <w:r w:rsidRPr="00E52799">
        <w:rPr>
          <w:sz w:val="20"/>
          <w:szCs w:val="20"/>
        </w:rPr>
        <w:t>description</w:t>
      </w:r>
      <w:r w:rsidRPr="00E52799">
        <w:rPr>
          <w:spacing w:val="-8"/>
          <w:sz w:val="20"/>
          <w:szCs w:val="20"/>
        </w:rPr>
        <w:t xml:space="preserve"> </w:t>
      </w:r>
      <w:r w:rsidRPr="00E52799">
        <w:rPr>
          <w:sz w:val="20"/>
          <w:szCs w:val="20"/>
        </w:rPr>
        <w:t>of</w:t>
      </w:r>
      <w:r w:rsidRPr="00E52799">
        <w:rPr>
          <w:spacing w:val="-7"/>
          <w:sz w:val="20"/>
          <w:szCs w:val="20"/>
        </w:rPr>
        <w:t xml:space="preserve"> </w:t>
      </w:r>
      <w:r w:rsidRPr="00E52799">
        <w:rPr>
          <w:spacing w:val="-1"/>
          <w:sz w:val="20"/>
          <w:szCs w:val="20"/>
        </w:rPr>
        <w:t>teaching</w:t>
      </w:r>
      <w:r w:rsidRPr="00E52799">
        <w:rPr>
          <w:spacing w:val="-9"/>
          <w:sz w:val="20"/>
          <w:szCs w:val="20"/>
        </w:rPr>
        <w:t xml:space="preserve"> </w:t>
      </w:r>
      <w:r w:rsidRPr="00E52799">
        <w:rPr>
          <w:sz w:val="20"/>
          <w:szCs w:val="20"/>
        </w:rPr>
        <w:t>methods</w:t>
      </w:r>
      <w:r w:rsidRPr="00E52799">
        <w:rPr>
          <w:spacing w:val="-8"/>
          <w:sz w:val="20"/>
          <w:szCs w:val="20"/>
        </w:rPr>
        <w:t xml:space="preserve"> </w:t>
      </w:r>
      <w:r w:rsidRPr="00E52799">
        <w:rPr>
          <w:sz w:val="20"/>
          <w:szCs w:val="20"/>
        </w:rPr>
        <w:t>and</w:t>
      </w:r>
      <w:r w:rsidRPr="00E52799">
        <w:rPr>
          <w:spacing w:val="-6"/>
          <w:sz w:val="20"/>
          <w:szCs w:val="20"/>
        </w:rPr>
        <w:t xml:space="preserve"> </w:t>
      </w:r>
      <w:r w:rsidRPr="00E52799">
        <w:rPr>
          <w:sz w:val="20"/>
          <w:szCs w:val="20"/>
        </w:rPr>
        <w:t>specific</w:t>
      </w:r>
      <w:r w:rsidRPr="00E52799">
        <w:rPr>
          <w:spacing w:val="-7"/>
          <w:sz w:val="20"/>
          <w:szCs w:val="20"/>
        </w:rPr>
        <w:t xml:space="preserve"> </w:t>
      </w:r>
      <w:r w:rsidRPr="00E52799">
        <w:rPr>
          <w:spacing w:val="-1"/>
          <w:sz w:val="20"/>
          <w:szCs w:val="20"/>
        </w:rPr>
        <w:t>learning</w:t>
      </w:r>
      <w:r w:rsidRPr="00E52799">
        <w:rPr>
          <w:spacing w:val="-7"/>
          <w:sz w:val="20"/>
          <w:szCs w:val="20"/>
        </w:rPr>
        <w:t xml:space="preserve"> </w:t>
      </w:r>
      <w:r w:rsidRPr="00E52799">
        <w:rPr>
          <w:spacing w:val="-1"/>
          <w:sz w:val="20"/>
          <w:szCs w:val="20"/>
        </w:rPr>
        <w:t>experiences;</w:t>
      </w:r>
    </w:p>
    <w:p w14:paraId="58E9ADE5" w14:textId="77777777" w:rsidR="00D479FC" w:rsidRPr="00E52799" w:rsidRDefault="00D479FC" w:rsidP="000A0BD3">
      <w:pPr>
        <w:pStyle w:val="BodyText"/>
        <w:numPr>
          <w:ilvl w:val="2"/>
          <w:numId w:val="48"/>
        </w:numPr>
        <w:tabs>
          <w:tab w:val="left" w:pos="2281"/>
        </w:tabs>
        <w:kinsoku w:val="0"/>
        <w:overflowPunct w:val="0"/>
        <w:autoSpaceDE w:val="0"/>
        <w:autoSpaceDN w:val="0"/>
        <w:adjustRightInd w:val="0"/>
        <w:spacing w:after="0"/>
        <w:ind w:left="2280" w:right="1064" w:hanging="390"/>
        <w:rPr>
          <w:sz w:val="20"/>
          <w:szCs w:val="20"/>
        </w:rPr>
      </w:pPr>
      <w:r w:rsidRPr="00E52799">
        <w:rPr>
          <w:sz w:val="20"/>
          <w:szCs w:val="20"/>
        </w:rPr>
        <w:t>methods</w:t>
      </w:r>
      <w:r w:rsidRPr="00E52799">
        <w:rPr>
          <w:spacing w:val="-7"/>
          <w:sz w:val="20"/>
          <w:szCs w:val="20"/>
        </w:rPr>
        <w:t xml:space="preserve"> </w:t>
      </w:r>
      <w:r w:rsidRPr="00E52799">
        <w:rPr>
          <w:sz w:val="20"/>
          <w:szCs w:val="20"/>
        </w:rPr>
        <w:t>of</w:t>
      </w:r>
      <w:r w:rsidRPr="00E52799">
        <w:rPr>
          <w:spacing w:val="-5"/>
          <w:sz w:val="20"/>
          <w:szCs w:val="20"/>
        </w:rPr>
        <w:t xml:space="preserve"> </w:t>
      </w:r>
      <w:r w:rsidRPr="00E52799">
        <w:rPr>
          <w:spacing w:val="-1"/>
          <w:sz w:val="20"/>
          <w:szCs w:val="20"/>
        </w:rPr>
        <w:t>student</w:t>
      </w:r>
      <w:r w:rsidRPr="00E52799">
        <w:rPr>
          <w:spacing w:val="-8"/>
          <w:sz w:val="20"/>
          <w:szCs w:val="20"/>
        </w:rPr>
        <w:t xml:space="preserve"> </w:t>
      </w:r>
      <w:r w:rsidRPr="00E52799">
        <w:rPr>
          <w:sz w:val="20"/>
          <w:szCs w:val="20"/>
        </w:rPr>
        <w:t>evaluation/grading,</w:t>
      </w:r>
      <w:r w:rsidRPr="00E52799">
        <w:rPr>
          <w:spacing w:val="-5"/>
          <w:sz w:val="20"/>
          <w:szCs w:val="20"/>
        </w:rPr>
        <w:t xml:space="preserve"> </w:t>
      </w:r>
      <w:r w:rsidRPr="00E52799">
        <w:rPr>
          <w:sz w:val="20"/>
          <w:szCs w:val="20"/>
        </w:rPr>
        <w:t>including</w:t>
      </w:r>
      <w:r w:rsidRPr="00E52799">
        <w:rPr>
          <w:spacing w:val="-6"/>
          <w:sz w:val="20"/>
          <w:szCs w:val="20"/>
        </w:rPr>
        <w:t xml:space="preserve"> </w:t>
      </w:r>
      <w:r w:rsidRPr="00E52799">
        <w:rPr>
          <w:sz w:val="20"/>
          <w:szCs w:val="20"/>
        </w:rPr>
        <w:t>how</w:t>
      </w:r>
      <w:r w:rsidRPr="00E52799">
        <w:rPr>
          <w:spacing w:val="-9"/>
          <w:sz w:val="20"/>
          <w:szCs w:val="20"/>
        </w:rPr>
        <w:t xml:space="preserve"> </w:t>
      </w:r>
      <w:r w:rsidRPr="00E52799">
        <w:rPr>
          <w:sz w:val="20"/>
          <w:szCs w:val="20"/>
        </w:rPr>
        <w:t>the</w:t>
      </w:r>
      <w:r w:rsidRPr="00E52799">
        <w:rPr>
          <w:spacing w:val="-8"/>
          <w:sz w:val="20"/>
          <w:szCs w:val="20"/>
        </w:rPr>
        <w:t xml:space="preserve"> </w:t>
      </w:r>
      <w:r w:rsidRPr="00E52799">
        <w:rPr>
          <w:sz w:val="20"/>
          <w:szCs w:val="20"/>
        </w:rPr>
        <w:t>course</w:t>
      </w:r>
      <w:r w:rsidRPr="00E52799">
        <w:rPr>
          <w:spacing w:val="-7"/>
          <w:sz w:val="20"/>
          <w:szCs w:val="20"/>
        </w:rPr>
        <w:t xml:space="preserve"> </w:t>
      </w:r>
      <w:r w:rsidRPr="00E52799">
        <w:rPr>
          <w:sz w:val="20"/>
          <w:szCs w:val="20"/>
        </w:rPr>
        <w:t>grade</w:t>
      </w:r>
      <w:r w:rsidRPr="00E52799">
        <w:rPr>
          <w:spacing w:val="-5"/>
          <w:sz w:val="20"/>
          <w:szCs w:val="20"/>
        </w:rPr>
        <w:t xml:space="preserve"> </w:t>
      </w:r>
      <w:r w:rsidRPr="00E52799">
        <w:rPr>
          <w:sz w:val="20"/>
          <w:szCs w:val="20"/>
        </w:rPr>
        <w:t>will</w:t>
      </w:r>
      <w:r w:rsidRPr="00E52799">
        <w:rPr>
          <w:spacing w:val="-7"/>
          <w:sz w:val="20"/>
          <w:szCs w:val="20"/>
        </w:rPr>
        <w:t xml:space="preserve"> </w:t>
      </w:r>
      <w:r w:rsidRPr="00E52799">
        <w:rPr>
          <w:sz w:val="20"/>
          <w:szCs w:val="20"/>
        </w:rPr>
        <w:t>be</w:t>
      </w:r>
      <w:r w:rsidRPr="00E52799">
        <w:rPr>
          <w:spacing w:val="30"/>
          <w:w w:val="99"/>
          <w:sz w:val="20"/>
          <w:szCs w:val="20"/>
        </w:rPr>
        <w:t xml:space="preserve"> </w:t>
      </w:r>
      <w:r w:rsidRPr="00E52799">
        <w:rPr>
          <w:sz w:val="20"/>
          <w:szCs w:val="20"/>
        </w:rPr>
        <w:t>determined;</w:t>
      </w:r>
      <w:r w:rsidRPr="00E52799">
        <w:rPr>
          <w:spacing w:val="-13"/>
          <w:sz w:val="20"/>
          <w:szCs w:val="20"/>
        </w:rPr>
        <w:t xml:space="preserve"> </w:t>
      </w:r>
      <w:r w:rsidRPr="00E52799">
        <w:rPr>
          <w:spacing w:val="-1"/>
          <w:sz w:val="20"/>
          <w:szCs w:val="20"/>
        </w:rPr>
        <w:t>and</w:t>
      </w:r>
    </w:p>
    <w:p w14:paraId="17C1145E" w14:textId="77777777" w:rsidR="00D479FC" w:rsidRPr="001D13F8" w:rsidRDefault="00D479FC" w:rsidP="000A0BD3">
      <w:pPr>
        <w:pStyle w:val="BodyText"/>
        <w:numPr>
          <w:ilvl w:val="2"/>
          <w:numId w:val="48"/>
        </w:numPr>
        <w:tabs>
          <w:tab w:val="left" w:pos="2281"/>
        </w:tabs>
        <w:kinsoku w:val="0"/>
        <w:overflowPunct w:val="0"/>
        <w:autoSpaceDE w:val="0"/>
        <w:autoSpaceDN w:val="0"/>
        <w:adjustRightInd w:val="0"/>
        <w:spacing w:after="0" w:line="227" w:lineRule="exact"/>
        <w:ind w:left="2280" w:hanging="390"/>
        <w:rPr>
          <w:sz w:val="20"/>
          <w:szCs w:val="20"/>
          <w:highlight w:val="yellow"/>
        </w:rPr>
      </w:pPr>
      <w:r w:rsidRPr="001D13F8">
        <w:rPr>
          <w:sz w:val="20"/>
          <w:szCs w:val="20"/>
          <w:highlight w:val="yellow"/>
        </w:rPr>
        <w:t>textbook(s)</w:t>
      </w:r>
      <w:r w:rsidRPr="001D13F8">
        <w:rPr>
          <w:spacing w:val="-9"/>
          <w:sz w:val="20"/>
          <w:szCs w:val="20"/>
          <w:highlight w:val="yellow"/>
        </w:rPr>
        <w:t xml:space="preserve"> </w:t>
      </w:r>
      <w:r w:rsidRPr="001D13F8">
        <w:rPr>
          <w:spacing w:val="-1"/>
          <w:sz w:val="20"/>
          <w:szCs w:val="20"/>
          <w:highlight w:val="yellow"/>
        </w:rPr>
        <w:t>and</w:t>
      </w:r>
      <w:r w:rsidRPr="001D13F8">
        <w:rPr>
          <w:spacing w:val="-10"/>
          <w:sz w:val="20"/>
          <w:szCs w:val="20"/>
          <w:highlight w:val="yellow"/>
        </w:rPr>
        <w:t xml:space="preserve"> </w:t>
      </w:r>
      <w:r w:rsidRPr="001D13F8">
        <w:rPr>
          <w:sz w:val="20"/>
          <w:szCs w:val="20"/>
          <w:highlight w:val="yellow"/>
        </w:rPr>
        <w:t>other</w:t>
      </w:r>
      <w:r w:rsidRPr="001D13F8">
        <w:rPr>
          <w:spacing w:val="-9"/>
          <w:sz w:val="20"/>
          <w:szCs w:val="20"/>
          <w:highlight w:val="yellow"/>
        </w:rPr>
        <w:t xml:space="preserve"> </w:t>
      </w:r>
      <w:r w:rsidRPr="001D13F8">
        <w:rPr>
          <w:sz w:val="20"/>
          <w:szCs w:val="20"/>
          <w:highlight w:val="yellow"/>
        </w:rPr>
        <w:t>learning</w:t>
      </w:r>
      <w:r w:rsidRPr="001D13F8">
        <w:rPr>
          <w:spacing w:val="-10"/>
          <w:sz w:val="20"/>
          <w:szCs w:val="20"/>
          <w:highlight w:val="yellow"/>
        </w:rPr>
        <w:t xml:space="preserve"> </w:t>
      </w:r>
      <w:r w:rsidRPr="001D13F8">
        <w:rPr>
          <w:sz w:val="20"/>
          <w:szCs w:val="20"/>
          <w:highlight w:val="yellow"/>
        </w:rPr>
        <w:t>resources.</w:t>
      </w:r>
    </w:p>
    <w:p w14:paraId="65371C62" w14:textId="77777777" w:rsidR="00D87B1D" w:rsidRPr="00E52799" w:rsidRDefault="00D479FC" w:rsidP="00DB4419">
      <w:pPr>
        <w:pStyle w:val="BodyText"/>
        <w:ind w:left="720"/>
        <w:rPr>
          <w:rFonts w:cs="Arial"/>
          <w:sz w:val="20"/>
          <w:szCs w:val="20"/>
        </w:rPr>
      </w:pPr>
      <w:r w:rsidRPr="00E52799">
        <w:rPr>
          <w:b/>
          <w:bCs/>
          <w:sz w:val="20"/>
          <w:szCs w:val="20"/>
        </w:rPr>
        <w:t>NOTE</w:t>
      </w:r>
      <w:r w:rsidRPr="00E52799">
        <w:rPr>
          <w:sz w:val="20"/>
          <w:szCs w:val="20"/>
        </w:rPr>
        <w:t>:</w:t>
      </w:r>
      <w:r w:rsidRPr="00E52799">
        <w:rPr>
          <w:spacing w:val="46"/>
          <w:sz w:val="20"/>
          <w:szCs w:val="20"/>
        </w:rPr>
        <w:t xml:space="preserve"> </w:t>
      </w:r>
      <w:r w:rsidRPr="00E52799">
        <w:rPr>
          <w:spacing w:val="-1"/>
          <w:sz w:val="20"/>
          <w:szCs w:val="20"/>
        </w:rPr>
        <w:t>If</w:t>
      </w:r>
      <w:r w:rsidRPr="00E52799">
        <w:rPr>
          <w:spacing w:val="-4"/>
          <w:sz w:val="20"/>
          <w:szCs w:val="20"/>
        </w:rPr>
        <w:t xml:space="preserve"> </w:t>
      </w:r>
      <w:r w:rsidRPr="00E52799">
        <w:rPr>
          <w:spacing w:val="-1"/>
          <w:sz w:val="20"/>
          <w:szCs w:val="20"/>
        </w:rPr>
        <w:t>the</w:t>
      </w:r>
      <w:r w:rsidRPr="00E52799">
        <w:rPr>
          <w:spacing w:val="-5"/>
          <w:sz w:val="20"/>
          <w:szCs w:val="20"/>
        </w:rPr>
        <w:t xml:space="preserve"> </w:t>
      </w:r>
      <w:r w:rsidRPr="00E52799">
        <w:rPr>
          <w:spacing w:val="-1"/>
          <w:sz w:val="20"/>
          <w:szCs w:val="20"/>
        </w:rPr>
        <w:t xml:space="preserve">program </w:t>
      </w:r>
      <w:r w:rsidRPr="00E52799">
        <w:rPr>
          <w:sz w:val="20"/>
          <w:szCs w:val="20"/>
        </w:rPr>
        <w:t>or</w:t>
      </w:r>
      <w:r w:rsidRPr="00E52799">
        <w:rPr>
          <w:spacing w:val="-6"/>
          <w:sz w:val="20"/>
          <w:szCs w:val="20"/>
        </w:rPr>
        <w:t xml:space="preserve"> </w:t>
      </w:r>
      <w:r w:rsidRPr="00E52799">
        <w:rPr>
          <w:spacing w:val="-1"/>
          <w:sz w:val="20"/>
          <w:szCs w:val="20"/>
        </w:rPr>
        <w:t>institution</w:t>
      </w:r>
      <w:r w:rsidRPr="00E52799">
        <w:rPr>
          <w:spacing w:val="-5"/>
          <w:sz w:val="20"/>
          <w:szCs w:val="20"/>
        </w:rPr>
        <w:t xml:space="preserve"> </w:t>
      </w:r>
      <w:r w:rsidRPr="00E52799">
        <w:rPr>
          <w:sz w:val="20"/>
          <w:szCs w:val="20"/>
        </w:rPr>
        <w:t>requires</w:t>
      </w:r>
      <w:r w:rsidRPr="00E52799">
        <w:rPr>
          <w:spacing w:val="-4"/>
          <w:sz w:val="20"/>
          <w:szCs w:val="20"/>
        </w:rPr>
        <w:t xml:space="preserve"> </w:t>
      </w:r>
      <w:r w:rsidRPr="00E52799">
        <w:rPr>
          <w:sz w:val="20"/>
          <w:szCs w:val="20"/>
        </w:rPr>
        <w:t>a</w:t>
      </w:r>
      <w:r w:rsidRPr="00E52799">
        <w:rPr>
          <w:spacing w:val="-5"/>
          <w:sz w:val="20"/>
          <w:szCs w:val="20"/>
        </w:rPr>
        <w:t xml:space="preserve"> </w:t>
      </w:r>
      <w:r w:rsidRPr="00E52799">
        <w:rPr>
          <w:sz w:val="20"/>
          <w:szCs w:val="20"/>
        </w:rPr>
        <w:t>syllabus</w:t>
      </w:r>
      <w:r w:rsidRPr="00E52799">
        <w:rPr>
          <w:spacing w:val="-4"/>
          <w:sz w:val="20"/>
          <w:szCs w:val="20"/>
        </w:rPr>
        <w:t xml:space="preserve"> </w:t>
      </w:r>
      <w:r w:rsidRPr="00E52799">
        <w:rPr>
          <w:sz w:val="20"/>
          <w:szCs w:val="20"/>
        </w:rPr>
        <w:t>format</w:t>
      </w:r>
      <w:r w:rsidRPr="00E52799">
        <w:rPr>
          <w:spacing w:val="-6"/>
          <w:sz w:val="20"/>
          <w:szCs w:val="20"/>
        </w:rPr>
        <w:t xml:space="preserve"> </w:t>
      </w:r>
      <w:r w:rsidRPr="00E52799">
        <w:rPr>
          <w:spacing w:val="-1"/>
          <w:sz w:val="20"/>
          <w:szCs w:val="20"/>
        </w:rPr>
        <w:t>that</w:t>
      </w:r>
      <w:r w:rsidRPr="00E52799">
        <w:rPr>
          <w:spacing w:val="-5"/>
          <w:sz w:val="20"/>
          <w:szCs w:val="20"/>
        </w:rPr>
        <w:t xml:space="preserve"> </w:t>
      </w:r>
      <w:r w:rsidRPr="00E52799">
        <w:rPr>
          <w:sz w:val="20"/>
          <w:szCs w:val="20"/>
        </w:rPr>
        <w:t>does</w:t>
      </w:r>
      <w:r w:rsidRPr="00E52799">
        <w:rPr>
          <w:spacing w:val="-4"/>
          <w:sz w:val="20"/>
          <w:szCs w:val="20"/>
        </w:rPr>
        <w:t xml:space="preserve"> </w:t>
      </w:r>
      <w:r w:rsidRPr="00E52799">
        <w:rPr>
          <w:spacing w:val="-1"/>
          <w:sz w:val="20"/>
          <w:szCs w:val="20"/>
        </w:rPr>
        <w:t>not</w:t>
      </w:r>
      <w:r w:rsidRPr="00E52799">
        <w:rPr>
          <w:spacing w:val="-3"/>
          <w:sz w:val="20"/>
          <w:szCs w:val="20"/>
        </w:rPr>
        <w:t xml:space="preserve"> </w:t>
      </w:r>
      <w:r w:rsidRPr="00E52799">
        <w:rPr>
          <w:sz w:val="20"/>
          <w:szCs w:val="20"/>
        </w:rPr>
        <w:t>include</w:t>
      </w:r>
      <w:r w:rsidRPr="00E52799">
        <w:rPr>
          <w:spacing w:val="-6"/>
          <w:sz w:val="20"/>
          <w:szCs w:val="20"/>
        </w:rPr>
        <w:t xml:space="preserve"> </w:t>
      </w:r>
      <w:r w:rsidRPr="00E52799">
        <w:rPr>
          <w:sz w:val="20"/>
          <w:szCs w:val="20"/>
        </w:rPr>
        <w:t>all</w:t>
      </w:r>
      <w:r w:rsidRPr="00E52799">
        <w:rPr>
          <w:spacing w:val="-6"/>
          <w:sz w:val="20"/>
          <w:szCs w:val="20"/>
        </w:rPr>
        <w:t xml:space="preserve"> </w:t>
      </w:r>
      <w:r w:rsidRPr="00E52799">
        <w:rPr>
          <w:sz w:val="20"/>
          <w:szCs w:val="20"/>
        </w:rPr>
        <w:t>of</w:t>
      </w:r>
      <w:r w:rsidRPr="00E52799">
        <w:rPr>
          <w:spacing w:val="-3"/>
          <w:sz w:val="20"/>
          <w:szCs w:val="20"/>
        </w:rPr>
        <w:t xml:space="preserve"> </w:t>
      </w:r>
      <w:r w:rsidRPr="00E52799">
        <w:rPr>
          <w:sz w:val="20"/>
          <w:szCs w:val="20"/>
        </w:rPr>
        <w:t>the</w:t>
      </w:r>
      <w:r w:rsidRPr="00E52799">
        <w:rPr>
          <w:spacing w:val="66"/>
          <w:w w:val="99"/>
          <w:sz w:val="20"/>
          <w:szCs w:val="20"/>
        </w:rPr>
        <w:t xml:space="preserve"> </w:t>
      </w:r>
      <w:r w:rsidRPr="00E52799">
        <w:rPr>
          <w:spacing w:val="-1"/>
          <w:sz w:val="20"/>
          <w:szCs w:val="20"/>
        </w:rPr>
        <w:t>above,</w:t>
      </w:r>
      <w:r w:rsidRPr="00E52799">
        <w:rPr>
          <w:spacing w:val="-5"/>
          <w:sz w:val="20"/>
          <w:szCs w:val="20"/>
        </w:rPr>
        <w:t xml:space="preserve"> </w:t>
      </w:r>
      <w:r w:rsidRPr="00E52799">
        <w:rPr>
          <w:sz w:val="20"/>
          <w:szCs w:val="20"/>
        </w:rPr>
        <w:t>the</w:t>
      </w:r>
      <w:r w:rsidRPr="00E52799">
        <w:rPr>
          <w:spacing w:val="-6"/>
          <w:sz w:val="20"/>
          <w:szCs w:val="20"/>
        </w:rPr>
        <w:t xml:space="preserve"> </w:t>
      </w:r>
      <w:r w:rsidRPr="00E52799">
        <w:rPr>
          <w:sz w:val="20"/>
          <w:szCs w:val="20"/>
        </w:rPr>
        <w:t>required</w:t>
      </w:r>
      <w:r w:rsidRPr="00E52799">
        <w:rPr>
          <w:spacing w:val="-6"/>
          <w:sz w:val="20"/>
          <w:szCs w:val="20"/>
        </w:rPr>
        <w:t xml:space="preserve"> </w:t>
      </w:r>
      <w:r w:rsidRPr="00E52799">
        <w:rPr>
          <w:sz w:val="20"/>
          <w:szCs w:val="20"/>
        </w:rPr>
        <w:t>syllabi</w:t>
      </w:r>
      <w:r w:rsidRPr="00E52799">
        <w:rPr>
          <w:spacing w:val="-6"/>
          <w:sz w:val="20"/>
          <w:szCs w:val="20"/>
        </w:rPr>
        <w:t xml:space="preserve"> </w:t>
      </w:r>
      <w:r w:rsidRPr="00E52799">
        <w:rPr>
          <w:spacing w:val="-1"/>
          <w:sz w:val="20"/>
          <w:szCs w:val="20"/>
        </w:rPr>
        <w:t>plus</w:t>
      </w:r>
      <w:r w:rsidRPr="00E52799">
        <w:rPr>
          <w:spacing w:val="-5"/>
          <w:sz w:val="20"/>
          <w:szCs w:val="20"/>
        </w:rPr>
        <w:t xml:space="preserve"> </w:t>
      </w:r>
      <w:r w:rsidRPr="00E52799">
        <w:rPr>
          <w:sz w:val="20"/>
          <w:szCs w:val="20"/>
        </w:rPr>
        <w:t>an</w:t>
      </w:r>
      <w:r w:rsidRPr="00E52799">
        <w:rPr>
          <w:spacing w:val="-6"/>
          <w:sz w:val="20"/>
          <w:szCs w:val="20"/>
        </w:rPr>
        <w:t xml:space="preserve"> </w:t>
      </w:r>
      <w:r w:rsidRPr="00E52799">
        <w:rPr>
          <w:sz w:val="20"/>
          <w:szCs w:val="20"/>
        </w:rPr>
        <w:t>addendum</w:t>
      </w:r>
      <w:r w:rsidRPr="00E52799">
        <w:rPr>
          <w:spacing w:val="-3"/>
          <w:sz w:val="20"/>
          <w:szCs w:val="20"/>
        </w:rPr>
        <w:t xml:space="preserve"> </w:t>
      </w:r>
      <w:r w:rsidRPr="00E52799">
        <w:rPr>
          <w:spacing w:val="-1"/>
          <w:sz w:val="20"/>
          <w:szCs w:val="20"/>
        </w:rPr>
        <w:t>is</w:t>
      </w:r>
      <w:r w:rsidRPr="00E52799">
        <w:rPr>
          <w:spacing w:val="-5"/>
          <w:sz w:val="20"/>
          <w:szCs w:val="20"/>
        </w:rPr>
        <w:t xml:space="preserve"> </w:t>
      </w:r>
      <w:r w:rsidRPr="00E52799">
        <w:rPr>
          <w:sz w:val="20"/>
          <w:szCs w:val="20"/>
        </w:rPr>
        <w:t>acceptable.</w:t>
      </w:r>
      <w:r w:rsidRPr="00E52799">
        <w:rPr>
          <w:spacing w:val="43"/>
          <w:sz w:val="20"/>
          <w:szCs w:val="20"/>
        </w:rPr>
        <w:t xml:space="preserve"> </w:t>
      </w:r>
      <w:r w:rsidRPr="00E52799">
        <w:rPr>
          <w:sz w:val="20"/>
          <w:szCs w:val="20"/>
        </w:rPr>
        <w:t>For</w:t>
      </w:r>
      <w:r w:rsidRPr="00E52799">
        <w:rPr>
          <w:spacing w:val="-4"/>
          <w:sz w:val="20"/>
          <w:szCs w:val="20"/>
        </w:rPr>
        <w:t xml:space="preserve"> </w:t>
      </w:r>
      <w:r w:rsidRPr="00E52799">
        <w:rPr>
          <w:sz w:val="20"/>
          <w:szCs w:val="20"/>
        </w:rPr>
        <w:t>the</w:t>
      </w:r>
      <w:r w:rsidRPr="00E52799">
        <w:rPr>
          <w:spacing w:val="-5"/>
          <w:sz w:val="20"/>
          <w:szCs w:val="20"/>
        </w:rPr>
        <w:t xml:space="preserve"> </w:t>
      </w:r>
      <w:r w:rsidRPr="00E52799">
        <w:rPr>
          <w:sz w:val="20"/>
          <w:szCs w:val="20"/>
        </w:rPr>
        <w:t>purpose</w:t>
      </w:r>
      <w:r w:rsidRPr="00E52799">
        <w:rPr>
          <w:spacing w:val="-6"/>
          <w:sz w:val="20"/>
          <w:szCs w:val="20"/>
        </w:rPr>
        <w:t xml:space="preserve"> </w:t>
      </w:r>
      <w:r w:rsidRPr="00E52799">
        <w:rPr>
          <w:spacing w:val="-1"/>
          <w:sz w:val="20"/>
          <w:szCs w:val="20"/>
        </w:rPr>
        <w:t>of</w:t>
      </w:r>
      <w:r w:rsidRPr="00E52799">
        <w:rPr>
          <w:spacing w:val="-5"/>
          <w:sz w:val="20"/>
          <w:szCs w:val="20"/>
        </w:rPr>
        <w:t xml:space="preserve"> </w:t>
      </w:r>
      <w:r w:rsidRPr="00E52799">
        <w:rPr>
          <w:sz w:val="20"/>
          <w:szCs w:val="20"/>
        </w:rPr>
        <w:t>accreditation</w:t>
      </w:r>
      <w:r w:rsidRPr="00E52799">
        <w:rPr>
          <w:spacing w:val="29"/>
          <w:w w:val="99"/>
          <w:sz w:val="20"/>
          <w:szCs w:val="20"/>
        </w:rPr>
        <w:t xml:space="preserve"> </w:t>
      </w:r>
      <w:r w:rsidRPr="00E52799">
        <w:rPr>
          <w:spacing w:val="-1"/>
          <w:sz w:val="20"/>
          <w:szCs w:val="20"/>
        </w:rPr>
        <w:t>review,</w:t>
      </w:r>
      <w:r w:rsidRPr="00E52799">
        <w:rPr>
          <w:spacing w:val="-6"/>
          <w:sz w:val="20"/>
          <w:szCs w:val="20"/>
        </w:rPr>
        <w:t xml:space="preserve"> </w:t>
      </w:r>
      <w:r w:rsidRPr="00E52799">
        <w:rPr>
          <w:sz w:val="20"/>
          <w:szCs w:val="20"/>
        </w:rPr>
        <w:t>each</w:t>
      </w:r>
      <w:r w:rsidRPr="00E52799">
        <w:rPr>
          <w:spacing w:val="-4"/>
          <w:sz w:val="20"/>
          <w:szCs w:val="20"/>
        </w:rPr>
        <w:t xml:space="preserve"> </w:t>
      </w:r>
      <w:r w:rsidRPr="00E52799">
        <w:rPr>
          <w:spacing w:val="-1"/>
          <w:sz w:val="20"/>
          <w:szCs w:val="20"/>
        </w:rPr>
        <w:t>item</w:t>
      </w:r>
      <w:r w:rsidRPr="00E52799">
        <w:rPr>
          <w:sz w:val="20"/>
          <w:szCs w:val="20"/>
        </w:rPr>
        <w:t xml:space="preserve"> </w:t>
      </w:r>
      <w:r w:rsidRPr="00E52799">
        <w:rPr>
          <w:spacing w:val="-1"/>
          <w:sz w:val="20"/>
          <w:szCs w:val="20"/>
        </w:rPr>
        <w:t>above</w:t>
      </w:r>
      <w:r w:rsidRPr="00E52799">
        <w:rPr>
          <w:spacing w:val="-6"/>
          <w:sz w:val="20"/>
          <w:szCs w:val="20"/>
        </w:rPr>
        <w:t xml:space="preserve"> </w:t>
      </w:r>
      <w:r w:rsidRPr="00E52799">
        <w:rPr>
          <w:sz w:val="20"/>
          <w:szCs w:val="20"/>
        </w:rPr>
        <w:t>must</w:t>
      </w:r>
      <w:r w:rsidRPr="00E52799">
        <w:rPr>
          <w:spacing w:val="-6"/>
          <w:sz w:val="20"/>
          <w:szCs w:val="20"/>
        </w:rPr>
        <w:t xml:space="preserve"> </w:t>
      </w:r>
      <w:r w:rsidRPr="00E52799">
        <w:rPr>
          <w:spacing w:val="-1"/>
          <w:sz w:val="20"/>
          <w:szCs w:val="20"/>
        </w:rPr>
        <w:t>be</w:t>
      </w:r>
      <w:r w:rsidRPr="00E52799">
        <w:rPr>
          <w:spacing w:val="-4"/>
          <w:sz w:val="20"/>
          <w:szCs w:val="20"/>
        </w:rPr>
        <w:t xml:space="preserve"> </w:t>
      </w:r>
      <w:r w:rsidRPr="00E52799">
        <w:rPr>
          <w:spacing w:val="-1"/>
          <w:sz w:val="20"/>
          <w:szCs w:val="20"/>
        </w:rPr>
        <w:t>either</w:t>
      </w:r>
      <w:r w:rsidRPr="00E52799">
        <w:rPr>
          <w:spacing w:val="-5"/>
          <w:sz w:val="20"/>
          <w:szCs w:val="20"/>
        </w:rPr>
        <w:t xml:space="preserve"> </w:t>
      </w:r>
      <w:r w:rsidRPr="00E52799">
        <w:rPr>
          <w:sz w:val="20"/>
          <w:szCs w:val="20"/>
        </w:rPr>
        <w:t>on</w:t>
      </w:r>
      <w:r w:rsidRPr="00E52799">
        <w:rPr>
          <w:spacing w:val="-4"/>
          <w:sz w:val="20"/>
          <w:szCs w:val="20"/>
        </w:rPr>
        <w:t xml:space="preserve"> </w:t>
      </w:r>
      <w:r w:rsidRPr="00E52799">
        <w:rPr>
          <w:sz w:val="20"/>
          <w:szCs w:val="20"/>
        </w:rPr>
        <w:t>the</w:t>
      </w:r>
      <w:r w:rsidRPr="00E52799">
        <w:rPr>
          <w:spacing w:val="-5"/>
          <w:sz w:val="20"/>
          <w:szCs w:val="20"/>
        </w:rPr>
        <w:t xml:space="preserve"> </w:t>
      </w:r>
      <w:r w:rsidRPr="00E52799">
        <w:rPr>
          <w:sz w:val="20"/>
          <w:szCs w:val="20"/>
        </w:rPr>
        <w:t>syllabus</w:t>
      </w:r>
      <w:r w:rsidRPr="00E52799">
        <w:rPr>
          <w:spacing w:val="-5"/>
          <w:sz w:val="20"/>
          <w:szCs w:val="20"/>
        </w:rPr>
        <w:t xml:space="preserve"> </w:t>
      </w:r>
      <w:r w:rsidRPr="00E52799">
        <w:rPr>
          <w:sz w:val="20"/>
          <w:szCs w:val="20"/>
        </w:rPr>
        <w:t>or</w:t>
      </w:r>
      <w:r w:rsidRPr="00E52799">
        <w:rPr>
          <w:spacing w:val="-6"/>
          <w:sz w:val="20"/>
          <w:szCs w:val="20"/>
        </w:rPr>
        <w:t xml:space="preserve"> </w:t>
      </w:r>
      <w:r w:rsidRPr="00E52799">
        <w:rPr>
          <w:sz w:val="20"/>
          <w:szCs w:val="20"/>
        </w:rPr>
        <w:t>the</w:t>
      </w:r>
      <w:r w:rsidRPr="00E52799">
        <w:rPr>
          <w:spacing w:val="-6"/>
          <w:sz w:val="20"/>
          <w:szCs w:val="20"/>
        </w:rPr>
        <w:t xml:space="preserve"> </w:t>
      </w:r>
      <w:r w:rsidRPr="00E52799">
        <w:rPr>
          <w:sz w:val="20"/>
          <w:szCs w:val="20"/>
        </w:rPr>
        <w:t>addendum.</w:t>
      </w:r>
      <w:r w:rsidR="00E22923" w:rsidRPr="00E52799">
        <w:rPr>
          <w:sz w:val="20"/>
          <w:szCs w:val="20"/>
        </w:rPr>
        <w:br/>
      </w:r>
      <w:r w:rsidR="00B85D4B" w:rsidRPr="00E52799">
        <w:rPr>
          <w:rFonts w:cs="Arial"/>
          <w:sz w:val="20"/>
          <w:szCs w:val="20"/>
        </w:rPr>
        <w:t>Appendices &amp; On-site Material: See AFC Instructions &amp; Forms</w:t>
      </w:r>
    </w:p>
    <w:p w14:paraId="0E48CB53" w14:textId="77777777" w:rsidR="00543CF8" w:rsidRPr="001D0D27" w:rsidRDefault="00543CF8" w:rsidP="000A0BD3">
      <w:pPr>
        <w:tabs>
          <w:tab w:val="left" w:pos="481"/>
          <w:tab w:val="left" w:pos="1071"/>
        </w:tabs>
        <w:ind w:right="-13"/>
        <w:rPr>
          <w:rFonts w:cs="Arial"/>
        </w:rPr>
      </w:pPr>
    </w:p>
    <w:p w14:paraId="19ACDBF6" w14:textId="77777777" w:rsidR="00543CF8" w:rsidRPr="001D0D27" w:rsidRDefault="00543CF8" w:rsidP="000A0BD3">
      <w:pPr>
        <w:tabs>
          <w:tab w:val="left" w:pos="481"/>
          <w:tab w:val="left" w:pos="1071"/>
        </w:tabs>
        <w:ind w:left="481" w:right="-13" w:hanging="481"/>
        <w:rPr>
          <w:rFonts w:cs="Arial"/>
        </w:rPr>
      </w:pPr>
      <w:r w:rsidRPr="001D0D27">
        <w:rPr>
          <w:rFonts w:cs="Arial"/>
          <w:b/>
        </w:rPr>
        <w:t>6F</w:t>
      </w:r>
      <w:r w:rsidRPr="001D0D27">
        <w:rPr>
          <w:rFonts w:cs="Arial"/>
        </w:rPr>
        <w:tab/>
        <w:t>The curriculum plan includes learning objectives</w:t>
      </w:r>
      <w:r w:rsidRPr="001D0D27">
        <w:rPr>
          <w:rStyle w:val="FootnoteReference"/>
          <w:rFonts w:cs="Arial"/>
        </w:rPr>
        <w:footnoteReference w:id="35"/>
      </w:r>
      <w:r w:rsidRPr="001D0D27">
        <w:rPr>
          <w:rFonts w:cs="Arial"/>
        </w:rPr>
        <w:t xml:space="preserve"> stated in behavioral terms that reflect the breadth and depth</w:t>
      </w:r>
      <w:r w:rsidRPr="001D0D27">
        <w:rPr>
          <w:rStyle w:val="FootnoteReference"/>
          <w:rFonts w:cs="Arial"/>
        </w:rPr>
        <w:footnoteReference w:id="36"/>
      </w:r>
      <w:r w:rsidRPr="001D0D27">
        <w:rPr>
          <w:rFonts w:cs="Arial"/>
        </w:rPr>
        <w:t xml:space="preserve"> of the course content and describe the level of student performance expected. </w:t>
      </w:r>
    </w:p>
    <w:p w14:paraId="177F37AC" w14:textId="77777777" w:rsidR="005654A5" w:rsidRPr="001D0D27" w:rsidRDefault="005654A5" w:rsidP="000A0BD3">
      <w:pPr>
        <w:tabs>
          <w:tab w:val="left" w:pos="540"/>
        </w:tabs>
        <w:ind w:left="540" w:right="-144" w:hanging="540"/>
        <w:rPr>
          <w:rFonts w:cs="Arial"/>
          <w:sz w:val="20"/>
          <w:szCs w:val="20"/>
        </w:rPr>
      </w:pPr>
    </w:p>
    <w:p w14:paraId="06878A05" w14:textId="77777777" w:rsidR="005654A5" w:rsidRPr="00645156" w:rsidRDefault="00B85D4B" w:rsidP="00DB4419">
      <w:pPr>
        <w:pStyle w:val="crg2"/>
        <w:ind w:left="540" w:firstLine="0"/>
        <w:rPr>
          <w:rFonts w:ascii="Arial" w:hAnsi="Arial"/>
          <w:szCs w:val="20"/>
        </w:rPr>
      </w:pPr>
      <w:r w:rsidRPr="00645156">
        <w:rPr>
          <w:rFonts w:ascii="Arial" w:hAnsi="Arial"/>
          <w:szCs w:val="20"/>
        </w:rPr>
        <w:t xml:space="preserve">Evidence of Progress towards Compliance: </w:t>
      </w:r>
    </w:p>
    <w:p w14:paraId="18C68EB4" w14:textId="77777777" w:rsidR="005654A5" w:rsidRPr="00645156" w:rsidRDefault="005654A5" w:rsidP="000A0BD3">
      <w:pPr>
        <w:pStyle w:val="crg2"/>
        <w:ind w:left="540" w:firstLine="0"/>
        <w:rPr>
          <w:rFonts w:ascii="Arial" w:hAnsi="Arial"/>
          <w:szCs w:val="20"/>
        </w:rPr>
      </w:pPr>
      <w:r w:rsidRPr="00645156">
        <w:rPr>
          <w:rFonts w:ascii="Arial" w:hAnsi="Arial"/>
          <w:szCs w:val="20"/>
        </w:rPr>
        <w:t>Narrative:</w:t>
      </w:r>
    </w:p>
    <w:p w14:paraId="145D3B4D"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before="1" w:after="0"/>
        <w:ind w:left="1025" w:right="266" w:hanging="360"/>
        <w:rPr>
          <w:sz w:val="20"/>
          <w:szCs w:val="20"/>
        </w:rPr>
      </w:pPr>
      <w:r w:rsidRPr="00645156">
        <w:rPr>
          <w:sz w:val="20"/>
          <w:szCs w:val="20"/>
        </w:rPr>
        <w:t>Describe</w:t>
      </w:r>
      <w:r w:rsidRPr="00645156">
        <w:rPr>
          <w:spacing w:val="-6"/>
          <w:sz w:val="20"/>
          <w:szCs w:val="20"/>
        </w:rPr>
        <w:t xml:space="preserve"> </w:t>
      </w:r>
      <w:r w:rsidRPr="00645156">
        <w:rPr>
          <w:sz w:val="20"/>
          <w:szCs w:val="20"/>
        </w:rPr>
        <w:t>the</w:t>
      </w:r>
      <w:r w:rsidRPr="00645156">
        <w:rPr>
          <w:spacing w:val="-6"/>
          <w:sz w:val="20"/>
          <w:szCs w:val="20"/>
        </w:rPr>
        <w:t xml:space="preserve"> </w:t>
      </w:r>
      <w:r w:rsidRPr="00645156">
        <w:rPr>
          <w:sz w:val="20"/>
          <w:szCs w:val="20"/>
        </w:rPr>
        <w:t>adequacy</w:t>
      </w:r>
      <w:r w:rsidRPr="00645156">
        <w:rPr>
          <w:spacing w:val="-7"/>
          <w:sz w:val="20"/>
          <w:szCs w:val="20"/>
        </w:rPr>
        <w:t xml:space="preserve"> </w:t>
      </w:r>
      <w:r w:rsidRPr="00645156">
        <w:rPr>
          <w:sz w:val="20"/>
          <w:szCs w:val="20"/>
        </w:rPr>
        <w:t>of</w:t>
      </w:r>
      <w:r w:rsidRPr="00645156">
        <w:rPr>
          <w:spacing w:val="-5"/>
          <w:sz w:val="20"/>
          <w:szCs w:val="20"/>
        </w:rPr>
        <w:t xml:space="preserve"> </w:t>
      </w:r>
      <w:r w:rsidRPr="00645156">
        <w:rPr>
          <w:spacing w:val="-1"/>
          <w:sz w:val="20"/>
          <w:szCs w:val="20"/>
        </w:rPr>
        <w:t>the</w:t>
      </w:r>
      <w:r w:rsidRPr="00645156">
        <w:rPr>
          <w:spacing w:val="-6"/>
          <w:sz w:val="20"/>
          <w:szCs w:val="20"/>
        </w:rPr>
        <w:t xml:space="preserve"> </w:t>
      </w:r>
      <w:r w:rsidRPr="00645156">
        <w:rPr>
          <w:sz w:val="20"/>
          <w:szCs w:val="20"/>
        </w:rPr>
        <w:t>objectives,</w:t>
      </w:r>
      <w:r w:rsidRPr="00645156">
        <w:rPr>
          <w:spacing w:val="-6"/>
          <w:sz w:val="20"/>
          <w:szCs w:val="20"/>
        </w:rPr>
        <w:t xml:space="preserve"> </w:t>
      </w:r>
      <w:r w:rsidRPr="00645156">
        <w:rPr>
          <w:sz w:val="20"/>
          <w:szCs w:val="20"/>
        </w:rPr>
        <w:t>in</w:t>
      </w:r>
      <w:r w:rsidRPr="00645156">
        <w:rPr>
          <w:spacing w:val="-6"/>
          <w:sz w:val="20"/>
          <w:szCs w:val="20"/>
        </w:rPr>
        <w:t xml:space="preserve"> </w:t>
      </w:r>
      <w:r w:rsidRPr="00645156">
        <w:rPr>
          <w:sz w:val="20"/>
          <w:szCs w:val="20"/>
        </w:rPr>
        <w:t>the</w:t>
      </w:r>
      <w:r w:rsidRPr="00645156">
        <w:rPr>
          <w:spacing w:val="-6"/>
          <w:sz w:val="20"/>
          <w:szCs w:val="20"/>
        </w:rPr>
        <w:t xml:space="preserve"> </w:t>
      </w:r>
      <w:r w:rsidRPr="00645156">
        <w:rPr>
          <w:sz w:val="20"/>
          <w:szCs w:val="20"/>
        </w:rPr>
        <w:t>aggregate,</w:t>
      </w:r>
      <w:r w:rsidRPr="00645156">
        <w:rPr>
          <w:spacing w:val="-6"/>
          <w:sz w:val="20"/>
          <w:szCs w:val="20"/>
        </w:rPr>
        <w:t xml:space="preserve"> </w:t>
      </w:r>
      <w:r w:rsidRPr="00645156">
        <w:rPr>
          <w:sz w:val="20"/>
          <w:szCs w:val="20"/>
        </w:rPr>
        <w:t>to</w:t>
      </w:r>
      <w:r w:rsidRPr="00645156">
        <w:rPr>
          <w:spacing w:val="-6"/>
          <w:sz w:val="20"/>
          <w:szCs w:val="20"/>
        </w:rPr>
        <w:t xml:space="preserve"> </w:t>
      </w:r>
      <w:r w:rsidRPr="00645156">
        <w:rPr>
          <w:sz w:val="20"/>
          <w:szCs w:val="20"/>
        </w:rPr>
        <w:t>reflect</w:t>
      </w:r>
      <w:r w:rsidRPr="00645156">
        <w:rPr>
          <w:spacing w:val="-6"/>
          <w:sz w:val="20"/>
          <w:szCs w:val="20"/>
        </w:rPr>
        <w:t xml:space="preserve"> </w:t>
      </w:r>
      <w:r w:rsidRPr="00645156">
        <w:rPr>
          <w:sz w:val="20"/>
          <w:szCs w:val="20"/>
        </w:rPr>
        <w:t>the</w:t>
      </w:r>
      <w:r w:rsidRPr="00645156">
        <w:rPr>
          <w:spacing w:val="-6"/>
          <w:sz w:val="20"/>
          <w:szCs w:val="20"/>
        </w:rPr>
        <w:t xml:space="preserve"> </w:t>
      </w:r>
      <w:r w:rsidRPr="00645156">
        <w:rPr>
          <w:sz w:val="20"/>
          <w:szCs w:val="20"/>
        </w:rPr>
        <w:t>depth</w:t>
      </w:r>
      <w:r w:rsidRPr="00645156">
        <w:rPr>
          <w:spacing w:val="-4"/>
          <w:sz w:val="20"/>
          <w:szCs w:val="20"/>
        </w:rPr>
        <w:t xml:space="preserve"> </w:t>
      </w:r>
      <w:r w:rsidRPr="00645156">
        <w:rPr>
          <w:sz w:val="20"/>
          <w:szCs w:val="20"/>
        </w:rPr>
        <w:t>and</w:t>
      </w:r>
      <w:r w:rsidRPr="00645156">
        <w:rPr>
          <w:spacing w:val="-4"/>
          <w:sz w:val="20"/>
          <w:szCs w:val="20"/>
        </w:rPr>
        <w:t xml:space="preserve"> </w:t>
      </w:r>
      <w:r w:rsidRPr="00645156">
        <w:rPr>
          <w:sz w:val="20"/>
          <w:szCs w:val="20"/>
        </w:rPr>
        <w:t>breadth</w:t>
      </w:r>
      <w:r w:rsidRPr="00645156">
        <w:rPr>
          <w:spacing w:val="-6"/>
          <w:sz w:val="20"/>
          <w:szCs w:val="20"/>
        </w:rPr>
        <w:t xml:space="preserve"> </w:t>
      </w:r>
      <w:r w:rsidRPr="00645156">
        <w:rPr>
          <w:sz w:val="20"/>
          <w:szCs w:val="20"/>
        </w:rPr>
        <w:t>needed</w:t>
      </w:r>
      <w:r w:rsidRPr="00645156">
        <w:rPr>
          <w:spacing w:val="-6"/>
          <w:sz w:val="20"/>
          <w:szCs w:val="20"/>
        </w:rPr>
        <w:t xml:space="preserve"> </w:t>
      </w:r>
      <w:r w:rsidRPr="00645156">
        <w:rPr>
          <w:sz w:val="20"/>
          <w:szCs w:val="20"/>
        </w:rPr>
        <w:t>to</w:t>
      </w:r>
      <w:r w:rsidRPr="00645156">
        <w:rPr>
          <w:spacing w:val="28"/>
          <w:w w:val="99"/>
          <w:sz w:val="20"/>
          <w:szCs w:val="20"/>
        </w:rPr>
        <w:t xml:space="preserve"> </w:t>
      </w:r>
      <w:r w:rsidRPr="00645156">
        <w:rPr>
          <w:sz w:val="20"/>
          <w:szCs w:val="20"/>
        </w:rPr>
        <w:t>meet</w:t>
      </w:r>
      <w:r w:rsidRPr="00645156">
        <w:rPr>
          <w:spacing w:val="-11"/>
          <w:sz w:val="20"/>
          <w:szCs w:val="20"/>
        </w:rPr>
        <w:t xml:space="preserve"> </w:t>
      </w:r>
      <w:r w:rsidRPr="00645156">
        <w:rPr>
          <w:sz w:val="20"/>
          <w:szCs w:val="20"/>
        </w:rPr>
        <w:t>expected</w:t>
      </w:r>
      <w:r w:rsidRPr="00645156">
        <w:rPr>
          <w:spacing w:val="-11"/>
          <w:sz w:val="20"/>
          <w:szCs w:val="20"/>
        </w:rPr>
        <w:t xml:space="preserve"> </w:t>
      </w:r>
      <w:r w:rsidRPr="00645156">
        <w:rPr>
          <w:sz w:val="20"/>
          <w:szCs w:val="20"/>
        </w:rPr>
        <w:t>student</w:t>
      </w:r>
      <w:r w:rsidRPr="00645156">
        <w:rPr>
          <w:spacing w:val="-9"/>
          <w:sz w:val="20"/>
          <w:szCs w:val="20"/>
        </w:rPr>
        <w:t xml:space="preserve"> </w:t>
      </w:r>
      <w:r w:rsidRPr="00645156">
        <w:rPr>
          <w:sz w:val="20"/>
          <w:szCs w:val="20"/>
        </w:rPr>
        <w:t>performance</w:t>
      </w:r>
      <w:r w:rsidRPr="00645156">
        <w:rPr>
          <w:spacing w:val="-11"/>
          <w:sz w:val="20"/>
          <w:szCs w:val="20"/>
        </w:rPr>
        <w:t xml:space="preserve"> </w:t>
      </w:r>
      <w:r w:rsidRPr="00645156">
        <w:rPr>
          <w:sz w:val="20"/>
          <w:szCs w:val="20"/>
        </w:rPr>
        <w:t>outcomes.</w:t>
      </w:r>
    </w:p>
    <w:p w14:paraId="57B8BD62"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after="0"/>
        <w:ind w:left="1025" w:right="124" w:hanging="360"/>
        <w:rPr>
          <w:sz w:val="20"/>
          <w:szCs w:val="20"/>
        </w:rPr>
      </w:pPr>
      <w:r w:rsidRPr="00645156">
        <w:rPr>
          <w:sz w:val="20"/>
          <w:szCs w:val="20"/>
        </w:rPr>
        <w:t>Describe</w:t>
      </w:r>
      <w:r w:rsidRPr="00645156">
        <w:rPr>
          <w:spacing w:val="-7"/>
          <w:sz w:val="20"/>
          <w:szCs w:val="20"/>
        </w:rPr>
        <w:t xml:space="preserve"> </w:t>
      </w:r>
      <w:r w:rsidRPr="00645156">
        <w:rPr>
          <w:sz w:val="20"/>
          <w:szCs w:val="20"/>
        </w:rPr>
        <w:t>the</w:t>
      </w:r>
      <w:r w:rsidRPr="00645156">
        <w:rPr>
          <w:spacing w:val="-7"/>
          <w:sz w:val="20"/>
          <w:szCs w:val="20"/>
        </w:rPr>
        <w:t xml:space="preserve"> </w:t>
      </w:r>
      <w:r w:rsidRPr="00645156">
        <w:rPr>
          <w:sz w:val="20"/>
          <w:szCs w:val="20"/>
        </w:rPr>
        <w:t>extent</w:t>
      </w:r>
      <w:r w:rsidRPr="00645156">
        <w:rPr>
          <w:spacing w:val="-7"/>
          <w:sz w:val="20"/>
          <w:szCs w:val="20"/>
        </w:rPr>
        <w:t xml:space="preserve"> </w:t>
      </w:r>
      <w:r w:rsidRPr="00645156">
        <w:rPr>
          <w:sz w:val="20"/>
          <w:szCs w:val="20"/>
        </w:rPr>
        <w:t>to</w:t>
      </w:r>
      <w:r w:rsidRPr="00645156">
        <w:rPr>
          <w:spacing w:val="-5"/>
          <w:sz w:val="20"/>
          <w:szCs w:val="20"/>
        </w:rPr>
        <w:t xml:space="preserve"> </w:t>
      </w:r>
      <w:r w:rsidRPr="00645156">
        <w:rPr>
          <w:sz w:val="20"/>
          <w:szCs w:val="20"/>
        </w:rPr>
        <w:t>which</w:t>
      </w:r>
      <w:r w:rsidRPr="00645156">
        <w:rPr>
          <w:spacing w:val="-7"/>
          <w:sz w:val="20"/>
          <w:szCs w:val="20"/>
        </w:rPr>
        <w:t xml:space="preserve"> </w:t>
      </w:r>
      <w:r w:rsidRPr="00645156">
        <w:rPr>
          <w:sz w:val="20"/>
          <w:szCs w:val="20"/>
        </w:rPr>
        <w:t>course</w:t>
      </w:r>
      <w:r w:rsidRPr="00645156">
        <w:rPr>
          <w:spacing w:val="-7"/>
          <w:sz w:val="20"/>
          <w:szCs w:val="20"/>
        </w:rPr>
        <w:t xml:space="preserve"> </w:t>
      </w:r>
      <w:r w:rsidRPr="00645156">
        <w:rPr>
          <w:sz w:val="20"/>
          <w:szCs w:val="20"/>
        </w:rPr>
        <w:t>objectives,</w:t>
      </w:r>
      <w:r w:rsidRPr="00645156">
        <w:rPr>
          <w:spacing w:val="-7"/>
          <w:sz w:val="20"/>
          <w:szCs w:val="20"/>
        </w:rPr>
        <w:t xml:space="preserve"> </w:t>
      </w:r>
      <w:r w:rsidRPr="00645156">
        <w:rPr>
          <w:sz w:val="20"/>
          <w:szCs w:val="20"/>
        </w:rPr>
        <w:t>in</w:t>
      </w:r>
      <w:r w:rsidRPr="00645156">
        <w:rPr>
          <w:spacing w:val="-7"/>
          <w:sz w:val="20"/>
          <w:szCs w:val="20"/>
        </w:rPr>
        <w:t xml:space="preserve"> </w:t>
      </w:r>
      <w:r w:rsidRPr="00645156">
        <w:rPr>
          <w:sz w:val="20"/>
          <w:szCs w:val="20"/>
        </w:rPr>
        <w:t>the</w:t>
      </w:r>
      <w:r w:rsidRPr="00645156">
        <w:rPr>
          <w:spacing w:val="-5"/>
          <w:sz w:val="20"/>
          <w:szCs w:val="20"/>
        </w:rPr>
        <w:t xml:space="preserve"> </w:t>
      </w:r>
      <w:r w:rsidRPr="00645156">
        <w:rPr>
          <w:sz w:val="20"/>
          <w:szCs w:val="20"/>
        </w:rPr>
        <w:t>aggregate,</w:t>
      </w:r>
      <w:r w:rsidRPr="00645156">
        <w:rPr>
          <w:spacing w:val="-7"/>
          <w:sz w:val="20"/>
          <w:szCs w:val="20"/>
        </w:rPr>
        <w:t xml:space="preserve"> </w:t>
      </w:r>
      <w:r w:rsidRPr="00645156">
        <w:rPr>
          <w:spacing w:val="-1"/>
          <w:sz w:val="20"/>
          <w:szCs w:val="20"/>
        </w:rPr>
        <w:t>are</w:t>
      </w:r>
      <w:r w:rsidRPr="00645156">
        <w:rPr>
          <w:spacing w:val="-5"/>
          <w:sz w:val="20"/>
          <w:szCs w:val="20"/>
        </w:rPr>
        <w:t xml:space="preserve"> </w:t>
      </w:r>
      <w:r w:rsidRPr="00645156">
        <w:rPr>
          <w:sz w:val="20"/>
          <w:szCs w:val="20"/>
        </w:rPr>
        <w:t>written</w:t>
      </w:r>
      <w:r w:rsidRPr="00645156">
        <w:rPr>
          <w:spacing w:val="-7"/>
          <w:sz w:val="20"/>
          <w:szCs w:val="20"/>
        </w:rPr>
        <w:t xml:space="preserve"> </w:t>
      </w:r>
      <w:r w:rsidRPr="00645156">
        <w:rPr>
          <w:sz w:val="20"/>
          <w:szCs w:val="20"/>
        </w:rPr>
        <w:t>in</w:t>
      </w:r>
      <w:r w:rsidRPr="00645156">
        <w:rPr>
          <w:spacing w:val="-7"/>
          <w:sz w:val="20"/>
          <w:szCs w:val="20"/>
        </w:rPr>
        <w:t xml:space="preserve"> </w:t>
      </w:r>
      <w:r w:rsidRPr="00645156">
        <w:rPr>
          <w:spacing w:val="1"/>
          <w:sz w:val="20"/>
          <w:szCs w:val="20"/>
        </w:rPr>
        <w:t>behavioral</w:t>
      </w:r>
      <w:r w:rsidRPr="00645156">
        <w:rPr>
          <w:spacing w:val="-7"/>
          <w:sz w:val="20"/>
          <w:szCs w:val="20"/>
        </w:rPr>
        <w:t xml:space="preserve"> </w:t>
      </w:r>
      <w:r w:rsidRPr="00645156">
        <w:rPr>
          <w:sz w:val="20"/>
          <w:szCs w:val="20"/>
        </w:rPr>
        <w:t>(measurable</w:t>
      </w:r>
      <w:r w:rsidRPr="00645156">
        <w:rPr>
          <w:spacing w:val="22"/>
          <w:w w:val="99"/>
          <w:sz w:val="20"/>
          <w:szCs w:val="20"/>
        </w:rPr>
        <w:t xml:space="preserve"> </w:t>
      </w:r>
      <w:r w:rsidRPr="00645156">
        <w:rPr>
          <w:spacing w:val="-1"/>
          <w:sz w:val="20"/>
          <w:szCs w:val="20"/>
        </w:rPr>
        <w:t>and</w:t>
      </w:r>
      <w:r w:rsidRPr="00645156">
        <w:rPr>
          <w:spacing w:val="-9"/>
          <w:sz w:val="20"/>
          <w:szCs w:val="20"/>
        </w:rPr>
        <w:t xml:space="preserve"> </w:t>
      </w:r>
      <w:r w:rsidRPr="00645156">
        <w:rPr>
          <w:sz w:val="20"/>
          <w:szCs w:val="20"/>
        </w:rPr>
        <w:t>observable)</w:t>
      </w:r>
      <w:r w:rsidRPr="00645156">
        <w:rPr>
          <w:spacing w:val="-11"/>
          <w:sz w:val="20"/>
          <w:szCs w:val="20"/>
        </w:rPr>
        <w:t xml:space="preserve"> </w:t>
      </w:r>
      <w:r w:rsidRPr="00645156">
        <w:rPr>
          <w:sz w:val="20"/>
          <w:szCs w:val="20"/>
        </w:rPr>
        <w:t>terms.</w:t>
      </w:r>
    </w:p>
    <w:p w14:paraId="65462C38"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before="2" w:after="0" w:line="238" w:lineRule="auto"/>
        <w:ind w:left="1025" w:right="124" w:hanging="360"/>
        <w:rPr>
          <w:sz w:val="20"/>
          <w:szCs w:val="20"/>
        </w:rPr>
      </w:pPr>
      <w:r w:rsidRPr="00645156">
        <w:rPr>
          <w:spacing w:val="-1"/>
          <w:sz w:val="20"/>
          <w:szCs w:val="20"/>
        </w:rPr>
        <w:t>Provide</w:t>
      </w:r>
      <w:r w:rsidRPr="00645156">
        <w:rPr>
          <w:spacing w:val="-8"/>
          <w:sz w:val="20"/>
          <w:szCs w:val="20"/>
        </w:rPr>
        <w:t xml:space="preserve"> </w:t>
      </w:r>
      <w:r w:rsidRPr="00645156">
        <w:rPr>
          <w:sz w:val="20"/>
          <w:szCs w:val="20"/>
        </w:rPr>
        <w:t>three</w:t>
      </w:r>
      <w:r w:rsidRPr="00645156">
        <w:rPr>
          <w:spacing w:val="-8"/>
          <w:sz w:val="20"/>
          <w:szCs w:val="20"/>
        </w:rPr>
        <w:t xml:space="preserve"> </w:t>
      </w:r>
      <w:r w:rsidRPr="00645156">
        <w:rPr>
          <w:sz w:val="20"/>
          <w:szCs w:val="20"/>
        </w:rPr>
        <w:t>examples</w:t>
      </w:r>
      <w:r w:rsidRPr="00645156">
        <w:rPr>
          <w:spacing w:val="-8"/>
          <w:sz w:val="20"/>
          <w:szCs w:val="20"/>
        </w:rPr>
        <w:t xml:space="preserve"> </w:t>
      </w:r>
      <w:r w:rsidRPr="00645156">
        <w:rPr>
          <w:sz w:val="20"/>
          <w:szCs w:val="20"/>
        </w:rPr>
        <w:t>of</w:t>
      </w:r>
      <w:r w:rsidRPr="00645156">
        <w:rPr>
          <w:spacing w:val="-6"/>
          <w:sz w:val="20"/>
          <w:szCs w:val="20"/>
        </w:rPr>
        <w:t xml:space="preserve"> </w:t>
      </w:r>
      <w:r w:rsidRPr="00645156">
        <w:rPr>
          <w:sz w:val="20"/>
          <w:szCs w:val="20"/>
        </w:rPr>
        <w:t>how</w:t>
      </w:r>
      <w:r w:rsidRPr="00645156">
        <w:rPr>
          <w:spacing w:val="-9"/>
          <w:sz w:val="20"/>
          <w:szCs w:val="20"/>
        </w:rPr>
        <w:t xml:space="preserve"> </w:t>
      </w:r>
      <w:r w:rsidRPr="00645156">
        <w:rPr>
          <w:sz w:val="20"/>
          <w:szCs w:val="20"/>
        </w:rPr>
        <w:t>expected</w:t>
      </w:r>
      <w:r w:rsidRPr="00645156">
        <w:rPr>
          <w:spacing w:val="-8"/>
          <w:sz w:val="20"/>
          <w:szCs w:val="20"/>
        </w:rPr>
        <w:t xml:space="preserve"> </w:t>
      </w:r>
      <w:r w:rsidRPr="00645156">
        <w:rPr>
          <w:sz w:val="20"/>
          <w:szCs w:val="20"/>
        </w:rPr>
        <w:t>competencies</w:t>
      </w:r>
      <w:r w:rsidRPr="00645156">
        <w:rPr>
          <w:spacing w:val="-8"/>
          <w:sz w:val="20"/>
          <w:szCs w:val="20"/>
        </w:rPr>
        <w:t xml:space="preserve"> </w:t>
      </w:r>
      <w:r w:rsidRPr="00645156">
        <w:rPr>
          <w:sz w:val="20"/>
          <w:szCs w:val="20"/>
        </w:rPr>
        <w:t>(as</w:t>
      </w:r>
      <w:r w:rsidRPr="00645156">
        <w:rPr>
          <w:spacing w:val="-7"/>
          <w:sz w:val="20"/>
          <w:szCs w:val="20"/>
        </w:rPr>
        <w:t xml:space="preserve"> </w:t>
      </w:r>
      <w:r w:rsidRPr="00645156">
        <w:rPr>
          <w:spacing w:val="-1"/>
          <w:sz w:val="20"/>
          <w:szCs w:val="20"/>
        </w:rPr>
        <w:t>delineated</w:t>
      </w:r>
      <w:r w:rsidRPr="00645156">
        <w:rPr>
          <w:spacing w:val="-6"/>
          <w:sz w:val="20"/>
          <w:szCs w:val="20"/>
        </w:rPr>
        <w:t xml:space="preserve"> </w:t>
      </w:r>
      <w:r w:rsidRPr="00645156">
        <w:rPr>
          <w:spacing w:val="2"/>
          <w:sz w:val="20"/>
          <w:szCs w:val="20"/>
        </w:rPr>
        <w:t>by</w:t>
      </w:r>
      <w:r w:rsidRPr="00645156">
        <w:rPr>
          <w:spacing w:val="-10"/>
          <w:sz w:val="20"/>
          <w:szCs w:val="20"/>
        </w:rPr>
        <w:t xml:space="preserve"> </w:t>
      </w:r>
      <w:r w:rsidRPr="00645156">
        <w:rPr>
          <w:sz w:val="20"/>
          <w:szCs w:val="20"/>
        </w:rPr>
        <w:t>learning</w:t>
      </w:r>
      <w:r w:rsidRPr="00645156">
        <w:rPr>
          <w:spacing w:val="-7"/>
          <w:sz w:val="20"/>
          <w:szCs w:val="20"/>
        </w:rPr>
        <w:t xml:space="preserve"> </w:t>
      </w:r>
      <w:r w:rsidRPr="00645156">
        <w:rPr>
          <w:spacing w:val="-1"/>
          <w:sz w:val="20"/>
          <w:szCs w:val="20"/>
        </w:rPr>
        <w:t>objectives)</w:t>
      </w:r>
      <w:r w:rsidRPr="00645156">
        <w:rPr>
          <w:spacing w:val="-7"/>
          <w:sz w:val="20"/>
          <w:szCs w:val="20"/>
        </w:rPr>
        <w:t xml:space="preserve"> </w:t>
      </w:r>
      <w:r w:rsidRPr="00645156">
        <w:rPr>
          <w:sz w:val="20"/>
          <w:szCs w:val="20"/>
        </w:rPr>
        <w:t>progress</w:t>
      </w:r>
      <w:r w:rsidRPr="00645156">
        <w:rPr>
          <w:spacing w:val="76"/>
          <w:w w:val="99"/>
          <w:sz w:val="20"/>
          <w:szCs w:val="20"/>
        </w:rPr>
        <w:t xml:space="preserve"> </w:t>
      </w:r>
      <w:r w:rsidRPr="00645156">
        <w:rPr>
          <w:spacing w:val="-1"/>
          <w:sz w:val="20"/>
          <w:szCs w:val="20"/>
        </w:rPr>
        <w:t>from</w:t>
      </w:r>
      <w:r w:rsidRPr="00645156">
        <w:rPr>
          <w:spacing w:val="-4"/>
          <w:sz w:val="20"/>
          <w:szCs w:val="20"/>
        </w:rPr>
        <w:t xml:space="preserve"> </w:t>
      </w:r>
      <w:r w:rsidRPr="00645156">
        <w:rPr>
          <w:spacing w:val="-1"/>
          <w:sz w:val="20"/>
          <w:szCs w:val="20"/>
        </w:rPr>
        <w:t>introduction</w:t>
      </w:r>
      <w:r w:rsidRPr="00645156">
        <w:rPr>
          <w:spacing w:val="-6"/>
          <w:sz w:val="20"/>
          <w:szCs w:val="20"/>
        </w:rPr>
        <w:t xml:space="preserve"> </w:t>
      </w:r>
      <w:r w:rsidRPr="00645156">
        <w:rPr>
          <w:spacing w:val="-1"/>
          <w:sz w:val="20"/>
          <w:szCs w:val="20"/>
        </w:rPr>
        <w:t>of</w:t>
      </w:r>
      <w:r w:rsidRPr="00645156">
        <w:rPr>
          <w:spacing w:val="-5"/>
          <w:sz w:val="20"/>
          <w:szCs w:val="20"/>
        </w:rPr>
        <w:t xml:space="preserve"> </w:t>
      </w:r>
      <w:r w:rsidRPr="00645156">
        <w:rPr>
          <w:sz w:val="20"/>
          <w:szCs w:val="20"/>
        </w:rPr>
        <w:t>core</w:t>
      </w:r>
      <w:r w:rsidRPr="00645156">
        <w:rPr>
          <w:spacing w:val="-7"/>
          <w:sz w:val="20"/>
          <w:szCs w:val="20"/>
        </w:rPr>
        <w:t xml:space="preserve"> </w:t>
      </w:r>
      <w:r w:rsidRPr="00645156">
        <w:rPr>
          <w:sz w:val="20"/>
          <w:szCs w:val="20"/>
        </w:rPr>
        <w:t>knowledge</w:t>
      </w:r>
      <w:r w:rsidRPr="00645156">
        <w:rPr>
          <w:spacing w:val="-5"/>
          <w:sz w:val="20"/>
          <w:szCs w:val="20"/>
        </w:rPr>
        <w:t xml:space="preserve"> </w:t>
      </w:r>
      <w:r w:rsidRPr="00645156">
        <w:rPr>
          <w:spacing w:val="-1"/>
          <w:sz w:val="20"/>
          <w:szCs w:val="20"/>
        </w:rPr>
        <w:t>in</w:t>
      </w:r>
      <w:r w:rsidRPr="00645156">
        <w:rPr>
          <w:spacing w:val="-5"/>
          <w:sz w:val="20"/>
          <w:szCs w:val="20"/>
        </w:rPr>
        <w:t xml:space="preserve"> </w:t>
      </w:r>
      <w:r w:rsidRPr="00645156">
        <w:rPr>
          <w:sz w:val="20"/>
          <w:szCs w:val="20"/>
        </w:rPr>
        <w:t>didactic</w:t>
      </w:r>
      <w:r w:rsidRPr="00645156">
        <w:rPr>
          <w:spacing w:val="-6"/>
          <w:sz w:val="20"/>
          <w:szCs w:val="20"/>
        </w:rPr>
        <w:t xml:space="preserve"> </w:t>
      </w:r>
      <w:r w:rsidRPr="00645156">
        <w:rPr>
          <w:sz w:val="20"/>
          <w:szCs w:val="20"/>
        </w:rPr>
        <w:t>courses</w:t>
      </w:r>
      <w:r w:rsidRPr="00645156">
        <w:rPr>
          <w:spacing w:val="-6"/>
          <w:sz w:val="20"/>
          <w:szCs w:val="20"/>
        </w:rPr>
        <w:t xml:space="preserve"> </w:t>
      </w:r>
      <w:r w:rsidRPr="00645156">
        <w:rPr>
          <w:sz w:val="20"/>
          <w:szCs w:val="20"/>
        </w:rPr>
        <w:t>to</w:t>
      </w:r>
      <w:r w:rsidRPr="00645156">
        <w:rPr>
          <w:spacing w:val="-7"/>
          <w:sz w:val="20"/>
          <w:szCs w:val="20"/>
        </w:rPr>
        <w:t xml:space="preserve"> </w:t>
      </w:r>
      <w:r w:rsidRPr="00645156">
        <w:rPr>
          <w:sz w:val="20"/>
          <w:szCs w:val="20"/>
        </w:rPr>
        <w:t>demonstration</w:t>
      </w:r>
      <w:r w:rsidRPr="00645156">
        <w:rPr>
          <w:spacing w:val="-6"/>
          <w:sz w:val="20"/>
          <w:szCs w:val="20"/>
        </w:rPr>
        <w:t xml:space="preserve"> </w:t>
      </w:r>
      <w:r w:rsidRPr="00645156">
        <w:rPr>
          <w:sz w:val="20"/>
          <w:szCs w:val="20"/>
        </w:rPr>
        <w:t>of</w:t>
      </w:r>
      <w:r w:rsidRPr="00645156">
        <w:rPr>
          <w:spacing w:val="-5"/>
          <w:sz w:val="20"/>
          <w:szCs w:val="20"/>
        </w:rPr>
        <w:t xml:space="preserve"> </w:t>
      </w:r>
      <w:r w:rsidRPr="00645156">
        <w:rPr>
          <w:sz w:val="20"/>
          <w:szCs w:val="20"/>
        </w:rPr>
        <w:t>performance</w:t>
      </w:r>
      <w:r w:rsidRPr="00645156">
        <w:rPr>
          <w:spacing w:val="-7"/>
          <w:sz w:val="20"/>
          <w:szCs w:val="20"/>
        </w:rPr>
        <w:t xml:space="preserve"> </w:t>
      </w:r>
      <w:r w:rsidRPr="00645156">
        <w:rPr>
          <w:spacing w:val="-1"/>
          <w:sz w:val="20"/>
          <w:szCs w:val="20"/>
        </w:rPr>
        <w:t>in</w:t>
      </w:r>
      <w:r w:rsidRPr="00645156">
        <w:rPr>
          <w:spacing w:val="-7"/>
          <w:sz w:val="20"/>
          <w:szCs w:val="20"/>
        </w:rPr>
        <w:t xml:space="preserve"> </w:t>
      </w:r>
      <w:r w:rsidRPr="00645156">
        <w:rPr>
          <w:spacing w:val="-1"/>
          <w:sz w:val="20"/>
          <w:szCs w:val="20"/>
        </w:rPr>
        <w:t>the</w:t>
      </w:r>
      <w:r w:rsidRPr="00645156">
        <w:rPr>
          <w:spacing w:val="48"/>
          <w:w w:val="99"/>
          <w:sz w:val="20"/>
          <w:szCs w:val="20"/>
        </w:rPr>
        <w:t xml:space="preserve"> </w:t>
      </w:r>
      <w:r w:rsidRPr="00645156">
        <w:rPr>
          <w:sz w:val="20"/>
          <w:szCs w:val="20"/>
        </w:rPr>
        <w:t>academic</w:t>
      </w:r>
      <w:r w:rsidRPr="00645156">
        <w:rPr>
          <w:spacing w:val="-7"/>
          <w:sz w:val="20"/>
          <w:szCs w:val="20"/>
        </w:rPr>
        <w:t xml:space="preserve"> </w:t>
      </w:r>
      <w:r w:rsidRPr="00645156">
        <w:rPr>
          <w:spacing w:val="-1"/>
          <w:sz w:val="20"/>
          <w:szCs w:val="20"/>
        </w:rPr>
        <w:t>setting</w:t>
      </w:r>
      <w:r w:rsidRPr="00645156">
        <w:rPr>
          <w:spacing w:val="-5"/>
          <w:sz w:val="20"/>
          <w:szCs w:val="20"/>
        </w:rPr>
        <w:t xml:space="preserve"> </w:t>
      </w:r>
      <w:r w:rsidRPr="00645156">
        <w:rPr>
          <w:sz w:val="20"/>
          <w:szCs w:val="20"/>
        </w:rPr>
        <w:t>to</w:t>
      </w:r>
      <w:r w:rsidRPr="00645156">
        <w:rPr>
          <w:spacing w:val="-6"/>
          <w:sz w:val="20"/>
          <w:szCs w:val="20"/>
        </w:rPr>
        <w:t xml:space="preserve"> </w:t>
      </w:r>
      <w:r w:rsidRPr="00645156">
        <w:rPr>
          <w:sz w:val="20"/>
          <w:szCs w:val="20"/>
        </w:rPr>
        <w:t>the</w:t>
      </w:r>
      <w:r w:rsidRPr="00645156">
        <w:rPr>
          <w:spacing w:val="-7"/>
          <w:sz w:val="20"/>
          <w:szCs w:val="20"/>
        </w:rPr>
        <w:t xml:space="preserve"> </w:t>
      </w:r>
      <w:r w:rsidRPr="00645156">
        <w:rPr>
          <w:sz w:val="20"/>
          <w:szCs w:val="20"/>
        </w:rPr>
        <w:t>expected</w:t>
      </w:r>
      <w:r w:rsidRPr="00645156">
        <w:rPr>
          <w:spacing w:val="-6"/>
          <w:sz w:val="20"/>
          <w:szCs w:val="20"/>
        </w:rPr>
        <w:t xml:space="preserve"> </w:t>
      </w:r>
      <w:r w:rsidRPr="00645156">
        <w:rPr>
          <w:spacing w:val="-1"/>
          <w:sz w:val="20"/>
          <w:szCs w:val="20"/>
        </w:rPr>
        <w:t>level</w:t>
      </w:r>
      <w:r w:rsidRPr="00645156">
        <w:rPr>
          <w:spacing w:val="-6"/>
          <w:sz w:val="20"/>
          <w:szCs w:val="20"/>
        </w:rPr>
        <w:t xml:space="preserve"> </w:t>
      </w:r>
      <w:r w:rsidRPr="00645156">
        <w:rPr>
          <w:sz w:val="20"/>
          <w:szCs w:val="20"/>
        </w:rPr>
        <w:t>of</w:t>
      </w:r>
      <w:r w:rsidRPr="00645156">
        <w:rPr>
          <w:spacing w:val="-6"/>
          <w:sz w:val="20"/>
          <w:szCs w:val="20"/>
        </w:rPr>
        <w:t xml:space="preserve"> </w:t>
      </w:r>
      <w:r w:rsidRPr="00645156">
        <w:rPr>
          <w:spacing w:val="-1"/>
          <w:sz w:val="20"/>
          <w:szCs w:val="20"/>
        </w:rPr>
        <w:t>clinical</w:t>
      </w:r>
      <w:r w:rsidRPr="00645156">
        <w:rPr>
          <w:spacing w:val="-6"/>
          <w:sz w:val="20"/>
          <w:szCs w:val="20"/>
        </w:rPr>
        <w:t xml:space="preserve"> </w:t>
      </w:r>
      <w:r w:rsidRPr="00645156">
        <w:rPr>
          <w:sz w:val="20"/>
          <w:szCs w:val="20"/>
        </w:rPr>
        <w:t>performance.</w:t>
      </w:r>
    </w:p>
    <w:p w14:paraId="501B5575" w14:textId="77777777" w:rsidR="00D87B1D" w:rsidRPr="00645156" w:rsidRDefault="00B85D4B" w:rsidP="00DB4419">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43AA3FAC" w14:textId="77777777" w:rsidR="00543CF8" w:rsidRPr="001D0D27" w:rsidRDefault="00543CF8" w:rsidP="000A0BD3">
      <w:pPr>
        <w:tabs>
          <w:tab w:val="left" w:pos="481"/>
          <w:tab w:val="left" w:pos="1071"/>
        </w:tabs>
        <w:ind w:right="-13"/>
        <w:rPr>
          <w:rFonts w:cs="Arial"/>
        </w:rPr>
      </w:pPr>
    </w:p>
    <w:p w14:paraId="75597EFA" w14:textId="77777777" w:rsidR="00543CF8" w:rsidRPr="001D0D27" w:rsidRDefault="00543CF8" w:rsidP="000A0BD3">
      <w:pPr>
        <w:tabs>
          <w:tab w:val="left" w:pos="481"/>
          <w:tab w:val="left" w:pos="1071"/>
        </w:tabs>
        <w:ind w:left="481" w:right="-13" w:hanging="481"/>
        <w:rPr>
          <w:rFonts w:cs="Arial"/>
        </w:rPr>
      </w:pPr>
      <w:r w:rsidRPr="001D0D27">
        <w:rPr>
          <w:rFonts w:cs="Arial"/>
          <w:b/>
        </w:rPr>
        <w:t>6G</w:t>
      </w:r>
      <w:r w:rsidRPr="001D0D27">
        <w:rPr>
          <w:rFonts w:cs="Arial"/>
        </w:rPr>
        <w:tab/>
        <w:t>The curriculum plan includes a variety of effective instructional methods</w:t>
      </w:r>
      <w:r w:rsidRPr="001D0D27">
        <w:rPr>
          <w:rStyle w:val="FootnoteReference"/>
          <w:rFonts w:cs="Arial"/>
        </w:rPr>
        <w:footnoteReference w:id="37"/>
      </w:r>
      <w:r w:rsidRPr="001D0D27">
        <w:rPr>
          <w:rFonts w:cs="Arial"/>
        </w:rPr>
        <w:t xml:space="preserve"> selected to maximize learning.  Instructional methods are chosen based on the nature of the content, the needs of the learners, and the defined expected student outcomes.</w:t>
      </w:r>
    </w:p>
    <w:p w14:paraId="05692054" w14:textId="77777777" w:rsidR="005654A5" w:rsidRPr="001D0D27" w:rsidRDefault="005654A5" w:rsidP="000A0BD3">
      <w:pPr>
        <w:tabs>
          <w:tab w:val="left" w:pos="540"/>
        </w:tabs>
        <w:ind w:left="540" w:right="-144" w:hanging="540"/>
        <w:rPr>
          <w:rFonts w:cs="Arial"/>
          <w:sz w:val="20"/>
          <w:szCs w:val="20"/>
        </w:rPr>
      </w:pPr>
    </w:p>
    <w:p w14:paraId="2D09F263"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71A47875" w14:textId="77777777" w:rsidR="005654A5" w:rsidRPr="00645156" w:rsidRDefault="005654A5" w:rsidP="000A0BD3">
      <w:pPr>
        <w:pStyle w:val="crg2"/>
        <w:ind w:left="540" w:firstLine="0"/>
        <w:rPr>
          <w:rFonts w:ascii="Arial" w:hAnsi="Arial"/>
          <w:szCs w:val="20"/>
        </w:rPr>
      </w:pPr>
      <w:r w:rsidRPr="00645156">
        <w:rPr>
          <w:rFonts w:ascii="Arial" w:hAnsi="Arial"/>
          <w:szCs w:val="20"/>
        </w:rPr>
        <w:t>Narrative:</w:t>
      </w:r>
    </w:p>
    <w:p w14:paraId="4DAE1F0F"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before="20" w:after="0" w:line="228" w:lineRule="exact"/>
        <w:ind w:left="1020" w:right="938" w:hanging="360"/>
        <w:rPr>
          <w:sz w:val="20"/>
          <w:szCs w:val="20"/>
        </w:rPr>
      </w:pPr>
      <w:r w:rsidRPr="00645156">
        <w:rPr>
          <w:sz w:val="20"/>
          <w:szCs w:val="20"/>
        </w:rPr>
        <w:t>Describe</w:t>
      </w:r>
      <w:r w:rsidRPr="00645156">
        <w:rPr>
          <w:spacing w:val="-7"/>
          <w:sz w:val="20"/>
          <w:szCs w:val="20"/>
        </w:rPr>
        <w:t xml:space="preserve"> </w:t>
      </w:r>
      <w:r w:rsidRPr="00645156">
        <w:rPr>
          <w:sz w:val="20"/>
          <w:szCs w:val="20"/>
        </w:rPr>
        <w:t>the</w:t>
      </w:r>
      <w:r w:rsidRPr="00645156">
        <w:rPr>
          <w:spacing w:val="-5"/>
          <w:sz w:val="20"/>
          <w:szCs w:val="20"/>
        </w:rPr>
        <w:t xml:space="preserve"> </w:t>
      </w:r>
      <w:r w:rsidRPr="00645156">
        <w:rPr>
          <w:sz w:val="20"/>
          <w:szCs w:val="20"/>
        </w:rPr>
        <w:t>variety</w:t>
      </w:r>
      <w:r w:rsidRPr="00645156">
        <w:rPr>
          <w:spacing w:val="-7"/>
          <w:sz w:val="20"/>
          <w:szCs w:val="20"/>
        </w:rPr>
        <w:t xml:space="preserve"> </w:t>
      </w:r>
      <w:r w:rsidRPr="00645156">
        <w:rPr>
          <w:sz w:val="20"/>
          <w:szCs w:val="20"/>
        </w:rPr>
        <w:t>of</w:t>
      </w:r>
      <w:r w:rsidRPr="00645156">
        <w:rPr>
          <w:spacing w:val="-4"/>
          <w:sz w:val="20"/>
          <w:szCs w:val="20"/>
        </w:rPr>
        <w:t xml:space="preserve"> </w:t>
      </w:r>
      <w:r w:rsidRPr="00645156">
        <w:rPr>
          <w:sz w:val="20"/>
          <w:szCs w:val="20"/>
        </w:rPr>
        <w:t>instructional</w:t>
      </w:r>
      <w:r w:rsidRPr="00645156">
        <w:rPr>
          <w:spacing w:val="-8"/>
          <w:sz w:val="20"/>
          <w:szCs w:val="20"/>
        </w:rPr>
        <w:t xml:space="preserve"> </w:t>
      </w:r>
      <w:r w:rsidRPr="00645156">
        <w:rPr>
          <w:sz w:val="20"/>
          <w:szCs w:val="20"/>
        </w:rPr>
        <w:t>methods</w:t>
      </w:r>
      <w:r w:rsidRPr="00645156">
        <w:rPr>
          <w:spacing w:val="-3"/>
          <w:sz w:val="20"/>
          <w:szCs w:val="20"/>
        </w:rPr>
        <w:t xml:space="preserve"> </w:t>
      </w:r>
      <w:r w:rsidRPr="00645156">
        <w:rPr>
          <w:spacing w:val="-1"/>
          <w:sz w:val="20"/>
          <w:szCs w:val="20"/>
        </w:rPr>
        <w:t>and</w:t>
      </w:r>
      <w:r w:rsidRPr="00645156">
        <w:rPr>
          <w:spacing w:val="-4"/>
          <w:sz w:val="20"/>
          <w:szCs w:val="20"/>
        </w:rPr>
        <w:t xml:space="preserve"> </w:t>
      </w:r>
      <w:r w:rsidRPr="00645156">
        <w:rPr>
          <w:sz w:val="20"/>
          <w:szCs w:val="20"/>
        </w:rPr>
        <w:t>learning</w:t>
      </w:r>
      <w:r w:rsidRPr="00645156">
        <w:rPr>
          <w:spacing w:val="-7"/>
          <w:sz w:val="20"/>
          <w:szCs w:val="20"/>
        </w:rPr>
        <w:t xml:space="preserve"> </w:t>
      </w:r>
      <w:r w:rsidRPr="00645156">
        <w:rPr>
          <w:sz w:val="20"/>
          <w:szCs w:val="20"/>
        </w:rPr>
        <w:t xml:space="preserve">experiences </w:t>
      </w:r>
      <w:r w:rsidRPr="00645156">
        <w:rPr>
          <w:spacing w:val="-1"/>
          <w:sz w:val="20"/>
          <w:szCs w:val="20"/>
        </w:rPr>
        <w:t>that</w:t>
      </w:r>
      <w:r w:rsidRPr="00645156">
        <w:rPr>
          <w:spacing w:val="-2"/>
          <w:sz w:val="20"/>
          <w:szCs w:val="20"/>
        </w:rPr>
        <w:t xml:space="preserve"> </w:t>
      </w:r>
      <w:r w:rsidRPr="00645156">
        <w:rPr>
          <w:spacing w:val="-1"/>
          <w:sz w:val="20"/>
          <w:szCs w:val="20"/>
        </w:rPr>
        <w:t>will</w:t>
      </w:r>
      <w:r w:rsidRPr="00645156">
        <w:rPr>
          <w:spacing w:val="-5"/>
          <w:sz w:val="20"/>
          <w:szCs w:val="20"/>
        </w:rPr>
        <w:t xml:space="preserve"> </w:t>
      </w:r>
      <w:r w:rsidRPr="00645156">
        <w:rPr>
          <w:sz w:val="20"/>
          <w:szCs w:val="20"/>
        </w:rPr>
        <w:t>be</w:t>
      </w:r>
      <w:r w:rsidRPr="00645156">
        <w:rPr>
          <w:spacing w:val="-4"/>
          <w:sz w:val="20"/>
          <w:szCs w:val="20"/>
        </w:rPr>
        <w:t xml:space="preserve"> </w:t>
      </w:r>
      <w:r w:rsidRPr="00645156">
        <w:rPr>
          <w:sz w:val="20"/>
          <w:szCs w:val="20"/>
        </w:rPr>
        <w:t>used</w:t>
      </w:r>
      <w:r w:rsidRPr="00645156">
        <w:rPr>
          <w:spacing w:val="-6"/>
          <w:sz w:val="20"/>
          <w:szCs w:val="20"/>
        </w:rPr>
        <w:t xml:space="preserve"> </w:t>
      </w:r>
      <w:r w:rsidRPr="00645156">
        <w:rPr>
          <w:sz w:val="20"/>
          <w:szCs w:val="20"/>
        </w:rPr>
        <w:t>in</w:t>
      </w:r>
      <w:r w:rsidRPr="00645156">
        <w:rPr>
          <w:spacing w:val="-6"/>
          <w:sz w:val="20"/>
          <w:szCs w:val="20"/>
        </w:rPr>
        <w:t xml:space="preserve"> </w:t>
      </w:r>
      <w:r w:rsidRPr="00645156">
        <w:rPr>
          <w:sz w:val="20"/>
          <w:szCs w:val="20"/>
        </w:rPr>
        <w:t>the</w:t>
      </w:r>
      <w:r w:rsidRPr="00645156">
        <w:rPr>
          <w:spacing w:val="26"/>
          <w:w w:val="99"/>
          <w:sz w:val="20"/>
          <w:szCs w:val="20"/>
        </w:rPr>
        <w:t xml:space="preserve"> </w:t>
      </w:r>
      <w:r w:rsidRPr="00645156">
        <w:rPr>
          <w:sz w:val="20"/>
          <w:szCs w:val="20"/>
        </w:rPr>
        <w:t>curriculum</w:t>
      </w:r>
      <w:r w:rsidRPr="00645156">
        <w:rPr>
          <w:spacing w:val="-5"/>
          <w:sz w:val="20"/>
          <w:szCs w:val="20"/>
        </w:rPr>
        <w:t xml:space="preserve"> </w:t>
      </w:r>
      <w:r w:rsidRPr="00645156">
        <w:rPr>
          <w:sz w:val="20"/>
          <w:szCs w:val="20"/>
        </w:rPr>
        <w:t>to</w:t>
      </w:r>
      <w:r w:rsidRPr="00645156">
        <w:rPr>
          <w:spacing w:val="-8"/>
          <w:sz w:val="20"/>
          <w:szCs w:val="20"/>
        </w:rPr>
        <w:t xml:space="preserve"> </w:t>
      </w:r>
      <w:r w:rsidRPr="00645156">
        <w:rPr>
          <w:spacing w:val="-1"/>
          <w:sz w:val="20"/>
          <w:szCs w:val="20"/>
        </w:rPr>
        <w:t>facilitate</w:t>
      </w:r>
      <w:r w:rsidRPr="00645156">
        <w:rPr>
          <w:spacing w:val="-9"/>
          <w:sz w:val="20"/>
          <w:szCs w:val="20"/>
        </w:rPr>
        <w:t xml:space="preserve"> </w:t>
      </w:r>
      <w:r w:rsidRPr="00645156">
        <w:rPr>
          <w:sz w:val="20"/>
          <w:szCs w:val="20"/>
        </w:rPr>
        <w:t>students’</w:t>
      </w:r>
      <w:r w:rsidRPr="00645156">
        <w:rPr>
          <w:spacing w:val="-7"/>
          <w:sz w:val="20"/>
          <w:szCs w:val="20"/>
        </w:rPr>
        <w:t xml:space="preserve"> </w:t>
      </w:r>
      <w:r w:rsidRPr="00645156">
        <w:rPr>
          <w:sz w:val="20"/>
          <w:szCs w:val="20"/>
        </w:rPr>
        <w:t>achievement</w:t>
      </w:r>
      <w:r w:rsidRPr="00645156">
        <w:rPr>
          <w:spacing w:val="-8"/>
          <w:sz w:val="20"/>
          <w:szCs w:val="20"/>
        </w:rPr>
        <w:t xml:space="preserve"> </w:t>
      </w:r>
      <w:r w:rsidRPr="00645156">
        <w:rPr>
          <w:spacing w:val="-1"/>
          <w:sz w:val="20"/>
          <w:szCs w:val="20"/>
        </w:rPr>
        <w:t>of</w:t>
      </w:r>
      <w:r w:rsidRPr="00645156">
        <w:rPr>
          <w:spacing w:val="-6"/>
          <w:sz w:val="20"/>
          <w:szCs w:val="20"/>
        </w:rPr>
        <w:t xml:space="preserve"> </w:t>
      </w:r>
      <w:r w:rsidRPr="00645156">
        <w:rPr>
          <w:spacing w:val="-1"/>
          <w:sz w:val="20"/>
          <w:szCs w:val="20"/>
        </w:rPr>
        <w:t>the</w:t>
      </w:r>
      <w:r w:rsidRPr="00645156">
        <w:rPr>
          <w:spacing w:val="-7"/>
          <w:sz w:val="20"/>
          <w:szCs w:val="20"/>
        </w:rPr>
        <w:t xml:space="preserve"> </w:t>
      </w:r>
      <w:r w:rsidRPr="00645156">
        <w:rPr>
          <w:spacing w:val="-1"/>
          <w:sz w:val="20"/>
          <w:szCs w:val="20"/>
        </w:rPr>
        <w:t>objectives.</w:t>
      </w:r>
    </w:p>
    <w:p w14:paraId="2BEA5459"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before="17" w:after="0" w:line="228" w:lineRule="exact"/>
        <w:ind w:left="1020" w:right="328" w:hanging="360"/>
        <w:rPr>
          <w:sz w:val="20"/>
          <w:szCs w:val="20"/>
        </w:rPr>
      </w:pPr>
      <w:r w:rsidRPr="00645156">
        <w:rPr>
          <w:sz w:val="20"/>
          <w:szCs w:val="20"/>
        </w:rPr>
        <w:t>Describe</w:t>
      </w:r>
      <w:r w:rsidRPr="00645156">
        <w:rPr>
          <w:spacing w:val="-7"/>
          <w:sz w:val="20"/>
          <w:szCs w:val="20"/>
        </w:rPr>
        <w:t xml:space="preserve"> </w:t>
      </w:r>
      <w:r w:rsidRPr="00645156">
        <w:rPr>
          <w:sz w:val="20"/>
          <w:szCs w:val="20"/>
        </w:rPr>
        <w:t>the</w:t>
      </w:r>
      <w:r w:rsidRPr="00645156">
        <w:rPr>
          <w:spacing w:val="-7"/>
          <w:sz w:val="20"/>
          <w:szCs w:val="20"/>
        </w:rPr>
        <w:t xml:space="preserve"> </w:t>
      </w:r>
      <w:r w:rsidRPr="00645156">
        <w:rPr>
          <w:sz w:val="20"/>
          <w:szCs w:val="20"/>
        </w:rPr>
        <w:t>rationale</w:t>
      </w:r>
      <w:r w:rsidRPr="00645156">
        <w:rPr>
          <w:spacing w:val="-6"/>
          <w:sz w:val="20"/>
          <w:szCs w:val="20"/>
        </w:rPr>
        <w:t xml:space="preserve"> </w:t>
      </w:r>
      <w:r w:rsidRPr="00645156">
        <w:rPr>
          <w:sz w:val="20"/>
          <w:szCs w:val="20"/>
        </w:rPr>
        <w:t>for</w:t>
      </w:r>
      <w:r w:rsidRPr="00645156">
        <w:rPr>
          <w:spacing w:val="-7"/>
          <w:sz w:val="20"/>
          <w:szCs w:val="20"/>
        </w:rPr>
        <w:t xml:space="preserve"> </w:t>
      </w:r>
      <w:r w:rsidRPr="00645156">
        <w:rPr>
          <w:sz w:val="20"/>
          <w:szCs w:val="20"/>
        </w:rPr>
        <w:t>the</w:t>
      </w:r>
      <w:r w:rsidRPr="00645156">
        <w:rPr>
          <w:spacing w:val="-7"/>
          <w:sz w:val="20"/>
          <w:szCs w:val="20"/>
        </w:rPr>
        <w:t xml:space="preserve"> </w:t>
      </w:r>
      <w:r w:rsidRPr="00645156">
        <w:rPr>
          <w:sz w:val="20"/>
          <w:szCs w:val="20"/>
        </w:rPr>
        <w:t>selection</w:t>
      </w:r>
      <w:r w:rsidRPr="00645156">
        <w:rPr>
          <w:spacing w:val="-6"/>
          <w:sz w:val="20"/>
          <w:szCs w:val="20"/>
        </w:rPr>
        <w:t xml:space="preserve"> </w:t>
      </w:r>
      <w:r w:rsidRPr="00645156">
        <w:rPr>
          <w:spacing w:val="-1"/>
          <w:sz w:val="20"/>
          <w:szCs w:val="20"/>
        </w:rPr>
        <w:t>of</w:t>
      </w:r>
      <w:r w:rsidRPr="00645156">
        <w:rPr>
          <w:spacing w:val="-5"/>
          <w:sz w:val="20"/>
          <w:szCs w:val="20"/>
        </w:rPr>
        <w:t xml:space="preserve"> </w:t>
      </w:r>
      <w:r w:rsidRPr="00645156">
        <w:rPr>
          <w:sz w:val="20"/>
          <w:szCs w:val="20"/>
        </w:rPr>
        <w:t>instructional</w:t>
      </w:r>
      <w:r w:rsidRPr="00645156">
        <w:rPr>
          <w:spacing w:val="-6"/>
          <w:sz w:val="20"/>
          <w:szCs w:val="20"/>
        </w:rPr>
        <w:t xml:space="preserve"> </w:t>
      </w:r>
      <w:r w:rsidRPr="00645156">
        <w:rPr>
          <w:sz w:val="20"/>
          <w:szCs w:val="20"/>
        </w:rPr>
        <w:t>methods</w:t>
      </w:r>
      <w:r w:rsidRPr="00645156">
        <w:rPr>
          <w:spacing w:val="-6"/>
          <w:sz w:val="20"/>
          <w:szCs w:val="20"/>
        </w:rPr>
        <w:t xml:space="preserve"> </w:t>
      </w:r>
      <w:r w:rsidRPr="00645156">
        <w:rPr>
          <w:spacing w:val="-1"/>
          <w:sz w:val="20"/>
          <w:szCs w:val="20"/>
        </w:rPr>
        <w:t>and</w:t>
      </w:r>
      <w:r w:rsidRPr="00645156">
        <w:rPr>
          <w:spacing w:val="-5"/>
          <w:sz w:val="20"/>
          <w:szCs w:val="20"/>
        </w:rPr>
        <w:t xml:space="preserve"> </w:t>
      </w:r>
      <w:r w:rsidRPr="00645156">
        <w:rPr>
          <w:spacing w:val="-1"/>
          <w:sz w:val="20"/>
          <w:szCs w:val="20"/>
        </w:rPr>
        <w:t>learning</w:t>
      </w:r>
      <w:r w:rsidRPr="00645156">
        <w:rPr>
          <w:spacing w:val="-6"/>
          <w:sz w:val="20"/>
          <w:szCs w:val="20"/>
        </w:rPr>
        <w:t xml:space="preserve"> </w:t>
      </w:r>
      <w:r w:rsidRPr="00645156">
        <w:rPr>
          <w:sz w:val="20"/>
          <w:szCs w:val="20"/>
        </w:rPr>
        <w:t>experiences</w:t>
      </w:r>
      <w:r w:rsidRPr="00645156">
        <w:rPr>
          <w:spacing w:val="1"/>
          <w:sz w:val="20"/>
          <w:szCs w:val="20"/>
        </w:rPr>
        <w:t xml:space="preserve"> </w:t>
      </w:r>
      <w:r w:rsidRPr="00645156">
        <w:rPr>
          <w:sz w:val="20"/>
          <w:szCs w:val="20"/>
        </w:rPr>
        <w:t>that</w:t>
      </w:r>
      <w:r w:rsidRPr="00645156">
        <w:rPr>
          <w:spacing w:val="-5"/>
          <w:sz w:val="20"/>
          <w:szCs w:val="20"/>
        </w:rPr>
        <w:t xml:space="preserve"> </w:t>
      </w:r>
      <w:r w:rsidRPr="00645156">
        <w:rPr>
          <w:sz w:val="20"/>
          <w:szCs w:val="20"/>
        </w:rPr>
        <w:t>will</w:t>
      </w:r>
      <w:r w:rsidRPr="00645156">
        <w:rPr>
          <w:spacing w:val="-5"/>
          <w:sz w:val="20"/>
          <w:szCs w:val="20"/>
        </w:rPr>
        <w:t xml:space="preserve"> </w:t>
      </w:r>
      <w:r w:rsidRPr="00645156">
        <w:rPr>
          <w:sz w:val="20"/>
          <w:szCs w:val="20"/>
        </w:rPr>
        <w:t>be</w:t>
      </w:r>
      <w:r w:rsidRPr="00645156">
        <w:rPr>
          <w:spacing w:val="32"/>
          <w:w w:val="99"/>
          <w:sz w:val="20"/>
          <w:szCs w:val="20"/>
        </w:rPr>
        <w:t xml:space="preserve"> </w:t>
      </w:r>
      <w:r w:rsidRPr="00645156">
        <w:rPr>
          <w:sz w:val="20"/>
          <w:szCs w:val="20"/>
        </w:rPr>
        <w:t>used</w:t>
      </w:r>
      <w:r w:rsidRPr="00645156">
        <w:rPr>
          <w:spacing w:val="-8"/>
          <w:sz w:val="20"/>
          <w:szCs w:val="20"/>
        </w:rPr>
        <w:t xml:space="preserve"> </w:t>
      </w:r>
      <w:r w:rsidRPr="00645156">
        <w:rPr>
          <w:sz w:val="20"/>
          <w:szCs w:val="20"/>
        </w:rPr>
        <w:t>in</w:t>
      </w:r>
      <w:r w:rsidRPr="00645156">
        <w:rPr>
          <w:spacing w:val="-7"/>
          <w:sz w:val="20"/>
          <w:szCs w:val="20"/>
        </w:rPr>
        <w:t xml:space="preserve"> </w:t>
      </w:r>
      <w:r w:rsidRPr="00645156">
        <w:rPr>
          <w:sz w:val="20"/>
          <w:szCs w:val="20"/>
        </w:rPr>
        <w:t>the</w:t>
      </w:r>
      <w:r w:rsidRPr="00645156">
        <w:rPr>
          <w:spacing w:val="-7"/>
          <w:sz w:val="20"/>
          <w:szCs w:val="20"/>
        </w:rPr>
        <w:t xml:space="preserve"> </w:t>
      </w:r>
      <w:r w:rsidRPr="00645156">
        <w:rPr>
          <w:sz w:val="20"/>
          <w:szCs w:val="20"/>
        </w:rPr>
        <w:t>curriculum.</w:t>
      </w:r>
    </w:p>
    <w:p w14:paraId="57B2A243" w14:textId="77777777" w:rsidR="00D87B1D" w:rsidRPr="00645156" w:rsidRDefault="00B85D4B" w:rsidP="00DB4419">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7B07CC90" w14:textId="77777777" w:rsidR="00543CF8" w:rsidRPr="001D0D27" w:rsidRDefault="00543CF8" w:rsidP="000A0BD3">
      <w:pPr>
        <w:tabs>
          <w:tab w:val="left" w:pos="481"/>
          <w:tab w:val="left" w:pos="1071"/>
        </w:tabs>
        <w:ind w:left="481" w:right="-13" w:hanging="481"/>
        <w:rPr>
          <w:rFonts w:cs="Arial"/>
        </w:rPr>
      </w:pPr>
    </w:p>
    <w:p w14:paraId="753FA38D" w14:textId="77777777" w:rsidR="003D3A97" w:rsidRPr="001D0D27" w:rsidRDefault="003D3A97" w:rsidP="000A0BD3">
      <w:pPr>
        <w:keepNext/>
        <w:keepLines/>
        <w:tabs>
          <w:tab w:val="left" w:pos="481"/>
          <w:tab w:val="left" w:pos="1071"/>
        </w:tabs>
        <w:ind w:left="475" w:right="-14" w:hanging="475"/>
        <w:rPr>
          <w:rFonts w:cs="Arial"/>
        </w:rPr>
      </w:pPr>
      <w:r w:rsidRPr="001D0D27">
        <w:rPr>
          <w:rFonts w:cs="Arial"/>
          <w:b/>
        </w:rPr>
        <w:lastRenderedPageBreak/>
        <w:t>6H</w:t>
      </w:r>
      <w:r w:rsidRPr="001D0D27">
        <w:rPr>
          <w:rFonts w:cs="Arial"/>
        </w:rPr>
        <w:tab/>
        <w:t xml:space="preserve">The curriculum plan includes a variety of effective tests </w:t>
      </w:r>
      <w:r w:rsidR="001B5ECE">
        <w:rPr>
          <w:rFonts w:cs="Arial"/>
        </w:rPr>
        <w:t>and</w:t>
      </w:r>
      <w:r w:rsidRPr="001D0D27">
        <w:rPr>
          <w:rFonts w:cs="Arial"/>
        </w:rPr>
        <w:t xml:space="preserve"> measures</w:t>
      </w:r>
      <w:r w:rsidRPr="001D0D27">
        <w:rPr>
          <w:rStyle w:val="FootnoteReference"/>
          <w:rFonts w:cs="Arial"/>
        </w:rPr>
        <w:footnoteReference w:id="38"/>
      </w:r>
      <w:r w:rsidRPr="001D0D27">
        <w:rPr>
          <w:rFonts w:cs="Arial"/>
        </w:rPr>
        <w:t xml:space="preserve"> and evaluation processes</w:t>
      </w:r>
      <w:r w:rsidRPr="001D0D27">
        <w:rPr>
          <w:rStyle w:val="FootnoteReference"/>
          <w:rFonts w:cs="Arial"/>
        </w:rPr>
        <w:footnoteReference w:id="39"/>
      </w:r>
      <w:r w:rsidRPr="001D0D27">
        <w:rPr>
          <w:rFonts w:cs="Arial"/>
        </w:rPr>
        <w:t xml:space="preserve"> used by faculty to determine whether students have achieved the learning objectives.  Regular, individual testing and evaluation of student performance in the cognitive, psychomotor, and affective domains is directly related to learning objectives and includes expectations for safe practice during clinical education experiences.</w:t>
      </w:r>
    </w:p>
    <w:p w14:paraId="25724026" w14:textId="77777777" w:rsidR="003D3A97" w:rsidRPr="001D0D27" w:rsidRDefault="003D3A97" w:rsidP="000A0BD3">
      <w:pPr>
        <w:tabs>
          <w:tab w:val="left" w:pos="540"/>
        </w:tabs>
        <w:ind w:left="540" w:right="-144" w:hanging="540"/>
        <w:rPr>
          <w:rFonts w:cs="Arial"/>
          <w:sz w:val="20"/>
          <w:szCs w:val="20"/>
        </w:rPr>
      </w:pPr>
    </w:p>
    <w:p w14:paraId="2B13C93F" w14:textId="77777777" w:rsidR="003D3A97"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311C4EC1" w14:textId="77777777" w:rsidR="003D3A97" w:rsidRPr="00645156" w:rsidRDefault="003D3A97" w:rsidP="000A0BD3">
      <w:pPr>
        <w:pStyle w:val="crg2"/>
        <w:ind w:left="540" w:firstLine="0"/>
        <w:rPr>
          <w:rFonts w:ascii="Arial" w:hAnsi="Arial"/>
          <w:szCs w:val="20"/>
        </w:rPr>
      </w:pPr>
      <w:r w:rsidRPr="00645156">
        <w:rPr>
          <w:rFonts w:ascii="Arial" w:hAnsi="Arial"/>
          <w:szCs w:val="20"/>
        </w:rPr>
        <w:t>Narrative:</w:t>
      </w:r>
    </w:p>
    <w:p w14:paraId="260605ED"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before="20" w:after="0" w:line="228" w:lineRule="exact"/>
        <w:ind w:left="1020" w:right="141" w:hanging="360"/>
        <w:rPr>
          <w:sz w:val="20"/>
          <w:szCs w:val="20"/>
        </w:rPr>
      </w:pPr>
      <w:r w:rsidRPr="00645156">
        <w:rPr>
          <w:sz w:val="20"/>
          <w:szCs w:val="20"/>
        </w:rPr>
        <w:t>Describe</w:t>
      </w:r>
      <w:r w:rsidRPr="00645156">
        <w:rPr>
          <w:spacing w:val="-7"/>
          <w:sz w:val="20"/>
          <w:szCs w:val="20"/>
        </w:rPr>
        <w:t xml:space="preserve"> </w:t>
      </w:r>
      <w:r w:rsidRPr="00645156">
        <w:rPr>
          <w:sz w:val="20"/>
          <w:szCs w:val="20"/>
        </w:rPr>
        <w:t>the</w:t>
      </w:r>
      <w:r w:rsidRPr="00645156">
        <w:rPr>
          <w:spacing w:val="-6"/>
          <w:sz w:val="20"/>
          <w:szCs w:val="20"/>
        </w:rPr>
        <w:t xml:space="preserve"> </w:t>
      </w:r>
      <w:r w:rsidRPr="00645156">
        <w:rPr>
          <w:sz w:val="20"/>
          <w:szCs w:val="20"/>
        </w:rPr>
        <w:t>variety</w:t>
      </w:r>
      <w:r w:rsidRPr="00645156">
        <w:rPr>
          <w:spacing w:val="-8"/>
          <w:sz w:val="20"/>
          <w:szCs w:val="20"/>
        </w:rPr>
        <w:t xml:space="preserve"> </w:t>
      </w:r>
      <w:r w:rsidRPr="00645156">
        <w:rPr>
          <w:sz w:val="20"/>
          <w:szCs w:val="20"/>
        </w:rPr>
        <w:t>of</w:t>
      </w:r>
      <w:r w:rsidRPr="00645156">
        <w:rPr>
          <w:spacing w:val="-5"/>
          <w:sz w:val="20"/>
          <w:szCs w:val="20"/>
        </w:rPr>
        <w:t xml:space="preserve"> </w:t>
      </w:r>
      <w:r w:rsidRPr="00645156">
        <w:rPr>
          <w:sz w:val="20"/>
          <w:szCs w:val="20"/>
        </w:rPr>
        <w:t>evaluation</w:t>
      </w:r>
      <w:r w:rsidRPr="00645156">
        <w:rPr>
          <w:spacing w:val="-7"/>
          <w:sz w:val="20"/>
          <w:szCs w:val="20"/>
        </w:rPr>
        <w:t xml:space="preserve"> </w:t>
      </w:r>
      <w:r w:rsidRPr="00645156">
        <w:rPr>
          <w:sz w:val="20"/>
          <w:szCs w:val="20"/>
        </w:rPr>
        <w:t>mechanisms,</w:t>
      </w:r>
      <w:r w:rsidRPr="00645156">
        <w:rPr>
          <w:spacing w:val="-7"/>
          <w:sz w:val="20"/>
          <w:szCs w:val="20"/>
        </w:rPr>
        <w:t xml:space="preserve"> </w:t>
      </w:r>
      <w:r w:rsidRPr="00645156">
        <w:rPr>
          <w:sz w:val="20"/>
          <w:szCs w:val="20"/>
        </w:rPr>
        <w:t>including</w:t>
      </w:r>
      <w:r w:rsidRPr="00645156">
        <w:rPr>
          <w:spacing w:val="-7"/>
          <w:sz w:val="20"/>
          <w:szCs w:val="20"/>
        </w:rPr>
        <w:t xml:space="preserve"> </w:t>
      </w:r>
      <w:r w:rsidRPr="00645156">
        <w:rPr>
          <w:sz w:val="20"/>
          <w:szCs w:val="20"/>
        </w:rPr>
        <w:t>formative</w:t>
      </w:r>
      <w:r w:rsidRPr="00645156">
        <w:rPr>
          <w:spacing w:val="-7"/>
          <w:sz w:val="20"/>
          <w:szCs w:val="20"/>
        </w:rPr>
        <w:t xml:space="preserve"> </w:t>
      </w:r>
      <w:r w:rsidRPr="00645156">
        <w:rPr>
          <w:sz w:val="20"/>
          <w:szCs w:val="20"/>
        </w:rPr>
        <w:t>and</w:t>
      </w:r>
      <w:r w:rsidRPr="00645156">
        <w:rPr>
          <w:spacing w:val="-7"/>
          <w:sz w:val="20"/>
          <w:szCs w:val="20"/>
        </w:rPr>
        <w:t xml:space="preserve"> </w:t>
      </w:r>
      <w:r w:rsidRPr="00645156">
        <w:rPr>
          <w:sz w:val="20"/>
          <w:szCs w:val="20"/>
        </w:rPr>
        <w:t>summative,</w:t>
      </w:r>
      <w:r w:rsidRPr="00645156">
        <w:rPr>
          <w:spacing w:val="-5"/>
          <w:sz w:val="20"/>
          <w:szCs w:val="20"/>
        </w:rPr>
        <w:t xml:space="preserve"> </w:t>
      </w:r>
      <w:r w:rsidRPr="00645156">
        <w:rPr>
          <w:sz w:val="20"/>
          <w:szCs w:val="20"/>
        </w:rPr>
        <w:t>that</w:t>
      </w:r>
      <w:r w:rsidRPr="00645156">
        <w:rPr>
          <w:spacing w:val="-5"/>
          <w:sz w:val="20"/>
          <w:szCs w:val="20"/>
        </w:rPr>
        <w:t xml:space="preserve"> </w:t>
      </w:r>
      <w:r w:rsidRPr="00645156">
        <w:rPr>
          <w:sz w:val="20"/>
          <w:szCs w:val="20"/>
        </w:rPr>
        <w:t>will</w:t>
      </w:r>
      <w:r w:rsidRPr="00645156">
        <w:rPr>
          <w:spacing w:val="-8"/>
          <w:sz w:val="20"/>
          <w:szCs w:val="20"/>
        </w:rPr>
        <w:t xml:space="preserve"> </w:t>
      </w:r>
      <w:r w:rsidRPr="00645156">
        <w:rPr>
          <w:sz w:val="20"/>
          <w:szCs w:val="20"/>
        </w:rPr>
        <w:t>be</w:t>
      </w:r>
      <w:r w:rsidRPr="00645156">
        <w:rPr>
          <w:spacing w:val="-5"/>
          <w:sz w:val="20"/>
          <w:szCs w:val="20"/>
        </w:rPr>
        <w:t xml:space="preserve"> </w:t>
      </w:r>
      <w:r w:rsidRPr="00645156">
        <w:rPr>
          <w:sz w:val="20"/>
          <w:szCs w:val="20"/>
        </w:rPr>
        <w:t>used</w:t>
      </w:r>
      <w:r w:rsidRPr="00645156">
        <w:rPr>
          <w:spacing w:val="-6"/>
          <w:sz w:val="20"/>
          <w:szCs w:val="20"/>
        </w:rPr>
        <w:t xml:space="preserve"> </w:t>
      </w:r>
      <w:r w:rsidRPr="00645156">
        <w:rPr>
          <w:sz w:val="20"/>
          <w:szCs w:val="20"/>
        </w:rPr>
        <w:t>by</w:t>
      </w:r>
      <w:r w:rsidRPr="00645156">
        <w:rPr>
          <w:spacing w:val="34"/>
          <w:w w:val="99"/>
          <w:sz w:val="20"/>
          <w:szCs w:val="20"/>
        </w:rPr>
        <w:t xml:space="preserve"> </w:t>
      </w:r>
      <w:r w:rsidRPr="00645156">
        <w:rPr>
          <w:sz w:val="20"/>
          <w:szCs w:val="20"/>
        </w:rPr>
        <w:t>the</w:t>
      </w:r>
      <w:r w:rsidRPr="00645156">
        <w:rPr>
          <w:spacing w:val="-8"/>
          <w:sz w:val="20"/>
          <w:szCs w:val="20"/>
        </w:rPr>
        <w:t xml:space="preserve"> </w:t>
      </w:r>
      <w:r w:rsidRPr="00645156">
        <w:rPr>
          <w:sz w:val="20"/>
          <w:szCs w:val="20"/>
        </w:rPr>
        <w:t>program</w:t>
      </w:r>
      <w:r w:rsidRPr="00645156">
        <w:rPr>
          <w:spacing w:val="-4"/>
          <w:sz w:val="20"/>
          <w:szCs w:val="20"/>
        </w:rPr>
        <w:t xml:space="preserve"> </w:t>
      </w:r>
      <w:r w:rsidRPr="00645156">
        <w:rPr>
          <w:sz w:val="20"/>
          <w:szCs w:val="20"/>
        </w:rPr>
        <w:t>to</w:t>
      </w:r>
      <w:r w:rsidRPr="00645156">
        <w:rPr>
          <w:spacing w:val="-8"/>
          <w:sz w:val="20"/>
          <w:szCs w:val="20"/>
        </w:rPr>
        <w:t xml:space="preserve"> </w:t>
      </w:r>
      <w:r w:rsidRPr="00645156">
        <w:rPr>
          <w:sz w:val="20"/>
          <w:szCs w:val="20"/>
        </w:rPr>
        <w:t>measure</w:t>
      </w:r>
      <w:r w:rsidRPr="00645156">
        <w:rPr>
          <w:spacing w:val="-8"/>
          <w:sz w:val="20"/>
          <w:szCs w:val="20"/>
        </w:rPr>
        <w:t xml:space="preserve"> </w:t>
      </w:r>
      <w:r w:rsidRPr="00645156">
        <w:rPr>
          <w:spacing w:val="-1"/>
          <w:sz w:val="20"/>
          <w:szCs w:val="20"/>
        </w:rPr>
        <w:t>students’</w:t>
      </w:r>
      <w:r w:rsidRPr="00645156">
        <w:rPr>
          <w:spacing w:val="-9"/>
          <w:sz w:val="20"/>
          <w:szCs w:val="20"/>
        </w:rPr>
        <w:t xml:space="preserve"> </w:t>
      </w:r>
      <w:r w:rsidRPr="00645156">
        <w:rPr>
          <w:sz w:val="20"/>
          <w:szCs w:val="20"/>
        </w:rPr>
        <w:t>achievement</w:t>
      </w:r>
      <w:r w:rsidRPr="00645156">
        <w:rPr>
          <w:spacing w:val="-8"/>
          <w:sz w:val="20"/>
          <w:szCs w:val="20"/>
        </w:rPr>
        <w:t xml:space="preserve"> </w:t>
      </w:r>
      <w:r w:rsidRPr="00645156">
        <w:rPr>
          <w:spacing w:val="-1"/>
          <w:sz w:val="20"/>
          <w:szCs w:val="20"/>
        </w:rPr>
        <w:t>of</w:t>
      </w:r>
      <w:r w:rsidRPr="00645156">
        <w:rPr>
          <w:spacing w:val="-4"/>
          <w:sz w:val="20"/>
          <w:szCs w:val="20"/>
        </w:rPr>
        <w:t xml:space="preserve"> </w:t>
      </w:r>
      <w:r w:rsidRPr="00645156">
        <w:rPr>
          <w:spacing w:val="-1"/>
          <w:sz w:val="20"/>
          <w:szCs w:val="20"/>
        </w:rPr>
        <w:t>objectives.</w:t>
      </w:r>
    </w:p>
    <w:p w14:paraId="501E1755"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after="0"/>
        <w:ind w:left="1020" w:right="198" w:hanging="360"/>
        <w:rPr>
          <w:sz w:val="20"/>
          <w:szCs w:val="20"/>
        </w:rPr>
      </w:pPr>
      <w:r w:rsidRPr="00645156">
        <w:rPr>
          <w:sz w:val="20"/>
          <w:szCs w:val="20"/>
        </w:rPr>
        <w:t>Describe</w:t>
      </w:r>
      <w:r w:rsidRPr="00645156">
        <w:rPr>
          <w:spacing w:val="-8"/>
          <w:sz w:val="20"/>
          <w:szCs w:val="20"/>
        </w:rPr>
        <w:t xml:space="preserve"> </w:t>
      </w:r>
      <w:r w:rsidRPr="00645156">
        <w:rPr>
          <w:sz w:val="20"/>
          <w:szCs w:val="20"/>
        </w:rPr>
        <w:t>the</w:t>
      </w:r>
      <w:r w:rsidRPr="00645156">
        <w:rPr>
          <w:spacing w:val="-7"/>
          <w:sz w:val="20"/>
          <w:szCs w:val="20"/>
        </w:rPr>
        <w:t xml:space="preserve"> </w:t>
      </w:r>
      <w:r w:rsidRPr="00645156">
        <w:rPr>
          <w:sz w:val="20"/>
          <w:szCs w:val="20"/>
        </w:rPr>
        <w:t>timing</w:t>
      </w:r>
      <w:r w:rsidRPr="00645156">
        <w:rPr>
          <w:spacing w:val="-7"/>
          <w:sz w:val="20"/>
          <w:szCs w:val="20"/>
        </w:rPr>
        <w:t xml:space="preserve"> </w:t>
      </w:r>
      <w:r w:rsidRPr="00645156">
        <w:rPr>
          <w:sz w:val="20"/>
          <w:szCs w:val="20"/>
        </w:rPr>
        <w:t>of</w:t>
      </w:r>
      <w:r w:rsidRPr="00645156">
        <w:rPr>
          <w:spacing w:val="-5"/>
          <w:sz w:val="20"/>
          <w:szCs w:val="20"/>
        </w:rPr>
        <w:t xml:space="preserve"> </w:t>
      </w:r>
      <w:r w:rsidRPr="00645156">
        <w:rPr>
          <w:sz w:val="20"/>
          <w:szCs w:val="20"/>
        </w:rPr>
        <w:t>student</w:t>
      </w:r>
      <w:r w:rsidRPr="00645156">
        <w:rPr>
          <w:spacing w:val="-7"/>
          <w:sz w:val="20"/>
          <w:szCs w:val="20"/>
        </w:rPr>
        <w:t xml:space="preserve"> </w:t>
      </w:r>
      <w:r w:rsidRPr="00645156">
        <w:rPr>
          <w:sz w:val="20"/>
          <w:szCs w:val="20"/>
        </w:rPr>
        <w:t>evaluation</w:t>
      </w:r>
      <w:r w:rsidRPr="00645156">
        <w:rPr>
          <w:spacing w:val="-7"/>
          <w:sz w:val="20"/>
          <w:szCs w:val="20"/>
        </w:rPr>
        <w:t xml:space="preserve"> </w:t>
      </w:r>
      <w:r w:rsidRPr="00645156">
        <w:rPr>
          <w:sz w:val="20"/>
          <w:szCs w:val="20"/>
        </w:rPr>
        <w:t>across</w:t>
      </w:r>
      <w:r w:rsidRPr="00645156">
        <w:rPr>
          <w:spacing w:val="-6"/>
          <w:sz w:val="20"/>
          <w:szCs w:val="20"/>
        </w:rPr>
        <w:t xml:space="preserve"> </w:t>
      </w:r>
      <w:r w:rsidRPr="00645156">
        <w:rPr>
          <w:sz w:val="20"/>
          <w:szCs w:val="20"/>
        </w:rPr>
        <w:t>the</w:t>
      </w:r>
      <w:r w:rsidRPr="00645156">
        <w:rPr>
          <w:spacing w:val="-7"/>
          <w:sz w:val="20"/>
          <w:szCs w:val="20"/>
        </w:rPr>
        <w:t xml:space="preserve"> </w:t>
      </w:r>
      <w:r w:rsidRPr="00645156">
        <w:rPr>
          <w:sz w:val="20"/>
          <w:szCs w:val="20"/>
        </w:rPr>
        <w:t>curriculum,</w:t>
      </w:r>
      <w:r w:rsidRPr="00645156">
        <w:rPr>
          <w:spacing w:val="-7"/>
          <w:sz w:val="20"/>
          <w:szCs w:val="20"/>
        </w:rPr>
        <w:t xml:space="preserve"> </w:t>
      </w:r>
      <w:r w:rsidRPr="00645156">
        <w:rPr>
          <w:spacing w:val="-1"/>
          <w:sz w:val="20"/>
          <w:szCs w:val="20"/>
        </w:rPr>
        <w:t>in</w:t>
      </w:r>
      <w:r w:rsidRPr="00645156">
        <w:rPr>
          <w:spacing w:val="-8"/>
          <w:sz w:val="20"/>
          <w:szCs w:val="20"/>
        </w:rPr>
        <w:t xml:space="preserve"> </w:t>
      </w:r>
      <w:r w:rsidRPr="00645156">
        <w:rPr>
          <w:sz w:val="20"/>
          <w:szCs w:val="20"/>
        </w:rPr>
        <w:t>didactic,</w:t>
      </w:r>
      <w:r w:rsidRPr="00645156">
        <w:rPr>
          <w:spacing w:val="-7"/>
          <w:sz w:val="20"/>
          <w:szCs w:val="20"/>
        </w:rPr>
        <w:t xml:space="preserve"> </w:t>
      </w:r>
      <w:r w:rsidRPr="00645156">
        <w:rPr>
          <w:spacing w:val="-1"/>
          <w:sz w:val="20"/>
          <w:szCs w:val="20"/>
        </w:rPr>
        <w:t>laboratory,</w:t>
      </w:r>
      <w:r w:rsidRPr="00645156">
        <w:rPr>
          <w:spacing w:val="-5"/>
          <w:sz w:val="20"/>
          <w:szCs w:val="20"/>
        </w:rPr>
        <w:t xml:space="preserve"> </w:t>
      </w:r>
      <w:r w:rsidRPr="00645156">
        <w:rPr>
          <w:sz w:val="20"/>
          <w:szCs w:val="20"/>
        </w:rPr>
        <w:t>and</w:t>
      </w:r>
      <w:r w:rsidRPr="00645156">
        <w:rPr>
          <w:spacing w:val="-7"/>
          <w:sz w:val="20"/>
          <w:szCs w:val="20"/>
        </w:rPr>
        <w:t xml:space="preserve"> </w:t>
      </w:r>
      <w:r w:rsidRPr="00645156">
        <w:rPr>
          <w:sz w:val="20"/>
          <w:szCs w:val="20"/>
        </w:rPr>
        <w:t>clinical</w:t>
      </w:r>
      <w:r w:rsidRPr="00645156">
        <w:rPr>
          <w:spacing w:val="38"/>
          <w:w w:val="99"/>
          <w:sz w:val="20"/>
          <w:szCs w:val="20"/>
        </w:rPr>
        <w:t xml:space="preserve"> </w:t>
      </w:r>
      <w:r w:rsidRPr="00645156">
        <w:rPr>
          <w:spacing w:val="-1"/>
          <w:sz w:val="20"/>
          <w:szCs w:val="20"/>
        </w:rPr>
        <w:t>education</w:t>
      </w:r>
      <w:r w:rsidRPr="00645156">
        <w:rPr>
          <w:spacing w:val="-7"/>
          <w:sz w:val="20"/>
          <w:szCs w:val="20"/>
        </w:rPr>
        <w:t xml:space="preserve"> </w:t>
      </w:r>
      <w:r w:rsidRPr="00645156">
        <w:rPr>
          <w:sz w:val="20"/>
          <w:szCs w:val="20"/>
        </w:rPr>
        <w:t>courses,</w:t>
      </w:r>
      <w:r w:rsidRPr="00645156">
        <w:rPr>
          <w:spacing w:val="-9"/>
          <w:sz w:val="20"/>
          <w:szCs w:val="20"/>
        </w:rPr>
        <w:t xml:space="preserve"> </w:t>
      </w:r>
      <w:r w:rsidRPr="00645156">
        <w:rPr>
          <w:sz w:val="20"/>
          <w:szCs w:val="20"/>
        </w:rPr>
        <w:t>including</w:t>
      </w:r>
      <w:r w:rsidRPr="00645156">
        <w:rPr>
          <w:spacing w:val="-9"/>
          <w:sz w:val="20"/>
          <w:szCs w:val="20"/>
        </w:rPr>
        <w:t xml:space="preserve"> </w:t>
      </w:r>
      <w:r w:rsidRPr="00645156">
        <w:rPr>
          <w:sz w:val="20"/>
          <w:szCs w:val="20"/>
        </w:rPr>
        <w:t>demonstrating</w:t>
      </w:r>
      <w:r w:rsidRPr="00645156">
        <w:rPr>
          <w:spacing w:val="-7"/>
          <w:sz w:val="20"/>
          <w:szCs w:val="20"/>
        </w:rPr>
        <w:t xml:space="preserve"> </w:t>
      </w:r>
      <w:r w:rsidRPr="00645156">
        <w:rPr>
          <w:sz w:val="20"/>
          <w:szCs w:val="20"/>
        </w:rPr>
        <w:t>that</w:t>
      </w:r>
      <w:r w:rsidRPr="00645156">
        <w:rPr>
          <w:spacing w:val="-8"/>
          <w:sz w:val="20"/>
          <w:szCs w:val="20"/>
        </w:rPr>
        <w:t xml:space="preserve"> </w:t>
      </w:r>
      <w:r w:rsidRPr="00645156">
        <w:rPr>
          <w:sz w:val="20"/>
          <w:szCs w:val="20"/>
        </w:rPr>
        <w:t>performance</w:t>
      </w:r>
      <w:r w:rsidRPr="00645156">
        <w:rPr>
          <w:spacing w:val="-9"/>
          <w:sz w:val="20"/>
          <w:szCs w:val="20"/>
        </w:rPr>
        <w:t xml:space="preserve"> </w:t>
      </w:r>
      <w:r w:rsidRPr="00645156">
        <w:rPr>
          <w:spacing w:val="-1"/>
          <w:sz w:val="20"/>
          <w:szCs w:val="20"/>
        </w:rPr>
        <w:t>based</w:t>
      </w:r>
      <w:r w:rsidRPr="00645156">
        <w:rPr>
          <w:spacing w:val="-9"/>
          <w:sz w:val="20"/>
          <w:szCs w:val="20"/>
        </w:rPr>
        <w:t xml:space="preserve"> </w:t>
      </w:r>
      <w:r w:rsidRPr="00645156">
        <w:rPr>
          <w:sz w:val="20"/>
          <w:szCs w:val="20"/>
        </w:rPr>
        <w:t>competencies</w:t>
      </w:r>
      <w:r w:rsidRPr="00645156">
        <w:rPr>
          <w:spacing w:val="-7"/>
          <w:sz w:val="20"/>
          <w:szCs w:val="20"/>
        </w:rPr>
        <w:t xml:space="preserve"> </w:t>
      </w:r>
      <w:r w:rsidRPr="00645156">
        <w:rPr>
          <w:sz w:val="20"/>
          <w:szCs w:val="20"/>
        </w:rPr>
        <w:t>are</w:t>
      </w:r>
      <w:r w:rsidRPr="00645156">
        <w:rPr>
          <w:spacing w:val="-9"/>
          <w:sz w:val="20"/>
          <w:szCs w:val="20"/>
        </w:rPr>
        <w:t xml:space="preserve"> </w:t>
      </w:r>
      <w:r w:rsidRPr="00645156">
        <w:rPr>
          <w:sz w:val="20"/>
          <w:szCs w:val="20"/>
        </w:rPr>
        <w:t>assessed</w:t>
      </w:r>
      <w:r w:rsidRPr="00645156">
        <w:rPr>
          <w:spacing w:val="-9"/>
          <w:sz w:val="20"/>
          <w:szCs w:val="20"/>
        </w:rPr>
        <w:t xml:space="preserve"> </w:t>
      </w:r>
      <w:r w:rsidRPr="00645156">
        <w:rPr>
          <w:sz w:val="20"/>
          <w:szCs w:val="20"/>
        </w:rPr>
        <w:t>in</w:t>
      </w:r>
      <w:r w:rsidRPr="00645156">
        <w:rPr>
          <w:spacing w:val="-8"/>
          <w:sz w:val="20"/>
          <w:szCs w:val="20"/>
        </w:rPr>
        <w:t xml:space="preserve"> </w:t>
      </w:r>
      <w:r w:rsidRPr="00645156">
        <w:rPr>
          <w:sz w:val="20"/>
          <w:szCs w:val="20"/>
        </w:rPr>
        <w:t>the</w:t>
      </w:r>
      <w:r w:rsidRPr="00645156">
        <w:rPr>
          <w:spacing w:val="62"/>
          <w:w w:val="99"/>
          <w:sz w:val="20"/>
          <w:szCs w:val="20"/>
        </w:rPr>
        <w:t xml:space="preserve"> </w:t>
      </w:r>
      <w:r w:rsidRPr="00645156">
        <w:rPr>
          <w:sz w:val="20"/>
          <w:szCs w:val="20"/>
        </w:rPr>
        <w:t>academic</w:t>
      </w:r>
      <w:r w:rsidRPr="00645156">
        <w:rPr>
          <w:spacing w:val="-8"/>
          <w:sz w:val="20"/>
          <w:szCs w:val="20"/>
        </w:rPr>
        <w:t xml:space="preserve"> </w:t>
      </w:r>
      <w:r w:rsidRPr="00645156">
        <w:rPr>
          <w:spacing w:val="-1"/>
          <w:sz w:val="20"/>
          <w:szCs w:val="20"/>
        </w:rPr>
        <w:t>setting</w:t>
      </w:r>
      <w:r w:rsidRPr="00645156">
        <w:rPr>
          <w:spacing w:val="-7"/>
          <w:sz w:val="20"/>
          <w:szCs w:val="20"/>
        </w:rPr>
        <w:t xml:space="preserve"> </w:t>
      </w:r>
      <w:r w:rsidRPr="00645156">
        <w:rPr>
          <w:spacing w:val="-1"/>
          <w:sz w:val="20"/>
          <w:szCs w:val="20"/>
        </w:rPr>
        <w:t>prior</w:t>
      </w:r>
      <w:r w:rsidRPr="00645156">
        <w:rPr>
          <w:spacing w:val="-5"/>
          <w:sz w:val="20"/>
          <w:szCs w:val="20"/>
        </w:rPr>
        <w:t xml:space="preserve"> </w:t>
      </w:r>
      <w:r w:rsidRPr="00645156">
        <w:rPr>
          <w:sz w:val="20"/>
          <w:szCs w:val="20"/>
        </w:rPr>
        <w:t>to</w:t>
      </w:r>
      <w:r w:rsidRPr="00645156">
        <w:rPr>
          <w:spacing w:val="-9"/>
          <w:sz w:val="20"/>
          <w:szCs w:val="20"/>
        </w:rPr>
        <w:t xml:space="preserve"> </w:t>
      </w:r>
      <w:r w:rsidRPr="00645156">
        <w:rPr>
          <w:sz w:val="20"/>
          <w:szCs w:val="20"/>
        </w:rPr>
        <w:t>clinical</w:t>
      </w:r>
      <w:r w:rsidRPr="00645156">
        <w:rPr>
          <w:spacing w:val="-7"/>
          <w:sz w:val="20"/>
          <w:szCs w:val="20"/>
        </w:rPr>
        <w:t xml:space="preserve"> </w:t>
      </w:r>
      <w:r w:rsidRPr="00645156">
        <w:rPr>
          <w:sz w:val="20"/>
          <w:szCs w:val="20"/>
        </w:rPr>
        <w:t>performance.</w:t>
      </w:r>
    </w:p>
    <w:p w14:paraId="2D720799"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after="0"/>
        <w:ind w:left="1020" w:right="235" w:hanging="360"/>
        <w:rPr>
          <w:sz w:val="20"/>
          <w:szCs w:val="20"/>
        </w:rPr>
      </w:pPr>
      <w:r w:rsidRPr="00645156">
        <w:rPr>
          <w:sz w:val="20"/>
          <w:szCs w:val="20"/>
        </w:rPr>
        <w:t>Describe</w:t>
      </w:r>
      <w:r w:rsidRPr="00645156">
        <w:rPr>
          <w:spacing w:val="-7"/>
          <w:sz w:val="20"/>
          <w:szCs w:val="20"/>
        </w:rPr>
        <w:t xml:space="preserve"> </w:t>
      </w:r>
      <w:r w:rsidRPr="00645156">
        <w:rPr>
          <w:sz w:val="20"/>
          <w:szCs w:val="20"/>
        </w:rPr>
        <w:t>how</w:t>
      </w:r>
      <w:r w:rsidRPr="00645156">
        <w:rPr>
          <w:spacing w:val="-9"/>
          <w:sz w:val="20"/>
          <w:szCs w:val="20"/>
        </w:rPr>
        <w:t xml:space="preserve"> </w:t>
      </w:r>
      <w:r w:rsidRPr="00645156">
        <w:rPr>
          <w:sz w:val="20"/>
          <w:szCs w:val="20"/>
        </w:rPr>
        <w:t>the</w:t>
      </w:r>
      <w:r w:rsidRPr="00645156">
        <w:rPr>
          <w:spacing w:val="-6"/>
          <w:sz w:val="20"/>
          <w:szCs w:val="20"/>
        </w:rPr>
        <w:t xml:space="preserve"> </w:t>
      </w:r>
      <w:r w:rsidRPr="00645156">
        <w:rPr>
          <w:sz w:val="20"/>
          <w:szCs w:val="20"/>
        </w:rPr>
        <w:t>program</w:t>
      </w:r>
      <w:r w:rsidRPr="00645156">
        <w:rPr>
          <w:spacing w:val="-3"/>
          <w:sz w:val="20"/>
          <w:szCs w:val="20"/>
        </w:rPr>
        <w:t xml:space="preserve"> </w:t>
      </w:r>
      <w:r w:rsidRPr="00645156">
        <w:rPr>
          <w:sz w:val="20"/>
          <w:szCs w:val="20"/>
        </w:rPr>
        <w:t>ensures</w:t>
      </w:r>
      <w:r w:rsidRPr="00645156">
        <w:rPr>
          <w:spacing w:val="-5"/>
          <w:sz w:val="20"/>
          <w:szCs w:val="20"/>
        </w:rPr>
        <w:t xml:space="preserve"> </w:t>
      </w:r>
      <w:r w:rsidRPr="00645156">
        <w:rPr>
          <w:sz w:val="20"/>
          <w:szCs w:val="20"/>
        </w:rPr>
        <w:t>that</w:t>
      </w:r>
      <w:r w:rsidRPr="00645156">
        <w:rPr>
          <w:spacing w:val="-7"/>
          <w:sz w:val="20"/>
          <w:szCs w:val="20"/>
        </w:rPr>
        <w:t xml:space="preserve"> </w:t>
      </w:r>
      <w:r w:rsidRPr="00645156">
        <w:rPr>
          <w:spacing w:val="-1"/>
          <w:sz w:val="20"/>
          <w:szCs w:val="20"/>
        </w:rPr>
        <w:t>evaluations</w:t>
      </w:r>
      <w:r w:rsidRPr="00645156">
        <w:rPr>
          <w:spacing w:val="-6"/>
          <w:sz w:val="20"/>
          <w:szCs w:val="20"/>
        </w:rPr>
        <w:t xml:space="preserve"> </w:t>
      </w:r>
      <w:r w:rsidRPr="00645156">
        <w:rPr>
          <w:sz w:val="20"/>
          <w:szCs w:val="20"/>
        </w:rPr>
        <w:t>used</w:t>
      </w:r>
      <w:r w:rsidRPr="00645156">
        <w:rPr>
          <w:spacing w:val="-7"/>
          <w:sz w:val="20"/>
          <w:szCs w:val="20"/>
        </w:rPr>
        <w:t xml:space="preserve"> </w:t>
      </w:r>
      <w:r w:rsidRPr="00645156">
        <w:rPr>
          <w:spacing w:val="2"/>
          <w:sz w:val="20"/>
          <w:szCs w:val="20"/>
        </w:rPr>
        <w:t>by</w:t>
      </w:r>
      <w:r w:rsidRPr="00645156">
        <w:rPr>
          <w:spacing w:val="-9"/>
          <w:sz w:val="20"/>
          <w:szCs w:val="20"/>
        </w:rPr>
        <w:t xml:space="preserve"> </w:t>
      </w:r>
      <w:r w:rsidRPr="00645156">
        <w:rPr>
          <w:sz w:val="20"/>
          <w:szCs w:val="20"/>
        </w:rPr>
        <w:t>the</w:t>
      </w:r>
      <w:r w:rsidRPr="00645156">
        <w:rPr>
          <w:spacing w:val="-7"/>
          <w:sz w:val="20"/>
          <w:szCs w:val="20"/>
        </w:rPr>
        <w:t xml:space="preserve"> </w:t>
      </w:r>
      <w:r w:rsidRPr="00645156">
        <w:rPr>
          <w:sz w:val="20"/>
          <w:szCs w:val="20"/>
        </w:rPr>
        <w:t>program</w:t>
      </w:r>
      <w:r w:rsidRPr="00645156">
        <w:rPr>
          <w:spacing w:val="-2"/>
          <w:sz w:val="20"/>
          <w:szCs w:val="20"/>
        </w:rPr>
        <w:t xml:space="preserve"> </w:t>
      </w:r>
      <w:r w:rsidRPr="00645156">
        <w:rPr>
          <w:sz w:val="20"/>
          <w:szCs w:val="20"/>
        </w:rPr>
        <w:t>to</w:t>
      </w:r>
      <w:r w:rsidRPr="00645156">
        <w:rPr>
          <w:spacing w:val="-7"/>
          <w:sz w:val="20"/>
          <w:szCs w:val="20"/>
        </w:rPr>
        <w:t xml:space="preserve"> </w:t>
      </w:r>
      <w:r w:rsidRPr="00645156">
        <w:rPr>
          <w:spacing w:val="-1"/>
          <w:sz w:val="20"/>
          <w:szCs w:val="20"/>
        </w:rPr>
        <w:t>evaluate</w:t>
      </w:r>
      <w:r w:rsidRPr="00645156">
        <w:rPr>
          <w:spacing w:val="-6"/>
          <w:sz w:val="20"/>
          <w:szCs w:val="20"/>
        </w:rPr>
        <w:t xml:space="preserve"> </w:t>
      </w:r>
      <w:r w:rsidRPr="00645156">
        <w:rPr>
          <w:sz w:val="20"/>
          <w:szCs w:val="20"/>
        </w:rPr>
        <w:t>student</w:t>
      </w:r>
      <w:r w:rsidRPr="00645156">
        <w:rPr>
          <w:spacing w:val="54"/>
          <w:w w:val="99"/>
          <w:sz w:val="20"/>
          <w:szCs w:val="20"/>
        </w:rPr>
        <w:t xml:space="preserve"> </w:t>
      </w:r>
      <w:r w:rsidRPr="00645156">
        <w:rPr>
          <w:sz w:val="20"/>
          <w:szCs w:val="20"/>
        </w:rPr>
        <w:t>performance</w:t>
      </w:r>
      <w:r w:rsidRPr="00645156">
        <w:rPr>
          <w:spacing w:val="-8"/>
          <w:sz w:val="20"/>
          <w:szCs w:val="20"/>
        </w:rPr>
        <w:t xml:space="preserve"> </w:t>
      </w:r>
      <w:r w:rsidRPr="00645156">
        <w:rPr>
          <w:spacing w:val="-1"/>
          <w:sz w:val="20"/>
          <w:szCs w:val="20"/>
        </w:rPr>
        <w:t>are</w:t>
      </w:r>
      <w:r w:rsidRPr="00645156">
        <w:rPr>
          <w:spacing w:val="-8"/>
          <w:sz w:val="20"/>
          <w:szCs w:val="20"/>
        </w:rPr>
        <w:t xml:space="preserve"> </w:t>
      </w:r>
      <w:r w:rsidRPr="00645156">
        <w:rPr>
          <w:sz w:val="20"/>
          <w:szCs w:val="20"/>
        </w:rPr>
        <w:t>appropriate</w:t>
      </w:r>
      <w:r w:rsidRPr="00645156">
        <w:rPr>
          <w:spacing w:val="-8"/>
          <w:sz w:val="20"/>
          <w:szCs w:val="20"/>
        </w:rPr>
        <w:t xml:space="preserve"> </w:t>
      </w:r>
      <w:r w:rsidRPr="00645156">
        <w:rPr>
          <w:sz w:val="20"/>
          <w:szCs w:val="20"/>
        </w:rPr>
        <w:t>for</w:t>
      </w:r>
      <w:r w:rsidRPr="00645156">
        <w:rPr>
          <w:spacing w:val="-8"/>
          <w:sz w:val="20"/>
          <w:szCs w:val="20"/>
        </w:rPr>
        <w:t xml:space="preserve"> </w:t>
      </w:r>
      <w:r w:rsidRPr="00645156">
        <w:rPr>
          <w:sz w:val="20"/>
          <w:szCs w:val="20"/>
        </w:rPr>
        <w:t>the</w:t>
      </w:r>
      <w:r w:rsidRPr="00645156">
        <w:rPr>
          <w:spacing w:val="-8"/>
          <w:sz w:val="20"/>
          <w:szCs w:val="20"/>
        </w:rPr>
        <w:t xml:space="preserve"> </w:t>
      </w:r>
      <w:r w:rsidRPr="00645156">
        <w:rPr>
          <w:sz w:val="20"/>
          <w:szCs w:val="20"/>
        </w:rPr>
        <w:t>instructional</w:t>
      </w:r>
      <w:r w:rsidRPr="00645156">
        <w:rPr>
          <w:spacing w:val="-9"/>
          <w:sz w:val="20"/>
          <w:szCs w:val="20"/>
        </w:rPr>
        <w:t xml:space="preserve"> </w:t>
      </w:r>
      <w:r w:rsidRPr="00645156">
        <w:rPr>
          <w:sz w:val="20"/>
          <w:szCs w:val="20"/>
        </w:rPr>
        <w:t>content,</w:t>
      </w:r>
      <w:r w:rsidRPr="00645156">
        <w:rPr>
          <w:spacing w:val="-8"/>
          <w:sz w:val="20"/>
          <w:szCs w:val="20"/>
        </w:rPr>
        <w:t xml:space="preserve"> </w:t>
      </w:r>
      <w:r w:rsidRPr="00645156">
        <w:rPr>
          <w:sz w:val="20"/>
          <w:szCs w:val="20"/>
        </w:rPr>
        <w:t>educational</w:t>
      </w:r>
      <w:r w:rsidRPr="00645156">
        <w:rPr>
          <w:spacing w:val="-6"/>
          <w:sz w:val="20"/>
          <w:szCs w:val="20"/>
        </w:rPr>
        <w:t xml:space="preserve"> </w:t>
      </w:r>
      <w:r w:rsidRPr="00645156">
        <w:rPr>
          <w:sz w:val="20"/>
          <w:szCs w:val="20"/>
        </w:rPr>
        <w:t>domains,</w:t>
      </w:r>
      <w:r w:rsidRPr="00645156">
        <w:rPr>
          <w:spacing w:val="-8"/>
          <w:sz w:val="20"/>
          <w:szCs w:val="20"/>
        </w:rPr>
        <w:t xml:space="preserve"> </w:t>
      </w:r>
      <w:r w:rsidRPr="00645156">
        <w:rPr>
          <w:sz w:val="20"/>
          <w:szCs w:val="20"/>
        </w:rPr>
        <w:t>and</w:t>
      </w:r>
      <w:r w:rsidRPr="00645156">
        <w:rPr>
          <w:spacing w:val="-7"/>
          <w:sz w:val="20"/>
          <w:szCs w:val="20"/>
        </w:rPr>
        <w:t xml:space="preserve"> </w:t>
      </w:r>
      <w:r w:rsidRPr="00645156">
        <w:rPr>
          <w:sz w:val="20"/>
          <w:szCs w:val="20"/>
        </w:rPr>
        <w:t>the</w:t>
      </w:r>
      <w:r w:rsidRPr="00645156">
        <w:rPr>
          <w:spacing w:val="-6"/>
          <w:sz w:val="20"/>
          <w:szCs w:val="20"/>
        </w:rPr>
        <w:t xml:space="preserve"> </w:t>
      </w:r>
      <w:r w:rsidRPr="00645156">
        <w:rPr>
          <w:sz w:val="20"/>
          <w:szCs w:val="20"/>
        </w:rPr>
        <w:t>expected</w:t>
      </w:r>
      <w:r w:rsidRPr="00645156">
        <w:rPr>
          <w:spacing w:val="-8"/>
          <w:sz w:val="20"/>
          <w:szCs w:val="20"/>
        </w:rPr>
        <w:t xml:space="preserve"> </w:t>
      </w:r>
      <w:r w:rsidRPr="00645156">
        <w:rPr>
          <w:sz w:val="20"/>
          <w:szCs w:val="20"/>
        </w:rPr>
        <w:t>level</w:t>
      </w:r>
      <w:r w:rsidRPr="00645156">
        <w:rPr>
          <w:spacing w:val="40"/>
          <w:w w:val="99"/>
          <w:sz w:val="20"/>
          <w:szCs w:val="20"/>
        </w:rPr>
        <w:t xml:space="preserve"> </w:t>
      </w:r>
      <w:r w:rsidRPr="00645156">
        <w:rPr>
          <w:sz w:val="20"/>
          <w:szCs w:val="20"/>
        </w:rPr>
        <w:t>of</w:t>
      </w:r>
      <w:r w:rsidRPr="00645156">
        <w:rPr>
          <w:spacing w:val="-9"/>
          <w:sz w:val="20"/>
          <w:szCs w:val="20"/>
        </w:rPr>
        <w:t xml:space="preserve"> </w:t>
      </w:r>
      <w:r w:rsidRPr="00645156">
        <w:rPr>
          <w:spacing w:val="-1"/>
          <w:sz w:val="20"/>
          <w:szCs w:val="20"/>
        </w:rPr>
        <w:t>student</w:t>
      </w:r>
      <w:r w:rsidRPr="00645156">
        <w:rPr>
          <w:spacing w:val="-9"/>
          <w:sz w:val="20"/>
          <w:szCs w:val="20"/>
        </w:rPr>
        <w:t xml:space="preserve"> </w:t>
      </w:r>
      <w:r w:rsidRPr="00645156">
        <w:rPr>
          <w:sz w:val="20"/>
          <w:szCs w:val="20"/>
        </w:rPr>
        <w:t>performance.</w:t>
      </w:r>
    </w:p>
    <w:p w14:paraId="0A9A4BC2"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after="0" w:line="244" w:lineRule="exact"/>
        <w:ind w:left="1020" w:hanging="360"/>
        <w:rPr>
          <w:sz w:val="20"/>
          <w:szCs w:val="20"/>
        </w:rPr>
      </w:pPr>
      <w:r w:rsidRPr="00645156">
        <w:rPr>
          <w:sz w:val="20"/>
          <w:szCs w:val="20"/>
        </w:rPr>
        <w:t>Identify</w:t>
      </w:r>
      <w:r w:rsidRPr="00645156">
        <w:rPr>
          <w:spacing w:val="-12"/>
          <w:sz w:val="20"/>
          <w:szCs w:val="20"/>
        </w:rPr>
        <w:t xml:space="preserve"> </w:t>
      </w:r>
      <w:r w:rsidRPr="00645156">
        <w:rPr>
          <w:sz w:val="20"/>
          <w:szCs w:val="20"/>
        </w:rPr>
        <w:t>instrument(s)</w:t>
      </w:r>
      <w:r w:rsidRPr="00645156">
        <w:rPr>
          <w:spacing w:val="-7"/>
          <w:sz w:val="20"/>
          <w:szCs w:val="20"/>
        </w:rPr>
        <w:t xml:space="preserve"> </w:t>
      </w:r>
      <w:r w:rsidRPr="00645156">
        <w:rPr>
          <w:sz w:val="20"/>
          <w:szCs w:val="20"/>
        </w:rPr>
        <w:t>used</w:t>
      </w:r>
      <w:r w:rsidRPr="00645156">
        <w:rPr>
          <w:spacing w:val="-9"/>
          <w:sz w:val="20"/>
          <w:szCs w:val="20"/>
        </w:rPr>
        <w:t xml:space="preserve"> </w:t>
      </w:r>
      <w:r w:rsidRPr="00645156">
        <w:rPr>
          <w:sz w:val="20"/>
          <w:szCs w:val="20"/>
        </w:rPr>
        <w:t>to</w:t>
      </w:r>
      <w:r w:rsidRPr="00645156">
        <w:rPr>
          <w:spacing w:val="-9"/>
          <w:sz w:val="20"/>
          <w:szCs w:val="20"/>
        </w:rPr>
        <w:t xml:space="preserve"> </w:t>
      </w:r>
      <w:r w:rsidRPr="00645156">
        <w:rPr>
          <w:sz w:val="20"/>
          <w:szCs w:val="20"/>
        </w:rPr>
        <w:t>assess</w:t>
      </w:r>
      <w:r w:rsidRPr="00645156">
        <w:rPr>
          <w:spacing w:val="-8"/>
          <w:sz w:val="20"/>
          <w:szCs w:val="20"/>
        </w:rPr>
        <w:t xml:space="preserve"> </w:t>
      </w:r>
      <w:r w:rsidRPr="00645156">
        <w:rPr>
          <w:sz w:val="20"/>
          <w:szCs w:val="20"/>
        </w:rPr>
        <w:t>student</w:t>
      </w:r>
      <w:r w:rsidRPr="00645156">
        <w:rPr>
          <w:spacing w:val="-9"/>
          <w:sz w:val="20"/>
          <w:szCs w:val="20"/>
        </w:rPr>
        <w:t xml:space="preserve"> </w:t>
      </w:r>
      <w:r w:rsidRPr="00645156">
        <w:rPr>
          <w:sz w:val="20"/>
          <w:szCs w:val="20"/>
        </w:rPr>
        <w:t>performance</w:t>
      </w:r>
      <w:r w:rsidRPr="00645156">
        <w:rPr>
          <w:spacing w:val="-9"/>
          <w:sz w:val="20"/>
          <w:szCs w:val="20"/>
        </w:rPr>
        <w:t xml:space="preserve"> </w:t>
      </w:r>
      <w:r w:rsidRPr="00645156">
        <w:rPr>
          <w:sz w:val="20"/>
          <w:szCs w:val="20"/>
        </w:rPr>
        <w:t>during</w:t>
      </w:r>
      <w:r w:rsidRPr="00645156">
        <w:rPr>
          <w:spacing w:val="-9"/>
          <w:sz w:val="20"/>
          <w:szCs w:val="20"/>
        </w:rPr>
        <w:t xml:space="preserve"> </w:t>
      </w:r>
      <w:r w:rsidRPr="00645156">
        <w:rPr>
          <w:sz w:val="20"/>
          <w:szCs w:val="20"/>
        </w:rPr>
        <w:t>clinical</w:t>
      </w:r>
      <w:r w:rsidRPr="00645156">
        <w:rPr>
          <w:spacing w:val="-8"/>
          <w:sz w:val="20"/>
          <w:szCs w:val="20"/>
        </w:rPr>
        <w:t xml:space="preserve"> </w:t>
      </w:r>
      <w:r w:rsidRPr="00645156">
        <w:rPr>
          <w:sz w:val="20"/>
          <w:szCs w:val="20"/>
        </w:rPr>
        <w:t>education</w:t>
      </w:r>
      <w:r w:rsidRPr="00645156">
        <w:rPr>
          <w:spacing w:val="-9"/>
          <w:sz w:val="20"/>
          <w:szCs w:val="20"/>
        </w:rPr>
        <w:t xml:space="preserve"> </w:t>
      </w:r>
      <w:r w:rsidRPr="00645156">
        <w:rPr>
          <w:sz w:val="20"/>
          <w:szCs w:val="20"/>
        </w:rPr>
        <w:t>experiences.</w:t>
      </w:r>
    </w:p>
    <w:p w14:paraId="5C58F66A"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before="18" w:after="0" w:line="228" w:lineRule="exact"/>
        <w:ind w:left="1020" w:right="348" w:hanging="360"/>
        <w:rPr>
          <w:sz w:val="20"/>
          <w:szCs w:val="20"/>
        </w:rPr>
      </w:pPr>
      <w:r w:rsidRPr="00645156">
        <w:rPr>
          <w:sz w:val="20"/>
          <w:szCs w:val="20"/>
        </w:rPr>
        <w:t>Describe</w:t>
      </w:r>
      <w:r w:rsidRPr="00645156">
        <w:rPr>
          <w:spacing w:val="-7"/>
          <w:sz w:val="20"/>
          <w:szCs w:val="20"/>
        </w:rPr>
        <w:t xml:space="preserve"> </w:t>
      </w:r>
      <w:r w:rsidRPr="00645156">
        <w:rPr>
          <w:sz w:val="20"/>
          <w:szCs w:val="20"/>
        </w:rPr>
        <w:t>how</w:t>
      </w:r>
      <w:r w:rsidRPr="00645156">
        <w:rPr>
          <w:spacing w:val="-9"/>
          <w:sz w:val="20"/>
          <w:szCs w:val="20"/>
        </w:rPr>
        <w:t xml:space="preserve"> </w:t>
      </w:r>
      <w:r w:rsidRPr="00645156">
        <w:rPr>
          <w:sz w:val="20"/>
          <w:szCs w:val="20"/>
        </w:rPr>
        <w:t>the</w:t>
      </w:r>
      <w:r w:rsidRPr="00645156">
        <w:rPr>
          <w:spacing w:val="-6"/>
          <w:sz w:val="20"/>
          <w:szCs w:val="20"/>
        </w:rPr>
        <w:t xml:space="preserve"> </w:t>
      </w:r>
      <w:r w:rsidRPr="00645156">
        <w:rPr>
          <w:sz w:val="20"/>
          <w:szCs w:val="20"/>
        </w:rPr>
        <w:t>program</w:t>
      </w:r>
      <w:r w:rsidRPr="00645156">
        <w:rPr>
          <w:spacing w:val="-3"/>
          <w:sz w:val="20"/>
          <w:szCs w:val="20"/>
        </w:rPr>
        <w:t xml:space="preserve"> </w:t>
      </w:r>
      <w:r w:rsidRPr="00645156">
        <w:rPr>
          <w:sz w:val="20"/>
          <w:szCs w:val="20"/>
        </w:rPr>
        <w:t>ensures</w:t>
      </w:r>
      <w:r w:rsidRPr="00645156">
        <w:rPr>
          <w:spacing w:val="-5"/>
          <w:sz w:val="20"/>
          <w:szCs w:val="20"/>
        </w:rPr>
        <w:t xml:space="preserve"> </w:t>
      </w:r>
      <w:r w:rsidRPr="00645156">
        <w:rPr>
          <w:sz w:val="20"/>
          <w:szCs w:val="20"/>
        </w:rPr>
        <w:t>that</w:t>
      </w:r>
      <w:r w:rsidRPr="00645156">
        <w:rPr>
          <w:spacing w:val="-7"/>
          <w:sz w:val="20"/>
          <w:szCs w:val="20"/>
        </w:rPr>
        <w:t xml:space="preserve"> </w:t>
      </w:r>
      <w:r w:rsidRPr="00645156">
        <w:rPr>
          <w:sz w:val="20"/>
          <w:szCs w:val="20"/>
        </w:rPr>
        <w:t>students</w:t>
      </w:r>
      <w:r w:rsidRPr="00645156">
        <w:rPr>
          <w:spacing w:val="-6"/>
          <w:sz w:val="20"/>
          <w:szCs w:val="20"/>
        </w:rPr>
        <w:t xml:space="preserve"> </w:t>
      </w:r>
      <w:r w:rsidRPr="00645156">
        <w:rPr>
          <w:sz w:val="20"/>
          <w:szCs w:val="20"/>
        </w:rPr>
        <w:t>have</w:t>
      </w:r>
      <w:r w:rsidRPr="00645156">
        <w:rPr>
          <w:spacing w:val="-5"/>
          <w:sz w:val="20"/>
          <w:szCs w:val="20"/>
        </w:rPr>
        <w:t xml:space="preserve"> </w:t>
      </w:r>
      <w:r w:rsidRPr="00645156">
        <w:rPr>
          <w:spacing w:val="-1"/>
          <w:sz w:val="20"/>
          <w:szCs w:val="20"/>
        </w:rPr>
        <w:t>achieved</w:t>
      </w:r>
      <w:r w:rsidRPr="00645156">
        <w:rPr>
          <w:spacing w:val="-7"/>
          <w:sz w:val="20"/>
          <w:szCs w:val="20"/>
        </w:rPr>
        <w:t xml:space="preserve"> </w:t>
      </w:r>
      <w:r w:rsidRPr="00645156">
        <w:rPr>
          <w:sz w:val="20"/>
          <w:szCs w:val="20"/>
        </w:rPr>
        <w:t>the</w:t>
      </w:r>
      <w:r w:rsidRPr="00645156">
        <w:rPr>
          <w:spacing w:val="-6"/>
          <w:sz w:val="20"/>
          <w:szCs w:val="20"/>
        </w:rPr>
        <w:t xml:space="preserve"> </w:t>
      </w:r>
      <w:r w:rsidRPr="00645156">
        <w:rPr>
          <w:sz w:val="20"/>
          <w:szCs w:val="20"/>
        </w:rPr>
        <w:t>objectives</w:t>
      </w:r>
      <w:r w:rsidRPr="00645156">
        <w:rPr>
          <w:spacing w:val="-6"/>
          <w:sz w:val="20"/>
          <w:szCs w:val="20"/>
        </w:rPr>
        <w:t xml:space="preserve"> </w:t>
      </w:r>
      <w:r w:rsidRPr="00645156">
        <w:rPr>
          <w:spacing w:val="-1"/>
          <w:sz w:val="20"/>
          <w:szCs w:val="20"/>
        </w:rPr>
        <w:t>stated</w:t>
      </w:r>
      <w:r w:rsidRPr="00645156">
        <w:rPr>
          <w:spacing w:val="-7"/>
          <w:sz w:val="20"/>
          <w:szCs w:val="20"/>
        </w:rPr>
        <w:t xml:space="preserve"> </w:t>
      </w:r>
      <w:r w:rsidRPr="00645156">
        <w:rPr>
          <w:sz w:val="20"/>
          <w:szCs w:val="20"/>
        </w:rPr>
        <w:t>for</w:t>
      </w:r>
      <w:r w:rsidRPr="00645156">
        <w:rPr>
          <w:spacing w:val="-7"/>
          <w:sz w:val="20"/>
          <w:szCs w:val="20"/>
        </w:rPr>
        <w:t xml:space="preserve"> </w:t>
      </w:r>
      <w:r w:rsidRPr="00645156">
        <w:rPr>
          <w:sz w:val="20"/>
          <w:szCs w:val="20"/>
        </w:rPr>
        <w:t>each</w:t>
      </w:r>
      <w:r w:rsidRPr="00645156">
        <w:rPr>
          <w:spacing w:val="4"/>
          <w:sz w:val="20"/>
          <w:szCs w:val="20"/>
        </w:rPr>
        <w:t xml:space="preserve"> </w:t>
      </w:r>
      <w:r w:rsidRPr="00645156">
        <w:rPr>
          <w:sz w:val="20"/>
          <w:szCs w:val="20"/>
        </w:rPr>
        <w:t>clinical</w:t>
      </w:r>
      <w:r w:rsidRPr="00645156">
        <w:rPr>
          <w:spacing w:val="36"/>
          <w:w w:val="99"/>
          <w:sz w:val="20"/>
          <w:szCs w:val="20"/>
        </w:rPr>
        <w:t xml:space="preserve"> </w:t>
      </w:r>
      <w:r w:rsidRPr="00645156">
        <w:rPr>
          <w:spacing w:val="-1"/>
          <w:sz w:val="20"/>
          <w:szCs w:val="20"/>
        </w:rPr>
        <w:t>education</w:t>
      </w:r>
      <w:r w:rsidRPr="00645156">
        <w:rPr>
          <w:spacing w:val="-18"/>
          <w:sz w:val="20"/>
          <w:szCs w:val="20"/>
        </w:rPr>
        <w:t xml:space="preserve"> </w:t>
      </w:r>
      <w:r w:rsidRPr="00645156">
        <w:rPr>
          <w:sz w:val="20"/>
          <w:szCs w:val="20"/>
        </w:rPr>
        <w:t>experience.</w:t>
      </w:r>
    </w:p>
    <w:p w14:paraId="5BF22F66" w14:textId="77777777" w:rsidR="00D87B1D" w:rsidRPr="00645156" w:rsidRDefault="00B85D4B" w:rsidP="00DB4419">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751155A9" w14:textId="77777777" w:rsidR="003D3A97" w:rsidRPr="001D0D27" w:rsidRDefault="003D3A97" w:rsidP="000A0BD3">
      <w:pPr>
        <w:tabs>
          <w:tab w:val="left" w:pos="481"/>
          <w:tab w:val="left" w:pos="1071"/>
        </w:tabs>
        <w:ind w:left="481" w:right="-13" w:hanging="481"/>
        <w:rPr>
          <w:rFonts w:cs="Arial"/>
        </w:rPr>
      </w:pPr>
    </w:p>
    <w:p w14:paraId="35102D08" w14:textId="77777777" w:rsidR="00543CF8" w:rsidRPr="001D0D27" w:rsidRDefault="00543CF8" w:rsidP="000A0BD3">
      <w:pPr>
        <w:tabs>
          <w:tab w:val="left" w:pos="481"/>
          <w:tab w:val="left" w:pos="1071"/>
        </w:tabs>
        <w:ind w:left="481" w:right="-13" w:hanging="481"/>
        <w:rPr>
          <w:rFonts w:cs="Arial"/>
        </w:rPr>
      </w:pPr>
      <w:r w:rsidRPr="001D0D27">
        <w:rPr>
          <w:rFonts w:cs="Arial"/>
          <w:b/>
        </w:rPr>
        <w:t>6</w:t>
      </w:r>
      <w:r w:rsidR="003D3A97" w:rsidRPr="001D0D27">
        <w:rPr>
          <w:rFonts w:cs="Arial"/>
          <w:b/>
        </w:rPr>
        <w:t>I</w:t>
      </w:r>
      <w:r w:rsidRPr="001D0D27">
        <w:rPr>
          <w:rFonts w:cs="Arial"/>
        </w:rPr>
        <w:tab/>
        <w:t>If the curriculum plan includes courses offered by distance education methods, the program provides evidence</w:t>
      </w:r>
      <w:r w:rsidR="00BB5D1F" w:rsidRPr="001D0D27">
        <w:rPr>
          <w:rStyle w:val="FootnoteReference"/>
          <w:rFonts w:cs="Arial"/>
        </w:rPr>
        <w:footnoteReference w:id="40"/>
      </w:r>
      <w:r w:rsidRPr="001D0D27">
        <w:rPr>
          <w:rFonts w:cs="Arial"/>
        </w:rPr>
        <w:t xml:space="preserve"> that:</w:t>
      </w:r>
    </w:p>
    <w:p w14:paraId="489C5077" w14:textId="77777777" w:rsidR="005654A5" w:rsidRPr="008C5CF6" w:rsidRDefault="005654A5" w:rsidP="000A0BD3">
      <w:pPr>
        <w:tabs>
          <w:tab w:val="left" w:pos="540"/>
          <w:tab w:val="left" w:pos="1080"/>
        </w:tabs>
        <w:ind w:left="540" w:right="-144" w:hanging="540"/>
        <w:rPr>
          <w:rFonts w:cs="Arial"/>
          <w:b/>
          <w:sz w:val="20"/>
          <w:szCs w:val="20"/>
        </w:rPr>
      </w:pPr>
    </w:p>
    <w:p w14:paraId="2FC7C6CA"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1E21F9E5" w14:textId="77777777" w:rsidR="005654A5" w:rsidRPr="00645156" w:rsidRDefault="005654A5" w:rsidP="000A0BD3">
      <w:pPr>
        <w:pStyle w:val="crg2"/>
        <w:ind w:left="540" w:firstLine="0"/>
        <w:rPr>
          <w:rFonts w:ascii="Arial" w:hAnsi="Arial"/>
          <w:szCs w:val="20"/>
        </w:rPr>
      </w:pPr>
      <w:r w:rsidRPr="00645156">
        <w:rPr>
          <w:rFonts w:ascii="Arial" w:hAnsi="Arial"/>
          <w:szCs w:val="20"/>
        </w:rPr>
        <w:t>Narrative:</w:t>
      </w:r>
    </w:p>
    <w:p w14:paraId="187C76BF" w14:textId="77777777" w:rsidR="00E22923" w:rsidRPr="00645156" w:rsidRDefault="00E22923" w:rsidP="000A0BD3">
      <w:pPr>
        <w:pStyle w:val="BodyText"/>
        <w:numPr>
          <w:ilvl w:val="1"/>
          <w:numId w:val="48"/>
        </w:numPr>
        <w:tabs>
          <w:tab w:val="left" w:pos="1021"/>
        </w:tabs>
        <w:kinsoku w:val="0"/>
        <w:overflowPunct w:val="0"/>
        <w:autoSpaceDE w:val="0"/>
        <w:autoSpaceDN w:val="0"/>
        <w:adjustRightInd w:val="0"/>
        <w:spacing w:before="20" w:after="0" w:line="228" w:lineRule="exact"/>
        <w:ind w:left="1025" w:right="606" w:hanging="360"/>
        <w:rPr>
          <w:sz w:val="20"/>
          <w:szCs w:val="20"/>
        </w:rPr>
      </w:pPr>
      <w:r w:rsidRPr="00645156">
        <w:rPr>
          <w:sz w:val="20"/>
          <w:szCs w:val="20"/>
        </w:rPr>
        <w:t>Describe</w:t>
      </w:r>
      <w:r w:rsidRPr="00645156">
        <w:rPr>
          <w:spacing w:val="-6"/>
          <w:sz w:val="20"/>
          <w:szCs w:val="20"/>
        </w:rPr>
        <w:t xml:space="preserve"> </w:t>
      </w:r>
      <w:r w:rsidRPr="00645156">
        <w:rPr>
          <w:sz w:val="20"/>
          <w:szCs w:val="20"/>
        </w:rPr>
        <w:t>the</w:t>
      </w:r>
      <w:r w:rsidRPr="00645156">
        <w:rPr>
          <w:spacing w:val="-6"/>
          <w:sz w:val="20"/>
          <w:szCs w:val="20"/>
        </w:rPr>
        <w:t xml:space="preserve"> </w:t>
      </w:r>
      <w:r w:rsidRPr="00645156">
        <w:rPr>
          <w:sz w:val="20"/>
          <w:szCs w:val="20"/>
        </w:rPr>
        <w:t>use</w:t>
      </w:r>
      <w:r w:rsidRPr="00645156">
        <w:rPr>
          <w:spacing w:val="-4"/>
          <w:sz w:val="20"/>
          <w:szCs w:val="20"/>
        </w:rPr>
        <w:t xml:space="preserve"> </w:t>
      </w:r>
      <w:r w:rsidRPr="00645156">
        <w:rPr>
          <w:sz w:val="20"/>
          <w:szCs w:val="20"/>
        </w:rPr>
        <w:t>of</w:t>
      </w:r>
      <w:r w:rsidRPr="00645156">
        <w:rPr>
          <w:spacing w:val="-4"/>
          <w:sz w:val="20"/>
          <w:szCs w:val="20"/>
        </w:rPr>
        <w:t xml:space="preserve"> </w:t>
      </w:r>
      <w:r w:rsidRPr="00645156">
        <w:rPr>
          <w:sz w:val="20"/>
          <w:szCs w:val="20"/>
        </w:rPr>
        <w:t>distance</w:t>
      </w:r>
      <w:r w:rsidRPr="00645156">
        <w:rPr>
          <w:spacing w:val="-6"/>
          <w:sz w:val="20"/>
          <w:szCs w:val="20"/>
        </w:rPr>
        <w:t xml:space="preserve"> </w:t>
      </w:r>
      <w:r w:rsidRPr="00645156">
        <w:rPr>
          <w:sz w:val="20"/>
          <w:szCs w:val="20"/>
        </w:rPr>
        <w:t>education</w:t>
      </w:r>
      <w:r w:rsidRPr="00645156">
        <w:rPr>
          <w:spacing w:val="-6"/>
          <w:sz w:val="20"/>
          <w:szCs w:val="20"/>
        </w:rPr>
        <w:t xml:space="preserve"> </w:t>
      </w:r>
      <w:r w:rsidRPr="00645156">
        <w:rPr>
          <w:sz w:val="20"/>
          <w:szCs w:val="20"/>
        </w:rPr>
        <w:t>methods</w:t>
      </w:r>
      <w:r w:rsidRPr="00645156">
        <w:rPr>
          <w:spacing w:val="-4"/>
          <w:sz w:val="20"/>
          <w:szCs w:val="20"/>
        </w:rPr>
        <w:t xml:space="preserve"> </w:t>
      </w:r>
      <w:r w:rsidRPr="00645156">
        <w:rPr>
          <w:sz w:val="20"/>
          <w:szCs w:val="20"/>
        </w:rPr>
        <w:t>in</w:t>
      </w:r>
      <w:r w:rsidRPr="00645156">
        <w:rPr>
          <w:spacing w:val="-6"/>
          <w:sz w:val="20"/>
          <w:szCs w:val="20"/>
        </w:rPr>
        <w:t xml:space="preserve"> </w:t>
      </w:r>
      <w:r w:rsidRPr="00645156">
        <w:rPr>
          <w:sz w:val="20"/>
          <w:szCs w:val="20"/>
        </w:rPr>
        <w:t>the</w:t>
      </w:r>
      <w:r w:rsidRPr="00645156">
        <w:rPr>
          <w:spacing w:val="-4"/>
          <w:sz w:val="20"/>
          <w:szCs w:val="20"/>
        </w:rPr>
        <w:t xml:space="preserve"> </w:t>
      </w:r>
      <w:r w:rsidRPr="00645156">
        <w:rPr>
          <w:sz w:val="20"/>
          <w:szCs w:val="20"/>
        </w:rPr>
        <w:t>curriculum,</w:t>
      </w:r>
      <w:r w:rsidRPr="00645156">
        <w:rPr>
          <w:spacing w:val="-6"/>
          <w:sz w:val="20"/>
          <w:szCs w:val="20"/>
        </w:rPr>
        <w:t xml:space="preserve"> </w:t>
      </w:r>
      <w:r w:rsidRPr="00645156">
        <w:rPr>
          <w:spacing w:val="-1"/>
          <w:sz w:val="20"/>
          <w:szCs w:val="20"/>
        </w:rPr>
        <w:t>if</w:t>
      </w:r>
      <w:r w:rsidRPr="00645156">
        <w:rPr>
          <w:spacing w:val="-4"/>
          <w:sz w:val="20"/>
          <w:szCs w:val="20"/>
        </w:rPr>
        <w:t xml:space="preserve"> </w:t>
      </w:r>
      <w:r w:rsidRPr="00645156">
        <w:rPr>
          <w:spacing w:val="-1"/>
          <w:sz w:val="20"/>
          <w:szCs w:val="20"/>
        </w:rPr>
        <w:t>any.</w:t>
      </w:r>
      <w:r w:rsidRPr="00645156">
        <w:rPr>
          <w:spacing w:val="47"/>
          <w:sz w:val="20"/>
          <w:szCs w:val="20"/>
        </w:rPr>
        <w:t xml:space="preserve"> </w:t>
      </w:r>
      <w:r w:rsidRPr="00645156">
        <w:rPr>
          <w:sz w:val="20"/>
          <w:szCs w:val="20"/>
        </w:rPr>
        <w:t>If</w:t>
      </w:r>
      <w:r w:rsidRPr="00645156">
        <w:rPr>
          <w:spacing w:val="-4"/>
          <w:sz w:val="20"/>
          <w:szCs w:val="20"/>
        </w:rPr>
        <w:t xml:space="preserve"> </w:t>
      </w:r>
      <w:r w:rsidRPr="00645156">
        <w:rPr>
          <w:sz w:val="20"/>
          <w:szCs w:val="20"/>
        </w:rPr>
        <w:t>no</w:t>
      </w:r>
      <w:r w:rsidRPr="00645156">
        <w:rPr>
          <w:spacing w:val="-6"/>
          <w:sz w:val="20"/>
          <w:szCs w:val="20"/>
        </w:rPr>
        <w:t xml:space="preserve"> </w:t>
      </w:r>
      <w:r w:rsidRPr="00645156">
        <w:rPr>
          <w:sz w:val="20"/>
          <w:szCs w:val="20"/>
        </w:rPr>
        <w:t>distance</w:t>
      </w:r>
      <w:r w:rsidRPr="00645156">
        <w:rPr>
          <w:spacing w:val="-6"/>
          <w:sz w:val="20"/>
          <w:szCs w:val="20"/>
        </w:rPr>
        <w:t xml:space="preserve"> </w:t>
      </w:r>
      <w:r w:rsidRPr="00645156">
        <w:rPr>
          <w:sz w:val="20"/>
          <w:szCs w:val="20"/>
        </w:rPr>
        <w:t>education</w:t>
      </w:r>
      <w:r w:rsidRPr="00645156">
        <w:rPr>
          <w:spacing w:val="30"/>
          <w:w w:val="99"/>
          <w:sz w:val="20"/>
          <w:szCs w:val="20"/>
        </w:rPr>
        <w:t xml:space="preserve"> </w:t>
      </w:r>
      <w:r w:rsidRPr="00645156">
        <w:rPr>
          <w:sz w:val="20"/>
          <w:szCs w:val="20"/>
        </w:rPr>
        <w:t>methods</w:t>
      </w:r>
      <w:r w:rsidRPr="00645156">
        <w:rPr>
          <w:spacing w:val="-6"/>
          <w:sz w:val="20"/>
          <w:szCs w:val="20"/>
        </w:rPr>
        <w:t xml:space="preserve"> </w:t>
      </w:r>
      <w:r w:rsidRPr="00645156">
        <w:rPr>
          <w:sz w:val="20"/>
          <w:szCs w:val="20"/>
        </w:rPr>
        <w:t>are</w:t>
      </w:r>
      <w:r w:rsidRPr="00645156">
        <w:rPr>
          <w:spacing w:val="-6"/>
          <w:sz w:val="20"/>
          <w:szCs w:val="20"/>
        </w:rPr>
        <w:t xml:space="preserve"> </w:t>
      </w:r>
      <w:r w:rsidRPr="00645156">
        <w:rPr>
          <w:spacing w:val="-1"/>
          <w:sz w:val="20"/>
          <w:szCs w:val="20"/>
        </w:rPr>
        <w:t>used,</w:t>
      </w:r>
      <w:r w:rsidRPr="00645156">
        <w:rPr>
          <w:spacing w:val="-6"/>
          <w:sz w:val="20"/>
          <w:szCs w:val="20"/>
        </w:rPr>
        <w:t xml:space="preserve"> </w:t>
      </w:r>
      <w:r w:rsidRPr="00645156">
        <w:rPr>
          <w:sz w:val="20"/>
          <w:szCs w:val="20"/>
        </w:rPr>
        <w:t>state</w:t>
      </w:r>
      <w:r w:rsidRPr="00645156">
        <w:rPr>
          <w:spacing w:val="-6"/>
          <w:sz w:val="20"/>
          <w:szCs w:val="20"/>
        </w:rPr>
        <w:t xml:space="preserve"> </w:t>
      </w:r>
      <w:r w:rsidRPr="00645156">
        <w:rPr>
          <w:sz w:val="20"/>
          <w:szCs w:val="20"/>
        </w:rPr>
        <w:t>that</w:t>
      </w:r>
      <w:r w:rsidRPr="00645156">
        <w:rPr>
          <w:spacing w:val="-4"/>
          <w:sz w:val="20"/>
          <w:szCs w:val="20"/>
        </w:rPr>
        <w:t xml:space="preserve"> </w:t>
      </w:r>
      <w:r w:rsidRPr="00645156">
        <w:rPr>
          <w:sz w:val="20"/>
          <w:szCs w:val="20"/>
        </w:rPr>
        <w:t>for</w:t>
      </w:r>
      <w:r w:rsidRPr="00645156">
        <w:rPr>
          <w:spacing w:val="-7"/>
          <w:sz w:val="20"/>
          <w:szCs w:val="20"/>
        </w:rPr>
        <w:t xml:space="preserve"> </w:t>
      </w:r>
      <w:r w:rsidRPr="00645156">
        <w:rPr>
          <w:sz w:val="20"/>
          <w:szCs w:val="20"/>
        </w:rPr>
        <w:t>each</w:t>
      </w:r>
      <w:r w:rsidRPr="00645156">
        <w:rPr>
          <w:spacing w:val="-3"/>
          <w:sz w:val="20"/>
          <w:szCs w:val="20"/>
        </w:rPr>
        <w:t xml:space="preserve"> </w:t>
      </w:r>
      <w:r w:rsidRPr="00645156">
        <w:rPr>
          <w:sz w:val="20"/>
          <w:szCs w:val="20"/>
        </w:rPr>
        <w:t>Element</w:t>
      </w:r>
      <w:r w:rsidRPr="00645156">
        <w:rPr>
          <w:spacing w:val="-6"/>
          <w:sz w:val="20"/>
          <w:szCs w:val="20"/>
        </w:rPr>
        <w:t xml:space="preserve"> </w:t>
      </w:r>
      <w:r w:rsidRPr="00645156">
        <w:rPr>
          <w:sz w:val="20"/>
          <w:szCs w:val="20"/>
        </w:rPr>
        <w:t>6I1</w:t>
      </w:r>
      <w:r w:rsidRPr="00645156">
        <w:rPr>
          <w:spacing w:val="-6"/>
          <w:sz w:val="20"/>
          <w:szCs w:val="20"/>
        </w:rPr>
        <w:t xml:space="preserve"> </w:t>
      </w:r>
      <w:r w:rsidRPr="00645156">
        <w:rPr>
          <w:sz w:val="20"/>
          <w:szCs w:val="20"/>
        </w:rPr>
        <w:t>through</w:t>
      </w:r>
      <w:r w:rsidRPr="00645156">
        <w:rPr>
          <w:spacing w:val="-4"/>
          <w:sz w:val="20"/>
          <w:szCs w:val="20"/>
        </w:rPr>
        <w:t xml:space="preserve"> </w:t>
      </w:r>
      <w:r w:rsidRPr="00645156">
        <w:rPr>
          <w:sz w:val="20"/>
          <w:szCs w:val="20"/>
        </w:rPr>
        <w:t>Element</w:t>
      </w:r>
      <w:r w:rsidRPr="00645156">
        <w:rPr>
          <w:spacing w:val="-6"/>
          <w:sz w:val="20"/>
          <w:szCs w:val="20"/>
        </w:rPr>
        <w:t xml:space="preserve"> </w:t>
      </w:r>
      <w:r w:rsidRPr="00645156">
        <w:rPr>
          <w:spacing w:val="-1"/>
          <w:sz w:val="20"/>
          <w:szCs w:val="20"/>
        </w:rPr>
        <w:t>6I8.</w:t>
      </w:r>
    </w:p>
    <w:p w14:paraId="79E44BD5" w14:textId="77777777" w:rsidR="00D87B1D" w:rsidRPr="00645156" w:rsidRDefault="00B85D4B" w:rsidP="00DB4419">
      <w:pPr>
        <w:tabs>
          <w:tab w:val="left" w:pos="540"/>
          <w:tab w:val="left" w:pos="1620"/>
        </w:tabs>
        <w:ind w:left="544"/>
        <w:rPr>
          <w:rFonts w:cs="Arial"/>
          <w:sz w:val="20"/>
          <w:szCs w:val="20"/>
        </w:rPr>
      </w:pPr>
      <w:r w:rsidRPr="00645156">
        <w:rPr>
          <w:rFonts w:cs="Arial"/>
          <w:sz w:val="20"/>
          <w:szCs w:val="20"/>
        </w:rPr>
        <w:t>Appendices &amp; On-site Material: See AFC Instructions &amp; Forms</w:t>
      </w:r>
    </w:p>
    <w:p w14:paraId="463E3166" w14:textId="77777777" w:rsidR="00543CF8" w:rsidRPr="001D0D27" w:rsidRDefault="00543CF8" w:rsidP="000A0BD3">
      <w:pPr>
        <w:tabs>
          <w:tab w:val="left" w:pos="540"/>
          <w:tab w:val="left" w:pos="1080"/>
        </w:tabs>
        <w:ind w:left="540" w:right="-144" w:hanging="540"/>
        <w:rPr>
          <w:rFonts w:cs="Arial"/>
        </w:rPr>
      </w:pPr>
    </w:p>
    <w:p w14:paraId="5AF9FC2E"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w:t>
      </w:r>
      <w:r w:rsidR="003D3A97" w:rsidRPr="001D0D27">
        <w:rPr>
          <w:rFonts w:cs="Arial"/>
          <w:b/>
        </w:rPr>
        <w:t>I</w:t>
      </w:r>
      <w:r w:rsidRPr="001D0D27">
        <w:rPr>
          <w:rFonts w:cs="Arial"/>
          <w:b/>
        </w:rPr>
        <w:t>1</w:t>
      </w:r>
      <w:r w:rsidRPr="001D0D27">
        <w:rPr>
          <w:rFonts w:cs="Arial"/>
        </w:rPr>
        <w:tab/>
        <w:t>faculty teaching by distance are effective in the provision of distance education;</w:t>
      </w:r>
    </w:p>
    <w:p w14:paraId="434C60A7" w14:textId="77777777" w:rsidR="005654A5" w:rsidRPr="00334872" w:rsidRDefault="005654A5" w:rsidP="00DB4419">
      <w:pPr>
        <w:tabs>
          <w:tab w:val="left" w:pos="540"/>
        </w:tabs>
        <w:ind w:left="540" w:right="-144" w:hanging="540"/>
        <w:rPr>
          <w:rFonts w:cs="Arial"/>
          <w:sz w:val="20"/>
          <w:szCs w:val="20"/>
        </w:rPr>
      </w:pPr>
    </w:p>
    <w:p w14:paraId="6424CEBE"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731C3453" w14:textId="77777777" w:rsidR="005654A5" w:rsidRPr="001D13F8" w:rsidRDefault="005654A5" w:rsidP="000A0BD3">
      <w:pPr>
        <w:pStyle w:val="crg2"/>
        <w:ind w:left="540" w:firstLine="0"/>
        <w:rPr>
          <w:rFonts w:ascii="Arial" w:hAnsi="Arial"/>
          <w:szCs w:val="20"/>
        </w:rPr>
      </w:pPr>
      <w:r w:rsidRPr="001D13F8">
        <w:rPr>
          <w:rFonts w:ascii="Arial" w:hAnsi="Arial"/>
          <w:szCs w:val="20"/>
        </w:rPr>
        <w:t>Narrative:</w:t>
      </w:r>
    </w:p>
    <w:p w14:paraId="1C10442C" w14:textId="77777777" w:rsidR="00E22923" w:rsidRPr="001D13F8" w:rsidRDefault="00E22923" w:rsidP="000A0BD3">
      <w:pPr>
        <w:numPr>
          <w:ilvl w:val="1"/>
          <w:numId w:val="48"/>
        </w:numPr>
        <w:tabs>
          <w:tab w:val="left" w:pos="1021"/>
        </w:tabs>
        <w:kinsoku w:val="0"/>
        <w:overflowPunct w:val="0"/>
        <w:autoSpaceDE w:val="0"/>
        <w:autoSpaceDN w:val="0"/>
        <w:adjustRightInd w:val="0"/>
        <w:spacing w:before="20" w:line="228" w:lineRule="exact"/>
        <w:ind w:left="1025" w:right="255"/>
        <w:rPr>
          <w:rFonts w:eastAsia="Times New Roman" w:cs="Arial"/>
          <w:sz w:val="20"/>
          <w:szCs w:val="20"/>
        </w:rPr>
      </w:pPr>
      <w:r w:rsidRPr="00461E05">
        <w:rPr>
          <w:rFonts w:eastAsia="Times New Roman" w:cs="Arial"/>
          <w:spacing w:val="-1"/>
          <w:sz w:val="20"/>
          <w:szCs w:val="20"/>
          <w:highlight w:val="green"/>
        </w:rPr>
        <w:t>Provide</w:t>
      </w:r>
      <w:r w:rsidRPr="00461E05">
        <w:rPr>
          <w:rFonts w:eastAsia="Times New Roman" w:cs="Arial"/>
          <w:spacing w:val="-8"/>
          <w:sz w:val="20"/>
          <w:szCs w:val="20"/>
          <w:highlight w:val="green"/>
        </w:rPr>
        <w:t xml:space="preserve"> </w:t>
      </w:r>
      <w:r w:rsidRPr="00461E05">
        <w:rPr>
          <w:rFonts w:eastAsia="Times New Roman" w:cs="Arial"/>
          <w:spacing w:val="-1"/>
          <w:sz w:val="20"/>
          <w:szCs w:val="20"/>
          <w:highlight w:val="green"/>
        </w:rPr>
        <w:t>evidence</w:t>
      </w:r>
      <w:r w:rsidRPr="00461E05">
        <w:rPr>
          <w:rFonts w:eastAsia="Times New Roman" w:cs="Arial"/>
          <w:spacing w:val="-6"/>
          <w:sz w:val="20"/>
          <w:szCs w:val="20"/>
          <w:highlight w:val="green"/>
        </w:rPr>
        <w:t xml:space="preserve"> </w:t>
      </w:r>
      <w:r w:rsidRPr="00461E05">
        <w:rPr>
          <w:rFonts w:eastAsia="Times New Roman" w:cs="Arial"/>
          <w:spacing w:val="-1"/>
          <w:sz w:val="20"/>
          <w:szCs w:val="20"/>
          <w:highlight w:val="green"/>
        </w:rPr>
        <w:t>that</w:t>
      </w:r>
      <w:r w:rsidRPr="00461E05">
        <w:rPr>
          <w:rFonts w:eastAsia="Times New Roman" w:cs="Arial"/>
          <w:spacing w:val="-5"/>
          <w:sz w:val="20"/>
          <w:szCs w:val="20"/>
          <w:highlight w:val="green"/>
        </w:rPr>
        <w:t xml:space="preserve"> </w:t>
      </w:r>
      <w:r w:rsidRPr="00461E05">
        <w:rPr>
          <w:rFonts w:eastAsia="Times New Roman" w:cs="Arial"/>
          <w:sz w:val="20"/>
          <w:szCs w:val="20"/>
          <w:highlight w:val="green"/>
        </w:rPr>
        <w:t>each</w:t>
      </w:r>
      <w:r w:rsidRPr="00461E05">
        <w:rPr>
          <w:rFonts w:eastAsia="Times New Roman" w:cs="Arial"/>
          <w:spacing w:val="-6"/>
          <w:sz w:val="20"/>
          <w:szCs w:val="20"/>
          <w:highlight w:val="green"/>
        </w:rPr>
        <w:t xml:space="preserve"> </w:t>
      </w:r>
      <w:r w:rsidRPr="00461E05">
        <w:rPr>
          <w:rFonts w:eastAsia="Times New Roman" w:cs="Arial"/>
          <w:sz w:val="20"/>
          <w:szCs w:val="20"/>
          <w:highlight w:val="green"/>
        </w:rPr>
        <w:t>faculty</w:t>
      </w:r>
      <w:r w:rsidRPr="00461E05">
        <w:rPr>
          <w:rFonts w:eastAsia="Times New Roman" w:cs="Arial"/>
          <w:spacing w:val="-10"/>
          <w:sz w:val="20"/>
          <w:szCs w:val="20"/>
          <w:highlight w:val="green"/>
        </w:rPr>
        <w:t xml:space="preserve"> </w:t>
      </w:r>
      <w:r w:rsidRPr="00461E05">
        <w:rPr>
          <w:rFonts w:eastAsia="Times New Roman" w:cs="Arial"/>
          <w:sz w:val="20"/>
          <w:szCs w:val="20"/>
          <w:highlight w:val="green"/>
        </w:rPr>
        <w:t>member</w:t>
      </w:r>
      <w:r w:rsidRPr="00461E05">
        <w:rPr>
          <w:rFonts w:eastAsia="Times New Roman" w:cs="Arial"/>
          <w:spacing w:val="-6"/>
          <w:sz w:val="20"/>
          <w:szCs w:val="20"/>
          <w:highlight w:val="green"/>
        </w:rPr>
        <w:t xml:space="preserve"> </w:t>
      </w:r>
      <w:r w:rsidRPr="00461E05">
        <w:rPr>
          <w:rFonts w:eastAsia="Times New Roman" w:cs="Arial"/>
          <w:sz w:val="20"/>
          <w:szCs w:val="20"/>
          <w:highlight w:val="green"/>
        </w:rPr>
        <w:t>teaching</w:t>
      </w:r>
      <w:r w:rsidRPr="00461E05">
        <w:rPr>
          <w:rFonts w:eastAsia="Times New Roman" w:cs="Arial"/>
          <w:spacing w:val="-7"/>
          <w:sz w:val="20"/>
          <w:szCs w:val="20"/>
          <w:highlight w:val="green"/>
        </w:rPr>
        <w:t xml:space="preserve"> </w:t>
      </w:r>
      <w:r w:rsidRPr="00461E05">
        <w:rPr>
          <w:rFonts w:eastAsia="Times New Roman" w:cs="Arial"/>
          <w:sz w:val="20"/>
          <w:szCs w:val="20"/>
          <w:highlight w:val="green"/>
        </w:rPr>
        <w:t>by</w:t>
      </w:r>
      <w:r w:rsidRPr="00461E05">
        <w:rPr>
          <w:rFonts w:eastAsia="Times New Roman" w:cs="Arial"/>
          <w:spacing w:val="-9"/>
          <w:sz w:val="20"/>
          <w:szCs w:val="20"/>
          <w:highlight w:val="green"/>
        </w:rPr>
        <w:t xml:space="preserve"> </w:t>
      </w:r>
      <w:r w:rsidRPr="00461E05">
        <w:rPr>
          <w:rFonts w:eastAsia="Times New Roman" w:cs="Arial"/>
          <w:sz w:val="20"/>
          <w:szCs w:val="20"/>
          <w:highlight w:val="green"/>
        </w:rPr>
        <w:t>distance</w:t>
      </w:r>
      <w:r w:rsidRPr="00461E05">
        <w:rPr>
          <w:rFonts w:eastAsia="Times New Roman" w:cs="Arial"/>
          <w:spacing w:val="-4"/>
          <w:sz w:val="20"/>
          <w:szCs w:val="20"/>
          <w:highlight w:val="green"/>
        </w:rPr>
        <w:t xml:space="preserve"> </w:t>
      </w:r>
      <w:r w:rsidRPr="00461E05">
        <w:rPr>
          <w:rFonts w:eastAsia="Times New Roman" w:cs="Arial"/>
          <w:sz w:val="20"/>
          <w:szCs w:val="20"/>
          <w:highlight w:val="green"/>
        </w:rPr>
        <w:t>possesses</w:t>
      </w:r>
      <w:r w:rsidRPr="00461E05">
        <w:rPr>
          <w:rFonts w:eastAsia="Times New Roman" w:cs="Arial"/>
          <w:spacing w:val="-7"/>
          <w:sz w:val="20"/>
          <w:szCs w:val="20"/>
          <w:highlight w:val="green"/>
        </w:rPr>
        <w:t xml:space="preserve"> </w:t>
      </w:r>
      <w:r w:rsidRPr="00461E05">
        <w:rPr>
          <w:rFonts w:eastAsia="Times New Roman" w:cs="Arial"/>
          <w:sz w:val="20"/>
          <w:szCs w:val="20"/>
          <w:highlight w:val="green"/>
        </w:rPr>
        <w:t>adequate</w:t>
      </w:r>
      <w:r w:rsidRPr="00461E05">
        <w:rPr>
          <w:rFonts w:eastAsia="Times New Roman" w:cs="Arial"/>
          <w:spacing w:val="-8"/>
          <w:sz w:val="20"/>
          <w:szCs w:val="20"/>
          <w:highlight w:val="green"/>
        </w:rPr>
        <w:t xml:space="preserve"> </w:t>
      </w:r>
      <w:r w:rsidRPr="00461E05">
        <w:rPr>
          <w:rFonts w:eastAsia="Times New Roman" w:cs="Arial"/>
          <w:sz w:val="20"/>
          <w:szCs w:val="20"/>
          <w:highlight w:val="green"/>
        </w:rPr>
        <w:t>knowledge</w:t>
      </w:r>
      <w:r w:rsidRPr="00461E05">
        <w:rPr>
          <w:rFonts w:eastAsia="Times New Roman" w:cs="Arial"/>
          <w:spacing w:val="-8"/>
          <w:sz w:val="20"/>
          <w:szCs w:val="20"/>
          <w:highlight w:val="green"/>
        </w:rPr>
        <w:t xml:space="preserve"> </w:t>
      </w:r>
      <w:r w:rsidRPr="00461E05">
        <w:rPr>
          <w:rFonts w:eastAsia="Times New Roman" w:cs="Arial"/>
          <w:sz w:val="20"/>
          <w:szCs w:val="20"/>
          <w:highlight w:val="green"/>
        </w:rPr>
        <w:t>and</w:t>
      </w:r>
      <w:r w:rsidRPr="00461E05">
        <w:rPr>
          <w:rFonts w:eastAsia="Times New Roman" w:cs="Arial"/>
          <w:spacing w:val="58"/>
          <w:w w:val="99"/>
          <w:sz w:val="20"/>
          <w:szCs w:val="20"/>
          <w:highlight w:val="green"/>
        </w:rPr>
        <w:t xml:space="preserve"> </w:t>
      </w:r>
      <w:r w:rsidRPr="00461E05">
        <w:rPr>
          <w:rFonts w:eastAsia="Times New Roman" w:cs="Arial"/>
          <w:spacing w:val="-1"/>
          <w:sz w:val="20"/>
          <w:szCs w:val="20"/>
          <w:highlight w:val="green"/>
        </w:rPr>
        <w:t>skills,</w:t>
      </w:r>
      <w:r w:rsidRPr="00461E05">
        <w:rPr>
          <w:rFonts w:eastAsia="Times New Roman" w:cs="Arial"/>
          <w:spacing w:val="-8"/>
          <w:sz w:val="20"/>
          <w:szCs w:val="20"/>
          <w:highlight w:val="green"/>
        </w:rPr>
        <w:t xml:space="preserve"> </w:t>
      </w:r>
      <w:r w:rsidRPr="00461E05">
        <w:rPr>
          <w:rFonts w:eastAsia="Times New Roman" w:cs="Arial"/>
          <w:sz w:val="20"/>
          <w:szCs w:val="20"/>
          <w:highlight w:val="green"/>
        </w:rPr>
        <w:t>and</w:t>
      </w:r>
      <w:r w:rsidRPr="00461E05">
        <w:rPr>
          <w:rFonts w:eastAsia="Times New Roman" w:cs="Arial"/>
          <w:spacing w:val="-8"/>
          <w:sz w:val="20"/>
          <w:szCs w:val="20"/>
          <w:highlight w:val="green"/>
        </w:rPr>
        <w:t xml:space="preserve"> </w:t>
      </w:r>
      <w:r w:rsidRPr="00461E05">
        <w:rPr>
          <w:rFonts w:eastAsia="Times New Roman" w:cs="Arial"/>
          <w:sz w:val="20"/>
          <w:szCs w:val="20"/>
          <w:highlight w:val="green"/>
        </w:rPr>
        <w:t>demonstrated</w:t>
      </w:r>
      <w:r w:rsidRPr="00461E05">
        <w:rPr>
          <w:rFonts w:eastAsia="Times New Roman" w:cs="Arial"/>
          <w:spacing w:val="-8"/>
          <w:sz w:val="20"/>
          <w:szCs w:val="20"/>
          <w:highlight w:val="green"/>
        </w:rPr>
        <w:t xml:space="preserve"> </w:t>
      </w:r>
      <w:r w:rsidRPr="00461E05">
        <w:rPr>
          <w:rFonts w:eastAsia="Times New Roman" w:cs="Arial"/>
          <w:sz w:val="20"/>
          <w:szCs w:val="20"/>
          <w:highlight w:val="green"/>
        </w:rPr>
        <w:t>effectiveness,</w:t>
      </w:r>
      <w:r w:rsidRPr="00461E05">
        <w:rPr>
          <w:rFonts w:eastAsia="Times New Roman" w:cs="Arial"/>
          <w:spacing w:val="-6"/>
          <w:sz w:val="20"/>
          <w:szCs w:val="20"/>
          <w:highlight w:val="green"/>
        </w:rPr>
        <w:t xml:space="preserve"> </w:t>
      </w:r>
      <w:r w:rsidRPr="00461E05">
        <w:rPr>
          <w:rFonts w:eastAsia="Times New Roman" w:cs="Arial"/>
          <w:spacing w:val="-1"/>
          <w:sz w:val="20"/>
          <w:szCs w:val="20"/>
          <w:highlight w:val="green"/>
        </w:rPr>
        <w:t>in</w:t>
      </w:r>
      <w:r w:rsidRPr="00461E05">
        <w:rPr>
          <w:rFonts w:eastAsia="Times New Roman" w:cs="Arial"/>
          <w:spacing w:val="-8"/>
          <w:sz w:val="20"/>
          <w:szCs w:val="20"/>
          <w:highlight w:val="green"/>
        </w:rPr>
        <w:t xml:space="preserve"> </w:t>
      </w:r>
      <w:r w:rsidRPr="00461E05">
        <w:rPr>
          <w:rFonts w:eastAsia="Times New Roman" w:cs="Arial"/>
          <w:sz w:val="20"/>
          <w:szCs w:val="20"/>
          <w:highlight w:val="green"/>
        </w:rPr>
        <w:t>the</w:t>
      </w:r>
      <w:r w:rsidRPr="00461E05">
        <w:rPr>
          <w:rFonts w:eastAsia="Times New Roman" w:cs="Arial"/>
          <w:spacing w:val="-8"/>
          <w:sz w:val="20"/>
          <w:szCs w:val="20"/>
          <w:highlight w:val="green"/>
        </w:rPr>
        <w:t xml:space="preserve"> </w:t>
      </w:r>
      <w:r w:rsidRPr="00461E05">
        <w:rPr>
          <w:rFonts w:eastAsia="Times New Roman" w:cs="Arial"/>
          <w:sz w:val="20"/>
          <w:szCs w:val="20"/>
          <w:highlight w:val="green"/>
        </w:rPr>
        <w:t>provision</w:t>
      </w:r>
      <w:r w:rsidRPr="00461E05">
        <w:rPr>
          <w:rFonts w:eastAsia="Times New Roman" w:cs="Arial"/>
          <w:spacing w:val="-6"/>
          <w:sz w:val="20"/>
          <w:szCs w:val="20"/>
          <w:highlight w:val="green"/>
        </w:rPr>
        <w:t xml:space="preserve"> </w:t>
      </w:r>
      <w:r w:rsidRPr="00461E05">
        <w:rPr>
          <w:rFonts w:eastAsia="Times New Roman" w:cs="Arial"/>
          <w:sz w:val="20"/>
          <w:szCs w:val="20"/>
          <w:highlight w:val="green"/>
        </w:rPr>
        <w:t>of</w:t>
      </w:r>
      <w:r w:rsidRPr="00461E05">
        <w:rPr>
          <w:rFonts w:eastAsia="Times New Roman" w:cs="Arial"/>
          <w:spacing w:val="-7"/>
          <w:sz w:val="20"/>
          <w:szCs w:val="20"/>
          <w:highlight w:val="green"/>
        </w:rPr>
        <w:t xml:space="preserve"> </w:t>
      </w:r>
      <w:r w:rsidRPr="00461E05">
        <w:rPr>
          <w:rFonts w:eastAsia="Times New Roman" w:cs="Arial"/>
          <w:spacing w:val="-1"/>
          <w:sz w:val="20"/>
          <w:szCs w:val="20"/>
          <w:highlight w:val="green"/>
        </w:rPr>
        <w:t>distance</w:t>
      </w:r>
      <w:r w:rsidRPr="00461E05">
        <w:rPr>
          <w:rFonts w:eastAsia="Times New Roman" w:cs="Arial"/>
          <w:spacing w:val="-6"/>
          <w:sz w:val="20"/>
          <w:szCs w:val="20"/>
          <w:highlight w:val="green"/>
        </w:rPr>
        <w:t xml:space="preserve"> </w:t>
      </w:r>
      <w:r w:rsidRPr="00461E05">
        <w:rPr>
          <w:rFonts w:eastAsia="Times New Roman" w:cs="Arial"/>
          <w:sz w:val="20"/>
          <w:szCs w:val="20"/>
          <w:highlight w:val="green"/>
        </w:rPr>
        <w:t>education</w:t>
      </w:r>
      <w:r w:rsidRPr="001D13F8">
        <w:rPr>
          <w:rFonts w:eastAsia="Times New Roman" w:cs="Arial"/>
          <w:sz w:val="20"/>
          <w:szCs w:val="20"/>
        </w:rPr>
        <w:t>.</w:t>
      </w:r>
    </w:p>
    <w:p w14:paraId="371414BE" w14:textId="77777777" w:rsidR="00D87B1D" w:rsidRPr="00645156" w:rsidRDefault="00B85D4B" w:rsidP="00DB4419">
      <w:pPr>
        <w:tabs>
          <w:tab w:val="left" w:pos="540"/>
          <w:tab w:val="left" w:pos="1620"/>
        </w:tabs>
        <w:ind w:left="544"/>
        <w:rPr>
          <w:rFonts w:cs="Arial"/>
          <w:sz w:val="20"/>
          <w:szCs w:val="20"/>
        </w:rPr>
      </w:pPr>
      <w:r w:rsidRPr="00645156">
        <w:rPr>
          <w:rFonts w:cs="Arial"/>
          <w:sz w:val="20"/>
          <w:szCs w:val="20"/>
        </w:rPr>
        <w:t>Appendices &amp; On-site Material: See AFC Instructions &amp; Forms</w:t>
      </w:r>
    </w:p>
    <w:p w14:paraId="186C7ED0" w14:textId="77777777" w:rsidR="00543CF8" w:rsidRPr="001D0D27" w:rsidRDefault="00543CF8" w:rsidP="000A0BD3">
      <w:pPr>
        <w:tabs>
          <w:tab w:val="left" w:pos="540"/>
          <w:tab w:val="left" w:pos="1080"/>
        </w:tabs>
        <w:ind w:left="1080" w:right="-144" w:hanging="1080"/>
        <w:rPr>
          <w:rFonts w:cs="Arial"/>
        </w:rPr>
      </w:pPr>
    </w:p>
    <w:p w14:paraId="1549B779"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w:t>
      </w:r>
      <w:r w:rsidR="003D3A97" w:rsidRPr="001D0D27">
        <w:rPr>
          <w:rFonts w:cs="Arial"/>
          <w:b/>
        </w:rPr>
        <w:t>I</w:t>
      </w:r>
      <w:r w:rsidRPr="001D0D27">
        <w:rPr>
          <w:rFonts w:cs="Arial"/>
          <w:b/>
        </w:rPr>
        <w:t>2</w:t>
      </w:r>
      <w:r w:rsidRPr="001D0D27">
        <w:rPr>
          <w:rFonts w:cs="Arial"/>
        </w:rPr>
        <w:tab/>
      </w:r>
      <w:r w:rsidR="00353B67" w:rsidRPr="001D0D27">
        <w:rPr>
          <w:rFonts w:cs="Arial"/>
        </w:rPr>
        <w:t xml:space="preserve">the </w:t>
      </w:r>
      <w:r w:rsidRPr="001D0D27">
        <w:rPr>
          <w:rFonts w:cs="Arial"/>
        </w:rPr>
        <w:t>rigor</w:t>
      </w:r>
      <w:r w:rsidRPr="001D0D27">
        <w:rPr>
          <w:rStyle w:val="FootnoteReference"/>
          <w:rFonts w:cs="Arial"/>
        </w:rPr>
        <w:footnoteReference w:id="41"/>
      </w:r>
      <w:r w:rsidRPr="001D0D27">
        <w:rPr>
          <w:rFonts w:cs="Arial"/>
        </w:rPr>
        <w:t xml:space="preserve"> of the distance education courses is equivalent to that of site-based courses;</w:t>
      </w:r>
    </w:p>
    <w:p w14:paraId="4810627E" w14:textId="77777777" w:rsidR="005654A5" w:rsidRPr="00334872" w:rsidRDefault="005654A5" w:rsidP="000A0BD3">
      <w:pPr>
        <w:pStyle w:val="crg2"/>
        <w:ind w:left="540" w:firstLine="0"/>
        <w:rPr>
          <w:rFonts w:ascii="Arial" w:hAnsi="Arial"/>
          <w:szCs w:val="20"/>
        </w:rPr>
      </w:pPr>
    </w:p>
    <w:p w14:paraId="379F44D4"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742056AC" w14:textId="77777777" w:rsidR="005654A5" w:rsidRPr="00645156" w:rsidRDefault="005654A5" w:rsidP="000A0BD3">
      <w:pPr>
        <w:pStyle w:val="crg2"/>
        <w:ind w:left="540" w:firstLine="0"/>
        <w:rPr>
          <w:rFonts w:ascii="Arial" w:hAnsi="Arial"/>
          <w:szCs w:val="20"/>
        </w:rPr>
      </w:pPr>
      <w:r w:rsidRPr="00645156">
        <w:rPr>
          <w:rFonts w:ascii="Arial" w:hAnsi="Arial"/>
          <w:szCs w:val="20"/>
        </w:rPr>
        <w:t>Narrative:</w:t>
      </w:r>
    </w:p>
    <w:p w14:paraId="17AA06A3" w14:textId="77777777" w:rsidR="00E22923" w:rsidRPr="00645156" w:rsidRDefault="00E22923" w:rsidP="000A0BD3">
      <w:pPr>
        <w:pStyle w:val="ListParagraph"/>
        <w:numPr>
          <w:ilvl w:val="0"/>
          <w:numId w:val="12"/>
        </w:numPr>
        <w:tabs>
          <w:tab w:val="left" w:pos="540"/>
        </w:tabs>
        <w:ind w:left="1080" w:right="-144"/>
        <w:rPr>
          <w:rFonts w:cs="Arial"/>
          <w:sz w:val="20"/>
          <w:szCs w:val="20"/>
        </w:rPr>
      </w:pPr>
      <w:r w:rsidRPr="00645156">
        <w:rPr>
          <w:sz w:val="20"/>
          <w:szCs w:val="20"/>
        </w:rPr>
        <w:t>Describe</w:t>
      </w:r>
      <w:r w:rsidRPr="00645156">
        <w:rPr>
          <w:spacing w:val="-7"/>
          <w:sz w:val="20"/>
          <w:szCs w:val="20"/>
        </w:rPr>
        <w:t xml:space="preserve"> </w:t>
      </w:r>
      <w:r w:rsidRPr="00645156">
        <w:rPr>
          <w:sz w:val="20"/>
          <w:szCs w:val="20"/>
        </w:rPr>
        <w:t>how</w:t>
      </w:r>
      <w:r w:rsidRPr="00645156">
        <w:rPr>
          <w:spacing w:val="-9"/>
          <w:sz w:val="20"/>
          <w:szCs w:val="20"/>
        </w:rPr>
        <w:t xml:space="preserve"> </w:t>
      </w:r>
      <w:r w:rsidRPr="00645156">
        <w:rPr>
          <w:sz w:val="20"/>
          <w:szCs w:val="20"/>
        </w:rPr>
        <w:t>the</w:t>
      </w:r>
      <w:r w:rsidRPr="00645156">
        <w:rPr>
          <w:spacing w:val="-6"/>
          <w:sz w:val="20"/>
          <w:szCs w:val="20"/>
        </w:rPr>
        <w:t xml:space="preserve"> </w:t>
      </w:r>
      <w:r w:rsidRPr="00645156">
        <w:rPr>
          <w:sz w:val="20"/>
          <w:szCs w:val="20"/>
        </w:rPr>
        <w:t>program</w:t>
      </w:r>
      <w:r w:rsidRPr="00645156">
        <w:rPr>
          <w:spacing w:val="-3"/>
          <w:sz w:val="20"/>
          <w:szCs w:val="20"/>
        </w:rPr>
        <w:t xml:space="preserve"> </w:t>
      </w:r>
      <w:r w:rsidRPr="00645156">
        <w:rPr>
          <w:sz w:val="20"/>
          <w:szCs w:val="20"/>
        </w:rPr>
        <w:t>ensures</w:t>
      </w:r>
      <w:r w:rsidRPr="00645156">
        <w:rPr>
          <w:spacing w:val="-5"/>
          <w:sz w:val="20"/>
          <w:szCs w:val="20"/>
        </w:rPr>
        <w:t xml:space="preserve"> </w:t>
      </w:r>
      <w:r w:rsidRPr="00645156">
        <w:rPr>
          <w:spacing w:val="-1"/>
          <w:sz w:val="20"/>
          <w:szCs w:val="20"/>
        </w:rPr>
        <w:t>the</w:t>
      </w:r>
      <w:r w:rsidRPr="00645156">
        <w:rPr>
          <w:spacing w:val="-5"/>
          <w:sz w:val="20"/>
          <w:szCs w:val="20"/>
        </w:rPr>
        <w:t xml:space="preserve"> </w:t>
      </w:r>
      <w:r w:rsidRPr="00645156">
        <w:rPr>
          <w:sz w:val="20"/>
          <w:szCs w:val="20"/>
        </w:rPr>
        <w:t>rigor</w:t>
      </w:r>
      <w:r w:rsidRPr="00645156">
        <w:rPr>
          <w:spacing w:val="-7"/>
          <w:sz w:val="20"/>
          <w:szCs w:val="20"/>
        </w:rPr>
        <w:t xml:space="preserve"> </w:t>
      </w:r>
      <w:r w:rsidRPr="00645156">
        <w:rPr>
          <w:sz w:val="20"/>
          <w:szCs w:val="20"/>
        </w:rPr>
        <w:t>of</w:t>
      </w:r>
      <w:r w:rsidRPr="00645156">
        <w:rPr>
          <w:spacing w:val="-5"/>
          <w:sz w:val="20"/>
          <w:szCs w:val="20"/>
        </w:rPr>
        <w:t xml:space="preserve"> </w:t>
      </w:r>
      <w:r w:rsidRPr="00645156">
        <w:rPr>
          <w:spacing w:val="-1"/>
          <w:sz w:val="20"/>
          <w:szCs w:val="20"/>
        </w:rPr>
        <w:t>the</w:t>
      </w:r>
      <w:r w:rsidRPr="00645156">
        <w:rPr>
          <w:spacing w:val="-5"/>
          <w:sz w:val="20"/>
          <w:szCs w:val="20"/>
        </w:rPr>
        <w:t xml:space="preserve"> </w:t>
      </w:r>
      <w:r w:rsidRPr="00645156">
        <w:rPr>
          <w:sz w:val="20"/>
          <w:szCs w:val="20"/>
        </w:rPr>
        <w:t>distance</w:t>
      </w:r>
      <w:r w:rsidRPr="00645156">
        <w:rPr>
          <w:spacing w:val="-7"/>
          <w:sz w:val="20"/>
          <w:szCs w:val="20"/>
        </w:rPr>
        <w:t xml:space="preserve"> </w:t>
      </w:r>
      <w:r w:rsidRPr="00645156">
        <w:rPr>
          <w:sz w:val="20"/>
          <w:szCs w:val="20"/>
        </w:rPr>
        <w:t>education</w:t>
      </w:r>
      <w:r w:rsidRPr="00645156">
        <w:rPr>
          <w:spacing w:val="-6"/>
          <w:sz w:val="20"/>
          <w:szCs w:val="20"/>
        </w:rPr>
        <w:t xml:space="preserve"> </w:t>
      </w:r>
      <w:r w:rsidRPr="00645156">
        <w:rPr>
          <w:sz w:val="20"/>
          <w:szCs w:val="20"/>
        </w:rPr>
        <w:t>courses.</w:t>
      </w:r>
      <w:r w:rsidRPr="00645156">
        <w:rPr>
          <w:spacing w:val="36"/>
          <w:w w:val="99"/>
          <w:sz w:val="20"/>
          <w:szCs w:val="20"/>
        </w:rPr>
        <w:t xml:space="preserve"> </w:t>
      </w:r>
    </w:p>
    <w:p w14:paraId="70CD6252" w14:textId="77777777" w:rsidR="00D87B1D" w:rsidRPr="00645156" w:rsidRDefault="00B85D4B" w:rsidP="000A0BD3">
      <w:pPr>
        <w:tabs>
          <w:tab w:val="left" w:pos="540"/>
          <w:tab w:val="left" w:pos="1620"/>
        </w:tabs>
        <w:ind w:left="544"/>
        <w:rPr>
          <w:rFonts w:cs="Arial"/>
          <w:sz w:val="20"/>
          <w:szCs w:val="20"/>
        </w:rPr>
      </w:pPr>
      <w:r w:rsidRPr="00645156">
        <w:rPr>
          <w:rFonts w:cs="Arial"/>
          <w:sz w:val="20"/>
          <w:szCs w:val="20"/>
        </w:rPr>
        <w:t>Appendices &amp; On-site Material: See AFC Instructions &amp; Forms</w:t>
      </w:r>
    </w:p>
    <w:p w14:paraId="1241CC18" w14:textId="77777777" w:rsidR="00543CF8" w:rsidRPr="001D0D27" w:rsidRDefault="00543CF8" w:rsidP="000A0BD3">
      <w:pPr>
        <w:tabs>
          <w:tab w:val="left" w:pos="540"/>
          <w:tab w:val="left" w:pos="1080"/>
        </w:tabs>
        <w:ind w:left="1080" w:right="-144" w:hanging="1080"/>
        <w:rPr>
          <w:rFonts w:cs="Arial"/>
        </w:rPr>
      </w:pPr>
    </w:p>
    <w:p w14:paraId="013F6234"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w:t>
      </w:r>
      <w:r w:rsidR="003D3A97" w:rsidRPr="001D0D27">
        <w:rPr>
          <w:rFonts w:cs="Arial"/>
          <w:b/>
        </w:rPr>
        <w:t>I</w:t>
      </w:r>
      <w:r w:rsidRPr="001D0D27">
        <w:rPr>
          <w:rFonts w:cs="Arial"/>
          <w:b/>
        </w:rPr>
        <w:t>3</w:t>
      </w:r>
      <w:r w:rsidRPr="001D0D27">
        <w:rPr>
          <w:rFonts w:cs="Arial"/>
        </w:rPr>
        <w:tab/>
        <w:t>student performance meets the expectations of the faculty as described in course syllabi and demonstrated in student assessment;</w:t>
      </w:r>
    </w:p>
    <w:p w14:paraId="77A7222E" w14:textId="77777777" w:rsidR="005654A5" w:rsidRPr="001D0D27" w:rsidRDefault="005654A5" w:rsidP="000A0BD3">
      <w:pPr>
        <w:tabs>
          <w:tab w:val="left" w:pos="540"/>
        </w:tabs>
        <w:ind w:left="540" w:right="-144" w:hanging="540"/>
        <w:rPr>
          <w:rFonts w:cs="Arial"/>
          <w:sz w:val="20"/>
          <w:szCs w:val="20"/>
        </w:rPr>
      </w:pPr>
    </w:p>
    <w:p w14:paraId="61D72EE1"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172E4FF9" w14:textId="77777777" w:rsidR="005654A5" w:rsidRPr="00645156" w:rsidRDefault="005654A5" w:rsidP="000A0BD3">
      <w:pPr>
        <w:pStyle w:val="crg2"/>
        <w:ind w:left="540" w:firstLine="0"/>
        <w:rPr>
          <w:rFonts w:ascii="Arial" w:hAnsi="Arial"/>
          <w:szCs w:val="20"/>
        </w:rPr>
      </w:pPr>
      <w:r w:rsidRPr="00645156">
        <w:rPr>
          <w:rFonts w:ascii="Arial" w:hAnsi="Arial"/>
          <w:szCs w:val="20"/>
        </w:rPr>
        <w:t>Narrative:</w:t>
      </w:r>
    </w:p>
    <w:p w14:paraId="66BEBBF3" w14:textId="77777777" w:rsidR="00E22923" w:rsidRPr="00645156" w:rsidRDefault="00E22923" w:rsidP="000A0BD3">
      <w:pPr>
        <w:pStyle w:val="BodyText"/>
        <w:numPr>
          <w:ilvl w:val="0"/>
          <w:numId w:val="51"/>
        </w:numPr>
        <w:tabs>
          <w:tab w:val="left" w:pos="630"/>
        </w:tabs>
        <w:kinsoku w:val="0"/>
        <w:overflowPunct w:val="0"/>
        <w:autoSpaceDE w:val="0"/>
        <w:autoSpaceDN w:val="0"/>
        <w:adjustRightInd w:val="0"/>
        <w:spacing w:after="0"/>
        <w:ind w:left="1080" w:right="758" w:hanging="360"/>
        <w:rPr>
          <w:sz w:val="20"/>
          <w:szCs w:val="20"/>
        </w:rPr>
      </w:pPr>
      <w:r w:rsidRPr="00645156">
        <w:rPr>
          <w:sz w:val="20"/>
          <w:szCs w:val="20"/>
        </w:rPr>
        <w:t>Describe</w:t>
      </w:r>
      <w:r w:rsidRPr="00645156">
        <w:rPr>
          <w:spacing w:val="-8"/>
          <w:sz w:val="20"/>
          <w:szCs w:val="20"/>
        </w:rPr>
        <w:t xml:space="preserve"> </w:t>
      </w:r>
      <w:r w:rsidRPr="00645156">
        <w:rPr>
          <w:sz w:val="20"/>
          <w:szCs w:val="20"/>
        </w:rPr>
        <w:t>how</w:t>
      </w:r>
      <w:r w:rsidRPr="00645156">
        <w:rPr>
          <w:spacing w:val="-9"/>
          <w:sz w:val="20"/>
          <w:szCs w:val="20"/>
        </w:rPr>
        <w:t xml:space="preserve"> </w:t>
      </w:r>
      <w:r w:rsidRPr="00645156">
        <w:rPr>
          <w:sz w:val="20"/>
          <w:szCs w:val="20"/>
        </w:rPr>
        <w:t>the</w:t>
      </w:r>
      <w:r w:rsidRPr="00645156">
        <w:rPr>
          <w:spacing w:val="-8"/>
          <w:sz w:val="20"/>
          <w:szCs w:val="20"/>
        </w:rPr>
        <w:t xml:space="preserve"> </w:t>
      </w:r>
      <w:r w:rsidRPr="00645156">
        <w:rPr>
          <w:sz w:val="20"/>
          <w:szCs w:val="20"/>
        </w:rPr>
        <w:t>program</w:t>
      </w:r>
      <w:r w:rsidRPr="00645156">
        <w:rPr>
          <w:spacing w:val="-3"/>
          <w:sz w:val="20"/>
          <w:szCs w:val="20"/>
        </w:rPr>
        <w:t xml:space="preserve"> </w:t>
      </w:r>
      <w:r w:rsidRPr="00645156">
        <w:rPr>
          <w:sz w:val="20"/>
          <w:szCs w:val="20"/>
        </w:rPr>
        <w:t>ensures</w:t>
      </w:r>
      <w:r w:rsidRPr="00645156">
        <w:rPr>
          <w:spacing w:val="-7"/>
          <w:sz w:val="20"/>
          <w:szCs w:val="20"/>
        </w:rPr>
        <w:t xml:space="preserve"> </w:t>
      </w:r>
      <w:r w:rsidRPr="00645156">
        <w:rPr>
          <w:sz w:val="20"/>
          <w:szCs w:val="20"/>
        </w:rPr>
        <w:t>student</w:t>
      </w:r>
      <w:r w:rsidRPr="00645156">
        <w:rPr>
          <w:spacing w:val="-6"/>
          <w:sz w:val="20"/>
          <w:szCs w:val="20"/>
        </w:rPr>
        <w:t xml:space="preserve"> </w:t>
      </w:r>
      <w:r w:rsidRPr="00645156">
        <w:rPr>
          <w:sz w:val="20"/>
          <w:szCs w:val="20"/>
        </w:rPr>
        <w:t>performance</w:t>
      </w:r>
      <w:r w:rsidRPr="00645156">
        <w:rPr>
          <w:spacing w:val="-7"/>
          <w:sz w:val="20"/>
          <w:szCs w:val="20"/>
        </w:rPr>
        <w:t xml:space="preserve"> </w:t>
      </w:r>
      <w:r w:rsidRPr="00645156">
        <w:rPr>
          <w:spacing w:val="-1"/>
          <w:sz w:val="20"/>
          <w:szCs w:val="20"/>
        </w:rPr>
        <w:t>in</w:t>
      </w:r>
      <w:r w:rsidRPr="00645156">
        <w:rPr>
          <w:spacing w:val="-6"/>
          <w:sz w:val="20"/>
          <w:szCs w:val="20"/>
        </w:rPr>
        <w:t xml:space="preserve"> </w:t>
      </w:r>
      <w:r w:rsidRPr="00645156">
        <w:rPr>
          <w:sz w:val="20"/>
          <w:szCs w:val="20"/>
        </w:rPr>
        <w:t>distance</w:t>
      </w:r>
      <w:r w:rsidRPr="00645156">
        <w:rPr>
          <w:spacing w:val="-8"/>
          <w:sz w:val="20"/>
          <w:szCs w:val="20"/>
        </w:rPr>
        <w:t xml:space="preserve"> </w:t>
      </w:r>
      <w:r w:rsidRPr="00645156">
        <w:rPr>
          <w:sz w:val="20"/>
          <w:szCs w:val="20"/>
        </w:rPr>
        <w:t>education</w:t>
      </w:r>
      <w:r w:rsidRPr="00645156">
        <w:rPr>
          <w:spacing w:val="-7"/>
          <w:sz w:val="20"/>
          <w:szCs w:val="20"/>
        </w:rPr>
        <w:t xml:space="preserve"> </w:t>
      </w:r>
      <w:r w:rsidRPr="00645156">
        <w:rPr>
          <w:sz w:val="20"/>
          <w:szCs w:val="20"/>
        </w:rPr>
        <w:t>courses</w:t>
      </w:r>
      <w:r w:rsidRPr="00645156">
        <w:rPr>
          <w:spacing w:val="-9"/>
          <w:sz w:val="20"/>
          <w:szCs w:val="20"/>
        </w:rPr>
        <w:t xml:space="preserve"> </w:t>
      </w:r>
      <w:r w:rsidRPr="00645156">
        <w:rPr>
          <w:sz w:val="20"/>
          <w:szCs w:val="20"/>
        </w:rPr>
        <w:t>meets</w:t>
      </w:r>
      <w:r w:rsidRPr="00645156">
        <w:rPr>
          <w:spacing w:val="-7"/>
          <w:sz w:val="20"/>
          <w:szCs w:val="20"/>
        </w:rPr>
        <w:t xml:space="preserve"> </w:t>
      </w:r>
      <w:r w:rsidRPr="00645156">
        <w:rPr>
          <w:spacing w:val="-1"/>
          <w:sz w:val="20"/>
          <w:szCs w:val="20"/>
        </w:rPr>
        <w:t>the</w:t>
      </w:r>
      <w:r w:rsidRPr="00645156">
        <w:rPr>
          <w:spacing w:val="32"/>
          <w:w w:val="99"/>
          <w:sz w:val="20"/>
          <w:szCs w:val="20"/>
        </w:rPr>
        <w:t xml:space="preserve"> </w:t>
      </w:r>
      <w:r w:rsidRPr="00645156">
        <w:rPr>
          <w:spacing w:val="-1"/>
          <w:sz w:val="20"/>
          <w:szCs w:val="20"/>
        </w:rPr>
        <w:t>expectations</w:t>
      </w:r>
      <w:r w:rsidRPr="00645156">
        <w:rPr>
          <w:spacing w:val="-9"/>
          <w:sz w:val="20"/>
          <w:szCs w:val="20"/>
        </w:rPr>
        <w:t xml:space="preserve"> </w:t>
      </w:r>
      <w:r w:rsidRPr="00645156">
        <w:rPr>
          <w:sz w:val="20"/>
          <w:szCs w:val="20"/>
        </w:rPr>
        <w:t>described</w:t>
      </w:r>
      <w:r w:rsidRPr="00645156">
        <w:rPr>
          <w:spacing w:val="-7"/>
          <w:sz w:val="20"/>
          <w:szCs w:val="20"/>
        </w:rPr>
        <w:t xml:space="preserve"> </w:t>
      </w:r>
      <w:r w:rsidRPr="00645156">
        <w:rPr>
          <w:spacing w:val="-1"/>
          <w:sz w:val="20"/>
          <w:szCs w:val="20"/>
        </w:rPr>
        <w:t>in</w:t>
      </w:r>
      <w:r w:rsidRPr="00645156">
        <w:rPr>
          <w:spacing w:val="-8"/>
          <w:sz w:val="20"/>
          <w:szCs w:val="20"/>
        </w:rPr>
        <w:t xml:space="preserve"> </w:t>
      </w:r>
      <w:r w:rsidRPr="00645156">
        <w:rPr>
          <w:sz w:val="20"/>
          <w:szCs w:val="20"/>
        </w:rPr>
        <w:t>course</w:t>
      </w:r>
      <w:r w:rsidRPr="00645156">
        <w:rPr>
          <w:spacing w:val="-9"/>
          <w:sz w:val="20"/>
          <w:szCs w:val="20"/>
        </w:rPr>
        <w:t xml:space="preserve"> </w:t>
      </w:r>
      <w:r w:rsidRPr="00645156">
        <w:rPr>
          <w:spacing w:val="-1"/>
          <w:sz w:val="20"/>
          <w:szCs w:val="20"/>
        </w:rPr>
        <w:t>syllabi.</w:t>
      </w:r>
    </w:p>
    <w:p w14:paraId="3E3D57D5" w14:textId="77777777" w:rsidR="00D87B1D" w:rsidRPr="00645156" w:rsidRDefault="00B85D4B" w:rsidP="00DB4419">
      <w:pPr>
        <w:tabs>
          <w:tab w:val="left" w:pos="540"/>
          <w:tab w:val="left" w:pos="1620"/>
        </w:tabs>
        <w:ind w:left="544"/>
        <w:rPr>
          <w:rFonts w:cs="Arial"/>
          <w:sz w:val="20"/>
          <w:szCs w:val="20"/>
        </w:rPr>
      </w:pPr>
      <w:r w:rsidRPr="00645156">
        <w:rPr>
          <w:rFonts w:cs="Arial"/>
          <w:sz w:val="20"/>
          <w:szCs w:val="20"/>
        </w:rPr>
        <w:lastRenderedPageBreak/>
        <w:t>Appendices &amp; On-site Material: See AFC Instructions &amp; Forms</w:t>
      </w:r>
    </w:p>
    <w:p w14:paraId="525F5833" w14:textId="77777777" w:rsidR="00543CF8" w:rsidRPr="001D0D27" w:rsidRDefault="00543CF8" w:rsidP="000A0BD3">
      <w:pPr>
        <w:tabs>
          <w:tab w:val="left" w:pos="540"/>
          <w:tab w:val="left" w:pos="1080"/>
        </w:tabs>
        <w:ind w:left="1080" w:right="-144" w:hanging="1080"/>
        <w:rPr>
          <w:rFonts w:cs="Arial"/>
        </w:rPr>
      </w:pPr>
    </w:p>
    <w:p w14:paraId="2EC783DB"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w:t>
      </w:r>
      <w:r w:rsidR="003D3A97" w:rsidRPr="001D0D27">
        <w:rPr>
          <w:rFonts w:cs="Arial"/>
          <w:b/>
        </w:rPr>
        <w:t>I</w:t>
      </w:r>
      <w:r w:rsidRPr="001D0D27">
        <w:rPr>
          <w:rFonts w:cs="Arial"/>
          <w:b/>
        </w:rPr>
        <w:t>4</w:t>
      </w:r>
      <w:r w:rsidRPr="001D0D27">
        <w:rPr>
          <w:rFonts w:cs="Arial"/>
        </w:rPr>
        <w:tab/>
        <w:t xml:space="preserve">there is a mechanism for determining student identity </w:t>
      </w:r>
      <w:r w:rsidR="00B55B18" w:rsidRPr="001D0D27">
        <w:rPr>
          <w:rFonts w:cs="Arial"/>
        </w:rPr>
        <w:t xml:space="preserve">during course activities and </w:t>
      </w:r>
      <w:r w:rsidRPr="001D0D27">
        <w:rPr>
          <w:rFonts w:cs="Arial"/>
        </w:rPr>
        <w:t>when testing occurs at a distance;</w:t>
      </w:r>
    </w:p>
    <w:p w14:paraId="371A2E8B" w14:textId="77777777" w:rsidR="005654A5" w:rsidRPr="00334872" w:rsidRDefault="005654A5" w:rsidP="000A0BD3">
      <w:pPr>
        <w:tabs>
          <w:tab w:val="left" w:pos="540"/>
        </w:tabs>
        <w:ind w:left="540" w:right="-144" w:hanging="540"/>
        <w:rPr>
          <w:rFonts w:cs="Arial"/>
          <w:sz w:val="20"/>
          <w:szCs w:val="20"/>
        </w:rPr>
      </w:pPr>
    </w:p>
    <w:p w14:paraId="02785701"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5DAE5FEF" w14:textId="77777777" w:rsidR="005654A5" w:rsidRPr="001D13F8" w:rsidRDefault="005654A5" w:rsidP="000A0BD3">
      <w:pPr>
        <w:pStyle w:val="crg2"/>
        <w:ind w:left="540" w:firstLine="0"/>
        <w:rPr>
          <w:rFonts w:ascii="Arial" w:hAnsi="Arial"/>
          <w:szCs w:val="20"/>
        </w:rPr>
      </w:pPr>
      <w:r w:rsidRPr="001D13F8">
        <w:rPr>
          <w:rFonts w:ascii="Arial" w:hAnsi="Arial"/>
          <w:szCs w:val="20"/>
        </w:rPr>
        <w:t>Narrative:</w:t>
      </w:r>
    </w:p>
    <w:p w14:paraId="05A331DE" w14:textId="77777777" w:rsidR="00E22923" w:rsidRPr="00461E05" w:rsidRDefault="00E22923" w:rsidP="000A0BD3">
      <w:pPr>
        <w:pStyle w:val="BodyText"/>
        <w:numPr>
          <w:ilvl w:val="1"/>
          <w:numId w:val="51"/>
        </w:numPr>
        <w:tabs>
          <w:tab w:val="left" w:pos="1080"/>
        </w:tabs>
        <w:kinsoku w:val="0"/>
        <w:overflowPunct w:val="0"/>
        <w:autoSpaceDE w:val="0"/>
        <w:autoSpaceDN w:val="0"/>
        <w:adjustRightInd w:val="0"/>
        <w:spacing w:before="20" w:after="0" w:line="228" w:lineRule="exact"/>
        <w:ind w:right="621"/>
        <w:rPr>
          <w:sz w:val="20"/>
          <w:szCs w:val="20"/>
          <w:highlight w:val="green"/>
        </w:rPr>
      </w:pPr>
      <w:r w:rsidRPr="00461E05">
        <w:rPr>
          <w:spacing w:val="-1"/>
          <w:sz w:val="20"/>
          <w:szCs w:val="20"/>
          <w:highlight w:val="green"/>
        </w:rPr>
        <w:t>Provide</w:t>
      </w:r>
      <w:r w:rsidRPr="00461E05">
        <w:rPr>
          <w:spacing w:val="-7"/>
          <w:sz w:val="20"/>
          <w:szCs w:val="20"/>
          <w:highlight w:val="green"/>
        </w:rPr>
        <w:t xml:space="preserve"> </w:t>
      </w:r>
      <w:r w:rsidRPr="00461E05">
        <w:rPr>
          <w:spacing w:val="-1"/>
          <w:sz w:val="20"/>
          <w:szCs w:val="20"/>
          <w:highlight w:val="green"/>
        </w:rPr>
        <w:t>evidence</w:t>
      </w:r>
      <w:r w:rsidRPr="00461E05">
        <w:rPr>
          <w:spacing w:val="-5"/>
          <w:sz w:val="20"/>
          <w:szCs w:val="20"/>
          <w:highlight w:val="green"/>
        </w:rPr>
        <w:t xml:space="preserve"> </w:t>
      </w:r>
      <w:r w:rsidRPr="00461E05">
        <w:rPr>
          <w:spacing w:val="-1"/>
          <w:sz w:val="20"/>
          <w:szCs w:val="20"/>
          <w:highlight w:val="green"/>
        </w:rPr>
        <w:t>that</w:t>
      </w:r>
      <w:r w:rsidRPr="00461E05">
        <w:rPr>
          <w:spacing w:val="-5"/>
          <w:sz w:val="20"/>
          <w:szCs w:val="20"/>
          <w:highlight w:val="green"/>
        </w:rPr>
        <w:t xml:space="preserve"> </w:t>
      </w:r>
      <w:r w:rsidRPr="00461E05">
        <w:rPr>
          <w:sz w:val="20"/>
          <w:szCs w:val="20"/>
          <w:highlight w:val="green"/>
        </w:rPr>
        <w:t>the</w:t>
      </w:r>
      <w:r w:rsidRPr="00461E05">
        <w:rPr>
          <w:spacing w:val="-5"/>
          <w:sz w:val="20"/>
          <w:szCs w:val="20"/>
          <w:highlight w:val="green"/>
        </w:rPr>
        <w:t xml:space="preserve"> </w:t>
      </w:r>
      <w:r w:rsidRPr="00461E05">
        <w:rPr>
          <w:sz w:val="20"/>
          <w:szCs w:val="20"/>
          <w:highlight w:val="green"/>
        </w:rPr>
        <w:t>mechanisms</w:t>
      </w:r>
      <w:r w:rsidRPr="00461E05">
        <w:rPr>
          <w:spacing w:val="-6"/>
          <w:sz w:val="20"/>
          <w:szCs w:val="20"/>
          <w:highlight w:val="green"/>
        </w:rPr>
        <w:t xml:space="preserve"> </w:t>
      </w:r>
      <w:r w:rsidRPr="00461E05">
        <w:rPr>
          <w:spacing w:val="-1"/>
          <w:sz w:val="20"/>
          <w:szCs w:val="20"/>
          <w:highlight w:val="green"/>
        </w:rPr>
        <w:t>that</w:t>
      </w:r>
      <w:r w:rsidRPr="00461E05">
        <w:rPr>
          <w:spacing w:val="-6"/>
          <w:sz w:val="20"/>
          <w:szCs w:val="20"/>
          <w:highlight w:val="green"/>
        </w:rPr>
        <w:t xml:space="preserve"> </w:t>
      </w:r>
      <w:r w:rsidRPr="00461E05">
        <w:rPr>
          <w:sz w:val="20"/>
          <w:szCs w:val="20"/>
          <w:highlight w:val="green"/>
        </w:rPr>
        <w:t>will</w:t>
      </w:r>
      <w:r w:rsidRPr="00461E05">
        <w:rPr>
          <w:spacing w:val="-8"/>
          <w:sz w:val="20"/>
          <w:szCs w:val="20"/>
          <w:highlight w:val="green"/>
        </w:rPr>
        <w:t xml:space="preserve"> </w:t>
      </w:r>
      <w:r w:rsidRPr="00461E05">
        <w:rPr>
          <w:sz w:val="20"/>
          <w:szCs w:val="20"/>
          <w:highlight w:val="green"/>
        </w:rPr>
        <w:t>be</w:t>
      </w:r>
      <w:r w:rsidRPr="00461E05">
        <w:rPr>
          <w:spacing w:val="-6"/>
          <w:sz w:val="20"/>
          <w:szCs w:val="20"/>
          <w:highlight w:val="green"/>
        </w:rPr>
        <w:t xml:space="preserve"> </w:t>
      </w:r>
      <w:r w:rsidRPr="00461E05">
        <w:rPr>
          <w:sz w:val="20"/>
          <w:szCs w:val="20"/>
          <w:highlight w:val="green"/>
        </w:rPr>
        <w:t>used</w:t>
      </w:r>
      <w:r w:rsidRPr="00461E05">
        <w:rPr>
          <w:spacing w:val="-7"/>
          <w:sz w:val="20"/>
          <w:szCs w:val="20"/>
          <w:highlight w:val="green"/>
        </w:rPr>
        <w:t xml:space="preserve"> </w:t>
      </w:r>
      <w:r w:rsidRPr="00461E05">
        <w:rPr>
          <w:sz w:val="20"/>
          <w:szCs w:val="20"/>
          <w:highlight w:val="green"/>
        </w:rPr>
        <w:t>to</w:t>
      </w:r>
      <w:r w:rsidRPr="00461E05">
        <w:rPr>
          <w:spacing w:val="-5"/>
          <w:sz w:val="20"/>
          <w:szCs w:val="20"/>
          <w:highlight w:val="green"/>
        </w:rPr>
        <w:t xml:space="preserve"> </w:t>
      </w:r>
      <w:r w:rsidRPr="00461E05">
        <w:rPr>
          <w:sz w:val="20"/>
          <w:szCs w:val="20"/>
          <w:highlight w:val="green"/>
        </w:rPr>
        <w:t>determine</w:t>
      </w:r>
      <w:r w:rsidRPr="00461E05">
        <w:rPr>
          <w:spacing w:val="-7"/>
          <w:sz w:val="20"/>
          <w:szCs w:val="20"/>
          <w:highlight w:val="green"/>
        </w:rPr>
        <w:t xml:space="preserve"> </w:t>
      </w:r>
      <w:r w:rsidRPr="00461E05">
        <w:rPr>
          <w:sz w:val="20"/>
          <w:szCs w:val="20"/>
          <w:highlight w:val="green"/>
        </w:rPr>
        <w:t>student</w:t>
      </w:r>
      <w:r w:rsidRPr="00461E05">
        <w:rPr>
          <w:spacing w:val="-6"/>
          <w:sz w:val="20"/>
          <w:szCs w:val="20"/>
          <w:highlight w:val="green"/>
        </w:rPr>
        <w:t xml:space="preserve"> </w:t>
      </w:r>
      <w:r w:rsidRPr="00461E05">
        <w:rPr>
          <w:sz w:val="20"/>
          <w:szCs w:val="20"/>
          <w:highlight w:val="green"/>
        </w:rPr>
        <w:t>identity</w:t>
      </w:r>
      <w:r w:rsidRPr="00461E05">
        <w:rPr>
          <w:spacing w:val="-10"/>
          <w:sz w:val="20"/>
          <w:szCs w:val="20"/>
          <w:highlight w:val="green"/>
        </w:rPr>
        <w:t xml:space="preserve"> </w:t>
      </w:r>
      <w:r w:rsidRPr="00461E05">
        <w:rPr>
          <w:sz w:val="20"/>
          <w:szCs w:val="20"/>
          <w:highlight w:val="green"/>
        </w:rPr>
        <w:t>during</w:t>
      </w:r>
      <w:r w:rsidRPr="00461E05">
        <w:rPr>
          <w:spacing w:val="-6"/>
          <w:sz w:val="20"/>
          <w:szCs w:val="20"/>
          <w:highlight w:val="green"/>
        </w:rPr>
        <w:t xml:space="preserve"> </w:t>
      </w:r>
      <w:r w:rsidRPr="00461E05">
        <w:rPr>
          <w:sz w:val="20"/>
          <w:szCs w:val="20"/>
          <w:highlight w:val="green"/>
        </w:rPr>
        <w:t>course</w:t>
      </w:r>
      <w:r w:rsidRPr="00461E05">
        <w:rPr>
          <w:spacing w:val="72"/>
          <w:w w:val="99"/>
          <w:sz w:val="20"/>
          <w:szCs w:val="20"/>
          <w:highlight w:val="green"/>
        </w:rPr>
        <w:t xml:space="preserve"> </w:t>
      </w:r>
      <w:r w:rsidRPr="00461E05">
        <w:rPr>
          <w:spacing w:val="-1"/>
          <w:sz w:val="20"/>
          <w:szCs w:val="20"/>
          <w:highlight w:val="green"/>
        </w:rPr>
        <w:t>activities</w:t>
      </w:r>
      <w:r w:rsidRPr="00461E05">
        <w:rPr>
          <w:spacing w:val="-6"/>
          <w:sz w:val="20"/>
          <w:szCs w:val="20"/>
          <w:highlight w:val="green"/>
        </w:rPr>
        <w:t xml:space="preserve"> </w:t>
      </w:r>
      <w:r w:rsidRPr="00461E05">
        <w:rPr>
          <w:sz w:val="20"/>
          <w:szCs w:val="20"/>
          <w:highlight w:val="green"/>
        </w:rPr>
        <w:t>and</w:t>
      </w:r>
      <w:r w:rsidRPr="00461E05">
        <w:rPr>
          <w:spacing w:val="-4"/>
          <w:sz w:val="20"/>
          <w:szCs w:val="20"/>
          <w:highlight w:val="green"/>
        </w:rPr>
        <w:t xml:space="preserve"> </w:t>
      </w:r>
      <w:r w:rsidRPr="00461E05">
        <w:rPr>
          <w:spacing w:val="-1"/>
          <w:sz w:val="20"/>
          <w:szCs w:val="20"/>
          <w:highlight w:val="green"/>
        </w:rPr>
        <w:t>when</w:t>
      </w:r>
      <w:r w:rsidRPr="00461E05">
        <w:rPr>
          <w:spacing w:val="-6"/>
          <w:sz w:val="20"/>
          <w:szCs w:val="20"/>
          <w:highlight w:val="green"/>
        </w:rPr>
        <w:t xml:space="preserve"> </w:t>
      </w:r>
      <w:r w:rsidRPr="00461E05">
        <w:rPr>
          <w:sz w:val="20"/>
          <w:szCs w:val="20"/>
          <w:highlight w:val="green"/>
        </w:rPr>
        <w:t>testing</w:t>
      </w:r>
      <w:r w:rsidRPr="00461E05">
        <w:rPr>
          <w:spacing w:val="-5"/>
          <w:sz w:val="20"/>
          <w:szCs w:val="20"/>
          <w:highlight w:val="green"/>
        </w:rPr>
        <w:t xml:space="preserve"> </w:t>
      </w:r>
      <w:r w:rsidRPr="00461E05">
        <w:rPr>
          <w:sz w:val="20"/>
          <w:szCs w:val="20"/>
          <w:highlight w:val="green"/>
        </w:rPr>
        <w:t>occurs</w:t>
      </w:r>
      <w:r w:rsidRPr="00461E05">
        <w:rPr>
          <w:spacing w:val="-5"/>
          <w:sz w:val="20"/>
          <w:szCs w:val="20"/>
          <w:highlight w:val="green"/>
        </w:rPr>
        <w:t xml:space="preserve"> </w:t>
      </w:r>
      <w:r w:rsidRPr="00461E05">
        <w:rPr>
          <w:sz w:val="20"/>
          <w:szCs w:val="20"/>
          <w:highlight w:val="green"/>
        </w:rPr>
        <w:t>at</w:t>
      </w:r>
      <w:r w:rsidRPr="00461E05">
        <w:rPr>
          <w:spacing w:val="-6"/>
          <w:sz w:val="20"/>
          <w:szCs w:val="20"/>
          <w:highlight w:val="green"/>
        </w:rPr>
        <w:t xml:space="preserve"> </w:t>
      </w:r>
      <w:r w:rsidRPr="00461E05">
        <w:rPr>
          <w:sz w:val="20"/>
          <w:szCs w:val="20"/>
          <w:highlight w:val="green"/>
        </w:rPr>
        <w:t>a</w:t>
      </w:r>
      <w:r w:rsidRPr="00461E05">
        <w:rPr>
          <w:spacing w:val="-6"/>
          <w:sz w:val="20"/>
          <w:szCs w:val="20"/>
          <w:highlight w:val="green"/>
        </w:rPr>
        <w:t xml:space="preserve"> </w:t>
      </w:r>
      <w:r w:rsidRPr="00461E05">
        <w:rPr>
          <w:sz w:val="20"/>
          <w:szCs w:val="20"/>
          <w:highlight w:val="green"/>
        </w:rPr>
        <w:t>distance</w:t>
      </w:r>
      <w:r w:rsidRPr="00461E05">
        <w:rPr>
          <w:spacing w:val="-4"/>
          <w:sz w:val="20"/>
          <w:szCs w:val="20"/>
          <w:highlight w:val="green"/>
        </w:rPr>
        <w:t xml:space="preserve"> </w:t>
      </w:r>
      <w:r w:rsidRPr="00461E05">
        <w:rPr>
          <w:sz w:val="20"/>
          <w:szCs w:val="20"/>
          <w:highlight w:val="green"/>
        </w:rPr>
        <w:t>will</w:t>
      </w:r>
      <w:r w:rsidRPr="00461E05">
        <w:rPr>
          <w:spacing w:val="-5"/>
          <w:sz w:val="20"/>
          <w:szCs w:val="20"/>
          <w:highlight w:val="green"/>
        </w:rPr>
        <w:t xml:space="preserve"> </w:t>
      </w:r>
      <w:r w:rsidRPr="00461E05">
        <w:rPr>
          <w:sz w:val="20"/>
          <w:szCs w:val="20"/>
          <w:highlight w:val="green"/>
        </w:rPr>
        <w:t>be</w:t>
      </w:r>
      <w:r w:rsidRPr="00461E05">
        <w:rPr>
          <w:spacing w:val="-6"/>
          <w:sz w:val="20"/>
          <w:szCs w:val="20"/>
          <w:highlight w:val="green"/>
        </w:rPr>
        <w:t xml:space="preserve"> </w:t>
      </w:r>
      <w:r w:rsidRPr="00461E05">
        <w:rPr>
          <w:sz w:val="20"/>
          <w:szCs w:val="20"/>
          <w:highlight w:val="green"/>
        </w:rPr>
        <w:t>adequate</w:t>
      </w:r>
      <w:r w:rsidRPr="00461E05">
        <w:rPr>
          <w:spacing w:val="-6"/>
          <w:sz w:val="20"/>
          <w:szCs w:val="20"/>
          <w:highlight w:val="green"/>
        </w:rPr>
        <w:t xml:space="preserve"> </w:t>
      </w:r>
      <w:r w:rsidRPr="00461E05">
        <w:rPr>
          <w:sz w:val="20"/>
          <w:szCs w:val="20"/>
          <w:highlight w:val="green"/>
        </w:rPr>
        <w:t>and</w:t>
      </w:r>
      <w:r w:rsidRPr="00461E05">
        <w:rPr>
          <w:spacing w:val="-6"/>
          <w:sz w:val="20"/>
          <w:szCs w:val="20"/>
          <w:highlight w:val="green"/>
        </w:rPr>
        <w:t xml:space="preserve"> </w:t>
      </w:r>
      <w:r w:rsidRPr="00461E05">
        <w:rPr>
          <w:spacing w:val="-1"/>
          <w:sz w:val="20"/>
          <w:szCs w:val="20"/>
          <w:highlight w:val="green"/>
        </w:rPr>
        <w:t>effective.</w:t>
      </w:r>
    </w:p>
    <w:p w14:paraId="60BCB430" w14:textId="77777777" w:rsidR="00D87B1D" w:rsidRPr="00645156" w:rsidRDefault="00B85D4B" w:rsidP="00DB4419">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42598B86" w14:textId="77777777" w:rsidR="005654A5" w:rsidRPr="001D0D27" w:rsidRDefault="005654A5" w:rsidP="000A0BD3">
      <w:pPr>
        <w:tabs>
          <w:tab w:val="left" w:pos="540"/>
          <w:tab w:val="left" w:pos="1080"/>
        </w:tabs>
        <w:ind w:left="1080" w:right="-144" w:hanging="1080"/>
        <w:rPr>
          <w:rFonts w:cs="Arial"/>
          <w:sz w:val="20"/>
          <w:szCs w:val="20"/>
        </w:rPr>
      </w:pPr>
    </w:p>
    <w:p w14:paraId="004A77B7"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w:t>
      </w:r>
      <w:r w:rsidR="003D3A97" w:rsidRPr="001D0D27">
        <w:rPr>
          <w:rFonts w:cs="Arial"/>
          <w:b/>
        </w:rPr>
        <w:t>I</w:t>
      </w:r>
      <w:r w:rsidRPr="001D0D27">
        <w:rPr>
          <w:rFonts w:cs="Arial"/>
          <w:b/>
        </w:rPr>
        <w:t>5</w:t>
      </w:r>
      <w:r w:rsidRPr="001D0D27">
        <w:rPr>
          <w:rFonts w:cs="Arial"/>
        </w:rPr>
        <w:tab/>
        <w:t>there is a mechanism for maintaining test security and integrity when testing occurs at a distance;</w:t>
      </w:r>
    </w:p>
    <w:p w14:paraId="43DF4766" w14:textId="77777777" w:rsidR="005654A5" w:rsidRPr="00645156" w:rsidRDefault="005654A5" w:rsidP="000A0BD3">
      <w:pPr>
        <w:tabs>
          <w:tab w:val="left" w:pos="540"/>
        </w:tabs>
        <w:ind w:left="540" w:right="-144" w:hanging="540"/>
        <w:rPr>
          <w:rFonts w:cs="Arial"/>
          <w:sz w:val="20"/>
          <w:szCs w:val="20"/>
        </w:rPr>
      </w:pPr>
    </w:p>
    <w:p w14:paraId="67C2FC6E"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3E5AF129" w14:textId="77777777" w:rsidR="005654A5" w:rsidRPr="001D13F8" w:rsidRDefault="005654A5" w:rsidP="000A0BD3">
      <w:pPr>
        <w:pStyle w:val="crg2"/>
        <w:ind w:left="540" w:firstLine="0"/>
        <w:rPr>
          <w:rFonts w:ascii="Arial" w:hAnsi="Arial"/>
          <w:szCs w:val="20"/>
        </w:rPr>
      </w:pPr>
      <w:r w:rsidRPr="001D13F8">
        <w:rPr>
          <w:rFonts w:ascii="Arial" w:hAnsi="Arial"/>
          <w:szCs w:val="20"/>
        </w:rPr>
        <w:t>Narrative:</w:t>
      </w:r>
    </w:p>
    <w:p w14:paraId="41E28CA2" w14:textId="77777777" w:rsidR="005654A5" w:rsidRPr="00461E05" w:rsidRDefault="00350D0D" w:rsidP="000A0BD3">
      <w:pPr>
        <w:pStyle w:val="crg3"/>
        <w:numPr>
          <w:ilvl w:val="0"/>
          <w:numId w:val="10"/>
        </w:numPr>
        <w:tabs>
          <w:tab w:val="clear" w:pos="770"/>
        </w:tabs>
        <w:rPr>
          <w:rFonts w:ascii="Arial" w:hAnsi="Arial"/>
          <w:szCs w:val="20"/>
          <w:highlight w:val="green"/>
        </w:rPr>
      </w:pPr>
      <w:r w:rsidRPr="00461E05">
        <w:rPr>
          <w:rFonts w:ascii="Arial" w:hAnsi="Arial"/>
          <w:szCs w:val="20"/>
          <w:highlight w:val="green"/>
        </w:rPr>
        <w:t>Provide evidence that the mechanisms that will be used to maintain test security and integrity when testing occurs at a distance will be adequate and effective.</w:t>
      </w:r>
    </w:p>
    <w:p w14:paraId="2B39FB6B" w14:textId="77777777" w:rsidR="00D87B1D"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6A6F062B" w14:textId="77777777" w:rsidR="00543CF8" w:rsidRPr="001D0D27" w:rsidRDefault="00543CF8" w:rsidP="000A0BD3">
      <w:pPr>
        <w:tabs>
          <w:tab w:val="left" w:pos="540"/>
          <w:tab w:val="left" w:pos="1080"/>
        </w:tabs>
        <w:ind w:left="1080" w:right="-144" w:hanging="1080"/>
        <w:rPr>
          <w:rFonts w:cs="Arial"/>
        </w:rPr>
      </w:pPr>
    </w:p>
    <w:p w14:paraId="404C98B5" w14:textId="77777777" w:rsidR="00543CF8" w:rsidRPr="001D0D27" w:rsidRDefault="00543CF8" w:rsidP="000A0BD3">
      <w:pPr>
        <w:tabs>
          <w:tab w:val="left" w:pos="540"/>
          <w:tab w:val="left" w:pos="1080"/>
        </w:tabs>
        <w:ind w:left="540" w:right="-144" w:hanging="540"/>
        <w:rPr>
          <w:rFonts w:cs="Arial"/>
        </w:rPr>
      </w:pPr>
      <w:r w:rsidRPr="001D0D27">
        <w:rPr>
          <w:rFonts w:cs="Arial"/>
        </w:rPr>
        <w:tab/>
      </w:r>
      <w:r w:rsidRPr="001D0D27">
        <w:rPr>
          <w:rFonts w:cs="Arial"/>
          <w:b/>
        </w:rPr>
        <w:t>6</w:t>
      </w:r>
      <w:r w:rsidR="003D3A97" w:rsidRPr="001D0D27">
        <w:rPr>
          <w:rFonts w:cs="Arial"/>
          <w:b/>
        </w:rPr>
        <w:t>I</w:t>
      </w:r>
      <w:r w:rsidRPr="001D0D27">
        <w:rPr>
          <w:rFonts w:cs="Arial"/>
          <w:b/>
        </w:rPr>
        <w:t>6</w:t>
      </w:r>
      <w:r w:rsidRPr="001D0D27">
        <w:rPr>
          <w:rFonts w:cs="Arial"/>
        </w:rPr>
        <w:tab/>
        <w:t>there is a mechanism for maintaining student privacy as appropriate;</w:t>
      </w:r>
    </w:p>
    <w:p w14:paraId="558B1F9C" w14:textId="77777777" w:rsidR="005654A5" w:rsidRPr="00334872" w:rsidRDefault="005654A5" w:rsidP="000A0BD3">
      <w:pPr>
        <w:tabs>
          <w:tab w:val="left" w:pos="540"/>
        </w:tabs>
        <w:ind w:left="540" w:right="-144" w:hanging="540"/>
        <w:rPr>
          <w:rFonts w:cs="Arial"/>
          <w:sz w:val="20"/>
          <w:szCs w:val="20"/>
        </w:rPr>
      </w:pPr>
    </w:p>
    <w:p w14:paraId="554884EE"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5A206F75" w14:textId="77777777" w:rsidR="005654A5" w:rsidRPr="00645156" w:rsidRDefault="005654A5" w:rsidP="000A0BD3">
      <w:pPr>
        <w:pStyle w:val="crg2"/>
        <w:ind w:left="540" w:firstLine="0"/>
        <w:rPr>
          <w:rFonts w:ascii="Arial" w:hAnsi="Arial"/>
          <w:szCs w:val="20"/>
        </w:rPr>
      </w:pPr>
      <w:r w:rsidRPr="00645156">
        <w:rPr>
          <w:rFonts w:ascii="Arial" w:hAnsi="Arial"/>
          <w:szCs w:val="20"/>
        </w:rPr>
        <w:t>Narrative:</w:t>
      </w:r>
    </w:p>
    <w:p w14:paraId="2960C2E8" w14:textId="77777777" w:rsidR="005654A5" w:rsidRPr="00645156" w:rsidRDefault="005654A5" w:rsidP="000A0BD3">
      <w:pPr>
        <w:pStyle w:val="crg3"/>
        <w:numPr>
          <w:ilvl w:val="0"/>
          <w:numId w:val="10"/>
        </w:numPr>
        <w:tabs>
          <w:tab w:val="clear" w:pos="770"/>
        </w:tabs>
        <w:rPr>
          <w:rFonts w:ascii="Arial" w:hAnsi="Arial"/>
          <w:szCs w:val="20"/>
        </w:rPr>
      </w:pPr>
      <w:r w:rsidRPr="00645156">
        <w:rPr>
          <w:rFonts w:ascii="Arial" w:hAnsi="Arial"/>
          <w:szCs w:val="20"/>
        </w:rPr>
        <w:t xml:space="preserve">Describe the mechanism(s) </w:t>
      </w:r>
      <w:r w:rsidR="00842A33" w:rsidRPr="00645156">
        <w:rPr>
          <w:rFonts w:ascii="Arial" w:hAnsi="Arial"/>
          <w:szCs w:val="20"/>
        </w:rPr>
        <w:t>us</w:t>
      </w:r>
      <w:r w:rsidRPr="00645156">
        <w:rPr>
          <w:rFonts w:ascii="Arial" w:hAnsi="Arial"/>
          <w:szCs w:val="20"/>
        </w:rPr>
        <w:t>ed to maintain student privacy during distance education courses (e.g., distribution of grades on tests and assignments).</w:t>
      </w:r>
    </w:p>
    <w:p w14:paraId="00220B3D" w14:textId="77777777" w:rsidR="00D87B1D" w:rsidRPr="00645156" w:rsidRDefault="00B85D4B" w:rsidP="00DB4419">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3515C52E" w14:textId="77777777" w:rsidR="00543CF8" w:rsidRPr="001D0D27" w:rsidRDefault="00543CF8" w:rsidP="000A0BD3">
      <w:pPr>
        <w:tabs>
          <w:tab w:val="left" w:pos="540"/>
          <w:tab w:val="left" w:pos="1080"/>
        </w:tabs>
        <w:ind w:left="540" w:right="-144" w:hanging="540"/>
        <w:rPr>
          <w:rFonts w:cs="Arial"/>
        </w:rPr>
      </w:pPr>
    </w:p>
    <w:p w14:paraId="1F3A3B06" w14:textId="77777777" w:rsidR="00543CF8" w:rsidRPr="001D0D27" w:rsidRDefault="00543CF8" w:rsidP="000A0BD3">
      <w:pPr>
        <w:tabs>
          <w:tab w:val="left" w:pos="540"/>
          <w:tab w:val="left" w:pos="1080"/>
        </w:tabs>
        <w:ind w:left="540" w:right="-144" w:hanging="540"/>
        <w:rPr>
          <w:rFonts w:cs="Arial"/>
        </w:rPr>
      </w:pPr>
      <w:r w:rsidRPr="001D0D27">
        <w:rPr>
          <w:rFonts w:cs="Arial"/>
        </w:rPr>
        <w:tab/>
      </w:r>
      <w:r w:rsidRPr="001D0D27">
        <w:rPr>
          <w:rFonts w:cs="Arial"/>
          <w:b/>
        </w:rPr>
        <w:t>6</w:t>
      </w:r>
      <w:r w:rsidR="003D3A97" w:rsidRPr="001D0D27">
        <w:rPr>
          <w:rFonts w:cs="Arial"/>
          <w:b/>
        </w:rPr>
        <w:t>I</w:t>
      </w:r>
      <w:r w:rsidRPr="001D0D27">
        <w:rPr>
          <w:rFonts w:cs="Arial"/>
          <w:b/>
        </w:rPr>
        <w:t>7</w:t>
      </w:r>
      <w:r w:rsidRPr="001D0D27">
        <w:rPr>
          <w:rFonts w:cs="Arial"/>
        </w:rPr>
        <w:tab/>
        <w:t>students have been informed of any additional fees related to distance education; and</w:t>
      </w:r>
    </w:p>
    <w:p w14:paraId="17F717B8" w14:textId="77777777" w:rsidR="005654A5" w:rsidRPr="00334872" w:rsidRDefault="005654A5" w:rsidP="000A0BD3">
      <w:pPr>
        <w:tabs>
          <w:tab w:val="left" w:pos="540"/>
        </w:tabs>
        <w:ind w:left="540" w:right="-144" w:hanging="540"/>
        <w:rPr>
          <w:rFonts w:cs="Arial"/>
          <w:sz w:val="20"/>
          <w:szCs w:val="20"/>
        </w:rPr>
      </w:pPr>
    </w:p>
    <w:p w14:paraId="7D55ACB5"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5ACF84CD" w14:textId="77777777" w:rsidR="005654A5" w:rsidRPr="00645156" w:rsidRDefault="005654A5" w:rsidP="000A0BD3">
      <w:pPr>
        <w:pStyle w:val="crg2"/>
        <w:ind w:left="540" w:firstLine="0"/>
        <w:rPr>
          <w:rFonts w:ascii="Arial" w:hAnsi="Arial"/>
          <w:szCs w:val="20"/>
        </w:rPr>
      </w:pPr>
      <w:r w:rsidRPr="00645156">
        <w:rPr>
          <w:rFonts w:ascii="Arial" w:hAnsi="Arial"/>
          <w:szCs w:val="20"/>
        </w:rPr>
        <w:t>Narrative:</w:t>
      </w:r>
    </w:p>
    <w:p w14:paraId="66269FC9" w14:textId="77777777" w:rsidR="005654A5" w:rsidRPr="00645156" w:rsidRDefault="005654A5" w:rsidP="000A0BD3">
      <w:pPr>
        <w:pStyle w:val="crg3"/>
        <w:numPr>
          <w:ilvl w:val="0"/>
          <w:numId w:val="10"/>
        </w:numPr>
        <w:tabs>
          <w:tab w:val="clear" w:pos="770"/>
        </w:tabs>
        <w:rPr>
          <w:rFonts w:ascii="Arial" w:hAnsi="Arial"/>
          <w:szCs w:val="20"/>
        </w:rPr>
      </w:pPr>
      <w:r w:rsidRPr="00645156">
        <w:rPr>
          <w:rFonts w:ascii="Arial" w:hAnsi="Arial"/>
          <w:szCs w:val="20"/>
        </w:rPr>
        <w:t xml:space="preserve">Identify additional student fees, if any, for distance education courses. </w:t>
      </w:r>
    </w:p>
    <w:p w14:paraId="72CCD0C3" w14:textId="77777777" w:rsidR="005654A5" w:rsidRPr="00645156" w:rsidRDefault="005654A5" w:rsidP="000A0BD3">
      <w:pPr>
        <w:pStyle w:val="crg3"/>
        <w:numPr>
          <w:ilvl w:val="0"/>
          <w:numId w:val="10"/>
        </w:numPr>
        <w:tabs>
          <w:tab w:val="clear" w:pos="770"/>
        </w:tabs>
        <w:rPr>
          <w:rFonts w:ascii="Arial" w:hAnsi="Arial"/>
          <w:szCs w:val="20"/>
        </w:rPr>
      </w:pPr>
      <w:r w:rsidRPr="00645156">
        <w:rPr>
          <w:rFonts w:ascii="Arial" w:hAnsi="Arial"/>
          <w:szCs w:val="20"/>
        </w:rPr>
        <w:t>If there are additional student fees for distance education courses, describe how and when students are informed of the fees.</w:t>
      </w:r>
    </w:p>
    <w:p w14:paraId="3671B483" w14:textId="77777777" w:rsidR="00D87B1D"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4326E02E" w14:textId="77777777" w:rsidR="005654A5" w:rsidRPr="001D0D27" w:rsidRDefault="005654A5" w:rsidP="000A0BD3">
      <w:pPr>
        <w:ind w:left="432" w:right="-144"/>
        <w:rPr>
          <w:rFonts w:cs="Arial"/>
          <w:sz w:val="20"/>
          <w:szCs w:val="20"/>
        </w:rPr>
      </w:pPr>
    </w:p>
    <w:p w14:paraId="45730F57"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w:t>
      </w:r>
      <w:r w:rsidR="003D3A97" w:rsidRPr="001D0D27">
        <w:rPr>
          <w:rFonts w:cs="Arial"/>
          <w:b/>
        </w:rPr>
        <w:t>I</w:t>
      </w:r>
      <w:r w:rsidRPr="001D0D27">
        <w:rPr>
          <w:rFonts w:cs="Arial"/>
          <w:b/>
        </w:rPr>
        <w:t>8</w:t>
      </w:r>
      <w:r w:rsidRPr="001D0D27">
        <w:rPr>
          <w:rFonts w:cs="Arial"/>
        </w:rPr>
        <w:tab/>
        <w:t>distance education students have access to academic, health, counseling, disability and financial aid services commensurate with services that students receive on campus.</w:t>
      </w:r>
    </w:p>
    <w:p w14:paraId="6A205325" w14:textId="77777777" w:rsidR="005654A5" w:rsidRPr="001D0D27" w:rsidRDefault="005654A5" w:rsidP="000A0BD3">
      <w:pPr>
        <w:tabs>
          <w:tab w:val="left" w:pos="540"/>
        </w:tabs>
        <w:ind w:left="540" w:right="-144" w:hanging="540"/>
        <w:rPr>
          <w:rFonts w:cs="Arial"/>
          <w:sz w:val="20"/>
          <w:szCs w:val="20"/>
        </w:rPr>
      </w:pPr>
    </w:p>
    <w:p w14:paraId="7522AAC6" w14:textId="77777777" w:rsidR="005654A5"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4DFE6331" w14:textId="77777777" w:rsidR="005654A5" w:rsidRPr="00645156" w:rsidRDefault="005654A5" w:rsidP="000A0BD3">
      <w:pPr>
        <w:pStyle w:val="crg2"/>
        <w:ind w:left="540" w:firstLine="0"/>
        <w:rPr>
          <w:rFonts w:ascii="Arial" w:hAnsi="Arial"/>
          <w:szCs w:val="20"/>
        </w:rPr>
      </w:pPr>
      <w:r w:rsidRPr="00645156">
        <w:rPr>
          <w:rFonts w:ascii="Arial" w:hAnsi="Arial"/>
          <w:szCs w:val="20"/>
        </w:rPr>
        <w:t>Narrative:</w:t>
      </w:r>
    </w:p>
    <w:p w14:paraId="333032FB" w14:textId="77777777" w:rsidR="005654A5" w:rsidRPr="00645156" w:rsidRDefault="005654A5" w:rsidP="000A0BD3">
      <w:pPr>
        <w:pStyle w:val="crg3"/>
        <w:numPr>
          <w:ilvl w:val="0"/>
          <w:numId w:val="10"/>
        </w:numPr>
        <w:tabs>
          <w:tab w:val="clear" w:pos="770"/>
        </w:tabs>
        <w:rPr>
          <w:rFonts w:ascii="Arial" w:hAnsi="Arial"/>
          <w:szCs w:val="20"/>
        </w:rPr>
      </w:pPr>
      <w:r w:rsidRPr="00645156">
        <w:rPr>
          <w:rFonts w:ascii="Arial" w:hAnsi="Arial"/>
          <w:szCs w:val="20"/>
        </w:rPr>
        <w:t>Describe how distance education students have access to academic, health, counseling, disability and financial aid services.</w:t>
      </w:r>
    </w:p>
    <w:p w14:paraId="5B209B67" w14:textId="77777777" w:rsidR="005654A5" w:rsidRPr="00645156" w:rsidRDefault="005654A5" w:rsidP="000A0BD3">
      <w:pPr>
        <w:pStyle w:val="crg3"/>
        <w:numPr>
          <w:ilvl w:val="0"/>
          <w:numId w:val="10"/>
        </w:numPr>
        <w:tabs>
          <w:tab w:val="clear" w:pos="770"/>
        </w:tabs>
        <w:rPr>
          <w:rFonts w:ascii="Arial" w:hAnsi="Arial"/>
          <w:szCs w:val="20"/>
        </w:rPr>
      </w:pPr>
      <w:r w:rsidRPr="00645156">
        <w:rPr>
          <w:rFonts w:ascii="Arial" w:hAnsi="Arial"/>
          <w:szCs w:val="20"/>
        </w:rPr>
        <w:t>Compare the academic, health, counseling, disability and financial aid services available to students taking distance education courses to those that are available for students taking on-site courses</w:t>
      </w:r>
      <w:r w:rsidR="00544A55" w:rsidRPr="00645156">
        <w:rPr>
          <w:rFonts w:ascii="Arial" w:hAnsi="Arial"/>
          <w:szCs w:val="20"/>
        </w:rPr>
        <w:t>.</w:t>
      </w:r>
    </w:p>
    <w:p w14:paraId="0CF69E8E" w14:textId="77777777" w:rsidR="00D87B1D"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6C2D62C8" w14:textId="77777777" w:rsidR="00543CF8" w:rsidRPr="001D0D27" w:rsidRDefault="00543CF8" w:rsidP="000A0BD3">
      <w:pPr>
        <w:tabs>
          <w:tab w:val="left" w:pos="481"/>
          <w:tab w:val="left" w:pos="1071"/>
        </w:tabs>
        <w:ind w:right="-13"/>
        <w:rPr>
          <w:rFonts w:cs="Arial"/>
        </w:rPr>
      </w:pPr>
    </w:p>
    <w:p w14:paraId="24339183" w14:textId="77777777" w:rsidR="00543CF8" w:rsidRPr="001D0D27" w:rsidRDefault="00543CF8" w:rsidP="001C1C4C">
      <w:pPr>
        <w:keepNext/>
        <w:keepLines/>
        <w:tabs>
          <w:tab w:val="left" w:pos="481"/>
          <w:tab w:val="left" w:pos="1071"/>
        </w:tabs>
        <w:ind w:left="481" w:right="-13" w:hanging="481"/>
        <w:rPr>
          <w:rFonts w:cs="Arial"/>
        </w:rPr>
      </w:pPr>
      <w:r w:rsidRPr="001D0D27">
        <w:rPr>
          <w:rFonts w:cs="Arial"/>
          <w:b/>
        </w:rPr>
        <w:lastRenderedPageBreak/>
        <w:t>6J</w:t>
      </w:r>
      <w:r w:rsidRPr="001D0D27">
        <w:rPr>
          <w:rFonts w:cs="Arial"/>
        </w:rPr>
        <w:tab/>
        <w:t>The curriculum plan includes clinical education experiences</w:t>
      </w:r>
      <w:r w:rsidRPr="001D0D27">
        <w:rPr>
          <w:rStyle w:val="FootnoteReference"/>
          <w:rFonts w:cs="Arial"/>
        </w:rPr>
        <w:footnoteReference w:id="42"/>
      </w:r>
      <w:r w:rsidRPr="001D0D27">
        <w:rPr>
          <w:rFonts w:cs="Arial"/>
        </w:rPr>
        <w:t xml:space="preserve"> for each student that encompass, but are not limited to:</w:t>
      </w:r>
    </w:p>
    <w:p w14:paraId="696215FF" w14:textId="77777777" w:rsidR="00A14138" w:rsidRPr="001D0D27" w:rsidRDefault="00A14138" w:rsidP="001C1C4C">
      <w:pPr>
        <w:pStyle w:val="crg2"/>
        <w:keepNext/>
        <w:keepLines/>
        <w:ind w:left="540" w:firstLine="0"/>
        <w:rPr>
          <w:rFonts w:ascii="Arial" w:hAnsi="Arial"/>
          <w:sz w:val="18"/>
          <w:szCs w:val="20"/>
        </w:rPr>
      </w:pPr>
    </w:p>
    <w:p w14:paraId="72F2B572" w14:textId="77777777" w:rsidR="00543CF8" w:rsidRPr="001D0D27" w:rsidRDefault="00543CF8" w:rsidP="001C1C4C">
      <w:pPr>
        <w:keepNext/>
        <w:keepLines/>
        <w:tabs>
          <w:tab w:val="left" w:pos="540"/>
          <w:tab w:val="left" w:pos="1080"/>
        </w:tabs>
        <w:ind w:left="1080" w:right="-144" w:hanging="1080"/>
        <w:rPr>
          <w:rFonts w:cs="Arial"/>
        </w:rPr>
      </w:pPr>
      <w:r w:rsidRPr="001D0D27">
        <w:rPr>
          <w:rFonts w:cs="Arial"/>
        </w:rPr>
        <w:tab/>
      </w:r>
      <w:r w:rsidRPr="001D0D27">
        <w:rPr>
          <w:rFonts w:cs="Arial"/>
          <w:b/>
        </w:rPr>
        <w:t>6J1</w:t>
      </w:r>
      <w:r w:rsidRPr="001D0D27">
        <w:rPr>
          <w:rFonts w:cs="Arial"/>
        </w:rPr>
        <w:tab/>
        <w:t>management of patients/clients with diseases and conditions representative of those commonly seen in practice across the lifespan and the continuum of care;</w:t>
      </w:r>
    </w:p>
    <w:p w14:paraId="6427C023" w14:textId="77777777" w:rsidR="00A14138" w:rsidRPr="001D0D27" w:rsidRDefault="00A14138" w:rsidP="000A0BD3">
      <w:pPr>
        <w:tabs>
          <w:tab w:val="left" w:pos="540"/>
        </w:tabs>
        <w:ind w:left="540" w:right="-144" w:hanging="540"/>
        <w:rPr>
          <w:rFonts w:cs="Arial"/>
          <w:sz w:val="20"/>
          <w:szCs w:val="20"/>
        </w:rPr>
      </w:pPr>
    </w:p>
    <w:p w14:paraId="6402E3F1" w14:textId="77777777" w:rsidR="00A14138"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5DEF7D99" w14:textId="77777777" w:rsidR="00A14138" w:rsidRPr="00645156" w:rsidRDefault="00A14138" w:rsidP="000A0BD3">
      <w:pPr>
        <w:pStyle w:val="crg2"/>
        <w:ind w:left="540" w:firstLine="0"/>
        <w:rPr>
          <w:rFonts w:ascii="Arial" w:hAnsi="Arial"/>
          <w:szCs w:val="20"/>
        </w:rPr>
      </w:pPr>
      <w:r w:rsidRPr="00645156">
        <w:rPr>
          <w:rFonts w:ascii="Arial" w:hAnsi="Arial"/>
          <w:szCs w:val="20"/>
        </w:rPr>
        <w:t>Narrative:</w:t>
      </w:r>
    </w:p>
    <w:p w14:paraId="47B249BF" w14:textId="77777777" w:rsidR="0053256C" w:rsidRPr="00645156" w:rsidRDefault="0053256C"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 xml:space="preserve">Describe the program’s expectations for types of patients and treatment that each student </w:t>
      </w:r>
      <w:r w:rsidR="00716D81" w:rsidRPr="00645156">
        <w:rPr>
          <w:rFonts w:ascii="Arial" w:hAnsi="Arial"/>
          <w:color w:val="000000"/>
          <w:szCs w:val="20"/>
        </w:rPr>
        <w:t>will have worked w</w:t>
      </w:r>
      <w:r w:rsidR="00C43505" w:rsidRPr="00645156">
        <w:rPr>
          <w:rFonts w:ascii="Arial" w:hAnsi="Arial"/>
          <w:color w:val="000000"/>
          <w:szCs w:val="20"/>
        </w:rPr>
        <w:t>ith by the end of the program.</w:t>
      </w:r>
    </w:p>
    <w:p w14:paraId="1DC40532" w14:textId="77777777" w:rsidR="0053256C" w:rsidRPr="00645156" w:rsidRDefault="0053256C"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Describe the program</w:t>
      </w:r>
      <w:r w:rsidR="00544A55" w:rsidRPr="00645156">
        <w:rPr>
          <w:rFonts w:ascii="Arial" w:hAnsi="Arial"/>
          <w:color w:val="000000"/>
          <w:szCs w:val="20"/>
        </w:rPr>
        <w:t>’</w:t>
      </w:r>
      <w:r w:rsidRPr="00645156">
        <w:rPr>
          <w:rFonts w:ascii="Arial" w:hAnsi="Arial"/>
          <w:color w:val="000000"/>
          <w:szCs w:val="20"/>
        </w:rPr>
        <w:t>s expectations for management of patients/clients across the lifespan and continuum of care</w:t>
      </w:r>
      <w:r w:rsidR="00C43505" w:rsidRPr="00645156">
        <w:rPr>
          <w:rFonts w:ascii="Arial" w:hAnsi="Arial"/>
          <w:color w:val="000000"/>
          <w:szCs w:val="20"/>
        </w:rPr>
        <w:t>.</w:t>
      </w:r>
    </w:p>
    <w:p w14:paraId="04081CB8" w14:textId="77777777" w:rsidR="0053256C" w:rsidRPr="00645156" w:rsidRDefault="0053256C"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Describe how the program monitors that each student has the required experiences</w:t>
      </w:r>
      <w:r w:rsidR="00AB7EE0" w:rsidRPr="00645156">
        <w:rPr>
          <w:rFonts w:ascii="Arial" w:hAnsi="Arial"/>
          <w:color w:val="000000"/>
          <w:szCs w:val="20"/>
        </w:rPr>
        <w:t>.</w:t>
      </w:r>
    </w:p>
    <w:p w14:paraId="4642723F" w14:textId="77777777" w:rsidR="00543CF8" w:rsidRPr="00645156" w:rsidRDefault="0053256C" w:rsidP="000A0BD3">
      <w:pPr>
        <w:pStyle w:val="crg3"/>
        <w:numPr>
          <w:ilvl w:val="0"/>
          <w:numId w:val="10"/>
        </w:numPr>
        <w:tabs>
          <w:tab w:val="clear" w:pos="770"/>
        </w:tabs>
        <w:rPr>
          <w:color w:val="000000"/>
          <w:szCs w:val="20"/>
        </w:rPr>
      </w:pPr>
      <w:r w:rsidRPr="00645156">
        <w:rPr>
          <w:rFonts w:ascii="Arial" w:hAnsi="Arial"/>
          <w:color w:val="000000"/>
          <w:szCs w:val="20"/>
        </w:rPr>
        <w:t>Describe the range of experiences other than those required that student</w:t>
      </w:r>
      <w:r w:rsidR="00BC632C" w:rsidRPr="00645156">
        <w:rPr>
          <w:rFonts w:ascii="Arial" w:hAnsi="Arial"/>
          <w:color w:val="000000"/>
          <w:szCs w:val="20"/>
        </w:rPr>
        <w:t>s</w:t>
      </w:r>
      <w:r w:rsidRPr="00645156">
        <w:rPr>
          <w:rFonts w:ascii="Arial" w:hAnsi="Arial"/>
          <w:color w:val="000000"/>
          <w:szCs w:val="20"/>
        </w:rPr>
        <w:t xml:space="preserve"> have had</w:t>
      </w:r>
      <w:r w:rsidR="00BC632C" w:rsidRPr="00645156">
        <w:rPr>
          <w:rFonts w:ascii="Arial" w:hAnsi="Arial"/>
          <w:color w:val="000000"/>
          <w:szCs w:val="20"/>
        </w:rPr>
        <w:t>.</w:t>
      </w:r>
    </w:p>
    <w:p w14:paraId="7E25A596" w14:textId="77777777" w:rsidR="00D87B1D"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054E6F5F" w14:textId="77777777" w:rsidR="00BC632C" w:rsidRPr="007A1913" w:rsidRDefault="00BC632C" w:rsidP="000A0BD3">
      <w:pPr>
        <w:pStyle w:val="crg3"/>
        <w:tabs>
          <w:tab w:val="clear" w:pos="770"/>
        </w:tabs>
        <w:rPr>
          <w:color w:val="000000"/>
          <w:sz w:val="18"/>
          <w:szCs w:val="20"/>
        </w:rPr>
      </w:pPr>
    </w:p>
    <w:p w14:paraId="2D133700"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6J2</w:t>
      </w:r>
      <w:r w:rsidRPr="001D0D27">
        <w:rPr>
          <w:rFonts w:cs="Arial"/>
        </w:rPr>
        <w:tab/>
        <w:t>practice in settings representative of those in which physical therapy is commonly practiced;</w:t>
      </w:r>
    </w:p>
    <w:p w14:paraId="5531CA46" w14:textId="77777777" w:rsidR="00A14138" w:rsidRPr="001D0D27" w:rsidRDefault="00A14138" w:rsidP="000A0BD3">
      <w:pPr>
        <w:tabs>
          <w:tab w:val="left" w:pos="540"/>
        </w:tabs>
        <w:ind w:left="540" w:right="-144" w:hanging="540"/>
        <w:rPr>
          <w:rFonts w:cs="Arial"/>
          <w:sz w:val="20"/>
          <w:szCs w:val="20"/>
        </w:rPr>
      </w:pPr>
    </w:p>
    <w:p w14:paraId="7229C002" w14:textId="77777777" w:rsidR="00A14138"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46B81219" w14:textId="77777777" w:rsidR="00A14138" w:rsidRPr="00645156" w:rsidRDefault="00A14138" w:rsidP="000A0BD3">
      <w:pPr>
        <w:pStyle w:val="crg2"/>
        <w:ind w:left="540" w:firstLine="0"/>
        <w:rPr>
          <w:rFonts w:ascii="Arial" w:hAnsi="Arial"/>
          <w:szCs w:val="20"/>
        </w:rPr>
      </w:pPr>
      <w:r w:rsidRPr="00645156">
        <w:rPr>
          <w:rFonts w:ascii="Arial" w:hAnsi="Arial"/>
          <w:szCs w:val="20"/>
        </w:rPr>
        <w:t>Narrative:</w:t>
      </w:r>
    </w:p>
    <w:p w14:paraId="1E9B2F36" w14:textId="77777777" w:rsidR="0053256C" w:rsidRPr="00645156" w:rsidRDefault="0053256C"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Describe the range of practice settings available.</w:t>
      </w:r>
    </w:p>
    <w:p w14:paraId="426EF432" w14:textId="77777777" w:rsidR="00A14138" w:rsidRPr="00645156" w:rsidRDefault="00A14138"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 xml:space="preserve">Describe the </w:t>
      </w:r>
      <w:r w:rsidR="009814C9" w:rsidRPr="00645156">
        <w:rPr>
          <w:rFonts w:ascii="Arial" w:hAnsi="Arial"/>
          <w:color w:val="000000"/>
          <w:szCs w:val="20"/>
        </w:rPr>
        <w:t xml:space="preserve">clinical education </w:t>
      </w:r>
      <w:r w:rsidRPr="00645156">
        <w:rPr>
          <w:rFonts w:ascii="Arial" w:hAnsi="Arial"/>
          <w:color w:val="000000"/>
          <w:szCs w:val="20"/>
        </w:rPr>
        <w:t xml:space="preserve">practice settings </w:t>
      </w:r>
      <w:r w:rsidR="009814C9" w:rsidRPr="00645156">
        <w:rPr>
          <w:rFonts w:ascii="Arial" w:hAnsi="Arial"/>
          <w:color w:val="000000"/>
          <w:szCs w:val="20"/>
        </w:rPr>
        <w:t xml:space="preserve">in which </w:t>
      </w:r>
      <w:r w:rsidRPr="00645156">
        <w:rPr>
          <w:rFonts w:ascii="Arial" w:hAnsi="Arial"/>
          <w:color w:val="000000"/>
          <w:szCs w:val="20"/>
        </w:rPr>
        <w:t>student</w:t>
      </w:r>
      <w:r w:rsidR="009814C9" w:rsidRPr="00645156">
        <w:rPr>
          <w:rFonts w:ascii="Arial" w:hAnsi="Arial"/>
          <w:color w:val="000000"/>
          <w:szCs w:val="20"/>
        </w:rPr>
        <w:t>s are required to participate.</w:t>
      </w:r>
    </w:p>
    <w:p w14:paraId="359B0A3E" w14:textId="77777777" w:rsidR="00A14138" w:rsidRPr="00645156" w:rsidRDefault="00A14138"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Describe how the program monitors that each student has the required experiences.</w:t>
      </w:r>
    </w:p>
    <w:p w14:paraId="17E4AB77" w14:textId="77777777" w:rsidR="00D87B1D"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3A92BDE3" w14:textId="77777777" w:rsidR="00543CF8" w:rsidRPr="001D0D27" w:rsidRDefault="00543CF8" w:rsidP="000A0BD3">
      <w:pPr>
        <w:tabs>
          <w:tab w:val="left" w:pos="540"/>
          <w:tab w:val="left" w:pos="1080"/>
        </w:tabs>
        <w:ind w:left="1080" w:right="-144" w:hanging="1080"/>
        <w:rPr>
          <w:rFonts w:cs="Arial"/>
        </w:rPr>
      </w:pPr>
    </w:p>
    <w:p w14:paraId="2A8B7626"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6J3</w:t>
      </w:r>
      <w:r w:rsidRPr="001D0D27">
        <w:rPr>
          <w:rFonts w:cs="Arial"/>
        </w:rPr>
        <w:tab/>
        <w:t>involvement in interprofessional practice</w:t>
      </w:r>
      <w:r w:rsidRPr="001D0D27">
        <w:rPr>
          <w:rStyle w:val="FootnoteReference"/>
          <w:rFonts w:cs="Arial"/>
        </w:rPr>
        <w:footnoteReference w:id="43"/>
      </w:r>
    </w:p>
    <w:p w14:paraId="43404AA0" w14:textId="77777777" w:rsidR="0023589D" w:rsidRPr="001D0D27" w:rsidRDefault="0023589D" w:rsidP="000A0BD3">
      <w:pPr>
        <w:tabs>
          <w:tab w:val="left" w:pos="540"/>
        </w:tabs>
        <w:ind w:left="540" w:right="-144" w:hanging="540"/>
        <w:rPr>
          <w:rFonts w:cs="Arial"/>
          <w:sz w:val="20"/>
          <w:szCs w:val="20"/>
        </w:rPr>
      </w:pPr>
    </w:p>
    <w:p w14:paraId="147BA628" w14:textId="77777777" w:rsidR="0023589D" w:rsidRPr="00645156" w:rsidRDefault="00B85D4B" w:rsidP="00DB4419">
      <w:pPr>
        <w:pStyle w:val="crg2"/>
        <w:ind w:left="540" w:firstLine="0"/>
        <w:rPr>
          <w:rFonts w:ascii="Arial" w:hAnsi="Arial"/>
          <w:szCs w:val="20"/>
        </w:rPr>
      </w:pPr>
      <w:r w:rsidRPr="00645156">
        <w:rPr>
          <w:rFonts w:ascii="Arial" w:hAnsi="Arial"/>
          <w:szCs w:val="20"/>
        </w:rPr>
        <w:t xml:space="preserve">Evidence of Progress towards Compliance: </w:t>
      </w:r>
    </w:p>
    <w:p w14:paraId="66A211B0" w14:textId="77777777" w:rsidR="0023589D" w:rsidRPr="00645156" w:rsidRDefault="0023589D" w:rsidP="000A0BD3">
      <w:pPr>
        <w:pStyle w:val="crg2"/>
        <w:ind w:left="540" w:firstLine="0"/>
        <w:rPr>
          <w:rFonts w:ascii="Arial" w:hAnsi="Arial"/>
          <w:szCs w:val="20"/>
        </w:rPr>
      </w:pPr>
      <w:r w:rsidRPr="00645156">
        <w:rPr>
          <w:rFonts w:ascii="Arial" w:hAnsi="Arial"/>
          <w:szCs w:val="20"/>
        </w:rPr>
        <w:t>Narrative:</w:t>
      </w:r>
    </w:p>
    <w:p w14:paraId="728D7FE0" w14:textId="77777777" w:rsidR="00FA55E0" w:rsidRPr="00645156" w:rsidRDefault="00FA55E0" w:rsidP="000A0BD3">
      <w:pPr>
        <w:pStyle w:val="BodyText"/>
        <w:numPr>
          <w:ilvl w:val="1"/>
          <w:numId w:val="51"/>
        </w:numPr>
        <w:tabs>
          <w:tab w:val="left" w:pos="1021"/>
        </w:tabs>
        <w:kinsoku w:val="0"/>
        <w:overflowPunct w:val="0"/>
        <w:autoSpaceDE w:val="0"/>
        <w:autoSpaceDN w:val="0"/>
        <w:adjustRightInd w:val="0"/>
        <w:spacing w:after="0"/>
        <w:ind w:right="219"/>
        <w:rPr>
          <w:sz w:val="20"/>
          <w:szCs w:val="20"/>
        </w:rPr>
      </w:pPr>
      <w:bookmarkStart w:id="23" w:name="_Hlk60922763"/>
      <w:r w:rsidRPr="00645156">
        <w:rPr>
          <w:sz w:val="20"/>
          <w:szCs w:val="20"/>
        </w:rPr>
        <w:t>Describe</w:t>
      </w:r>
      <w:r w:rsidRPr="00645156">
        <w:rPr>
          <w:spacing w:val="-9"/>
          <w:sz w:val="20"/>
          <w:szCs w:val="20"/>
        </w:rPr>
        <w:t xml:space="preserve"> </w:t>
      </w:r>
      <w:r w:rsidRPr="00645156">
        <w:rPr>
          <w:sz w:val="20"/>
          <w:szCs w:val="20"/>
        </w:rPr>
        <w:t>the</w:t>
      </w:r>
      <w:r w:rsidRPr="00645156">
        <w:rPr>
          <w:spacing w:val="-9"/>
          <w:sz w:val="20"/>
          <w:szCs w:val="20"/>
        </w:rPr>
        <w:t xml:space="preserve"> </w:t>
      </w:r>
      <w:r w:rsidRPr="00645156">
        <w:rPr>
          <w:sz w:val="20"/>
          <w:szCs w:val="20"/>
        </w:rPr>
        <w:t>program’s</w:t>
      </w:r>
      <w:r w:rsidRPr="00645156">
        <w:rPr>
          <w:spacing w:val="-7"/>
          <w:sz w:val="20"/>
          <w:szCs w:val="20"/>
        </w:rPr>
        <w:t xml:space="preserve"> </w:t>
      </w:r>
      <w:r w:rsidRPr="00645156">
        <w:rPr>
          <w:sz w:val="20"/>
          <w:szCs w:val="20"/>
        </w:rPr>
        <w:t>expectation</w:t>
      </w:r>
      <w:r w:rsidRPr="00645156">
        <w:rPr>
          <w:spacing w:val="-9"/>
          <w:sz w:val="20"/>
          <w:szCs w:val="20"/>
        </w:rPr>
        <w:t xml:space="preserve"> </w:t>
      </w:r>
      <w:r w:rsidRPr="00645156">
        <w:rPr>
          <w:sz w:val="20"/>
          <w:szCs w:val="20"/>
        </w:rPr>
        <w:t>for</w:t>
      </w:r>
      <w:r w:rsidRPr="00645156">
        <w:rPr>
          <w:spacing w:val="-9"/>
          <w:sz w:val="20"/>
          <w:szCs w:val="20"/>
        </w:rPr>
        <w:t xml:space="preserve"> </w:t>
      </w:r>
      <w:r w:rsidRPr="00645156">
        <w:rPr>
          <w:sz w:val="20"/>
          <w:szCs w:val="20"/>
        </w:rPr>
        <w:t>student</w:t>
      </w:r>
      <w:r w:rsidRPr="00645156">
        <w:rPr>
          <w:spacing w:val="-7"/>
          <w:sz w:val="20"/>
          <w:szCs w:val="20"/>
        </w:rPr>
        <w:t xml:space="preserve"> </w:t>
      </w:r>
      <w:r w:rsidRPr="00645156">
        <w:rPr>
          <w:sz w:val="20"/>
          <w:szCs w:val="20"/>
        </w:rPr>
        <w:t>involvement</w:t>
      </w:r>
      <w:r w:rsidRPr="00645156">
        <w:rPr>
          <w:spacing w:val="-8"/>
          <w:sz w:val="20"/>
          <w:szCs w:val="20"/>
        </w:rPr>
        <w:t xml:space="preserve"> </w:t>
      </w:r>
      <w:r w:rsidRPr="00645156">
        <w:rPr>
          <w:spacing w:val="-1"/>
          <w:sz w:val="20"/>
          <w:szCs w:val="20"/>
        </w:rPr>
        <w:t>in</w:t>
      </w:r>
      <w:r w:rsidRPr="00645156">
        <w:rPr>
          <w:spacing w:val="-9"/>
          <w:sz w:val="20"/>
          <w:szCs w:val="20"/>
        </w:rPr>
        <w:t xml:space="preserve"> </w:t>
      </w:r>
      <w:r w:rsidRPr="00645156">
        <w:rPr>
          <w:sz w:val="20"/>
          <w:szCs w:val="20"/>
        </w:rPr>
        <w:t>interprofessional</w:t>
      </w:r>
      <w:r w:rsidRPr="00645156">
        <w:rPr>
          <w:spacing w:val="-9"/>
          <w:sz w:val="20"/>
          <w:szCs w:val="20"/>
        </w:rPr>
        <w:t xml:space="preserve"> </w:t>
      </w:r>
      <w:r w:rsidRPr="00645156">
        <w:rPr>
          <w:sz w:val="20"/>
          <w:szCs w:val="20"/>
        </w:rPr>
        <w:t>practice</w:t>
      </w:r>
      <w:r w:rsidRPr="00645156">
        <w:rPr>
          <w:spacing w:val="-9"/>
          <w:sz w:val="20"/>
          <w:szCs w:val="20"/>
        </w:rPr>
        <w:t xml:space="preserve"> </w:t>
      </w:r>
      <w:r w:rsidRPr="00645156">
        <w:rPr>
          <w:sz w:val="20"/>
          <w:szCs w:val="20"/>
        </w:rPr>
        <w:t>during</w:t>
      </w:r>
      <w:r w:rsidRPr="00645156">
        <w:rPr>
          <w:spacing w:val="-9"/>
          <w:sz w:val="20"/>
          <w:szCs w:val="20"/>
        </w:rPr>
        <w:t xml:space="preserve"> </w:t>
      </w:r>
      <w:r w:rsidRPr="00645156">
        <w:rPr>
          <w:sz w:val="20"/>
          <w:szCs w:val="20"/>
        </w:rPr>
        <w:t>clinical</w:t>
      </w:r>
      <w:r w:rsidRPr="00645156">
        <w:rPr>
          <w:spacing w:val="24"/>
          <w:w w:val="99"/>
          <w:sz w:val="20"/>
          <w:szCs w:val="20"/>
        </w:rPr>
        <w:t xml:space="preserve"> </w:t>
      </w:r>
      <w:r w:rsidRPr="00645156">
        <w:rPr>
          <w:sz w:val="20"/>
          <w:szCs w:val="20"/>
          <w:highlight w:val="lightGray"/>
        </w:rPr>
        <w:t>education</w:t>
      </w:r>
      <w:r w:rsidRPr="00645156">
        <w:rPr>
          <w:spacing w:val="-1"/>
          <w:sz w:val="20"/>
          <w:szCs w:val="20"/>
        </w:rPr>
        <w:t xml:space="preserve"> experiences.</w:t>
      </w:r>
    </w:p>
    <w:bookmarkEnd w:id="23"/>
    <w:p w14:paraId="396FA6A4" w14:textId="77777777" w:rsidR="00FA55E0" w:rsidRPr="00645156" w:rsidRDefault="00FA55E0" w:rsidP="000A0BD3">
      <w:pPr>
        <w:pStyle w:val="BodyText"/>
        <w:numPr>
          <w:ilvl w:val="1"/>
          <w:numId w:val="51"/>
        </w:numPr>
        <w:tabs>
          <w:tab w:val="left" w:pos="1021"/>
        </w:tabs>
        <w:kinsoku w:val="0"/>
        <w:overflowPunct w:val="0"/>
        <w:autoSpaceDE w:val="0"/>
        <w:autoSpaceDN w:val="0"/>
        <w:adjustRightInd w:val="0"/>
        <w:spacing w:before="1" w:after="0" w:line="244" w:lineRule="exact"/>
        <w:rPr>
          <w:sz w:val="20"/>
          <w:szCs w:val="20"/>
        </w:rPr>
      </w:pPr>
      <w:r w:rsidRPr="00645156">
        <w:rPr>
          <w:spacing w:val="-1"/>
          <w:sz w:val="20"/>
          <w:szCs w:val="20"/>
        </w:rPr>
        <w:t>Provide</w:t>
      </w:r>
      <w:r w:rsidRPr="00645156">
        <w:rPr>
          <w:spacing w:val="-10"/>
          <w:sz w:val="20"/>
          <w:szCs w:val="20"/>
        </w:rPr>
        <w:t xml:space="preserve"> </w:t>
      </w:r>
      <w:r w:rsidRPr="00645156">
        <w:rPr>
          <w:spacing w:val="-1"/>
          <w:sz w:val="20"/>
          <w:szCs w:val="20"/>
        </w:rPr>
        <w:t>evidence</w:t>
      </w:r>
      <w:r w:rsidRPr="00645156">
        <w:rPr>
          <w:spacing w:val="-7"/>
          <w:sz w:val="20"/>
          <w:szCs w:val="20"/>
        </w:rPr>
        <w:t xml:space="preserve"> </w:t>
      </w:r>
      <w:r w:rsidRPr="00645156">
        <w:rPr>
          <w:spacing w:val="-1"/>
          <w:sz w:val="20"/>
          <w:szCs w:val="20"/>
        </w:rPr>
        <w:t>that</w:t>
      </w:r>
      <w:r w:rsidRPr="00645156">
        <w:rPr>
          <w:spacing w:val="-7"/>
          <w:sz w:val="20"/>
          <w:szCs w:val="20"/>
        </w:rPr>
        <w:t xml:space="preserve"> </w:t>
      </w:r>
      <w:r w:rsidRPr="00645156">
        <w:rPr>
          <w:sz w:val="20"/>
          <w:szCs w:val="20"/>
        </w:rPr>
        <w:t>students</w:t>
      </w:r>
      <w:r w:rsidRPr="00645156">
        <w:rPr>
          <w:spacing w:val="-9"/>
          <w:sz w:val="20"/>
          <w:szCs w:val="20"/>
        </w:rPr>
        <w:t xml:space="preserve"> </w:t>
      </w:r>
      <w:r w:rsidRPr="00645156">
        <w:rPr>
          <w:spacing w:val="-1"/>
          <w:sz w:val="20"/>
          <w:szCs w:val="20"/>
        </w:rPr>
        <w:t>have</w:t>
      </w:r>
      <w:r w:rsidRPr="00645156">
        <w:rPr>
          <w:spacing w:val="-7"/>
          <w:sz w:val="20"/>
          <w:szCs w:val="20"/>
        </w:rPr>
        <w:t xml:space="preserve"> </w:t>
      </w:r>
      <w:r w:rsidRPr="00645156">
        <w:rPr>
          <w:sz w:val="20"/>
          <w:szCs w:val="20"/>
        </w:rPr>
        <w:t>opportunities</w:t>
      </w:r>
      <w:r w:rsidRPr="00645156">
        <w:rPr>
          <w:spacing w:val="-8"/>
          <w:sz w:val="20"/>
          <w:szCs w:val="20"/>
        </w:rPr>
        <w:t xml:space="preserve"> </w:t>
      </w:r>
      <w:r w:rsidRPr="00645156">
        <w:rPr>
          <w:sz w:val="20"/>
          <w:szCs w:val="20"/>
        </w:rPr>
        <w:t>for</w:t>
      </w:r>
      <w:r w:rsidRPr="00645156">
        <w:rPr>
          <w:spacing w:val="-9"/>
          <w:sz w:val="20"/>
          <w:szCs w:val="20"/>
        </w:rPr>
        <w:t xml:space="preserve"> </w:t>
      </w:r>
      <w:r w:rsidRPr="00645156">
        <w:rPr>
          <w:sz w:val="20"/>
          <w:szCs w:val="20"/>
        </w:rPr>
        <w:t>interprofessional</w:t>
      </w:r>
      <w:r w:rsidRPr="00645156">
        <w:rPr>
          <w:spacing w:val="-9"/>
          <w:sz w:val="20"/>
          <w:szCs w:val="20"/>
        </w:rPr>
        <w:t xml:space="preserve"> </w:t>
      </w:r>
      <w:r w:rsidRPr="00645156">
        <w:rPr>
          <w:sz w:val="20"/>
          <w:szCs w:val="20"/>
        </w:rPr>
        <w:t>practice.</w:t>
      </w:r>
    </w:p>
    <w:p w14:paraId="0B58BB92" w14:textId="77777777" w:rsidR="00FA55E0" w:rsidRPr="00645156" w:rsidRDefault="00FA55E0" w:rsidP="000A0BD3">
      <w:pPr>
        <w:pStyle w:val="BodyText"/>
        <w:numPr>
          <w:ilvl w:val="1"/>
          <w:numId w:val="51"/>
        </w:numPr>
        <w:tabs>
          <w:tab w:val="left" w:pos="1021"/>
        </w:tabs>
        <w:kinsoku w:val="0"/>
        <w:overflowPunct w:val="0"/>
        <w:autoSpaceDE w:val="0"/>
        <w:autoSpaceDN w:val="0"/>
        <w:adjustRightInd w:val="0"/>
        <w:spacing w:after="0"/>
        <w:ind w:right="293"/>
        <w:rPr>
          <w:sz w:val="20"/>
          <w:szCs w:val="20"/>
        </w:rPr>
      </w:pPr>
      <w:r w:rsidRPr="00645156">
        <w:rPr>
          <w:sz w:val="20"/>
          <w:szCs w:val="20"/>
        </w:rPr>
        <w:t>Identify</w:t>
      </w:r>
      <w:r w:rsidRPr="00645156">
        <w:rPr>
          <w:spacing w:val="-10"/>
          <w:sz w:val="20"/>
          <w:szCs w:val="20"/>
        </w:rPr>
        <w:t xml:space="preserve"> </w:t>
      </w:r>
      <w:r w:rsidRPr="00645156">
        <w:rPr>
          <w:sz w:val="20"/>
          <w:szCs w:val="20"/>
        </w:rPr>
        <w:t>the</w:t>
      </w:r>
      <w:r w:rsidRPr="00645156">
        <w:rPr>
          <w:spacing w:val="-7"/>
          <w:sz w:val="20"/>
          <w:szCs w:val="20"/>
        </w:rPr>
        <w:t xml:space="preserve"> </w:t>
      </w:r>
      <w:r w:rsidRPr="00645156">
        <w:rPr>
          <w:sz w:val="20"/>
          <w:szCs w:val="20"/>
        </w:rPr>
        <w:t>other</w:t>
      </w:r>
      <w:r w:rsidRPr="00645156">
        <w:rPr>
          <w:spacing w:val="-6"/>
          <w:sz w:val="20"/>
          <w:szCs w:val="20"/>
        </w:rPr>
        <w:t xml:space="preserve"> </w:t>
      </w:r>
      <w:r w:rsidRPr="00645156">
        <w:rPr>
          <w:sz w:val="20"/>
          <w:szCs w:val="20"/>
        </w:rPr>
        <w:t>members</w:t>
      </w:r>
      <w:r w:rsidRPr="00645156">
        <w:rPr>
          <w:spacing w:val="-7"/>
          <w:sz w:val="20"/>
          <w:szCs w:val="20"/>
        </w:rPr>
        <w:t xml:space="preserve"> </w:t>
      </w:r>
      <w:r w:rsidRPr="00645156">
        <w:rPr>
          <w:sz w:val="20"/>
          <w:szCs w:val="20"/>
        </w:rPr>
        <w:t>of</w:t>
      </w:r>
      <w:r w:rsidRPr="00645156">
        <w:rPr>
          <w:spacing w:val="-6"/>
          <w:sz w:val="20"/>
          <w:szCs w:val="20"/>
        </w:rPr>
        <w:t xml:space="preserve"> </w:t>
      </w:r>
      <w:r w:rsidRPr="00645156">
        <w:rPr>
          <w:spacing w:val="-1"/>
          <w:sz w:val="20"/>
          <w:szCs w:val="20"/>
        </w:rPr>
        <w:t>the</w:t>
      </w:r>
      <w:r w:rsidRPr="00645156">
        <w:rPr>
          <w:spacing w:val="-6"/>
          <w:sz w:val="20"/>
          <w:szCs w:val="20"/>
        </w:rPr>
        <w:t xml:space="preserve"> </w:t>
      </w:r>
      <w:r w:rsidRPr="00645156">
        <w:rPr>
          <w:sz w:val="20"/>
          <w:szCs w:val="20"/>
        </w:rPr>
        <w:t>interprofessional</w:t>
      </w:r>
      <w:r w:rsidRPr="00645156">
        <w:rPr>
          <w:spacing w:val="-8"/>
          <w:sz w:val="20"/>
          <w:szCs w:val="20"/>
        </w:rPr>
        <w:t xml:space="preserve"> </w:t>
      </w:r>
      <w:r w:rsidRPr="00645156">
        <w:rPr>
          <w:sz w:val="20"/>
          <w:szCs w:val="20"/>
        </w:rPr>
        <w:t>team</w:t>
      </w:r>
      <w:r w:rsidRPr="00645156">
        <w:rPr>
          <w:spacing w:val="-3"/>
          <w:sz w:val="20"/>
          <w:szCs w:val="20"/>
        </w:rPr>
        <w:t xml:space="preserve"> </w:t>
      </w:r>
      <w:r w:rsidRPr="00645156">
        <w:rPr>
          <w:spacing w:val="-1"/>
          <w:sz w:val="20"/>
          <w:szCs w:val="20"/>
        </w:rPr>
        <w:t>that</w:t>
      </w:r>
      <w:r w:rsidRPr="00645156">
        <w:rPr>
          <w:spacing w:val="-7"/>
          <w:sz w:val="20"/>
          <w:szCs w:val="20"/>
        </w:rPr>
        <w:t xml:space="preserve"> </w:t>
      </w:r>
      <w:r w:rsidRPr="00645156">
        <w:rPr>
          <w:spacing w:val="-1"/>
          <w:sz w:val="20"/>
          <w:szCs w:val="20"/>
        </w:rPr>
        <w:t>will</w:t>
      </w:r>
      <w:r w:rsidRPr="00645156">
        <w:rPr>
          <w:spacing w:val="-6"/>
          <w:sz w:val="20"/>
          <w:szCs w:val="20"/>
        </w:rPr>
        <w:t xml:space="preserve"> </w:t>
      </w:r>
      <w:r w:rsidRPr="00645156">
        <w:rPr>
          <w:sz w:val="20"/>
          <w:szCs w:val="20"/>
        </w:rPr>
        <w:t>be</w:t>
      </w:r>
      <w:r w:rsidRPr="00645156">
        <w:rPr>
          <w:spacing w:val="-6"/>
          <w:sz w:val="20"/>
          <w:szCs w:val="20"/>
        </w:rPr>
        <w:t xml:space="preserve"> </w:t>
      </w:r>
      <w:r w:rsidRPr="00645156">
        <w:rPr>
          <w:sz w:val="20"/>
          <w:szCs w:val="20"/>
        </w:rPr>
        <w:t>available</w:t>
      </w:r>
      <w:r w:rsidRPr="00645156">
        <w:rPr>
          <w:spacing w:val="-5"/>
          <w:sz w:val="20"/>
          <w:szCs w:val="20"/>
        </w:rPr>
        <w:t xml:space="preserve"> </w:t>
      </w:r>
      <w:r w:rsidRPr="00645156">
        <w:rPr>
          <w:sz w:val="20"/>
          <w:szCs w:val="20"/>
        </w:rPr>
        <w:t>during</w:t>
      </w:r>
      <w:r w:rsidRPr="00645156">
        <w:rPr>
          <w:spacing w:val="-7"/>
          <w:sz w:val="20"/>
          <w:szCs w:val="20"/>
        </w:rPr>
        <w:t xml:space="preserve"> </w:t>
      </w:r>
      <w:r w:rsidRPr="00645156">
        <w:rPr>
          <w:sz w:val="20"/>
          <w:szCs w:val="20"/>
        </w:rPr>
        <w:t>clinical</w:t>
      </w:r>
      <w:r w:rsidRPr="00645156">
        <w:rPr>
          <w:spacing w:val="-8"/>
          <w:sz w:val="20"/>
          <w:szCs w:val="20"/>
        </w:rPr>
        <w:t xml:space="preserve"> </w:t>
      </w:r>
      <w:r w:rsidRPr="00645156">
        <w:rPr>
          <w:sz w:val="20"/>
          <w:szCs w:val="20"/>
        </w:rPr>
        <w:t>education</w:t>
      </w:r>
      <w:r w:rsidRPr="00645156">
        <w:rPr>
          <w:spacing w:val="56"/>
          <w:w w:val="99"/>
          <w:sz w:val="20"/>
          <w:szCs w:val="20"/>
        </w:rPr>
        <w:t xml:space="preserve"> </w:t>
      </w:r>
      <w:r w:rsidRPr="00645156">
        <w:rPr>
          <w:spacing w:val="-1"/>
          <w:sz w:val="20"/>
          <w:szCs w:val="20"/>
        </w:rPr>
        <w:t>experiences.</w:t>
      </w:r>
    </w:p>
    <w:p w14:paraId="66208948" w14:textId="77777777" w:rsidR="005358FF" w:rsidRPr="00645156" w:rsidRDefault="00B85D4B" w:rsidP="00DB4419">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093F86AC" w14:textId="77777777" w:rsidR="00543CF8" w:rsidRPr="001D0D27" w:rsidRDefault="00543CF8" w:rsidP="000A0BD3">
      <w:pPr>
        <w:tabs>
          <w:tab w:val="left" w:pos="540"/>
          <w:tab w:val="left" w:pos="1080"/>
        </w:tabs>
        <w:ind w:left="1080" w:right="-144" w:hanging="1080"/>
        <w:rPr>
          <w:rFonts w:cs="Arial"/>
        </w:rPr>
      </w:pPr>
    </w:p>
    <w:p w14:paraId="651E1D18" w14:textId="77777777" w:rsidR="00543CF8" w:rsidRPr="001D0D27" w:rsidRDefault="00543CF8" w:rsidP="000A0BD3">
      <w:pPr>
        <w:tabs>
          <w:tab w:val="left" w:pos="540"/>
          <w:tab w:val="left" w:pos="1080"/>
        </w:tabs>
        <w:ind w:left="1080" w:right="-144" w:hanging="1080"/>
        <w:rPr>
          <w:rFonts w:cs="Arial"/>
        </w:rPr>
      </w:pPr>
      <w:r w:rsidRPr="001D0D27">
        <w:rPr>
          <w:rFonts w:cs="Arial"/>
        </w:rPr>
        <w:tab/>
      </w:r>
      <w:r w:rsidRPr="001D0D27">
        <w:rPr>
          <w:rFonts w:cs="Arial"/>
          <w:b/>
        </w:rPr>
        <w:t>6J4</w:t>
      </w:r>
      <w:r w:rsidRPr="001D0D27">
        <w:rPr>
          <w:rFonts w:cs="Arial"/>
        </w:rPr>
        <w:tab/>
        <w:t>participation as a member of the PT and PTA team; and</w:t>
      </w:r>
    </w:p>
    <w:p w14:paraId="4F4F0CCA" w14:textId="77777777" w:rsidR="0023589D" w:rsidRPr="001D0D27" w:rsidRDefault="0023589D" w:rsidP="000A0BD3">
      <w:pPr>
        <w:pStyle w:val="crg2"/>
        <w:ind w:left="540" w:firstLine="0"/>
        <w:rPr>
          <w:rFonts w:ascii="Arial" w:hAnsi="Arial"/>
          <w:szCs w:val="20"/>
        </w:rPr>
      </w:pPr>
    </w:p>
    <w:p w14:paraId="26AA90E1" w14:textId="77777777" w:rsidR="0023589D"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7884C600" w14:textId="77777777" w:rsidR="0023589D" w:rsidRPr="00645156" w:rsidRDefault="0023589D" w:rsidP="000A0BD3">
      <w:pPr>
        <w:pStyle w:val="crg2"/>
        <w:ind w:left="540" w:firstLine="0"/>
        <w:rPr>
          <w:rFonts w:ascii="Arial" w:hAnsi="Arial"/>
          <w:szCs w:val="20"/>
        </w:rPr>
      </w:pPr>
      <w:r w:rsidRPr="00645156">
        <w:rPr>
          <w:rFonts w:ascii="Arial" w:hAnsi="Arial"/>
          <w:szCs w:val="20"/>
        </w:rPr>
        <w:t>Narrative:</w:t>
      </w:r>
    </w:p>
    <w:p w14:paraId="18ACEC08" w14:textId="77777777" w:rsidR="0023589D" w:rsidRPr="00645156" w:rsidRDefault="0023589D"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 xml:space="preserve">Describe the program’s expectation for opportunities for participation as a member of the PT/PTA team during clinical </w:t>
      </w:r>
      <w:r w:rsidR="00B576C3" w:rsidRPr="00645156">
        <w:rPr>
          <w:rFonts w:ascii="Arial" w:hAnsi="Arial"/>
          <w:color w:val="000000"/>
          <w:szCs w:val="20"/>
        </w:rPr>
        <w:t xml:space="preserve">education </w:t>
      </w:r>
      <w:r w:rsidRPr="00645156">
        <w:rPr>
          <w:rFonts w:ascii="Arial" w:hAnsi="Arial"/>
          <w:color w:val="000000"/>
          <w:szCs w:val="20"/>
        </w:rPr>
        <w:t>experiences</w:t>
      </w:r>
      <w:r w:rsidR="00BE7C0D" w:rsidRPr="00645156">
        <w:rPr>
          <w:rFonts w:ascii="Arial" w:hAnsi="Arial"/>
          <w:color w:val="000000"/>
          <w:szCs w:val="20"/>
        </w:rPr>
        <w:t>.</w:t>
      </w:r>
    </w:p>
    <w:p w14:paraId="3CE7B677" w14:textId="77777777" w:rsidR="0023589D" w:rsidRPr="00645156" w:rsidRDefault="0023589D"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Provide evidence that students have opportunities to participate as a member of the PT/PTA team during clinical experiences.</w:t>
      </w:r>
    </w:p>
    <w:p w14:paraId="204FB89E" w14:textId="77777777" w:rsidR="00FA55E0" w:rsidRPr="00461E05" w:rsidRDefault="00FA55E0" w:rsidP="000A0BD3">
      <w:pPr>
        <w:pStyle w:val="crg3"/>
        <w:numPr>
          <w:ilvl w:val="0"/>
          <w:numId w:val="10"/>
        </w:numPr>
        <w:tabs>
          <w:tab w:val="clear" w:pos="770"/>
        </w:tabs>
        <w:rPr>
          <w:rFonts w:ascii="Arial" w:hAnsi="Arial"/>
          <w:color w:val="000000"/>
          <w:szCs w:val="20"/>
          <w:highlight w:val="green"/>
        </w:rPr>
      </w:pPr>
      <w:r w:rsidRPr="00461E05">
        <w:rPr>
          <w:rFonts w:ascii="Arial" w:hAnsi="Arial"/>
          <w:color w:val="000000"/>
          <w:szCs w:val="20"/>
          <w:highlight w:val="green"/>
        </w:rPr>
        <w:t>Describe how the planned experiences will support students in achieving expected outcomes for demonstrating the ability to work as an entry-level physical therapist assistant under the direction and supervision of the physical therapist.</w:t>
      </w:r>
    </w:p>
    <w:p w14:paraId="2D6A4085" w14:textId="77777777" w:rsidR="005358FF"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6039EDDB" w14:textId="77777777" w:rsidR="0023589D" w:rsidRPr="001D10FB" w:rsidRDefault="0023589D" w:rsidP="000A0BD3">
      <w:pPr>
        <w:pStyle w:val="crg3"/>
        <w:tabs>
          <w:tab w:val="clear" w:pos="770"/>
        </w:tabs>
        <w:ind w:left="910"/>
        <w:rPr>
          <w:rFonts w:ascii="Arial" w:hAnsi="Arial"/>
          <w:color w:val="000000"/>
          <w:sz w:val="22"/>
          <w:szCs w:val="22"/>
        </w:rPr>
      </w:pPr>
    </w:p>
    <w:p w14:paraId="2966C599" w14:textId="77777777" w:rsidR="00543CF8" w:rsidRPr="001D0D27" w:rsidRDefault="00543CF8" w:rsidP="000A0BD3">
      <w:pPr>
        <w:tabs>
          <w:tab w:val="left" w:pos="540"/>
          <w:tab w:val="left" w:pos="1080"/>
        </w:tabs>
        <w:ind w:left="1080" w:right="-144" w:hanging="1080"/>
        <w:rPr>
          <w:rFonts w:cs="Arial"/>
        </w:rPr>
      </w:pPr>
      <w:r w:rsidRPr="001D0D27">
        <w:rPr>
          <w:rFonts w:cs="Arial"/>
        </w:rPr>
        <w:lastRenderedPageBreak/>
        <w:tab/>
      </w:r>
      <w:r w:rsidRPr="001D0D27">
        <w:rPr>
          <w:rFonts w:cs="Arial"/>
          <w:b/>
        </w:rPr>
        <w:t>6J5</w:t>
      </w:r>
      <w:r w:rsidRPr="001D0D27">
        <w:rPr>
          <w:rFonts w:cs="Arial"/>
        </w:rPr>
        <w:tab/>
        <w:t>other experiences that lead to the achievement of the program’s defined expected student outcomes.</w:t>
      </w:r>
    </w:p>
    <w:p w14:paraId="66B74CA8" w14:textId="77777777" w:rsidR="00E23B98" w:rsidRPr="001D0D27" w:rsidRDefault="00E23B98" w:rsidP="000A0BD3">
      <w:pPr>
        <w:tabs>
          <w:tab w:val="left" w:pos="540"/>
        </w:tabs>
        <w:ind w:left="540" w:right="-144" w:hanging="540"/>
        <w:rPr>
          <w:rFonts w:cs="Arial"/>
          <w:sz w:val="20"/>
          <w:szCs w:val="20"/>
        </w:rPr>
      </w:pPr>
    </w:p>
    <w:p w14:paraId="2104AD36" w14:textId="77777777" w:rsidR="00E23B98"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4B75C4D6" w14:textId="77777777" w:rsidR="00E23B98" w:rsidRPr="00645156" w:rsidRDefault="00E23B98" w:rsidP="000A0BD3">
      <w:pPr>
        <w:pStyle w:val="crg2"/>
        <w:ind w:left="540" w:firstLine="0"/>
        <w:rPr>
          <w:rFonts w:ascii="Arial" w:hAnsi="Arial"/>
          <w:szCs w:val="20"/>
        </w:rPr>
      </w:pPr>
      <w:r w:rsidRPr="00645156">
        <w:rPr>
          <w:rFonts w:ascii="Arial" w:hAnsi="Arial"/>
          <w:szCs w:val="20"/>
        </w:rPr>
        <w:t>Narrative:</w:t>
      </w:r>
    </w:p>
    <w:p w14:paraId="000D25E1" w14:textId="77777777" w:rsidR="00E23B98" w:rsidRPr="00645156" w:rsidRDefault="00E23B98"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Describe the program’s expectation for other clinical education experiences that lead to the achievement of the program’s expected student outcomes.</w:t>
      </w:r>
    </w:p>
    <w:p w14:paraId="1372DDF1" w14:textId="77777777" w:rsidR="00E23B98" w:rsidRPr="00645156" w:rsidRDefault="00E23B98"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Provide evidence that the students have these experiences.</w:t>
      </w:r>
    </w:p>
    <w:p w14:paraId="38B918AE" w14:textId="77777777" w:rsidR="005358FF"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2FF4A033" w14:textId="77777777" w:rsidR="00543CF8" w:rsidRPr="001D0D27" w:rsidRDefault="00543CF8" w:rsidP="000A0BD3">
      <w:pPr>
        <w:tabs>
          <w:tab w:val="left" w:pos="481"/>
          <w:tab w:val="left" w:pos="857"/>
          <w:tab w:val="left" w:pos="1037"/>
        </w:tabs>
        <w:ind w:left="857" w:right="-13" w:hanging="354"/>
        <w:rPr>
          <w:rFonts w:cs="Arial"/>
        </w:rPr>
      </w:pPr>
    </w:p>
    <w:p w14:paraId="56B295C0" w14:textId="77777777" w:rsidR="00543CF8" w:rsidRPr="001D0D27" w:rsidRDefault="00543CF8" w:rsidP="000A0BD3">
      <w:pPr>
        <w:tabs>
          <w:tab w:val="left" w:pos="481"/>
          <w:tab w:val="left" w:pos="1071"/>
        </w:tabs>
        <w:ind w:left="481" w:right="-13" w:hanging="481"/>
        <w:rPr>
          <w:rFonts w:cs="Arial"/>
        </w:rPr>
      </w:pPr>
      <w:r w:rsidRPr="001D0D27">
        <w:rPr>
          <w:rFonts w:cs="Arial"/>
          <w:b/>
        </w:rPr>
        <w:t>6K</w:t>
      </w:r>
      <w:r w:rsidRPr="001D0D27">
        <w:rPr>
          <w:rFonts w:cs="Arial"/>
        </w:rPr>
        <w:tab/>
        <w:t xml:space="preserve">The curriculum for the PTA program, including all general education, pre-requisites, and technical education courses required for the degree, can be completed in no more </w:t>
      </w:r>
      <w:r w:rsidRPr="00AB4E6C">
        <w:rPr>
          <w:rFonts w:cs="Arial"/>
        </w:rPr>
        <w:t>than</w:t>
      </w:r>
      <w:r w:rsidR="004F3EF6" w:rsidRPr="00AB4E6C">
        <w:rPr>
          <w:rFonts w:cs="Arial"/>
        </w:rPr>
        <w:t xml:space="preserve"> </w:t>
      </w:r>
      <w:r w:rsidR="001E33C6" w:rsidRPr="00C3315D">
        <w:rPr>
          <w:rFonts w:cs="Arial"/>
        </w:rPr>
        <w:t>5 semesters</w:t>
      </w:r>
      <w:r w:rsidR="006A7456">
        <w:rPr>
          <w:rFonts w:cs="Arial"/>
        </w:rPr>
        <w:t xml:space="preserve"> </w:t>
      </w:r>
      <w:r w:rsidR="006A7456" w:rsidRPr="006A7456">
        <w:rPr>
          <w:rFonts w:cs="Arial"/>
          <w:b/>
          <w:highlight w:val="yellow"/>
        </w:rPr>
        <w:t>or</w:t>
      </w:r>
      <w:r w:rsidR="001E33C6" w:rsidRPr="00C3315D">
        <w:rPr>
          <w:rFonts w:cs="Arial"/>
        </w:rPr>
        <w:t xml:space="preserve"> 80 </w:t>
      </w:r>
      <w:r w:rsidR="004F3EF6" w:rsidRPr="00C3315D">
        <w:rPr>
          <w:rFonts w:cs="Arial"/>
        </w:rPr>
        <w:t xml:space="preserve">academic weeks </w:t>
      </w:r>
      <w:r w:rsidR="004F3EF6" w:rsidRPr="006A7456">
        <w:rPr>
          <w:rFonts w:cs="Arial"/>
          <w:b/>
          <w:highlight w:val="yellow"/>
        </w:rPr>
        <w:t>or</w:t>
      </w:r>
      <w:r w:rsidRPr="00AB4E6C">
        <w:rPr>
          <w:rFonts w:cs="Arial"/>
        </w:rPr>
        <w:t xml:space="preserve"> 104 </w:t>
      </w:r>
      <w:r w:rsidR="002E7F67" w:rsidRPr="00AB4E6C">
        <w:rPr>
          <w:rFonts w:cs="Arial"/>
        </w:rPr>
        <w:t>calendar</w:t>
      </w:r>
      <w:r w:rsidRPr="00AB4E6C">
        <w:rPr>
          <w:rFonts w:cs="Arial"/>
        </w:rPr>
        <w:t xml:space="preserve"> weeks, in</w:t>
      </w:r>
      <w:r w:rsidRPr="001D0D27">
        <w:rPr>
          <w:rFonts w:cs="Arial"/>
        </w:rPr>
        <w:t>cluding 520-720 hours of clinical education.</w:t>
      </w:r>
    </w:p>
    <w:p w14:paraId="1C27BCB2" w14:textId="77777777" w:rsidR="00543CF8" w:rsidRPr="001D0D27" w:rsidRDefault="00543CF8" w:rsidP="000A0BD3">
      <w:pPr>
        <w:tabs>
          <w:tab w:val="left" w:pos="1071"/>
        </w:tabs>
        <w:ind w:right="-13"/>
        <w:rPr>
          <w:rFonts w:cs="Arial"/>
        </w:rPr>
      </w:pPr>
    </w:p>
    <w:p w14:paraId="3B7EB941" w14:textId="77777777" w:rsidR="00E23B98"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0795BC1F" w14:textId="77777777" w:rsidR="00E23B98" w:rsidRPr="00645156" w:rsidRDefault="00E23B98" w:rsidP="000A0BD3">
      <w:pPr>
        <w:pStyle w:val="crg2"/>
        <w:ind w:left="540" w:firstLine="0"/>
        <w:rPr>
          <w:rFonts w:ascii="Arial" w:hAnsi="Arial"/>
          <w:szCs w:val="20"/>
        </w:rPr>
      </w:pPr>
      <w:r w:rsidRPr="00645156">
        <w:rPr>
          <w:rFonts w:ascii="Arial" w:hAnsi="Arial"/>
          <w:szCs w:val="20"/>
        </w:rPr>
        <w:t>Narrative:</w:t>
      </w:r>
    </w:p>
    <w:p w14:paraId="165EAC02" w14:textId="77777777" w:rsidR="00FA55E0" w:rsidRPr="00645156" w:rsidRDefault="00FA55E0" w:rsidP="000A0BD3">
      <w:pPr>
        <w:pStyle w:val="BodyText"/>
        <w:numPr>
          <w:ilvl w:val="1"/>
          <w:numId w:val="51"/>
        </w:numPr>
        <w:tabs>
          <w:tab w:val="left" w:pos="1092"/>
        </w:tabs>
        <w:kinsoku w:val="0"/>
        <w:overflowPunct w:val="0"/>
        <w:autoSpaceDE w:val="0"/>
        <w:autoSpaceDN w:val="0"/>
        <w:adjustRightInd w:val="0"/>
        <w:spacing w:before="1" w:after="0"/>
        <w:ind w:left="1091" w:right="336" w:hanging="451"/>
        <w:rPr>
          <w:sz w:val="20"/>
          <w:szCs w:val="20"/>
        </w:rPr>
      </w:pPr>
      <w:r w:rsidRPr="00645156">
        <w:rPr>
          <w:sz w:val="20"/>
          <w:szCs w:val="20"/>
        </w:rPr>
        <w:t>Describe</w:t>
      </w:r>
      <w:r w:rsidRPr="00645156">
        <w:rPr>
          <w:spacing w:val="-8"/>
          <w:sz w:val="20"/>
          <w:szCs w:val="20"/>
        </w:rPr>
        <w:t xml:space="preserve"> </w:t>
      </w:r>
      <w:r w:rsidRPr="00645156">
        <w:rPr>
          <w:sz w:val="20"/>
          <w:szCs w:val="20"/>
        </w:rPr>
        <w:t>how</w:t>
      </w:r>
      <w:r w:rsidRPr="00645156">
        <w:rPr>
          <w:spacing w:val="-9"/>
          <w:sz w:val="20"/>
          <w:szCs w:val="20"/>
        </w:rPr>
        <w:t xml:space="preserve"> </w:t>
      </w:r>
      <w:r w:rsidRPr="00645156">
        <w:rPr>
          <w:sz w:val="20"/>
          <w:szCs w:val="20"/>
        </w:rPr>
        <w:t>the</w:t>
      </w:r>
      <w:r w:rsidRPr="00645156">
        <w:rPr>
          <w:spacing w:val="-7"/>
          <w:sz w:val="20"/>
          <w:szCs w:val="20"/>
        </w:rPr>
        <w:t xml:space="preserve"> </w:t>
      </w:r>
      <w:r w:rsidRPr="00645156">
        <w:rPr>
          <w:sz w:val="20"/>
          <w:szCs w:val="20"/>
        </w:rPr>
        <w:t>curriculum</w:t>
      </w:r>
      <w:r w:rsidRPr="00645156">
        <w:rPr>
          <w:spacing w:val="-5"/>
          <w:sz w:val="20"/>
          <w:szCs w:val="20"/>
        </w:rPr>
        <w:t xml:space="preserve"> </w:t>
      </w:r>
      <w:r w:rsidRPr="00645156">
        <w:rPr>
          <w:sz w:val="20"/>
          <w:szCs w:val="20"/>
        </w:rPr>
        <w:t>for</w:t>
      </w:r>
      <w:r w:rsidRPr="00645156">
        <w:rPr>
          <w:spacing w:val="-7"/>
          <w:sz w:val="20"/>
          <w:szCs w:val="20"/>
        </w:rPr>
        <w:t xml:space="preserve"> </w:t>
      </w:r>
      <w:r w:rsidRPr="00645156">
        <w:rPr>
          <w:sz w:val="20"/>
          <w:szCs w:val="20"/>
        </w:rPr>
        <w:t>the</w:t>
      </w:r>
      <w:r w:rsidRPr="00645156">
        <w:rPr>
          <w:spacing w:val="-8"/>
          <w:sz w:val="20"/>
          <w:szCs w:val="20"/>
        </w:rPr>
        <w:t xml:space="preserve"> </w:t>
      </w:r>
      <w:r w:rsidRPr="00645156">
        <w:rPr>
          <w:sz w:val="20"/>
          <w:szCs w:val="20"/>
        </w:rPr>
        <w:t>PTA</w:t>
      </w:r>
      <w:r w:rsidRPr="00645156">
        <w:rPr>
          <w:spacing w:val="-7"/>
          <w:sz w:val="20"/>
          <w:szCs w:val="20"/>
        </w:rPr>
        <w:t xml:space="preserve"> </w:t>
      </w:r>
      <w:r w:rsidRPr="00645156">
        <w:rPr>
          <w:sz w:val="20"/>
          <w:szCs w:val="20"/>
        </w:rPr>
        <w:t>program,</w:t>
      </w:r>
      <w:r w:rsidRPr="00645156">
        <w:rPr>
          <w:spacing w:val="-7"/>
          <w:sz w:val="20"/>
          <w:szCs w:val="20"/>
        </w:rPr>
        <w:t xml:space="preserve"> </w:t>
      </w:r>
      <w:r w:rsidRPr="00645156">
        <w:rPr>
          <w:spacing w:val="-1"/>
          <w:sz w:val="20"/>
          <w:szCs w:val="20"/>
        </w:rPr>
        <w:t>including</w:t>
      </w:r>
      <w:r w:rsidRPr="00645156">
        <w:rPr>
          <w:spacing w:val="-7"/>
          <w:sz w:val="20"/>
          <w:szCs w:val="20"/>
        </w:rPr>
        <w:t xml:space="preserve"> </w:t>
      </w:r>
      <w:r w:rsidRPr="00645156">
        <w:rPr>
          <w:sz w:val="20"/>
          <w:szCs w:val="20"/>
        </w:rPr>
        <w:t>all</w:t>
      </w:r>
      <w:r w:rsidRPr="00645156">
        <w:rPr>
          <w:spacing w:val="-6"/>
          <w:sz w:val="20"/>
          <w:szCs w:val="20"/>
        </w:rPr>
        <w:t xml:space="preserve"> </w:t>
      </w:r>
      <w:r w:rsidRPr="00645156">
        <w:rPr>
          <w:sz w:val="20"/>
          <w:szCs w:val="20"/>
        </w:rPr>
        <w:t>general</w:t>
      </w:r>
      <w:r w:rsidRPr="00645156">
        <w:rPr>
          <w:spacing w:val="-8"/>
          <w:sz w:val="20"/>
          <w:szCs w:val="20"/>
        </w:rPr>
        <w:t xml:space="preserve"> </w:t>
      </w:r>
      <w:r w:rsidRPr="00645156">
        <w:rPr>
          <w:sz w:val="20"/>
          <w:szCs w:val="20"/>
        </w:rPr>
        <w:t>education,</w:t>
      </w:r>
      <w:r w:rsidRPr="00645156">
        <w:rPr>
          <w:spacing w:val="-6"/>
          <w:sz w:val="20"/>
          <w:szCs w:val="20"/>
        </w:rPr>
        <w:t xml:space="preserve"> </w:t>
      </w:r>
      <w:r w:rsidRPr="00645156">
        <w:rPr>
          <w:sz w:val="20"/>
          <w:szCs w:val="20"/>
        </w:rPr>
        <w:t>all</w:t>
      </w:r>
      <w:r w:rsidRPr="00645156">
        <w:rPr>
          <w:spacing w:val="-8"/>
          <w:sz w:val="20"/>
          <w:szCs w:val="20"/>
        </w:rPr>
        <w:t xml:space="preserve"> </w:t>
      </w:r>
      <w:r w:rsidRPr="00645156">
        <w:rPr>
          <w:sz w:val="20"/>
          <w:szCs w:val="20"/>
        </w:rPr>
        <w:t>pre-requisites</w:t>
      </w:r>
      <w:r w:rsidRPr="00645156">
        <w:rPr>
          <w:spacing w:val="58"/>
          <w:w w:val="99"/>
          <w:sz w:val="20"/>
          <w:szCs w:val="20"/>
        </w:rPr>
        <w:t xml:space="preserve"> </w:t>
      </w:r>
      <w:r w:rsidRPr="00645156">
        <w:rPr>
          <w:spacing w:val="-1"/>
          <w:sz w:val="20"/>
          <w:szCs w:val="20"/>
        </w:rPr>
        <w:t>and</w:t>
      </w:r>
      <w:r w:rsidRPr="00645156">
        <w:rPr>
          <w:spacing w:val="-4"/>
          <w:sz w:val="20"/>
          <w:szCs w:val="20"/>
        </w:rPr>
        <w:t xml:space="preserve"> </w:t>
      </w:r>
      <w:r w:rsidRPr="00645156">
        <w:rPr>
          <w:sz w:val="20"/>
          <w:szCs w:val="20"/>
        </w:rPr>
        <w:t>all</w:t>
      </w:r>
      <w:r w:rsidRPr="00645156">
        <w:rPr>
          <w:spacing w:val="-7"/>
          <w:sz w:val="20"/>
          <w:szCs w:val="20"/>
        </w:rPr>
        <w:t xml:space="preserve"> </w:t>
      </w:r>
      <w:r w:rsidRPr="00645156">
        <w:rPr>
          <w:sz w:val="20"/>
          <w:szCs w:val="20"/>
        </w:rPr>
        <w:t>technical</w:t>
      </w:r>
      <w:r w:rsidRPr="00645156">
        <w:rPr>
          <w:spacing w:val="-6"/>
          <w:sz w:val="20"/>
          <w:szCs w:val="20"/>
        </w:rPr>
        <w:t xml:space="preserve"> </w:t>
      </w:r>
      <w:r w:rsidRPr="00645156">
        <w:rPr>
          <w:sz w:val="20"/>
          <w:szCs w:val="20"/>
        </w:rPr>
        <w:t>education</w:t>
      </w:r>
      <w:r w:rsidRPr="00645156">
        <w:rPr>
          <w:spacing w:val="-5"/>
          <w:sz w:val="20"/>
          <w:szCs w:val="20"/>
        </w:rPr>
        <w:t xml:space="preserve"> </w:t>
      </w:r>
      <w:r w:rsidRPr="00645156">
        <w:rPr>
          <w:sz w:val="20"/>
          <w:szCs w:val="20"/>
        </w:rPr>
        <w:t>courses</w:t>
      </w:r>
      <w:r w:rsidRPr="00645156">
        <w:rPr>
          <w:spacing w:val="-5"/>
          <w:sz w:val="20"/>
          <w:szCs w:val="20"/>
        </w:rPr>
        <w:t xml:space="preserve"> </w:t>
      </w:r>
      <w:r w:rsidRPr="00645156">
        <w:rPr>
          <w:spacing w:val="-1"/>
          <w:sz w:val="20"/>
          <w:szCs w:val="20"/>
        </w:rPr>
        <w:t>required</w:t>
      </w:r>
      <w:r w:rsidRPr="00645156">
        <w:rPr>
          <w:spacing w:val="-6"/>
          <w:sz w:val="20"/>
          <w:szCs w:val="20"/>
        </w:rPr>
        <w:t xml:space="preserve"> </w:t>
      </w:r>
      <w:r w:rsidRPr="00645156">
        <w:rPr>
          <w:sz w:val="20"/>
          <w:szCs w:val="20"/>
        </w:rPr>
        <w:t>for</w:t>
      </w:r>
      <w:r w:rsidRPr="00645156">
        <w:rPr>
          <w:spacing w:val="-5"/>
          <w:sz w:val="20"/>
          <w:szCs w:val="20"/>
        </w:rPr>
        <w:t xml:space="preserve"> </w:t>
      </w:r>
      <w:r w:rsidRPr="00645156">
        <w:rPr>
          <w:sz w:val="20"/>
          <w:szCs w:val="20"/>
        </w:rPr>
        <w:t>the</w:t>
      </w:r>
      <w:r w:rsidRPr="00645156">
        <w:rPr>
          <w:spacing w:val="1"/>
          <w:sz w:val="20"/>
          <w:szCs w:val="20"/>
        </w:rPr>
        <w:t xml:space="preserve"> </w:t>
      </w:r>
      <w:r w:rsidRPr="00645156">
        <w:rPr>
          <w:sz w:val="20"/>
          <w:szCs w:val="20"/>
        </w:rPr>
        <w:t>degree,</w:t>
      </w:r>
      <w:r w:rsidRPr="00645156">
        <w:rPr>
          <w:spacing w:val="-5"/>
          <w:sz w:val="20"/>
          <w:szCs w:val="20"/>
        </w:rPr>
        <w:t xml:space="preserve"> </w:t>
      </w:r>
      <w:r w:rsidRPr="00645156">
        <w:rPr>
          <w:sz w:val="20"/>
          <w:szCs w:val="20"/>
        </w:rPr>
        <w:t>can</w:t>
      </w:r>
      <w:r w:rsidRPr="00645156">
        <w:rPr>
          <w:spacing w:val="-4"/>
          <w:sz w:val="20"/>
          <w:szCs w:val="20"/>
        </w:rPr>
        <w:t xml:space="preserve"> </w:t>
      </w:r>
      <w:r w:rsidRPr="00645156">
        <w:rPr>
          <w:sz w:val="20"/>
          <w:szCs w:val="20"/>
        </w:rPr>
        <w:t>be</w:t>
      </w:r>
      <w:r w:rsidRPr="00645156">
        <w:rPr>
          <w:spacing w:val="-6"/>
          <w:sz w:val="20"/>
          <w:szCs w:val="20"/>
        </w:rPr>
        <w:t xml:space="preserve"> </w:t>
      </w:r>
      <w:r w:rsidRPr="00645156">
        <w:rPr>
          <w:sz w:val="20"/>
          <w:szCs w:val="20"/>
        </w:rPr>
        <w:t>completed</w:t>
      </w:r>
      <w:r w:rsidRPr="00645156">
        <w:rPr>
          <w:spacing w:val="-3"/>
          <w:sz w:val="20"/>
          <w:szCs w:val="20"/>
        </w:rPr>
        <w:t xml:space="preserve"> </w:t>
      </w:r>
      <w:r w:rsidRPr="00645156">
        <w:rPr>
          <w:spacing w:val="-1"/>
          <w:sz w:val="20"/>
          <w:szCs w:val="20"/>
        </w:rPr>
        <w:t>in</w:t>
      </w:r>
      <w:r w:rsidRPr="00645156">
        <w:rPr>
          <w:spacing w:val="-4"/>
          <w:sz w:val="20"/>
          <w:szCs w:val="20"/>
        </w:rPr>
        <w:t xml:space="preserve"> </w:t>
      </w:r>
      <w:r w:rsidRPr="00645156">
        <w:rPr>
          <w:sz w:val="20"/>
          <w:szCs w:val="20"/>
        </w:rPr>
        <w:t>no</w:t>
      </w:r>
      <w:r w:rsidRPr="00645156">
        <w:rPr>
          <w:spacing w:val="-4"/>
          <w:sz w:val="20"/>
          <w:szCs w:val="20"/>
        </w:rPr>
        <w:t xml:space="preserve"> </w:t>
      </w:r>
      <w:r w:rsidRPr="00645156">
        <w:rPr>
          <w:spacing w:val="1"/>
          <w:sz w:val="20"/>
          <w:szCs w:val="20"/>
        </w:rPr>
        <w:t>more</w:t>
      </w:r>
      <w:r w:rsidRPr="00645156">
        <w:rPr>
          <w:spacing w:val="-6"/>
          <w:sz w:val="20"/>
          <w:szCs w:val="20"/>
        </w:rPr>
        <w:t xml:space="preserve"> </w:t>
      </w:r>
      <w:r w:rsidRPr="00645156">
        <w:rPr>
          <w:spacing w:val="-1"/>
          <w:sz w:val="20"/>
          <w:szCs w:val="20"/>
        </w:rPr>
        <w:t>than</w:t>
      </w:r>
      <w:r w:rsidRPr="00645156">
        <w:rPr>
          <w:spacing w:val="-3"/>
          <w:sz w:val="20"/>
          <w:szCs w:val="20"/>
        </w:rPr>
        <w:t xml:space="preserve"> </w:t>
      </w:r>
      <w:r w:rsidRPr="00645156">
        <w:rPr>
          <w:sz w:val="20"/>
          <w:szCs w:val="20"/>
        </w:rPr>
        <w:t>5</w:t>
      </w:r>
      <w:r w:rsidRPr="00645156">
        <w:rPr>
          <w:spacing w:val="42"/>
          <w:w w:val="99"/>
          <w:sz w:val="20"/>
          <w:szCs w:val="20"/>
        </w:rPr>
        <w:t xml:space="preserve"> </w:t>
      </w:r>
      <w:r w:rsidRPr="00645156">
        <w:rPr>
          <w:sz w:val="20"/>
          <w:szCs w:val="20"/>
        </w:rPr>
        <w:t>semesters</w:t>
      </w:r>
      <w:r w:rsidRPr="00645156">
        <w:rPr>
          <w:spacing w:val="-5"/>
          <w:sz w:val="20"/>
          <w:szCs w:val="20"/>
        </w:rPr>
        <w:t xml:space="preserve"> </w:t>
      </w:r>
      <w:r w:rsidRPr="00645156">
        <w:rPr>
          <w:sz w:val="20"/>
          <w:szCs w:val="20"/>
        </w:rPr>
        <w:t>or</w:t>
      </w:r>
      <w:r w:rsidRPr="00645156">
        <w:rPr>
          <w:spacing w:val="-7"/>
          <w:sz w:val="20"/>
          <w:szCs w:val="20"/>
        </w:rPr>
        <w:t xml:space="preserve"> </w:t>
      </w:r>
      <w:r w:rsidRPr="00645156">
        <w:rPr>
          <w:sz w:val="20"/>
          <w:szCs w:val="20"/>
        </w:rPr>
        <w:t>80</w:t>
      </w:r>
      <w:r w:rsidRPr="00645156">
        <w:rPr>
          <w:spacing w:val="-7"/>
          <w:sz w:val="20"/>
          <w:szCs w:val="20"/>
        </w:rPr>
        <w:t xml:space="preserve"> </w:t>
      </w:r>
      <w:r w:rsidRPr="00645156">
        <w:rPr>
          <w:sz w:val="20"/>
          <w:szCs w:val="20"/>
        </w:rPr>
        <w:t>academic</w:t>
      </w:r>
      <w:r w:rsidRPr="00645156">
        <w:rPr>
          <w:spacing w:val="-7"/>
          <w:sz w:val="20"/>
          <w:szCs w:val="20"/>
        </w:rPr>
        <w:t xml:space="preserve"> </w:t>
      </w:r>
      <w:r w:rsidRPr="00645156">
        <w:rPr>
          <w:sz w:val="20"/>
          <w:szCs w:val="20"/>
        </w:rPr>
        <w:t>weeks</w:t>
      </w:r>
      <w:r w:rsidRPr="00645156">
        <w:rPr>
          <w:spacing w:val="-6"/>
          <w:sz w:val="20"/>
          <w:szCs w:val="20"/>
        </w:rPr>
        <w:t xml:space="preserve"> </w:t>
      </w:r>
      <w:r w:rsidRPr="00645156">
        <w:rPr>
          <w:sz w:val="20"/>
          <w:szCs w:val="20"/>
        </w:rPr>
        <w:t>or</w:t>
      </w:r>
      <w:r w:rsidRPr="00645156">
        <w:rPr>
          <w:spacing w:val="-4"/>
          <w:sz w:val="20"/>
          <w:szCs w:val="20"/>
        </w:rPr>
        <w:t xml:space="preserve"> </w:t>
      </w:r>
      <w:r w:rsidRPr="00645156">
        <w:rPr>
          <w:spacing w:val="-1"/>
          <w:sz w:val="20"/>
          <w:szCs w:val="20"/>
        </w:rPr>
        <w:t>104</w:t>
      </w:r>
      <w:r w:rsidRPr="00645156">
        <w:rPr>
          <w:spacing w:val="-7"/>
          <w:sz w:val="20"/>
          <w:szCs w:val="20"/>
        </w:rPr>
        <w:t xml:space="preserve"> </w:t>
      </w:r>
      <w:r w:rsidRPr="00645156">
        <w:rPr>
          <w:sz w:val="20"/>
          <w:szCs w:val="20"/>
        </w:rPr>
        <w:t>calendar</w:t>
      </w:r>
      <w:r w:rsidRPr="00645156">
        <w:rPr>
          <w:spacing w:val="-3"/>
          <w:sz w:val="20"/>
          <w:szCs w:val="20"/>
        </w:rPr>
        <w:t xml:space="preserve"> </w:t>
      </w:r>
      <w:r w:rsidRPr="00645156">
        <w:rPr>
          <w:sz w:val="20"/>
          <w:szCs w:val="20"/>
        </w:rPr>
        <w:t>weeks.</w:t>
      </w:r>
    </w:p>
    <w:p w14:paraId="48F98BCA" w14:textId="77777777" w:rsidR="00FA55E0" w:rsidRPr="00645156" w:rsidRDefault="00FA55E0" w:rsidP="000A0BD3">
      <w:pPr>
        <w:pStyle w:val="BodyText"/>
        <w:numPr>
          <w:ilvl w:val="1"/>
          <w:numId w:val="51"/>
        </w:numPr>
        <w:tabs>
          <w:tab w:val="left" w:pos="1092"/>
        </w:tabs>
        <w:kinsoku w:val="0"/>
        <w:overflowPunct w:val="0"/>
        <w:autoSpaceDE w:val="0"/>
        <w:autoSpaceDN w:val="0"/>
        <w:adjustRightInd w:val="0"/>
        <w:spacing w:after="0"/>
        <w:ind w:left="1091" w:right="824" w:hanging="451"/>
        <w:rPr>
          <w:sz w:val="20"/>
          <w:szCs w:val="20"/>
        </w:rPr>
      </w:pPr>
      <w:r w:rsidRPr="00645156">
        <w:rPr>
          <w:sz w:val="20"/>
          <w:szCs w:val="20"/>
        </w:rPr>
        <w:t>Identify</w:t>
      </w:r>
      <w:r w:rsidRPr="00645156">
        <w:rPr>
          <w:spacing w:val="-9"/>
          <w:sz w:val="20"/>
          <w:szCs w:val="20"/>
        </w:rPr>
        <w:t xml:space="preserve"> </w:t>
      </w:r>
      <w:r w:rsidRPr="00645156">
        <w:rPr>
          <w:sz w:val="20"/>
          <w:szCs w:val="20"/>
        </w:rPr>
        <w:t>the</w:t>
      </w:r>
      <w:r w:rsidRPr="00645156">
        <w:rPr>
          <w:spacing w:val="-7"/>
          <w:sz w:val="20"/>
          <w:szCs w:val="20"/>
        </w:rPr>
        <w:t xml:space="preserve"> </w:t>
      </w:r>
      <w:r w:rsidRPr="00645156">
        <w:rPr>
          <w:sz w:val="20"/>
          <w:szCs w:val="20"/>
        </w:rPr>
        <w:t>total</w:t>
      </w:r>
      <w:r w:rsidRPr="00645156">
        <w:rPr>
          <w:spacing w:val="-5"/>
          <w:sz w:val="20"/>
          <w:szCs w:val="20"/>
        </w:rPr>
        <w:t xml:space="preserve"> </w:t>
      </w:r>
      <w:r w:rsidRPr="00645156">
        <w:rPr>
          <w:sz w:val="20"/>
          <w:szCs w:val="20"/>
        </w:rPr>
        <w:t>number</w:t>
      </w:r>
      <w:r w:rsidRPr="00645156">
        <w:rPr>
          <w:spacing w:val="-4"/>
          <w:sz w:val="20"/>
          <w:szCs w:val="20"/>
        </w:rPr>
        <w:t xml:space="preserve"> </w:t>
      </w:r>
      <w:r w:rsidRPr="00645156">
        <w:rPr>
          <w:sz w:val="20"/>
          <w:szCs w:val="20"/>
        </w:rPr>
        <w:t>of</w:t>
      </w:r>
      <w:r w:rsidRPr="00645156">
        <w:rPr>
          <w:spacing w:val="-4"/>
          <w:sz w:val="20"/>
          <w:szCs w:val="20"/>
        </w:rPr>
        <w:t xml:space="preserve"> </w:t>
      </w:r>
      <w:r w:rsidRPr="00645156">
        <w:rPr>
          <w:spacing w:val="-1"/>
          <w:sz w:val="20"/>
          <w:szCs w:val="20"/>
        </w:rPr>
        <w:t>contact</w:t>
      </w:r>
      <w:r w:rsidRPr="00645156">
        <w:rPr>
          <w:spacing w:val="-6"/>
          <w:sz w:val="20"/>
          <w:szCs w:val="20"/>
        </w:rPr>
        <w:t xml:space="preserve"> </w:t>
      </w:r>
      <w:r w:rsidRPr="00645156">
        <w:rPr>
          <w:sz w:val="20"/>
          <w:szCs w:val="20"/>
        </w:rPr>
        <w:t>hours</w:t>
      </w:r>
      <w:r w:rsidRPr="00645156">
        <w:rPr>
          <w:spacing w:val="-6"/>
          <w:sz w:val="20"/>
          <w:szCs w:val="20"/>
        </w:rPr>
        <w:t xml:space="preserve"> </w:t>
      </w:r>
      <w:r w:rsidRPr="00645156">
        <w:rPr>
          <w:sz w:val="20"/>
          <w:szCs w:val="20"/>
        </w:rPr>
        <w:t>allocated</w:t>
      </w:r>
      <w:r w:rsidRPr="00645156">
        <w:rPr>
          <w:spacing w:val="-6"/>
          <w:sz w:val="20"/>
          <w:szCs w:val="20"/>
        </w:rPr>
        <w:t xml:space="preserve"> </w:t>
      </w:r>
      <w:r w:rsidRPr="00645156">
        <w:rPr>
          <w:sz w:val="20"/>
          <w:szCs w:val="20"/>
        </w:rPr>
        <w:t>for</w:t>
      </w:r>
      <w:r w:rsidRPr="00645156">
        <w:rPr>
          <w:spacing w:val="-4"/>
          <w:sz w:val="20"/>
          <w:szCs w:val="20"/>
        </w:rPr>
        <w:t xml:space="preserve"> </w:t>
      </w:r>
      <w:r w:rsidRPr="00645156">
        <w:rPr>
          <w:sz w:val="20"/>
          <w:szCs w:val="20"/>
        </w:rPr>
        <w:t>clinical</w:t>
      </w:r>
      <w:r w:rsidRPr="00645156">
        <w:rPr>
          <w:spacing w:val="-5"/>
          <w:sz w:val="20"/>
          <w:szCs w:val="20"/>
        </w:rPr>
        <w:t xml:space="preserve"> </w:t>
      </w:r>
      <w:r w:rsidRPr="00645156">
        <w:rPr>
          <w:sz w:val="20"/>
          <w:szCs w:val="20"/>
        </w:rPr>
        <w:t>education</w:t>
      </w:r>
      <w:r w:rsidRPr="00645156">
        <w:rPr>
          <w:spacing w:val="-2"/>
          <w:sz w:val="20"/>
          <w:szCs w:val="20"/>
        </w:rPr>
        <w:t xml:space="preserve"> </w:t>
      </w:r>
      <w:r w:rsidRPr="00645156">
        <w:rPr>
          <w:sz w:val="20"/>
          <w:szCs w:val="20"/>
        </w:rPr>
        <w:t>and</w:t>
      </w:r>
      <w:r w:rsidRPr="00645156">
        <w:rPr>
          <w:spacing w:val="-5"/>
          <w:sz w:val="20"/>
          <w:szCs w:val="20"/>
        </w:rPr>
        <w:t xml:space="preserve"> </w:t>
      </w:r>
      <w:r w:rsidRPr="00645156">
        <w:rPr>
          <w:sz w:val="20"/>
          <w:szCs w:val="20"/>
        </w:rPr>
        <w:t>whether</w:t>
      </w:r>
      <w:r w:rsidRPr="00645156">
        <w:rPr>
          <w:spacing w:val="-5"/>
          <w:sz w:val="20"/>
          <w:szCs w:val="20"/>
        </w:rPr>
        <w:t xml:space="preserve"> </w:t>
      </w:r>
      <w:r w:rsidRPr="00645156">
        <w:rPr>
          <w:sz w:val="20"/>
          <w:szCs w:val="20"/>
        </w:rPr>
        <w:t>they</w:t>
      </w:r>
      <w:r w:rsidRPr="00645156">
        <w:rPr>
          <w:spacing w:val="-8"/>
          <w:sz w:val="20"/>
          <w:szCs w:val="20"/>
        </w:rPr>
        <w:t xml:space="preserve"> </w:t>
      </w:r>
      <w:r w:rsidRPr="00645156">
        <w:rPr>
          <w:sz w:val="20"/>
          <w:szCs w:val="20"/>
        </w:rPr>
        <w:t>are</w:t>
      </w:r>
      <w:r w:rsidRPr="00645156">
        <w:rPr>
          <w:spacing w:val="34"/>
          <w:w w:val="99"/>
          <w:sz w:val="20"/>
          <w:szCs w:val="20"/>
        </w:rPr>
        <w:t xml:space="preserve"> </w:t>
      </w:r>
      <w:r w:rsidRPr="00645156">
        <w:rPr>
          <w:sz w:val="20"/>
          <w:szCs w:val="20"/>
        </w:rPr>
        <w:t>integrated</w:t>
      </w:r>
      <w:r w:rsidRPr="00645156">
        <w:rPr>
          <w:spacing w:val="-10"/>
          <w:sz w:val="20"/>
          <w:szCs w:val="20"/>
        </w:rPr>
        <w:t xml:space="preserve"> </w:t>
      </w:r>
      <w:r w:rsidRPr="00645156">
        <w:rPr>
          <w:spacing w:val="-1"/>
          <w:sz w:val="20"/>
          <w:szCs w:val="20"/>
        </w:rPr>
        <w:t>or</w:t>
      </w:r>
      <w:r w:rsidRPr="00645156">
        <w:rPr>
          <w:spacing w:val="-9"/>
          <w:sz w:val="20"/>
          <w:szCs w:val="20"/>
        </w:rPr>
        <w:t xml:space="preserve"> </w:t>
      </w:r>
      <w:r w:rsidRPr="00645156">
        <w:rPr>
          <w:sz w:val="20"/>
          <w:szCs w:val="20"/>
        </w:rPr>
        <w:t>terminal</w:t>
      </w:r>
    </w:p>
    <w:p w14:paraId="28748DAA" w14:textId="77777777" w:rsidR="00FA55E0" w:rsidRPr="00645156" w:rsidRDefault="00FA55E0" w:rsidP="000A0BD3">
      <w:pPr>
        <w:pStyle w:val="BodyText"/>
        <w:numPr>
          <w:ilvl w:val="1"/>
          <w:numId w:val="51"/>
        </w:numPr>
        <w:tabs>
          <w:tab w:val="left" w:pos="1092"/>
        </w:tabs>
        <w:kinsoku w:val="0"/>
        <w:overflowPunct w:val="0"/>
        <w:autoSpaceDE w:val="0"/>
        <w:autoSpaceDN w:val="0"/>
        <w:adjustRightInd w:val="0"/>
        <w:spacing w:before="20" w:after="0" w:line="228" w:lineRule="exact"/>
        <w:ind w:left="1091" w:right="336" w:hanging="451"/>
        <w:rPr>
          <w:sz w:val="20"/>
          <w:szCs w:val="20"/>
        </w:rPr>
      </w:pPr>
      <w:r w:rsidRPr="00645156">
        <w:rPr>
          <w:sz w:val="20"/>
          <w:szCs w:val="20"/>
        </w:rPr>
        <w:t>If</w:t>
      </w:r>
      <w:r w:rsidRPr="00645156">
        <w:rPr>
          <w:spacing w:val="-5"/>
          <w:sz w:val="20"/>
          <w:szCs w:val="20"/>
        </w:rPr>
        <w:t xml:space="preserve"> </w:t>
      </w:r>
      <w:r w:rsidRPr="00645156">
        <w:rPr>
          <w:spacing w:val="-1"/>
          <w:sz w:val="20"/>
          <w:szCs w:val="20"/>
        </w:rPr>
        <w:t>the</w:t>
      </w:r>
      <w:r w:rsidRPr="00645156">
        <w:rPr>
          <w:spacing w:val="-5"/>
          <w:sz w:val="20"/>
          <w:szCs w:val="20"/>
        </w:rPr>
        <w:t xml:space="preserve"> </w:t>
      </w:r>
      <w:r w:rsidRPr="00645156">
        <w:rPr>
          <w:spacing w:val="-1"/>
          <w:sz w:val="20"/>
          <w:szCs w:val="20"/>
        </w:rPr>
        <w:t>program</w:t>
      </w:r>
      <w:r w:rsidRPr="00645156">
        <w:rPr>
          <w:spacing w:val="-3"/>
          <w:sz w:val="20"/>
          <w:szCs w:val="20"/>
        </w:rPr>
        <w:t xml:space="preserve"> </w:t>
      </w:r>
      <w:r w:rsidRPr="00645156">
        <w:rPr>
          <w:spacing w:val="-1"/>
          <w:sz w:val="20"/>
          <w:szCs w:val="20"/>
        </w:rPr>
        <w:t>is</w:t>
      </w:r>
      <w:r w:rsidRPr="00645156">
        <w:rPr>
          <w:spacing w:val="-5"/>
          <w:sz w:val="20"/>
          <w:szCs w:val="20"/>
        </w:rPr>
        <w:t xml:space="preserve"> </w:t>
      </w:r>
      <w:r w:rsidRPr="00645156">
        <w:rPr>
          <w:sz w:val="20"/>
          <w:szCs w:val="20"/>
        </w:rPr>
        <w:t>offered</w:t>
      </w:r>
      <w:r w:rsidRPr="00645156">
        <w:rPr>
          <w:spacing w:val="-6"/>
          <w:sz w:val="20"/>
          <w:szCs w:val="20"/>
        </w:rPr>
        <w:t xml:space="preserve"> </w:t>
      </w:r>
      <w:r w:rsidRPr="00645156">
        <w:rPr>
          <w:sz w:val="20"/>
          <w:szCs w:val="20"/>
        </w:rPr>
        <w:t>part-time,</w:t>
      </w:r>
      <w:r w:rsidRPr="00645156">
        <w:rPr>
          <w:spacing w:val="-5"/>
          <w:sz w:val="20"/>
          <w:szCs w:val="20"/>
        </w:rPr>
        <w:t xml:space="preserve"> </w:t>
      </w:r>
      <w:r w:rsidRPr="00645156">
        <w:rPr>
          <w:spacing w:val="-1"/>
          <w:sz w:val="20"/>
          <w:szCs w:val="20"/>
        </w:rPr>
        <w:t>provide</w:t>
      </w:r>
      <w:r w:rsidRPr="00645156">
        <w:rPr>
          <w:spacing w:val="-6"/>
          <w:sz w:val="20"/>
          <w:szCs w:val="20"/>
        </w:rPr>
        <w:t xml:space="preserve"> </w:t>
      </w:r>
      <w:r w:rsidRPr="00645156">
        <w:rPr>
          <w:sz w:val="20"/>
          <w:szCs w:val="20"/>
        </w:rPr>
        <w:t>evidence</w:t>
      </w:r>
      <w:r w:rsidRPr="00645156">
        <w:rPr>
          <w:spacing w:val="-6"/>
          <w:sz w:val="20"/>
          <w:szCs w:val="20"/>
        </w:rPr>
        <w:t xml:space="preserve"> </w:t>
      </w:r>
      <w:r w:rsidRPr="00645156">
        <w:rPr>
          <w:sz w:val="20"/>
          <w:szCs w:val="20"/>
        </w:rPr>
        <w:t>that</w:t>
      </w:r>
      <w:r w:rsidRPr="00645156">
        <w:rPr>
          <w:spacing w:val="-6"/>
          <w:sz w:val="20"/>
          <w:szCs w:val="20"/>
        </w:rPr>
        <w:t xml:space="preserve"> </w:t>
      </w:r>
      <w:r w:rsidRPr="00645156">
        <w:rPr>
          <w:sz w:val="20"/>
          <w:szCs w:val="20"/>
        </w:rPr>
        <w:t>the</w:t>
      </w:r>
      <w:r w:rsidRPr="00645156">
        <w:rPr>
          <w:spacing w:val="-6"/>
          <w:sz w:val="20"/>
          <w:szCs w:val="20"/>
        </w:rPr>
        <w:t xml:space="preserve"> </w:t>
      </w:r>
      <w:r w:rsidRPr="00645156">
        <w:rPr>
          <w:spacing w:val="-1"/>
          <w:sz w:val="20"/>
          <w:szCs w:val="20"/>
        </w:rPr>
        <w:t>credits</w:t>
      </w:r>
      <w:r w:rsidRPr="00645156">
        <w:rPr>
          <w:spacing w:val="-3"/>
          <w:sz w:val="20"/>
          <w:szCs w:val="20"/>
        </w:rPr>
        <w:t xml:space="preserve"> </w:t>
      </w:r>
      <w:r w:rsidRPr="00645156">
        <w:rPr>
          <w:spacing w:val="-1"/>
          <w:sz w:val="20"/>
          <w:szCs w:val="20"/>
        </w:rPr>
        <w:t>and</w:t>
      </w:r>
      <w:r w:rsidRPr="00645156">
        <w:rPr>
          <w:spacing w:val="-6"/>
          <w:sz w:val="20"/>
          <w:szCs w:val="20"/>
        </w:rPr>
        <w:t xml:space="preserve"> </w:t>
      </w:r>
      <w:r w:rsidRPr="00645156">
        <w:rPr>
          <w:sz w:val="20"/>
          <w:szCs w:val="20"/>
        </w:rPr>
        <w:t>contact</w:t>
      </w:r>
      <w:r w:rsidRPr="00645156">
        <w:rPr>
          <w:spacing w:val="-4"/>
          <w:sz w:val="20"/>
          <w:szCs w:val="20"/>
        </w:rPr>
        <w:t xml:space="preserve"> </w:t>
      </w:r>
      <w:r w:rsidRPr="00645156">
        <w:rPr>
          <w:sz w:val="20"/>
          <w:szCs w:val="20"/>
        </w:rPr>
        <w:t>hours</w:t>
      </w:r>
      <w:r w:rsidRPr="00645156">
        <w:rPr>
          <w:spacing w:val="-5"/>
          <w:sz w:val="20"/>
          <w:szCs w:val="20"/>
        </w:rPr>
        <w:t xml:space="preserve"> </w:t>
      </w:r>
      <w:r w:rsidRPr="00645156">
        <w:rPr>
          <w:sz w:val="20"/>
          <w:szCs w:val="20"/>
        </w:rPr>
        <w:t>are</w:t>
      </w:r>
      <w:r w:rsidRPr="00645156">
        <w:rPr>
          <w:spacing w:val="-6"/>
          <w:sz w:val="20"/>
          <w:szCs w:val="20"/>
        </w:rPr>
        <w:t xml:space="preserve"> </w:t>
      </w:r>
      <w:r w:rsidRPr="00645156">
        <w:rPr>
          <w:sz w:val="20"/>
          <w:szCs w:val="20"/>
        </w:rPr>
        <w:t>the</w:t>
      </w:r>
      <w:r w:rsidRPr="00645156">
        <w:rPr>
          <w:spacing w:val="-6"/>
          <w:sz w:val="20"/>
          <w:szCs w:val="20"/>
        </w:rPr>
        <w:t xml:space="preserve"> </w:t>
      </w:r>
      <w:r w:rsidRPr="00645156">
        <w:rPr>
          <w:spacing w:val="1"/>
          <w:sz w:val="20"/>
          <w:szCs w:val="20"/>
        </w:rPr>
        <w:t>same</w:t>
      </w:r>
      <w:r w:rsidRPr="00645156">
        <w:rPr>
          <w:spacing w:val="64"/>
          <w:w w:val="99"/>
          <w:sz w:val="20"/>
          <w:szCs w:val="20"/>
        </w:rPr>
        <w:t xml:space="preserve"> </w:t>
      </w:r>
      <w:r w:rsidRPr="00645156">
        <w:rPr>
          <w:sz w:val="20"/>
          <w:szCs w:val="20"/>
        </w:rPr>
        <w:t>as</w:t>
      </w:r>
      <w:r w:rsidRPr="00645156">
        <w:rPr>
          <w:spacing w:val="-7"/>
          <w:sz w:val="20"/>
          <w:szCs w:val="20"/>
        </w:rPr>
        <w:t xml:space="preserve"> </w:t>
      </w:r>
      <w:r w:rsidRPr="00645156">
        <w:rPr>
          <w:sz w:val="20"/>
          <w:szCs w:val="20"/>
        </w:rPr>
        <w:t>for</w:t>
      </w:r>
      <w:r w:rsidRPr="00645156">
        <w:rPr>
          <w:spacing w:val="-8"/>
          <w:sz w:val="20"/>
          <w:szCs w:val="20"/>
        </w:rPr>
        <w:t xml:space="preserve"> </w:t>
      </w:r>
      <w:r w:rsidRPr="00645156">
        <w:rPr>
          <w:sz w:val="20"/>
          <w:szCs w:val="20"/>
        </w:rPr>
        <w:t>full-time</w:t>
      </w:r>
      <w:r w:rsidRPr="00645156">
        <w:rPr>
          <w:spacing w:val="-8"/>
          <w:sz w:val="20"/>
          <w:szCs w:val="20"/>
        </w:rPr>
        <w:t xml:space="preserve"> </w:t>
      </w:r>
      <w:r w:rsidRPr="00645156">
        <w:rPr>
          <w:sz w:val="20"/>
          <w:szCs w:val="20"/>
        </w:rPr>
        <w:t>programs.</w:t>
      </w:r>
    </w:p>
    <w:p w14:paraId="1A6B7EF6" w14:textId="77777777" w:rsidR="005358FF" w:rsidRPr="00645156" w:rsidRDefault="00B85D4B" w:rsidP="00DB4419">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28F272CB" w14:textId="77777777" w:rsidR="00E23B98" w:rsidRPr="001D0D27" w:rsidRDefault="00E23B98" w:rsidP="000A0BD3">
      <w:pPr>
        <w:tabs>
          <w:tab w:val="left" w:pos="481"/>
          <w:tab w:val="left" w:pos="1071"/>
        </w:tabs>
        <w:ind w:right="-13"/>
        <w:rPr>
          <w:rFonts w:cs="Arial"/>
        </w:rPr>
      </w:pPr>
    </w:p>
    <w:p w14:paraId="782A9DE6" w14:textId="77777777" w:rsidR="00543CF8" w:rsidRPr="001D0D27" w:rsidRDefault="00543CF8" w:rsidP="000A0BD3">
      <w:pPr>
        <w:tabs>
          <w:tab w:val="left" w:pos="481"/>
          <w:tab w:val="left" w:pos="1071"/>
        </w:tabs>
        <w:ind w:left="481" w:right="-13" w:hanging="481"/>
        <w:rPr>
          <w:rFonts w:cs="Arial"/>
        </w:rPr>
      </w:pPr>
      <w:r w:rsidRPr="001D0D27">
        <w:rPr>
          <w:rFonts w:cs="Arial"/>
          <w:b/>
        </w:rPr>
        <w:t>6L</w:t>
      </w:r>
      <w:r w:rsidRPr="001D0D27">
        <w:rPr>
          <w:rFonts w:cs="Arial"/>
        </w:rPr>
        <w:tab/>
        <w:t>The institution awards the associate degree upon satisfactory completion of the physical therapist assistant education program or assures the associate degree is awarded by an affiliating college at the satisfactory completion of the physical therapist assistant education program.</w:t>
      </w:r>
    </w:p>
    <w:p w14:paraId="15F87DB0" w14:textId="77777777" w:rsidR="00543CF8" w:rsidRPr="001D0D27" w:rsidRDefault="00543CF8" w:rsidP="000A0BD3">
      <w:pPr>
        <w:rPr>
          <w:rFonts w:cs="Arial"/>
        </w:rPr>
      </w:pPr>
    </w:p>
    <w:p w14:paraId="78FA8999" w14:textId="77777777" w:rsidR="00F15344"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3E7DA96B" w14:textId="77777777" w:rsidR="00F15344" w:rsidRPr="00645156" w:rsidRDefault="00F15344" w:rsidP="000A0BD3">
      <w:pPr>
        <w:pStyle w:val="crg2"/>
        <w:ind w:left="540" w:firstLine="0"/>
        <w:rPr>
          <w:rFonts w:ascii="Arial" w:hAnsi="Arial"/>
          <w:szCs w:val="20"/>
        </w:rPr>
      </w:pPr>
      <w:r w:rsidRPr="00645156">
        <w:rPr>
          <w:rFonts w:ascii="Arial" w:hAnsi="Arial"/>
          <w:szCs w:val="20"/>
        </w:rPr>
        <w:t>Narrative:</w:t>
      </w:r>
    </w:p>
    <w:p w14:paraId="75D94B01" w14:textId="77777777" w:rsidR="00F15344" w:rsidRPr="00645156" w:rsidRDefault="00F15344" w:rsidP="000A0BD3">
      <w:pPr>
        <w:pStyle w:val="crg3"/>
        <w:numPr>
          <w:ilvl w:val="0"/>
          <w:numId w:val="10"/>
        </w:numPr>
        <w:tabs>
          <w:tab w:val="clear" w:pos="770"/>
        </w:tabs>
        <w:rPr>
          <w:rFonts w:ascii="Arial" w:hAnsi="Arial"/>
          <w:color w:val="000000"/>
          <w:szCs w:val="20"/>
        </w:rPr>
      </w:pPr>
      <w:r w:rsidRPr="00645156">
        <w:rPr>
          <w:rFonts w:ascii="Arial" w:hAnsi="Arial"/>
          <w:color w:val="000000"/>
          <w:szCs w:val="20"/>
        </w:rPr>
        <w:t>State the degree granted.</w:t>
      </w:r>
    </w:p>
    <w:p w14:paraId="2C1F5D1A" w14:textId="77777777" w:rsidR="005358FF"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4A436C1C" w14:textId="77777777" w:rsidR="00682A38" w:rsidRPr="001D0D27" w:rsidRDefault="00682A38" w:rsidP="000A0BD3">
      <w:pPr>
        <w:spacing w:line="259" w:lineRule="auto"/>
        <w:rPr>
          <w:rFonts w:cs="Arial"/>
        </w:rPr>
      </w:pPr>
      <w:r w:rsidRPr="001D0D27">
        <w:rPr>
          <w:rFonts w:cs="Arial"/>
        </w:rPr>
        <w:br w:type="page"/>
      </w:r>
    </w:p>
    <w:p w14:paraId="17975AD2" w14:textId="77777777" w:rsidR="00543CF8" w:rsidRPr="001D0D27" w:rsidRDefault="00543CF8"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ind w:right="-13"/>
        <w:jc w:val="center"/>
        <w:rPr>
          <w:rFonts w:cs="Arial"/>
          <w:b/>
        </w:rPr>
      </w:pPr>
      <w:r w:rsidRPr="001D0D27">
        <w:rPr>
          <w:rFonts w:cs="Arial"/>
          <w:b/>
        </w:rPr>
        <w:t>Standard 7</w:t>
      </w:r>
    </w:p>
    <w:p w14:paraId="2483EC4E" w14:textId="77777777" w:rsidR="00543CF8" w:rsidRPr="001D0D27" w:rsidRDefault="00543CF8" w:rsidP="000A0BD3">
      <w:pPr>
        <w:pBdr>
          <w:top w:val="single" w:sz="4" w:space="1" w:color="auto"/>
          <w:left w:val="single" w:sz="4" w:space="4" w:color="auto"/>
          <w:bottom w:val="single" w:sz="4" w:space="1" w:color="auto"/>
          <w:right w:val="single" w:sz="4" w:space="4" w:color="auto"/>
        </w:pBdr>
        <w:shd w:val="clear" w:color="auto" w:fill="D9D9D9"/>
        <w:tabs>
          <w:tab w:val="left" w:pos="481"/>
          <w:tab w:val="left" w:pos="1071"/>
        </w:tabs>
        <w:ind w:right="-13"/>
        <w:jc w:val="center"/>
        <w:rPr>
          <w:rFonts w:cs="Arial"/>
          <w:b/>
        </w:rPr>
      </w:pPr>
      <w:r w:rsidRPr="001D0D27">
        <w:rPr>
          <w:rFonts w:cs="Arial"/>
          <w:b/>
        </w:rPr>
        <w:t>The curriculum includes content, learning experiences</w:t>
      </w:r>
      <w:r w:rsidR="0066483A">
        <w:rPr>
          <w:rFonts w:cs="Arial"/>
          <w:b/>
        </w:rPr>
        <w:t>,</w:t>
      </w:r>
      <w:r w:rsidRPr="001D0D27">
        <w:rPr>
          <w:rFonts w:cs="Arial"/>
          <w:b/>
        </w:rPr>
        <w:t xml:space="preserve"> and student testing and evaluation processes designed to prepare students to achieve educational outcomes required for initial practice </w:t>
      </w:r>
      <w:r w:rsidR="00737E84" w:rsidRPr="001D0D27">
        <w:rPr>
          <w:rFonts w:cs="Arial"/>
          <w:b/>
        </w:rPr>
        <w:t xml:space="preserve">in </w:t>
      </w:r>
      <w:r w:rsidRPr="001D0D27">
        <w:rPr>
          <w:rFonts w:cs="Arial"/>
          <w:b/>
        </w:rPr>
        <w:t>physical therapy and for lifelong learning necessary for functioning within an ever-changing health care environment.</w:t>
      </w:r>
    </w:p>
    <w:p w14:paraId="740D20C8" w14:textId="77777777" w:rsidR="00543CF8" w:rsidRPr="001D0D27" w:rsidRDefault="00543CF8" w:rsidP="000A0BD3">
      <w:pPr>
        <w:tabs>
          <w:tab w:val="left" w:pos="604"/>
          <w:tab w:val="left" w:pos="1151"/>
        </w:tabs>
        <w:ind w:left="611" w:right="-13" w:hanging="540"/>
        <w:rPr>
          <w:rFonts w:cs="Arial"/>
          <w:b/>
        </w:rPr>
      </w:pPr>
    </w:p>
    <w:p w14:paraId="36AF9E8E" w14:textId="77777777" w:rsidR="00543CF8" w:rsidRPr="001D0D27" w:rsidRDefault="00543CF8" w:rsidP="000A0BD3">
      <w:pPr>
        <w:tabs>
          <w:tab w:val="left" w:pos="604"/>
          <w:tab w:val="left" w:pos="1151"/>
        </w:tabs>
        <w:ind w:left="540" w:right="-13" w:hanging="540"/>
        <w:rPr>
          <w:rFonts w:cs="Arial"/>
          <w:b/>
        </w:rPr>
      </w:pPr>
      <w:r w:rsidRPr="001D0D27">
        <w:rPr>
          <w:rFonts w:cs="Arial"/>
          <w:b/>
        </w:rPr>
        <w:t>REQUIRED ELEMENTS:</w:t>
      </w:r>
    </w:p>
    <w:p w14:paraId="0A6277D8" w14:textId="77777777" w:rsidR="00543CF8" w:rsidRPr="001D0D27" w:rsidRDefault="00543CF8" w:rsidP="000A0BD3">
      <w:pPr>
        <w:tabs>
          <w:tab w:val="left" w:pos="481"/>
          <w:tab w:val="left" w:pos="1071"/>
        </w:tabs>
        <w:ind w:right="-13"/>
        <w:rPr>
          <w:rFonts w:cs="Arial"/>
        </w:rPr>
      </w:pPr>
    </w:p>
    <w:p w14:paraId="7E9C4D2A" w14:textId="77777777" w:rsidR="00543CF8" w:rsidRPr="001D0D27" w:rsidRDefault="00543CF8" w:rsidP="00DB4419">
      <w:pPr>
        <w:tabs>
          <w:tab w:val="left" w:pos="540"/>
          <w:tab w:val="left" w:pos="1071"/>
          <w:tab w:val="left" w:pos="1620"/>
        </w:tabs>
        <w:ind w:left="540" w:hanging="547"/>
        <w:rPr>
          <w:rFonts w:cs="Arial"/>
        </w:rPr>
      </w:pPr>
      <w:r w:rsidRPr="001D0D27">
        <w:rPr>
          <w:rFonts w:cs="Arial"/>
          <w:b/>
        </w:rPr>
        <w:t>7A</w:t>
      </w:r>
      <w:r w:rsidRPr="001D0D27">
        <w:rPr>
          <w:rFonts w:cs="Arial"/>
        </w:rPr>
        <w:tab/>
        <w:t>The physical therapist as</w:t>
      </w:r>
      <w:r w:rsidR="00096B9A" w:rsidRPr="001D0D27">
        <w:rPr>
          <w:rFonts w:cs="Arial"/>
        </w:rPr>
        <w:t>sistant program curriculum requir</w:t>
      </w:r>
      <w:r w:rsidRPr="001D0D27">
        <w:rPr>
          <w:rFonts w:cs="Arial"/>
        </w:rPr>
        <w:t xml:space="preserve">es </w:t>
      </w:r>
      <w:r w:rsidR="00096B9A" w:rsidRPr="001D0D27">
        <w:rPr>
          <w:rFonts w:cs="Arial"/>
        </w:rPr>
        <w:t xml:space="preserve">a complement </w:t>
      </w:r>
      <w:r w:rsidRPr="001D0D27">
        <w:rPr>
          <w:rFonts w:cs="Arial"/>
        </w:rPr>
        <w:t xml:space="preserve">of </w:t>
      </w:r>
      <w:r w:rsidR="00096B9A" w:rsidRPr="001D0D27">
        <w:rPr>
          <w:rFonts w:cs="Arial"/>
        </w:rPr>
        <w:t xml:space="preserve">academic </w:t>
      </w:r>
      <w:r w:rsidRPr="001D0D27">
        <w:rPr>
          <w:rFonts w:cs="Arial"/>
        </w:rPr>
        <w:t>general education</w:t>
      </w:r>
      <w:r w:rsidRPr="001D0D27">
        <w:rPr>
          <w:rStyle w:val="FootnoteReference"/>
          <w:rFonts w:cs="Arial"/>
        </w:rPr>
        <w:footnoteReference w:id="44"/>
      </w:r>
      <w:r w:rsidRPr="001D0D27">
        <w:rPr>
          <w:rFonts w:cs="Arial"/>
        </w:rPr>
        <w:t xml:space="preserve"> coursework</w:t>
      </w:r>
      <w:r w:rsidR="00737E84" w:rsidRPr="001D0D27">
        <w:rPr>
          <w:rFonts w:cs="Arial"/>
        </w:rPr>
        <w:t xml:space="preserve"> appropriate to the degree offered</w:t>
      </w:r>
      <w:r w:rsidRPr="001D0D27">
        <w:rPr>
          <w:rFonts w:cs="Arial"/>
        </w:rPr>
        <w:t xml:space="preserve"> that includes </w:t>
      </w:r>
      <w:r w:rsidR="00921BED" w:rsidRPr="001D0D27">
        <w:rPr>
          <w:rFonts w:cs="Arial"/>
        </w:rPr>
        <w:t>written communication</w:t>
      </w:r>
      <w:r w:rsidR="0066483A">
        <w:rPr>
          <w:rFonts w:cs="Arial"/>
        </w:rPr>
        <w:t xml:space="preserve"> and </w:t>
      </w:r>
      <w:r w:rsidRPr="001D0D27">
        <w:rPr>
          <w:rFonts w:cs="Arial"/>
        </w:rPr>
        <w:t xml:space="preserve">biological, </w:t>
      </w:r>
      <w:r w:rsidR="00B66BD8" w:rsidRPr="001D0D27">
        <w:rPr>
          <w:rFonts w:cs="Arial"/>
        </w:rPr>
        <w:t xml:space="preserve">physical, </w:t>
      </w:r>
      <w:r w:rsidRPr="001D0D27">
        <w:rPr>
          <w:rFonts w:cs="Arial"/>
        </w:rPr>
        <w:t xml:space="preserve">behavioral and social sciences which prepare students for coursework in the technical program sequence. General education courses are </w:t>
      </w:r>
      <w:r w:rsidR="00096B9A" w:rsidRPr="001D0D27">
        <w:rPr>
          <w:rFonts w:cs="Arial"/>
        </w:rPr>
        <w:t xml:space="preserve">courses </w:t>
      </w:r>
      <w:r w:rsidRPr="001D0D27">
        <w:rPr>
          <w:rFonts w:cs="Arial"/>
        </w:rPr>
        <w:t>not designated as applied general education</w:t>
      </w:r>
      <w:r w:rsidRPr="001D0D27">
        <w:rPr>
          <w:rStyle w:val="FootnoteReference"/>
          <w:rFonts w:cs="Arial"/>
        </w:rPr>
        <w:footnoteReference w:id="45"/>
      </w:r>
      <w:r w:rsidRPr="001D0D27">
        <w:rPr>
          <w:rFonts w:cs="Arial"/>
        </w:rPr>
        <w:t xml:space="preserve"> coursework </w:t>
      </w:r>
      <w:r w:rsidR="00C43505" w:rsidRPr="001D0D27">
        <w:rPr>
          <w:rFonts w:cs="Arial"/>
        </w:rPr>
        <w:t>by the institution or program.</w:t>
      </w:r>
    </w:p>
    <w:p w14:paraId="4D495133" w14:textId="77777777" w:rsidR="00C43505" w:rsidRPr="00645156" w:rsidRDefault="00C43505" w:rsidP="000A0BD3">
      <w:pPr>
        <w:tabs>
          <w:tab w:val="left" w:pos="540"/>
          <w:tab w:val="left" w:pos="1071"/>
          <w:tab w:val="left" w:pos="1620"/>
        </w:tabs>
        <w:ind w:left="540" w:hanging="547"/>
        <w:rPr>
          <w:rFonts w:cs="Arial"/>
          <w:sz w:val="20"/>
          <w:szCs w:val="20"/>
        </w:rPr>
      </w:pPr>
    </w:p>
    <w:p w14:paraId="10BCDEA2" w14:textId="77777777" w:rsidR="00F15344"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38B59CCE" w14:textId="77777777" w:rsidR="00F15344" w:rsidRPr="00645156" w:rsidRDefault="00F15344" w:rsidP="000A0BD3">
      <w:pPr>
        <w:pStyle w:val="crg2"/>
        <w:ind w:left="540" w:firstLine="0"/>
        <w:rPr>
          <w:rFonts w:ascii="Arial" w:hAnsi="Arial"/>
          <w:szCs w:val="20"/>
        </w:rPr>
      </w:pPr>
      <w:r w:rsidRPr="00645156">
        <w:rPr>
          <w:rFonts w:ascii="Arial" w:hAnsi="Arial"/>
          <w:szCs w:val="20"/>
        </w:rPr>
        <w:t>Narrative:</w:t>
      </w:r>
    </w:p>
    <w:p w14:paraId="2A4D6E44" w14:textId="77777777" w:rsidR="001D13F8" w:rsidRPr="001D13F8" w:rsidRDefault="001D13F8" w:rsidP="001D13F8">
      <w:pPr>
        <w:pStyle w:val="crg3"/>
        <w:numPr>
          <w:ilvl w:val="0"/>
          <w:numId w:val="5"/>
        </w:numPr>
        <w:tabs>
          <w:tab w:val="clear" w:pos="770"/>
          <w:tab w:val="clear" w:pos="1000"/>
          <w:tab w:val="num" w:pos="900"/>
        </w:tabs>
        <w:ind w:left="900"/>
        <w:rPr>
          <w:rFonts w:ascii="Arial" w:hAnsi="Arial"/>
          <w:color w:val="000000"/>
          <w:szCs w:val="20"/>
        </w:rPr>
      </w:pPr>
      <w:r w:rsidRPr="001D13F8">
        <w:rPr>
          <w:rFonts w:ascii="Arial" w:hAnsi="Arial"/>
          <w:color w:val="000000"/>
          <w:szCs w:val="20"/>
        </w:rPr>
        <w:t xml:space="preserve">Describe where and how written communication, and biological, physical, behavioral and social sciences are included </w:t>
      </w:r>
      <w:r w:rsidRPr="001D13F8">
        <w:rPr>
          <w:rFonts w:ascii="Arial" w:hAnsi="Arial"/>
          <w:color w:val="000000"/>
          <w:szCs w:val="20"/>
          <w:highlight w:val="cyan"/>
        </w:rPr>
        <w:t>in the PTA curriculum. Note that the required academic general education coursework does not need to be a unique, individual course. The coursework can be contained within other courses. For example, physics coursework might be contained in a PTA kinesiology course.</w:t>
      </w:r>
    </w:p>
    <w:p w14:paraId="778C01F6" w14:textId="77777777" w:rsidR="003A7128" w:rsidRPr="00645156" w:rsidRDefault="00B85D4B" w:rsidP="00DB4419">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513443B6" w14:textId="77777777" w:rsidR="00F15344" w:rsidRPr="001D0D27" w:rsidRDefault="00F15344" w:rsidP="000A0BD3">
      <w:pPr>
        <w:tabs>
          <w:tab w:val="left" w:pos="481"/>
          <w:tab w:val="left" w:pos="1037"/>
          <w:tab w:val="left" w:pos="1071"/>
        </w:tabs>
        <w:ind w:left="497" w:right="-13" w:hanging="467"/>
        <w:rPr>
          <w:rFonts w:cs="Arial"/>
        </w:rPr>
      </w:pPr>
    </w:p>
    <w:p w14:paraId="5D167502" w14:textId="77777777" w:rsidR="00543CF8" w:rsidRPr="001D0D27" w:rsidRDefault="00543CF8" w:rsidP="000A0BD3">
      <w:pPr>
        <w:tabs>
          <w:tab w:val="left" w:pos="540"/>
          <w:tab w:val="left" w:pos="1071"/>
          <w:tab w:val="left" w:pos="1620"/>
        </w:tabs>
        <w:ind w:left="540" w:hanging="547"/>
        <w:rPr>
          <w:rFonts w:cs="Arial"/>
        </w:rPr>
      </w:pPr>
      <w:r w:rsidRPr="001D0D27">
        <w:rPr>
          <w:rFonts w:cs="Arial"/>
          <w:b/>
        </w:rPr>
        <w:t>7B</w:t>
      </w:r>
      <w:r w:rsidRPr="001D0D27">
        <w:rPr>
          <w:rFonts w:cs="Arial"/>
        </w:rPr>
        <w:tab/>
        <w:t xml:space="preserve">The physical therapist assistant program curriculum includes content and learning experiences about the </w:t>
      </w:r>
      <w:r w:rsidR="003D759B" w:rsidRPr="001D0D27">
        <w:rPr>
          <w:rFonts w:cs="Arial"/>
        </w:rPr>
        <w:t>cardiovascular, endocrine and metabolic, gastrointestinal, genital and reproductive, hematologic, hepatic and biliary, immune, integumentary, lymphatic, musculoskeletal, nervous, respiratory, and renal and urologic systems</w:t>
      </w:r>
      <w:r w:rsidRPr="001D0D27">
        <w:rPr>
          <w:rFonts w:cs="Arial"/>
        </w:rPr>
        <w:t>; and the medical and surgical conditions across the lifespan commonly seen by physical therapist assistants.</w:t>
      </w:r>
      <w:r w:rsidR="005C5560" w:rsidRPr="001D0D27">
        <w:rPr>
          <w:rFonts w:cs="Arial"/>
        </w:rPr>
        <w:t xml:space="preserve">  </w:t>
      </w:r>
    </w:p>
    <w:p w14:paraId="4193AA0A" w14:textId="77777777" w:rsidR="00F15344" w:rsidRPr="00334872" w:rsidRDefault="00F15344" w:rsidP="000A0BD3">
      <w:pPr>
        <w:tabs>
          <w:tab w:val="left" w:pos="540"/>
        </w:tabs>
        <w:ind w:left="540" w:right="-144" w:hanging="540"/>
        <w:rPr>
          <w:rFonts w:cs="Arial"/>
          <w:sz w:val="20"/>
          <w:szCs w:val="20"/>
        </w:rPr>
      </w:pPr>
    </w:p>
    <w:p w14:paraId="58EF1314" w14:textId="77777777" w:rsidR="00F15344" w:rsidRPr="00645156" w:rsidRDefault="00B85D4B" w:rsidP="000A0BD3">
      <w:pPr>
        <w:pStyle w:val="crg2"/>
        <w:ind w:left="540" w:firstLine="0"/>
        <w:rPr>
          <w:rFonts w:ascii="Arial" w:hAnsi="Arial"/>
          <w:szCs w:val="20"/>
        </w:rPr>
      </w:pPr>
      <w:r w:rsidRPr="00645156">
        <w:rPr>
          <w:rFonts w:ascii="Arial" w:hAnsi="Arial"/>
          <w:szCs w:val="20"/>
        </w:rPr>
        <w:t xml:space="preserve">Evidence of Progress towards Compliance: </w:t>
      </w:r>
    </w:p>
    <w:p w14:paraId="66BBD11D" w14:textId="77777777" w:rsidR="00F15344" w:rsidRPr="00645156" w:rsidRDefault="00F15344" w:rsidP="000A0BD3">
      <w:pPr>
        <w:pStyle w:val="crg2"/>
        <w:ind w:left="540" w:firstLine="0"/>
        <w:rPr>
          <w:rFonts w:ascii="Arial" w:hAnsi="Arial"/>
          <w:szCs w:val="20"/>
        </w:rPr>
      </w:pPr>
      <w:r w:rsidRPr="00645156">
        <w:rPr>
          <w:rFonts w:ascii="Arial" w:hAnsi="Arial"/>
          <w:szCs w:val="20"/>
        </w:rPr>
        <w:t>Narrative:</w:t>
      </w:r>
    </w:p>
    <w:p w14:paraId="4E52201F" w14:textId="77777777" w:rsidR="00F15344" w:rsidRPr="00645156" w:rsidRDefault="00F15344" w:rsidP="000A0BD3">
      <w:pPr>
        <w:pStyle w:val="crg3"/>
        <w:numPr>
          <w:ilvl w:val="0"/>
          <w:numId w:val="10"/>
        </w:numPr>
        <w:tabs>
          <w:tab w:val="clear" w:pos="770"/>
          <w:tab w:val="clear" w:pos="1000"/>
          <w:tab w:val="num" w:pos="1170"/>
        </w:tabs>
        <w:ind w:left="1170" w:hanging="450"/>
        <w:rPr>
          <w:rFonts w:ascii="Arial" w:hAnsi="Arial"/>
          <w:color w:val="000000"/>
          <w:szCs w:val="20"/>
        </w:rPr>
      </w:pPr>
      <w:r w:rsidRPr="00645156">
        <w:rPr>
          <w:rFonts w:ascii="Arial" w:hAnsi="Arial"/>
          <w:color w:val="000000"/>
          <w:szCs w:val="20"/>
        </w:rPr>
        <w:t>Describe where and how the clinical sciences</w:t>
      </w:r>
      <w:r w:rsidR="0053256C" w:rsidRPr="00645156">
        <w:rPr>
          <w:rFonts w:ascii="Arial" w:hAnsi="Arial"/>
          <w:color w:val="000000"/>
          <w:szCs w:val="20"/>
        </w:rPr>
        <w:t xml:space="preserve"> content areas</w:t>
      </w:r>
      <w:r w:rsidRPr="00645156">
        <w:rPr>
          <w:rFonts w:ascii="Arial" w:hAnsi="Arial"/>
          <w:color w:val="000000"/>
          <w:szCs w:val="20"/>
        </w:rPr>
        <w:t xml:space="preserve"> listed in the element are included in the</w:t>
      </w:r>
      <w:r w:rsidR="00D32B0C" w:rsidRPr="00645156">
        <w:rPr>
          <w:rFonts w:ascii="Arial" w:hAnsi="Arial"/>
          <w:color w:val="000000"/>
          <w:szCs w:val="20"/>
        </w:rPr>
        <w:t xml:space="preserve"> </w:t>
      </w:r>
      <w:r w:rsidR="0029492D" w:rsidRPr="00645156">
        <w:rPr>
          <w:rFonts w:ascii="Arial" w:hAnsi="Arial"/>
          <w:color w:val="000000"/>
          <w:szCs w:val="20"/>
        </w:rPr>
        <w:t>PTA curriculum</w:t>
      </w:r>
      <w:r w:rsidRPr="00645156">
        <w:rPr>
          <w:rFonts w:ascii="Arial" w:hAnsi="Arial"/>
          <w:color w:val="000000"/>
          <w:szCs w:val="20"/>
        </w:rPr>
        <w:t>.</w:t>
      </w:r>
      <w:r w:rsidR="00D32B0C" w:rsidRPr="00645156">
        <w:rPr>
          <w:rFonts w:ascii="Arial" w:hAnsi="Arial"/>
          <w:color w:val="000000"/>
          <w:szCs w:val="20"/>
        </w:rPr>
        <w:t xml:space="preserve"> </w:t>
      </w:r>
      <w:r w:rsidR="00D32B0C" w:rsidRPr="00645156">
        <w:rPr>
          <w:rFonts w:ascii="Arial" w:hAnsi="Arial"/>
          <w:color w:val="000000"/>
          <w:szCs w:val="20"/>
          <w:highlight w:val="cyan"/>
        </w:rPr>
        <w:t>Note that there is no requirement for discrete courses in each of these content areas.</w:t>
      </w:r>
    </w:p>
    <w:p w14:paraId="3FA73641" w14:textId="77777777" w:rsidR="003A7128" w:rsidRPr="00645156" w:rsidRDefault="00B85D4B" w:rsidP="000A0BD3">
      <w:pPr>
        <w:tabs>
          <w:tab w:val="left" w:pos="540"/>
          <w:tab w:val="left" w:pos="1620"/>
        </w:tabs>
        <w:ind w:left="540"/>
        <w:rPr>
          <w:rFonts w:cs="Arial"/>
          <w:sz w:val="20"/>
          <w:szCs w:val="20"/>
        </w:rPr>
      </w:pPr>
      <w:r w:rsidRPr="00645156">
        <w:rPr>
          <w:rFonts w:cs="Arial"/>
          <w:sz w:val="20"/>
          <w:szCs w:val="20"/>
        </w:rPr>
        <w:t>Appendices &amp; On-site Material: See AFC Instructions &amp; Forms</w:t>
      </w:r>
    </w:p>
    <w:p w14:paraId="0CD93229" w14:textId="77777777" w:rsidR="00543CF8" w:rsidRPr="001D0D27" w:rsidRDefault="00543CF8" w:rsidP="000A0BD3">
      <w:pPr>
        <w:tabs>
          <w:tab w:val="left" w:pos="481"/>
          <w:tab w:val="left" w:pos="1037"/>
          <w:tab w:val="left" w:pos="1071"/>
        </w:tabs>
        <w:ind w:left="497" w:right="-13" w:hanging="467"/>
        <w:rPr>
          <w:rFonts w:cs="Arial"/>
        </w:rPr>
      </w:pPr>
    </w:p>
    <w:p w14:paraId="0365FA82" w14:textId="77777777" w:rsidR="00543CF8" w:rsidRPr="001D0D27" w:rsidRDefault="00543CF8" w:rsidP="000A0BD3">
      <w:pPr>
        <w:tabs>
          <w:tab w:val="left" w:pos="540"/>
          <w:tab w:val="left" w:pos="1071"/>
          <w:tab w:val="left" w:pos="1620"/>
        </w:tabs>
        <w:ind w:left="540" w:hanging="547"/>
        <w:rPr>
          <w:rFonts w:cs="Arial"/>
        </w:rPr>
      </w:pPr>
      <w:r w:rsidRPr="001D0D27">
        <w:rPr>
          <w:rFonts w:cs="Arial"/>
          <w:b/>
        </w:rPr>
        <w:t>7C</w:t>
      </w:r>
      <w:r w:rsidRPr="001D0D27">
        <w:rPr>
          <w:rFonts w:cs="Arial"/>
        </w:rPr>
        <w:tab/>
        <w:t xml:space="preserve">The technical education component of the curriculum includes content and learning experiences that prepares the student to work as an entry-level physical therapist assistant under the direction and supervision of the physical therapist.  </w:t>
      </w:r>
    </w:p>
    <w:p w14:paraId="7A47F5C2" w14:textId="77777777" w:rsidR="00733B22" w:rsidRPr="001D0D27" w:rsidRDefault="00733B22" w:rsidP="000A0BD3">
      <w:pPr>
        <w:pStyle w:val="crg2"/>
        <w:ind w:left="540" w:firstLine="0"/>
        <w:rPr>
          <w:rFonts w:ascii="Arial" w:hAnsi="Arial"/>
          <w:szCs w:val="20"/>
        </w:rPr>
      </w:pPr>
    </w:p>
    <w:p w14:paraId="35AC1DF2" w14:textId="77777777" w:rsidR="00733B22" w:rsidRPr="002113A6" w:rsidRDefault="00B85D4B" w:rsidP="000A0BD3">
      <w:pPr>
        <w:pStyle w:val="crg2"/>
        <w:ind w:left="540" w:firstLine="0"/>
        <w:rPr>
          <w:rFonts w:ascii="Arial" w:hAnsi="Arial"/>
          <w:szCs w:val="20"/>
        </w:rPr>
      </w:pPr>
      <w:r w:rsidRPr="002113A6">
        <w:rPr>
          <w:rFonts w:ascii="Arial" w:hAnsi="Arial"/>
          <w:szCs w:val="20"/>
        </w:rPr>
        <w:t xml:space="preserve">Evidence of Progress towards Compliance: </w:t>
      </w:r>
    </w:p>
    <w:p w14:paraId="27059A2B" w14:textId="77777777" w:rsidR="00733B22" w:rsidRPr="002113A6" w:rsidRDefault="00733B22" w:rsidP="000A0BD3">
      <w:pPr>
        <w:pStyle w:val="crg2"/>
        <w:ind w:left="540" w:firstLine="0"/>
        <w:rPr>
          <w:rFonts w:ascii="Arial" w:hAnsi="Arial"/>
          <w:szCs w:val="20"/>
        </w:rPr>
      </w:pPr>
      <w:r w:rsidRPr="002113A6">
        <w:rPr>
          <w:rFonts w:ascii="Arial" w:hAnsi="Arial"/>
          <w:szCs w:val="20"/>
        </w:rPr>
        <w:t>Narrative:</w:t>
      </w:r>
    </w:p>
    <w:p w14:paraId="1CF82184" w14:textId="77777777" w:rsidR="00283A79" w:rsidRPr="002113A6" w:rsidRDefault="00283A79" w:rsidP="000A0BD3">
      <w:pPr>
        <w:pStyle w:val="BodyText"/>
        <w:numPr>
          <w:ilvl w:val="2"/>
          <w:numId w:val="51"/>
        </w:numPr>
        <w:tabs>
          <w:tab w:val="left" w:pos="1121"/>
        </w:tabs>
        <w:kinsoku w:val="0"/>
        <w:overflowPunct w:val="0"/>
        <w:autoSpaceDE w:val="0"/>
        <w:autoSpaceDN w:val="0"/>
        <w:adjustRightInd w:val="0"/>
        <w:spacing w:before="2" w:after="0" w:line="239" w:lineRule="auto"/>
        <w:ind w:right="531"/>
        <w:rPr>
          <w:sz w:val="20"/>
          <w:szCs w:val="20"/>
        </w:rPr>
      </w:pPr>
      <w:bookmarkStart w:id="24" w:name="_Hlk60922808"/>
      <w:r w:rsidRPr="002113A6">
        <w:rPr>
          <w:sz w:val="20"/>
          <w:szCs w:val="20"/>
        </w:rPr>
        <w:t>Describe</w:t>
      </w:r>
      <w:r w:rsidRPr="002113A6">
        <w:rPr>
          <w:spacing w:val="-8"/>
          <w:sz w:val="20"/>
          <w:szCs w:val="20"/>
        </w:rPr>
        <w:t xml:space="preserve"> </w:t>
      </w:r>
      <w:r w:rsidRPr="002113A6">
        <w:rPr>
          <w:sz w:val="20"/>
          <w:szCs w:val="20"/>
        </w:rPr>
        <w:t>the</w:t>
      </w:r>
      <w:r w:rsidRPr="002113A6">
        <w:rPr>
          <w:spacing w:val="-7"/>
          <w:sz w:val="20"/>
          <w:szCs w:val="20"/>
        </w:rPr>
        <w:t xml:space="preserve"> </w:t>
      </w:r>
      <w:r w:rsidRPr="002113A6">
        <w:rPr>
          <w:sz w:val="20"/>
          <w:szCs w:val="20"/>
        </w:rPr>
        <w:t>planned</w:t>
      </w:r>
      <w:r w:rsidRPr="002113A6">
        <w:rPr>
          <w:spacing w:val="-8"/>
          <w:sz w:val="20"/>
          <w:szCs w:val="20"/>
        </w:rPr>
        <w:t xml:space="preserve"> </w:t>
      </w:r>
      <w:r w:rsidRPr="002113A6">
        <w:rPr>
          <w:spacing w:val="-1"/>
          <w:sz w:val="20"/>
          <w:szCs w:val="20"/>
        </w:rPr>
        <w:t>curricular</w:t>
      </w:r>
      <w:r w:rsidRPr="002113A6">
        <w:rPr>
          <w:spacing w:val="-7"/>
          <w:sz w:val="20"/>
          <w:szCs w:val="20"/>
        </w:rPr>
        <w:t xml:space="preserve"> </w:t>
      </w:r>
      <w:r w:rsidRPr="002113A6">
        <w:rPr>
          <w:sz w:val="20"/>
          <w:szCs w:val="20"/>
        </w:rPr>
        <w:t>content</w:t>
      </w:r>
      <w:r w:rsidRPr="002113A6">
        <w:rPr>
          <w:spacing w:val="-6"/>
          <w:sz w:val="20"/>
          <w:szCs w:val="20"/>
        </w:rPr>
        <w:t xml:space="preserve"> </w:t>
      </w:r>
      <w:r w:rsidRPr="002113A6">
        <w:rPr>
          <w:sz w:val="20"/>
          <w:szCs w:val="20"/>
        </w:rPr>
        <w:t>and</w:t>
      </w:r>
      <w:r w:rsidRPr="002113A6">
        <w:rPr>
          <w:spacing w:val="-7"/>
          <w:sz w:val="20"/>
          <w:szCs w:val="20"/>
        </w:rPr>
        <w:t xml:space="preserve"> </w:t>
      </w:r>
      <w:r w:rsidRPr="002113A6">
        <w:rPr>
          <w:spacing w:val="-1"/>
          <w:sz w:val="20"/>
          <w:szCs w:val="20"/>
        </w:rPr>
        <w:t>learning</w:t>
      </w:r>
      <w:r w:rsidRPr="002113A6">
        <w:rPr>
          <w:spacing w:val="-6"/>
          <w:sz w:val="20"/>
          <w:szCs w:val="20"/>
        </w:rPr>
        <w:t xml:space="preserve"> </w:t>
      </w:r>
      <w:r w:rsidRPr="002113A6">
        <w:rPr>
          <w:sz w:val="20"/>
          <w:szCs w:val="20"/>
        </w:rPr>
        <w:t>experiences</w:t>
      </w:r>
      <w:r w:rsidRPr="002113A6">
        <w:rPr>
          <w:spacing w:val="-4"/>
          <w:sz w:val="20"/>
          <w:szCs w:val="20"/>
        </w:rPr>
        <w:t xml:space="preserve"> </w:t>
      </w:r>
      <w:r w:rsidRPr="002113A6">
        <w:rPr>
          <w:spacing w:val="-1"/>
          <w:sz w:val="20"/>
          <w:szCs w:val="20"/>
        </w:rPr>
        <w:t>and</w:t>
      </w:r>
      <w:r w:rsidRPr="002113A6">
        <w:rPr>
          <w:spacing w:val="-6"/>
          <w:sz w:val="20"/>
          <w:szCs w:val="20"/>
        </w:rPr>
        <w:t xml:space="preserve"> </w:t>
      </w:r>
      <w:r w:rsidRPr="002113A6">
        <w:rPr>
          <w:sz w:val="20"/>
          <w:szCs w:val="20"/>
        </w:rPr>
        <w:t>provide</w:t>
      </w:r>
      <w:r w:rsidRPr="002113A6">
        <w:rPr>
          <w:spacing w:val="-1"/>
          <w:sz w:val="20"/>
          <w:szCs w:val="20"/>
        </w:rPr>
        <w:t xml:space="preserve"> </w:t>
      </w:r>
      <w:r w:rsidRPr="002113A6">
        <w:rPr>
          <w:sz w:val="20"/>
          <w:szCs w:val="20"/>
        </w:rPr>
        <w:t>the</w:t>
      </w:r>
      <w:r w:rsidRPr="002113A6">
        <w:rPr>
          <w:spacing w:val="-6"/>
          <w:sz w:val="20"/>
          <w:szCs w:val="20"/>
        </w:rPr>
        <w:t xml:space="preserve"> </w:t>
      </w:r>
      <w:r w:rsidRPr="002113A6">
        <w:rPr>
          <w:spacing w:val="-1"/>
          <w:sz w:val="20"/>
          <w:szCs w:val="20"/>
        </w:rPr>
        <w:t>objectives</w:t>
      </w:r>
      <w:r w:rsidRPr="002113A6">
        <w:rPr>
          <w:spacing w:val="-6"/>
          <w:sz w:val="20"/>
          <w:szCs w:val="20"/>
        </w:rPr>
        <w:t xml:space="preserve"> </w:t>
      </w:r>
      <w:r w:rsidRPr="002113A6">
        <w:rPr>
          <w:sz w:val="20"/>
          <w:szCs w:val="20"/>
        </w:rPr>
        <w:t>that</w:t>
      </w:r>
      <w:r w:rsidRPr="002113A6">
        <w:rPr>
          <w:spacing w:val="66"/>
          <w:w w:val="99"/>
          <w:sz w:val="20"/>
          <w:szCs w:val="20"/>
        </w:rPr>
        <w:t xml:space="preserve"> </w:t>
      </w:r>
      <w:r w:rsidRPr="002113A6">
        <w:rPr>
          <w:sz w:val="20"/>
          <w:szCs w:val="20"/>
        </w:rPr>
        <w:t>demonstrate</w:t>
      </w:r>
      <w:r w:rsidRPr="002113A6">
        <w:rPr>
          <w:spacing w:val="-7"/>
          <w:sz w:val="20"/>
          <w:szCs w:val="20"/>
        </w:rPr>
        <w:t xml:space="preserve"> </w:t>
      </w:r>
      <w:r w:rsidRPr="002113A6">
        <w:rPr>
          <w:sz w:val="20"/>
          <w:szCs w:val="20"/>
        </w:rPr>
        <w:t>how</w:t>
      </w:r>
      <w:r w:rsidRPr="002113A6">
        <w:rPr>
          <w:spacing w:val="-7"/>
          <w:sz w:val="20"/>
          <w:szCs w:val="20"/>
        </w:rPr>
        <w:t xml:space="preserve"> </w:t>
      </w:r>
      <w:r w:rsidRPr="002113A6">
        <w:rPr>
          <w:sz w:val="20"/>
          <w:szCs w:val="20"/>
        </w:rPr>
        <w:t>the</w:t>
      </w:r>
      <w:r w:rsidRPr="002113A6">
        <w:rPr>
          <w:spacing w:val="-6"/>
          <w:sz w:val="20"/>
          <w:szCs w:val="20"/>
        </w:rPr>
        <w:t xml:space="preserve"> </w:t>
      </w:r>
      <w:r w:rsidRPr="002113A6">
        <w:rPr>
          <w:sz w:val="20"/>
          <w:szCs w:val="20"/>
        </w:rPr>
        <w:t>curriculum</w:t>
      </w:r>
      <w:r w:rsidRPr="002113A6">
        <w:rPr>
          <w:spacing w:val="-4"/>
          <w:sz w:val="20"/>
          <w:szCs w:val="20"/>
        </w:rPr>
        <w:t xml:space="preserve"> </w:t>
      </w:r>
      <w:r w:rsidRPr="002113A6">
        <w:rPr>
          <w:spacing w:val="-1"/>
          <w:sz w:val="20"/>
          <w:szCs w:val="20"/>
        </w:rPr>
        <w:t>prepares</w:t>
      </w:r>
      <w:r w:rsidRPr="002113A6">
        <w:rPr>
          <w:spacing w:val="-5"/>
          <w:sz w:val="20"/>
          <w:szCs w:val="20"/>
        </w:rPr>
        <w:t xml:space="preserve"> </w:t>
      </w:r>
      <w:r w:rsidRPr="002113A6">
        <w:rPr>
          <w:sz w:val="20"/>
          <w:szCs w:val="20"/>
        </w:rPr>
        <w:t>graduates</w:t>
      </w:r>
      <w:r w:rsidRPr="002113A6">
        <w:rPr>
          <w:spacing w:val="-6"/>
          <w:sz w:val="20"/>
          <w:szCs w:val="20"/>
        </w:rPr>
        <w:t xml:space="preserve"> </w:t>
      </w:r>
      <w:r w:rsidRPr="002113A6">
        <w:rPr>
          <w:sz w:val="20"/>
          <w:szCs w:val="20"/>
        </w:rPr>
        <w:t>to</w:t>
      </w:r>
      <w:r w:rsidRPr="002113A6">
        <w:rPr>
          <w:spacing w:val="-5"/>
          <w:sz w:val="20"/>
          <w:szCs w:val="20"/>
        </w:rPr>
        <w:t xml:space="preserve"> </w:t>
      </w:r>
      <w:r w:rsidRPr="002113A6">
        <w:rPr>
          <w:sz w:val="20"/>
          <w:szCs w:val="20"/>
        </w:rPr>
        <w:t>work</w:t>
      </w:r>
      <w:r w:rsidRPr="002113A6">
        <w:rPr>
          <w:spacing w:val="-3"/>
          <w:sz w:val="20"/>
          <w:szCs w:val="20"/>
        </w:rPr>
        <w:t xml:space="preserve"> </w:t>
      </w:r>
      <w:r w:rsidRPr="002113A6">
        <w:rPr>
          <w:spacing w:val="-1"/>
          <w:sz w:val="20"/>
          <w:szCs w:val="20"/>
        </w:rPr>
        <w:t>under</w:t>
      </w:r>
      <w:r w:rsidRPr="002113A6">
        <w:rPr>
          <w:spacing w:val="-6"/>
          <w:sz w:val="20"/>
          <w:szCs w:val="20"/>
        </w:rPr>
        <w:t xml:space="preserve"> </w:t>
      </w:r>
      <w:r w:rsidRPr="002113A6">
        <w:rPr>
          <w:spacing w:val="-1"/>
          <w:sz w:val="20"/>
          <w:szCs w:val="20"/>
        </w:rPr>
        <w:t>the</w:t>
      </w:r>
      <w:r w:rsidRPr="002113A6">
        <w:rPr>
          <w:spacing w:val="-5"/>
          <w:sz w:val="20"/>
          <w:szCs w:val="20"/>
        </w:rPr>
        <w:t xml:space="preserve"> </w:t>
      </w:r>
      <w:r w:rsidRPr="002113A6">
        <w:rPr>
          <w:sz w:val="20"/>
          <w:szCs w:val="20"/>
        </w:rPr>
        <w:t>direction</w:t>
      </w:r>
      <w:r w:rsidRPr="002113A6">
        <w:rPr>
          <w:spacing w:val="-6"/>
          <w:sz w:val="20"/>
          <w:szCs w:val="20"/>
        </w:rPr>
        <w:t xml:space="preserve"> </w:t>
      </w:r>
      <w:r w:rsidRPr="002113A6">
        <w:rPr>
          <w:sz w:val="20"/>
          <w:szCs w:val="20"/>
        </w:rPr>
        <w:t>and</w:t>
      </w:r>
      <w:r w:rsidRPr="002113A6">
        <w:rPr>
          <w:spacing w:val="-7"/>
          <w:sz w:val="20"/>
          <w:szCs w:val="20"/>
        </w:rPr>
        <w:t xml:space="preserve"> </w:t>
      </w:r>
      <w:r w:rsidRPr="002113A6">
        <w:rPr>
          <w:sz w:val="20"/>
          <w:szCs w:val="20"/>
        </w:rPr>
        <w:t>supervision</w:t>
      </w:r>
      <w:r w:rsidRPr="002113A6">
        <w:rPr>
          <w:spacing w:val="-5"/>
          <w:sz w:val="20"/>
          <w:szCs w:val="20"/>
        </w:rPr>
        <w:t xml:space="preserve"> </w:t>
      </w:r>
      <w:r w:rsidRPr="002113A6">
        <w:rPr>
          <w:sz w:val="20"/>
          <w:szCs w:val="20"/>
        </w:rPr>
        <w:t>of</w:t>
      </w:r>
      <w:r w:rsidRPr="002113A6">
        <w:rPr>
          <w:spacing w:val="-5"/>
          <w:sz w:val="20"/>
          <w:szCs w:val="20"/>
        </w:rPr>
        <w:t xml:space="preserve"> </w:t>
      </w:r>
      <w:r w:rsidRPr="002113A6">
        <w:rPr>
          <w:sz w:val="20"/>
          <w:szCs w:val="20"/>
        </w:rPr>
        <w:t>a</w:t>
      </w:r>
      <w:r w:rsidRPr="002113A6">
        <w:rPr>
          <w:spacing w:val="42"/>
          <w:w w:val="99"/>
          <w:sz w:val="20"/>
          <w:szCs w:val="20"/>
        </w:rPr>
        <w:t xml:space="preserve"> </w:t>
      </w:r>
      <w:r w:rsidRPr="002113A6">
        <w:rPr>
          <w:sz w:val="20"/>
          <w:szCs w:val="20"/>
        </w:rPr>
        <w:t>physical</w:t>
      </w:r>
      <w:r w:rsidRPr="002113A6">
        <w:rPr>
          <w:spacing w:val="-9"/>
          <w:sz w:val="20"/>
          <w:szCs w:val="20"/>
        </w:rPr>
        <w:t xml:space="preserve"> </w:t>
      </w:r>
      <w:r w:rsidRPr="002113A6">
        <w:rPr>
          <w:sz w:val="20"/>
          <w:szCs w:val="20"/>
        </w:rPr>
        <w:t>therapist</w:t>
      </w:r>
      <w:r w:rsidRPr="002113A6">
        <w:rPr>
          <w:spacing w:val="-6"/>
          <w:sz w:val="20"/>
          <w:szCs w:val="20"/>
        </w:rPr>
        <w:t xml:space="preserve"> </w:t>
      </w:r>
      <w:r w:rsidRPr="002113A6">
        <w:rPr>
          <w:sz w:val="20"/>
          <w:szCs w:val="20"/>
        </w:rPr>
        <w:t>who</w:t>
      </w:r>
      <w:r w:rsidRPr="002113A6">
        <w:rPr>
          <w:spacing w:val="-7"/>
          <w:sz w:val="20"/>
          <w:szCs w:val="20"/>
        </w:rPr>
        <w:t xml:space="preserve"> </w:t>
      </w:r>
      <w:r w:rsidRPr="002113A6">
        <w:rPr>
          <w:sz w:val="20"/>
          <w:szCs w:val="20"/>
        </w:rPr>
        <w:t>directs</w:t>
      </w:r>
      <w:r w:rsidRPr="002113A6">
        <w:rPr>
          <w:spacing w:val="-7"/>
          <w:sz w:val="20"/>
          <w:szCs w:val="20"/>
        </w:rPr>
        <w:t xml:space="preserve"> </w:t>
      </w:r>
      <w:r w:rsidRPr="002113A6">
        <w:rPr>
          <w:spacing w:val="-1"/>
          <w:sz w:val="20"/>
          <w:szCs w:val="20"/>
        </w:rPr>
        <w:t>and</w:t>
      </w:r>
      <w:r w:rsidRPr="002113A6">
        <w:rPr>
          <w:spacing w:val="-7"/>
          <w:sz w:val="20"/>
          <w:szCs w:val="20"/>
        </w:rPr>
        <w:t xml:space="preserve"> </w:t>
      </w:r>
      <w:r w:rsidRPr="002113A6">
        <w:rPr>
          <w:sz w:val="20"/>
          <w:szCs w:val="20"/>
        </w:rPr>
        <w:t>supervises</w:t>
      </w:r>
      <w:r w:rsidRPr="002113A6">
        <w:rPr>
          <w:spacing w:val="-7"/>
          <w:sz w:val="20"/>
          <w:szCs w:val="20"/>
        </w:rPr>
        <w:t xml:space="preserve"> </w:t>
      </w:r>
      <w:r w:rsidRPr="002113A6">
        <w:rPr>
          <w:spacing w:val="-1"/>
          <w:sz w:val="20"/>
          <w:szCs w:val="20"/>
        </w:rPr>
        <w:t>the</w:t>
      </w:r>
      <w:r w:rsidRPr="002113A6">
        <w:rPr>
          <w:spacing w:val="-5"/>
          <w:sz w:val="20"/>
          <w:szCs w:val="20"/>
        </w:rPr>
        <w:t xml:space="preserve"> </w:t>
      </w:r>
      <w:r w:rsidRPr="002113A6">
        <w:rPr>
          <w:sz w:val="20"/>
          <w:szCs w:val="20"/>
        </w:rPr>
        <w:t>physical</w:t>
      </w:r>
      <w:r w:rsidRPr="002113A6">
        <w:rPr>
          <w:spacing w:val="-9"/>
          <w:sz w:val="20"/>
          <w:szCs w:val="20"/>
        </w:rPr>
        <w:t xml:space="preserve"> </w:t>
      </w:r>
      <w:r w:rsidRPr="002113A6">
        <w:rPr>
          <w:sz w:val="20"/>
          <w:szCs w:val="20"/>
        </w:rPr>
        <w:t>therapist</w:t>
      </w:r>
      <w:r w:rsidRPr="002113A6">
        <w:rPr>
          <w:spacing w:val="-7"/>
          <w:sz w:val="20"/>
          <w:szCs w:val="20"/>
        </w:rPr>
        <w:t xml:space="preserve"> </w:t>
      </w:r>
      <w:r w:rsidRPr="002113A6">
        <w:rPr>
          <w:sz w:val="20"/>
          <w:szCs w:val="20"/>
        </w:rPr>
        <w:t>assistant</w:t>
      </w:r>
      <w:r w:rsidRPr="002113A6">
        <w:rPr>
          <w:spacing w:val="-8"/>
          <w:sz w:val="20"/>
          <w:szCs w:val="20"/>
        </w:rPr>
        <w:t xml:space="preserve"> </w:t>
      </w:r>
      <w:r w:rsidRPr="002113A6">
        <w:rPr>
          <w:sz w:val="20"/>
          <w:szCs w:val="20"/>
          <w:highlight w:val="lightGray"/>
        </w:rPr>
        <w:t>in the provision of physical therapy.</w:t>
      </w:r>
    </w:p>
    <w:bookmarkEnd w:id="24"/>
    <w:p w14:paraId="762A79C6" w14:textId="77777777" w:rsidR="003A7128" w:rsidRPr="002113A6" w:rsidRDefault="00B85D4B" w:rsidP="00DB4419">
      <w:pPr>
        <w:tabs>
          <w:tab w:val="left" w:pos="540"/>
          <w:tab w:val="left" w:pos="1620"/>
        </w:tabs>
        <w:ind w:left="540"/>
        <w:rPr>
          <w:rFonts w:cs="Arial"/>
          <w:sz w:val="20"/>
          <w:szCs w:val="20"/>
        </w:rPr>
      </w:pPr>
      <w:r w:rsidRPr="002113A6">
        <w:rPr>
          <w:rFonts w:cs="Arial"/>
          <w:sz w:val="20"/>
          <w:szCs w:val="20"/>
        </w:rPr>
        <w:t>Appendices &amp; On-site Material: See AFC Instructions &amp; Forms</w:t>
      </w:r>
    </w:p>
    <w:p w14:paraId="568EA34E" w14:textId="77777777" w:rsidR="00733B22" w:rsidRPr="001D0D27" w:rsidRDefault="00733B22" w:rsidP="000A0BD3">
      <w:pPr>
        <w:tabs>
          <w:tab w:val="left" w:pos="540"/>
          <w:tab w:val="left" w:pos="1071"/>
          <w:tab w:val="left" w:pos="1620"/>
        </w:tabs>
        <w:ind w:left="540" w:hanging="547"/>
        <w:rPr>
          <w:rFonts w:cs="Arial"/>
        </w:rPr>
      </w:pPr>
    </w:p>
    <w:p w14:paraId="391BC346" w14:textId="77777777" w:rsidR="00543CF8" w:rsidRPr="001D0D27" w:rsidRDefault="00543CF8" w:rsidP="001C1C4C">
      <w:pPr>
        <w:keepNext/>
        <w:keepLines/>
        <w:tabs>
          <w:tab w:val="left" w:pos="540"/>
          <w:tab w:val="left" w:pos="1071"/>
          <w:tab w:val="left" w:pos="1620"/>
        </w:tabs>
        <w:ind w:left="547" w:hanging="547"/>
        <w:rPr>
          <w:rFonts w:cs="Arial"/>
        </w:rPr>
      </w:pPr>
      <w:r w:rsidRPr="001D0D27">
        <w:rPr>
          <w:rFonts w:cs="Arial"/>
          <w:b/>
        </w:rPr>
        <w:lastRenderedPageBreak/>
        <w:t>7D</w:t>
      </w:r>
      <w:r w:rsidRPr="001D0D27">
        <w:rPr>
          <w:rFonts w:cs="Arial"/>
        </w:rPr>
        <w:tab/>
        <w:t xml:space="preserve">Courses within the curriculum include content designed to prepare program students to:  </w:t>
      </w:r>
    </w:p>
    <w:p w14:paraId="791F2965" w14:textId="77777777" w:rsidR="00F15344" w:rsidRPr="001D0D27" w:rsidRDefault="00F15344" w:rsidP="001C1C4C">
      <w:pPr>
        <w:keepNext/>
        <w:keepLines/>
        <w:tabs>
          <w:tab w:val="left" w:pos="540"/>
        </w:tabs>
        <w:ind w:left="547" w:right="-144" w:hanging="540"/>
        <w:rPr>
          <w:rFonts w:cs="Arial"/>
          <w:sz w:val="20"/>
          <w:szCs w:val="20"/>
        </w:rPr>
      </w:pPr>
    </w:p>
    <w:p w14:paraId="3B840725" w14:textId="77777777" w:rsidR="00F15344" w:rsidRPr="002113A6" w:rsidRDefault="00B85D4B" w:rsidP="000A0BD3">
      <w:pPr>
        <w:pStyle w:val="crg2"/>
        <w:ind w:left="540" w:firstLine="0"/>
        <w:rPr>
          <w:rFonts w:ascii="Arial" w:hAnsi="Arial"/>
          <w:szCs w:val="20"/>
        </w:rPr>
      </w:pPr>
      <w:r w:rsidRPr="002113A6">
        <w:rPr>
          <w:rFonts w:ascii="Arial" w:hAnsi="Arial"/>
          <w:szCs w:val="20"/>
        </w:rPr>
        <w:t xml:space="preserve">Evidence of Progress towards Compliance: </w:t>
      </w:r>
    </w:p>
    <w:p w14:paraId="5312EF3B" w14:textId="77777777" w:rsidR="00AB4E6C" w:rsidRPr="002113A6" w:rsidRDefault="00C425A1" w:rsidP="000A0BD3">
      <w:pPr>
        <w:pStyle w:val="crg2"/>
        <w:ind w:left="540" w:firstLine="0"/>
        <w:rPr>
          <w:rFonts w:ascii="Arial" w:hAnsi="Arial"/>
          <w:szCs w:val="20"/>
        </w:rPr>
      </w:pPr>
      <w:r w:rsidRPr="002113A6">
        <w:rPr>
          <w:rFonts w:ascii="Arial" w:hAnsi="Arial"/>
          <w:szCs w:val="20"/>
        </w:rPr>
        <w:t>Narrative:</w:t>
      </w:r>
    </w:p>
    <w:p w14:paraId="18708DA4" w14:textId="77777777" w:rsidR="00283A79" w:rsidRPr="002113A6" w:rsidRDefault="00283A79" w:rsidP="000A0BD3">
      <w:pPr>
        <w:pStyle w:val="BodyText"/>
        <w:numPr>
          <w:ilvl w:val="1"/>
          <w:numId w:val="51"/>
        </w:numPr>
        <w:tabs>
          <w:tab w:val="left" w:pos="1021"/>
        </w:tabs>
        <w:kinsoku w:val="0"/>
        <w:overflowPunct w:val="0"/>
        <w:autoSpaceDE w:val="0"/>
        <w:autoSpaceDN w:val="0"/>
        <w:adjustRightInd w:val="0"/>
        <w:spacing w:before="1" w:after="0" w:line="243" w:lineRule="exact"/>
        <w:ind w:hanging="210"/>
        <w:rPr>
          <w:sz w:val="20"/>
          <w:szCs w:val="20"/>
        </w:rPr>
      </w:pPr>
      <w:r w:rsidRPr="002113A6">
        <w:rPr>
          <w:sz w:val="20"/>
          <w:szCs w:val="20"/>
        </w:rPr>
        <w:t>For</w:t>
      </w:r>
      <w:r w:rsidRPr="002113A6">
        <w:rPr>
          <w:spacing w:val="-7"/>
          <w:sz w:val="20"/>
          <w:szCs w:val="20"/>
        </w:rPr>
        <w:t xml:space="preserve"> </w:t>
      </w:r>
      <w:r w:rsidRPr="002113A6">
        <w:rPr>
          <w:sz w:val="20"/>
          <w:szCs w:val="20"/>
        </w:rPr>
        <w:t>each</w:t>
      </w:r>
      <w:r w:rsidRPr="002113A6">
        <w:rPr>
          <w:spacing w:val="-7"/>
          <w:sz w:val="20"/>
          <w:szCs w:val="20"/>
        </w:rPr>
        <w:t xml:space="preserve"> </w:t>
      </w:r>
      <w:r w:rsidRPr="002113A6">
        <w:rPr>
          <w:spacing w:val="-1"/>
          <w:sz w:val="20"/>
          <w:szCs w:val="20"/>
        </w:rPr>
        <w:t>of</w:t>
      </w:r>
      <w:r w:rsidRPr="002113A6">
        <w:rPr>
          <w:spacing w:val="-5"/>
          <w:sz w:val="20"/>
          <w:szCs w:val="20"/>
        </w:rPr>
        <w:t xml:space="preserve"> </w:t>
      </w:r>
      <w:r w:rsidRPr="002113A6">
        <w:rPr>
          <w:sz w:val="20"/>
          <w:szCs w:val="20"/>
        </w:rPr>
        <w:t>the</w:t>
      </w:r>
      <w:r w:rsidRPr="002113A6">
        <w:rPr>
          <w:spacing w:val="-6"/>
          <w:sz w:val="20"/>
          <w:szCs w:val="20"/>
        </w:rPr>
        <w:t xml:space="preserve"> </w:t>
      </w:r>
      <w:r w:rsidRPr="002113A6">
        <w:rPr>
          <w:spacing w:val="-1"/>
          <w:sz w:val="20"/>
          <w:szCs w:val="20"/>
        </w:rPr>
        <w:t>following</w:t>
      </w:r>
      <w:r w:rsidRPr="002113A6">
        <w:rPr>
          <w:spacing w:val="-7"/>
          <w:sz w:val="20"/>
          <w:szCs w:val="20"/>
        </w:rPr>
        <w:t xml:space="preserve"> </w:t>
      </w:r>
      <w:r w:rsidRPr="002113A6">
        <w:rPr>
          <w:sz w:val="20"/>
          <w:szCs w:val="20"/>
        </w:rPr>
        <w:t>elements:</w:t>
      </w:r>
    </w:p>
    <w:p w14:paraId="30F692F0" w14:textId="77777777" w:rsidR="00283A79" w:rsidRPr="002113A6" w:rsidRDefault="00283A79" w:rsidP="000A0BD3">
      <w:pPr>
        <w:pStyle w:val="BodyText"/>
        <w:numPr>
          <w:ilvl w:val="0"/>
          <w:numId w:val="52"/>
        </w:numPr>
        <w:tabs>
          <w:tab w:val="left" w:pos="1551"/>
        </w:tabs>
        <w:kinsoku w:val="0"/>
        <w:overflowPunct w:val="0"/>
        <w:autoSpaceDE w:val="0"/>
        <w:autoSpaceDN w:val="0"/>
        <w:adjustRightInd w:val="0"/>
        <w:spacing w:after="0"/>
        <w:ind w:right="377"/>
        <w:rPr>
          <w:sz w:val="20"/>
          <w:szCs w:val="20"/>
        </w:rPr>
      </w:pPr>
      <w:r w:rsidRPr="002113A6">
        <w:rPr>
          <w:sz w:val="20"/>
          <w:szCs w:val="20"/>
        </w:rPr>
        <w:t>Describe</w:t>
      </w:r>
      <w:r w:rsidRPr="002113A6">
        <w:rPr>
          <w:spacing w:val="-7"/>
          <w:sz w:val="20"/>
          <w:szCs w:val="20"/>
        </w:rPr>
        <w:t xml:space="preserve"> </w:t>
      </w:r>
      <w:r w:rsidRPr="002113A6">
        <w:rPr>
          <w:sz w:val="20"/>
          <w:szCs w:val="20"/>
        </w:rPr>
        <w:t>how</w:t>
      </w:r>
      <w:r w:rsidRPr="002113A6">
        <w:rPr>
          <w:spacing w:val="-8"/>
          <w:sz w:val="20"/>
          <w:szCs w:val="20"/>
        </w:rPr>
        <w:t xml:space="preserve"> </w:t>
      </w:r>
      <w:r w:rsidRPr="002113A6">
        <w:rPr>
          <w:sz w:val="20"/>
          <w:szCs w:val="20"/>
        </w:rPr>
        <w:t>and</w:t>
      </w:r>
      <w:r w:rsidRPr="002113A6">
        <w:rPr>
          <w:spacing w:val="-3"/>
          <w:sz w:val="20"/>
          <w:szCs w:val="20"/>
        </w:rPr>
        <w:t xml:space="preserve"> </w:t>
      </w:r>
      <w:r w:rsidRPr="002113A6">
        <w:rPr>
          <w:sz w:val="20"/>
          <w:szCs w:val="20"/>
        </w:rPr>
        <w:t>where</w:t>
      </w:r>
      <w:r w:rsidRPr="002113A6">
        <w:rPr>
          <w:spacing w:val="-5"/>
          <w:sz w:val="20"/>
          <w:szCs w:val="20"/>
        </w:rPr>
        <w:t xml:space="preserve"> </w:t>
      </w:r>
      <w:r w:rsidRPr="002113A6">
        <w:rPr>
          <w:sz w:val="20"/>
          <w:szCs w:val="20"/>
        </w:rPr>
        <w:t>the</w:t>
      </w:r>
      <w:r w:rsidRPr="002113A6">
        <w:rPr>
          <w:spacing w:val="-6"/>
          <w:sz w:val="20"/>
          <w:szCs w:val="20"/>
        </w:rPr>
        <w:t xml:space="preserve"> </w:t>
      </w:r>
      <w:r w:rsidRPr="002113A6">
        <w:rPr>
          <w:sz w:val="20"/>
          <w:szCs w:val="20"/>
        </w:rPr>
        <w:t>content</w:t>
      </w:r>
      <w:r w:rsidRPr="002113A6">
        <w:rPr>
          <w:spacing w:val="-4"/>
          <w:sz w:val="20"/>
          <w:szCs w:val="20"/>
        </w:rPr>
        <w:t xml:space="preserve"> </w:t>
      </w:r>
      <w:r w:rsidRPr="002113A6">
        <w:rPr>
          <w:spacing w:val="-1"/>
          <w:sz w:val="20"/>
          <w:szCs w:val="20"/>
        </w:rPr>
        <w:t>is</w:t>
      </w:r>
      <w:r w:rsidRPr="002113A6">
        <w:rPr>
          <w:spacing w:val="-5"/>
          <w:sz w:val="20"/>
          <w:szCs w:val="20"/>
        </w:rPr>
        <w:t xml:space="preserve"> </w:t>
      </w:r>
      <w:r w:rsidRPr="002113A6">
        <w:rPr>
          <w:sz w:val="20"/>
          <w:szCs w:val="20"/>
        </w:rPr>
        <w:t>presented</w:t>
      </w:r>
      <w:r w:rsidRPr="002113A6">
        <w:rPr>
          <w:spacing w:val="-6"/>
          <w:sz w:val="20"/>
          <w:szCs w:val="20"/>
        </w:rPr>
        <w:t xml:space="preserve"> </w:t>
      </w:r>
      <w:r w:rsidRPr="002113A6">
        <w:rPr>
          <w:spacing w:val="-1"/>
          <w:sz w:val="20"/>
          <w:szCs w:val="20"/>
        </w:rPr>
        <w:t>in</w:t>
      </w:r>
      <w:r w:rsidRPr="002113A6">
        <w:rPr>
          <w:spacing w:val="-6"/>
          <w:sz w:val="20"/>
          <w:szCs w:val="20"/>
        </w:rPr>
        <w:t xml:space="preserve"> </w:t>
      </w:r>
      <w:r w:rsidRPr="002113A6">
        <w:rPr>
          <w:sz w:val="20"/>
          <w:szCs w:val="20"/>
        </w:rPr>
        <w:t>the</w:t>
      </w:r>
      <w:r w:rsidRPr="002113A6">
        <w:rPr>
          <w:spacing w:val="-6"/>
          <w:sz w:val="20"/>
          <w:szCs w:val="20"/>
        </w:rPr>
        <w:t xml:space="preserve"> </w:t>
      </w:r>
      <w:r w:rsidRPr="002113A6">
        <w:rPr>
          <w:spacing w:val="-1"/>
          <w:sz w:val="20"/>
          <w:szCs w:val="20"/>
        </w:rPr>
        <w:t>curriculum</w:t>
      </w:r>
      <w:r w:rsidRPr="002113A6">
        <w:rPr>
          <w:spacing w:val="-3"/>
          <w:sz w:val="20"/>
          <w:szCs w:val="20"/>
        </w:rPr>
        <w:t xml:space="preserve"> </w:t>
      </w:r>
      <w:r w:rsidRPr="002113A6">
        <w:rPr>
          <w:spacing w:val="-1"/>
          <w:sz w:val="20"/>
          <w:szCs w:val="20"/>
        </w:rPr>
        <w:t>and</w:t>
      </w:r>
      <w:r w:rsidRPr="002113A6">
        <w:rPr>
          <w:spacing w:val="-4"/>
          <w:sz w:val="20"/>
          <w:szCs w:val="20"/>
        </w:rPr>
        <w:t xml:space="preserve"> </w:t>
      </w:r>
      <w:r w:rsidRPr="002113A6">
        <w:rPr>
          <w:sz w:val="20"/>
          <w:szCs w:val="20"/>
        </w:rPr>
        <w:t>provide</w:t>
      </w:r>
      <w:r w:rsidRPr="002113A6">
        <w:rPr>
          <w:spacing w:val="44"/>
          <w:w w:val="99"/>
          <w:sz w:val="20"/>
          <w:szCs w:val="20"/>
        </w:rPr>
        <w:t xml:space="preserve"> </w:t>
      </w:r>
      <w:r w:rsidRPr="002113A6">
        <w:rPr>
          <w:sz w:val="20"/>
          <w:szCs w:val="20"/>
        </w:rPr>
        <w:t>example(s)/descriptions(s)</w:t>
      </w:r>
      <w:r w:rsidRPr="002113A6">
        <w:rPr>
          <w:spacing w:val="-7"/>
          <w:sz w:val="20"/>
          <w:szCs w:val="20"/>
        </w:rPr>
        <w:t xml:space="preserve"> </w:t>
      </w:r>
      <w:r w:rsidRPr="002113A6">
        <w:rPr>
          <w:sz w:val="20"/>
          <w:szCs w:val="20"/>
        </w:rPr>
        <w:t>of</w:t>
      </w:r>
      <w:r w:rsidRPr="002113A6">
        <w:rPr>
          <w:spacing w:val="-4"/>
          <w:sz w:val="20"/>
          <w:szCs w:val="20"/>
        </w:rPr>
        <w:t xml:space="preserve"> </w:t>
      </w:r>
      <w:r w:rsidRPr="002113A6">
        <w:rPr>
          <w:sz w:val="20"/>
          <w:szCs w:val="20"/>
        </w:rPr>
        <w:t>the</w:t>
      </w:r>
      <w:r w:rsidRPr="002113A6">
        <w:rPr>
          <w:spacing w:val="-7"/>
          <w:sz w:val="20"/>
          <w:szCs w:val="20"/>
        </w:rPr>
        <w:t xml:space="preserve"> </w:t>
      </w:r>
      <w:r w:rsidRPr="002113A6">
        <w:rPr>
          <w:sz w:val="20"/>
          <w:szCs w:val="20"/>
        </w:rPr>
        <w:t>learning</w:t>
      </w:r>
      <w:r w:rsidRPr="002113A6">
        <w:rPr>
          <w:spacing w:val="-7"/>
          <w:sz w:val="20"/>
          <w:szCs w:val="20"/>
        </w:rPr>
        <w:t xml:space="preserve"> </w:t>
      </w:r>
      <w:r w:rsidRPr="002113A6">
        <w:rPr>
          <w:sz w:val="20"/>
          <w:szCs w:val="20"/>
        </w:rPr>
        <w:t>experiences</w:t>
      </w:r>
      <w:r w:rsidRPr="002113A6">
        <w:rPr>
          <w:spacing w:val="-5"/>
          <w:sz w:val="20"/>
          <w:szCs w:val="20"/>
        </w:rPr>
        <w:t xml:space="preserve"> </w:t>
      </w:r>
      <w:r w:rsidRPr="002113A6">
        <w:rPr>
          <w:spacing w:val="-1"/>
          <w:sz w:val="20"/>
          <w:szCs w:val="20"/>
        </w:rPr>
        <w:t>that</w:t>
      </w:r>
      <w:r w:rsidRPr="002113A6">
        <w:rPr>
          <w:spacing w:val="-6"/>
          <w:sz w:val="20"/>
          <w:szCs w:val="20"/>
        </w:rPr>
        <w:t xml:space="preserve"> </w:t>
      </w:r>
      <w:r w:rsidRPr="002113A6">
        <w:rPr>
          <w:sz w:val="20"/>
          <w:szCs w:val="20"/>
        </w:rPr>
        <w:t>are</w:t>
      </w:r>
      <w:r w:rsidRPr="002113A6">
        <w:rPr>
          <w:spacing w:val="-8"/>
          <w:sz w:val="20"/>
          <w:szCs w:val="20"/>
        </w:rPr>
        <w:t xml:space="preserve"> </w:t>
      </w:r>
      <w:r w:rsidRPr="002113A6">
        <w:rPr>
          <w:sz w:val="20"/>
          <w:szCs w:val="20"/>
        </w:rPr>
        <w:t>designed</w:t>
      </w:r>
      <w:r w:rsidRPr="002113A6">
        <w:rPr>
          <w:spacing w:val="-6"/>
          <w:sz w:val="20"/>
          <w:szCs w:val="20"/>
        </w:rPr>
        <w:t xml:space="preserve"> </w:t>
      </w:r>
      <w:r w:rsidRPr="002113A6">
        <w:rPr>
          <w:sz w:val="20"/>
          <w:szCs w:val="20"/>
        </w:rPr>
        <w:t>to</w:t>
      </w:r>
      <w:r w:rsidRPr="002113A6">
        <w:rPr>
          <w:spacing w:val="-8"/>
          <w:sz w:val="20"/>
          <w:szCs w:val="20"/>
        </w:rPr>
        <w:t xml:space="preserve"> </w:t>
      </w:r>
      <w:r w:rsidRPr="002113A6">
        <w:rPr>
          <w:sz w:val="20"/>
          <w:szCs w:val="20"/>
        </w:rPr>
        <w:t>meet</w:t>
      </w:r>
      <w:r w:rsidRPr="002113A6">
        <w:rPr>
          <w:spacing w:val="-8"/>
          <w:sz w:val="20"/>
          <w:szCs w:val="20"/>
        </w:rPr>
        <w:t xml:space="preserve"> </w:t>
      </w:r>
      <w:r w:rsidRPr="002113A6">
        <w:rPr>
          <w:sz w:val="20"/>
          <w:szCs w:val="20"/>
        </w:rPr>
        <w:t>the</w:t>
      </w:r>
      <w:r w:rsidRPr="002113A6">
        <w:rPr>
          <w:spacing w:val="-8"/>
          <w:sz w:val="20"/>
          <w:szCs w:val="20"/>
        </w:rPr>
        <w:t xml:space="preserve"> </w:t>
      </w:r>
      <w:r w:rsidRPr="002113A6">
        <w:rPr>
          <w:sz w:val="20"/>
          <w:szCs w:val="20"/>
        </w:rPr>
        <w:t>practice</w:t>
      </w:r>
      <w:r w:rsidRPr="002113A6">
        <w:rPr>
          <w:spacing w:val="24"/>
          <w:w w:val="99"/>
          <w:sz w:val="20"/>
          <w:szCs w:val="20"/>
        </w:rPr>
        <w:t xml:space="preserve"> </w:t>
      </w:r>
      <w:r w:rsidRPr="002113A6">
        <w:rPr>
          <w:spacing w:val="-1"/>
          <w:sz w:val="20"/>
          <w:szCs w:val="20"/>
        </w:rPr>
        <w:t>expectations</w:t>
      </w:r>
      <w:r w:rsidRPr="002113A6">
        <w:rPr>
          <w:spacing w:val="-6"/>
          <w:sz w:val="20"/>
          <w:szCs w:val="20"/>
        </w:rPr>
        <w:t xml:space="preserve"> </w:t>
      </w:r>
      <w:r w:rsidRPr="002113A6">
        <w:rPr>
          <w:sz w:val="20"/>
          <w:szCs w:val="20"/>
        </w:rPr>
        <w:t>(i.e.,</w:t>
      </w:r>
      <w:r w:rsidRPr="002113A6">
        <w:rPr>
          <w:spacing w:val="-4"/>
          <w:sz w:val="20"/>
          <w:szCs w:val="20"/>
        </w:rPr>
        <w:t xml:space="preserve"> </w:t>
      </w:r>
      <w:r w:rsidRPr="002113A6">
        <w:rPr>
          <w:sz w:val="20"/>
          <w:szCs w:val="20"/>
        </w:rPr>
        <w:t>describe</w:t>
      </w:r>
      <w:r w:rsidRPr="002113A6">
        <w:rPr>
          <w:spacing w:val="-6"/>
          <w:sz w:val="20"/>
          <w:szCs w:val="20"/>
        </w:rPr>
        <w:t xml:space="preserve"> </w:t>
      </w:r>
      <w:r w:rsidRPr="002113A6">
        <w:rPr>
          <w:sz w:val="20"/>
          <w:szCs w:val="20"/>
        </w:rPr>
        <w:t>where</w:t>
      </w:r>
      <w:r w:rsidRPr="002113A6">
        <w:rPr>
          <w:spacing w:val="-6"/>
          <w:sz w:val="20"/>
          <w:szCs w:val="20"/>
        </w:rPr>
        <w:t xml:space="preserve"> </w:t>
      </w:r>
      <w:r w:rsidRPr="002113A6">
        <w:rPr>
          <w:sz w:val="20"/>
          <w:szCs w:val="20"/>
        </w:rPr>
        <w:t>and</w:t>
      </w:r>
      <w:r w:rsidRPr="002113A6">
        <w:rPr>
          <w:spacing w:val="-6"/>
          <w:sz w:val="20"/>
          <w:szCs w:val="20"/>
        </w:rPr>
        <w:t xml:space="preserve"> </w:t>
      </w:r>
      <w:r w:rsidRPr="002113A6">
        <w:rPr>
          <w:sz w:val="20"/>
          <w:szCs w:val="20"/>
        </w:rPr>
        <w:t>how</w:t>
      </w:r>
      <w:r w:rsidRPr="002113A6">
        <w:rPr>
          <w:spacing w:val="-6"/>
          <w:sz w:val="20"/>
          <w:szCs w:val="20"/>
        </w:rPr>
        <w:t xml:space="preserve"> </w:t>
      </w:r>
      <w:r w:rsidRPr="002113A6">
        <w:rPr>
          <w:sz w:val="20"/>
          <w:szCs w:val="20"/>
        </w:rPr>
        <w:t>the</w:t>
      </w:r>
      <w:r w:rsidRPr="002113A6">
        <w:rPr>
          <w:spacing w:val="-6"/>
          <w:sz w:val="20"/>
          <w:szCs w:val="20"/>
        </w:rPr>
        <w:t xml:space="preserve"> </w:t>
      </w:r>
      <w:r w:rsidRPr="002113A6">
        <w:rPr>
          <w:sz w:val="20"/>
          <w:szCs w:val="20"/>
        </w:rPr>
        <w:t>content</w:t>
      </w:r>
      <w:r w:rsidRPr="002113A6">
        <w:rPr>
          <w:spacing w:val="-5"/>
          <w:sz w:val="20"/>
          <w:szCs w:val="20"/>
        </w:rPr>
        <w:t xml:space="preserve"> </w:t>
      </w:r>
      <w:r w:rsidRPr="002113A6">
        <w:rPr>
          <w:spacing w:val="-1"/>
          <w:sz w:val="20"/>
          <w:szCs w:val="20"/>
        </w:rPr>
        <w:t>is</w:t>
      </w:r>
      <w:r w:rsidRPr="002113A6">
        <w:rPr>
          <w:spacing w:val="-5"/>
          <w:sz w:val="20"/>
          <w:szCs w:val="20"/>
        </w:rPr>
        <w:t xml:space="preserve"> </w:t>
      </w:r>
      <w:r w:rsidRPr="002113A6">
        <w:rPr>
          <w:spacing w:val="-1"/>
          <w:sz w:val="20"/>
          <w:szCs w:val="20"/>
        </w:rPr>
        <w:t>taught</w:t>
      </w:r>
      <w:r w:rsidRPr="002113A6">
        <w:rPr>
          <w:spacing w:val="-5"/>
          <w:sz w:val="20"/>
          <w:szCs w:val="20"/>
        </w:rPr>
        <w:t xml:space="preserve"> </w:t>
      </w:r>
      <w:r w:rsidRPr="002113A6">
        <w:rPr>
          <w:sz w:val="20"/>
          <w:szCs w:val="20"/>
        </w:rPr>
        <w:t>throughout</w:t>
      </w:r>
      <w:r w:rsidRPr="002113A6">
        <w:rPr>
          <w:spacing w:val="-6"/>
          <w:sz w:val="20"/>
          <w:szCs w:val="20"/>
        </w:rPr>
        <w:t xml:space="preserve"> </w:t>
      </w:r>
      <w:r w:rsidRPr="002113A6">
        <w:rPr>
          <w:sz w:val="20"/>
          <w:szCs w:val="20"/>
        </w:rPr>
        <w:t>the</w:t>
      </w:r>
      <w:r w:rsidRPr="002113A6">
        <w:rPr>
          <w:spacing w:val="-6"/>
          <w:sz w:val="20"/>
          <w:szCs w:val="20"/>
        </w:rPr>
        <w:t xml:space="preserve"> </w:t>
      </w:r>
      <w:r w:rsidRPr="002113A6">
        <w:rPr>
          <w:spacing w:val="-1"/>
          <w:sz w:val="20"/>
          <w:szCs w:val="20"/>
        </w:rPr>
        <w:t>curriculum</w:t>
      </w:r>
      <w:r w:rsidRPr="002113A6">
        <w:rPr>
          <w:spacing w:val="6"/>
          <w:sz w:val="20"/>
          <w:szCs w:val="20"/>
        </w:rPr>
        <w:t xml:space="preserve"> </w:t>
      </w:r>
      <w:r w:rsidRPr="002113A6">
        <w:rPr>
          <w:sz w:val="20"/>
          <w:szCs w:val="20"/>
        </w:rPr>
        <w:t>–</w:t>
      </w:r>
      <w:r w:rsidRPr="002113A6">
        <w:rPr>
          <w:spacing w:val="-6"/>
          <w:sz w:val="20"/>
          <w:szCs w:val="20"/>
        </w:rPr>
        <w:t xml:space="preserve"> </w:t>
      </w:r>
      <w:r w:rsidRPr="002113A6">
        <w:rPr>
          <w:spacing w:val="-1"/>
          <w:sz w:val="20"/>
          <w:szCs w:val="20"/>
        </w:rPr>
        <w:t>not</w:t>
      </w:r>
      <w:r w:rsidRPr="002113A6">
        <w:rPr>
          <w:spacing w:val="63"/>
          <w:w w:val="99"/>
          <w:sz w:val="20"/>
          <w:szCs w:val="20"/>
        </w:rPr>
        <w:t xml:space="preserve"> </w:t>
      </w:r>
      <w:r w:rsidRPr="002113A6">
        <w:rPr>
          <w:sz w:val="20"/>
          <w:szCs w:val="20"/>
        </w:rPr>
        <w:t>just</w:t>
      </w:r>
      <w:r w:rsidRPr="002113A6">
        <w:rPr>
          <w:spacing w:val="-8"/>
          <w:sz w:val="20"/>
          <w:szCs w:val="20"/>
        </w:rPr>
        <w:t xml:space="preserve"> </w:t>
      </w:r>
      <w:r w:rsidRPr="002113A6">
        <w:rPr>
          <w:sz w:val="20"/>
          <w:szCs w:val="20"/>
        </w:rPr>
        <w:t>for</w:t>
      </w:r>
      <w:r w:rsidRPr="002113A6">
        <w:rPr>
          <w:spacing w:val="-7"/>
          <w:sz w:val="20"/>
          <w:szCs w:val="20"/>
        </w:rPr>
        <w:t xml:space="preserve"> </w:t>
      </w:r>
      <w:r w:rsidRPr="002113A6">
        <w:rPr>
          <w:sz w:val="20"/>
          <w:szCs w:val="20"/>
        </w:rPr>
        <w:t>the</w:t>
      </w:r>
      <w:r w:rsidRPr="002113A6">
        <w:rPr>
          <w:spacing w:val="-8"/>
          <w:sz w:val="20"/>
          <w:szCs w:val="20"/>
        </w:rPr>
        <w:t xml:space="preserve"> </w:t>
      </w:r>
      <w:r w:rsidRPr="002113A6">
        <w:rPr>
          <w:sz w:val="20"/>
          <w:szCs w:val="20"/>
        </w:rPr>
        <w:t>sample</w:t>
      </w:r>
      <w:r w:rsidRPr="002113A6">
        <w:rPr>
          <w:spacing w:val="-7"/>
          <w:sz w:val="20"/>
          <w:szCs w:val="20"/>
        </w:rPr>
        <w:t xml:space="preserve"> </w:t>
      </w:r>
      <w:r w:rsidRPr="002113A6">
        <w:rPr>
          <w:sz w:val="20"/>
          <w:szCs w:val="20"/>
        </w:rPr>
        <w:t>objectives</w:t>
      </w:r>
      <w:r w:rsidRPr="002113A6">
        <w:rPr>
          <w:spacing w:val="-7"/>
          <w:sz w:val="20"/>
          <w:szCs w:val="20"/>
        </w:rPr>
        <w:t xml:space="preserve"> </w:t>
      </w:r>
      <w:r w:rsidRPr="002113A6">
        <w:rPr>
          <w:sz w:val="20"/>
          <w:szCs w:val="20"/>
        </w:rPr>
        <w:t>provided);</w:t>
      </w:r>
    </w:p>
    <w:p w14:paraId="7E6FCA2A" w14:textId="77777777" w:rsidR="00283A79" w:rsidRPr="002113A6" w:rsidRDefault="00283A79" w:rsidP="000A0BD3">
      <w:pPr>
        <w:pStyle w:val="BodyText"/>
        <w:numPr>
          <w:ilvl w:val="0"/>
          <w:numId w:val="52"/>
        </w:numPr>
        <w:tabs>
          <w:tab w:val="left" w:pos="1551"/>
        </w:tabs>
        <w:kinsoku w:val="0"/>
        <w:overflowPunct w:val="0"/>
        <w:autoSpaceDE w:val="0"/>
        <w:autoSpaceDN w:val="0"/>
        <w:adjustRightInd w:val="0"/>
        <w:spacing w:after="0"/>
        <w:ind w:right="248"/>
        <w:rPr>
          <w:sz w:val="20"/>
          <w:szCs w:val="20"/>
        </w:rPr>
      </w:pPr>
      <w:r w:rsidRPr="002113A6">
        <w:rPr>
          <w:spacing w:val="-1"/>
          <w:sz w:val="20"/>
          <w:szCs w:val="20"/>
        </w:rPr>
        <w:t>Provide</w:t>
      </w:r>
      <w:r w:rsidRPr="002113A6">
        <w:rPr>
          <w:spacing w:val="-7"/>
          <w:sz w:val="20"/>
          <w:szCs w:val="20"/>
        </w:rPr>
        <w:t xml:space="preserve"> </w:t>
      </w:r>
      <w:bookmarkStart w:id="25" w:name="_Hlk60922829"/>
      <w:r w:rsidRPr="002113A6">
        <w:rPr>
          <w:spacing w:val="-1"/>
          <w:sz w:val="20"/>
          <w:szCs w:val="20"/>
          <w:highlight w:val="lightGray"/>
        </w:rPr>
        <w:t>2-5</w:t>
      </w:r>
      <w:r w:rsidRPr="002113A6">
        <w:rPr>
          <w:spacing w:val="-6"/>
          <w:sz w:val="20"/>
          <w:szCs w:val="20"/>
        </w:rPr>
        <w:t xml:space="preserve"> </w:t>
      </w:r>
      <w:bookmarkEnd w:id="25"/>
      <w:r w:rsidRPr="002113A6">
        <w:rPr>
          <w:sz w:val="20"/>
          <w:szCs w:val="20"/>
        </w:rPr>
        <w:t>examples</w:t>
      </w:r>
      <w:r w:rsidRPr="002113A6">
        <w:rPr>
          <w:spacing w:val="-6"/>
          <w:sz w:val="20"/>
          <w:szCs w:val="20"/>
        </w:rPr>
        <w:t xml:space="preserve"> </w:t>
      </w:r>
      <w:r w:rsidRPr="002113A6">
        <w:rPr>
          <w:sz w:val="20"/>
          <w:szCs w:val="20"/>
        </w:rPr>
        <w:t>of</w:t>
      </w:r>
      <w:r w:rsidRPr="002113A6">
        <w:rPr>
          <w:spacing w:val="-5"/>
          <w:sz w:val="20"/>
          <w:szCs w:val="20"/>
        </w:rPr>
        <w:t xml:space="preserve"> </w:t>
      </w:r>
      <w:r w:rsidRPr="002113A6">
        <w:rPr>
          <w:sz w:val="20"/>
          <w:szCs w:val="20"/>
        </w:rPr>
        <w:t>course</w:t>
      </w:r>
      <w:r w:rsidRPr="002113A6">
        <w:rPr>
          <w:spacing w:val="-7"/>
          <w:sz w:val="20"/>
          <w:szCs w:val="20"/>
        </w:rPr>
        <w:t xml:space="preserve"> </w:t>
      </w:r>
      <w:r w:rsidRPr="002113A6">
        <w:rPr>
          <w:spacing w:val="-1"/>
          <w:sz w:val="20"/>
          <w:szCs w:val="20"/>
        </w:rPr>
        <w:t>objectives</w:t>
      </w:r>
      <w:r w:rsidRPr="002113A6">
        <w:rPr>
          <w:spacing w:val="-6"/>
          <w:sz w:val="20"/>
          <w:szCs w:val="20"/>
        </w:rPr>
        <w:t xml:space="preserve"> </w:t>
      </w:r>
      <w:r w:rsidRPr="002113A6">
        <w:rPr>
          <w:sz w:val="20"/>
          <w:szCs w:val="20"/>
        </w:rPr>
        <w:t>that</w:t>
      </w:r>
      <w:r w:rsidRPr="002113A6">
        <w:rPr>
          <w:spacing w:val="-7"/>
          <w:sz w:val="20"/>
          <w:szCs w:val="20"/>
        </w:rPr>
        <w:t xml:space="preserve"> </w:t>
      </w:r>
      <w:r w:rsidRPr="002113A6">
        <w:rPr>
          <w:sz w:val="20"/>
          <w:szCs w:val="20"/>
        </w:rPr>
        <w:t>show</w:t>
      </w:r>
      <w:r w:rsidRPr="002113A6">
        <w:rPr>
          <w:spacing w:val="-8"/>
          <w:sz w:val="20"/>
          <w:szCs w:val="20"/>
        </w:rPr>
        <w:t xml:space="preserve"> </w:t>
      </w:r>
      <w:r w:rsidRPr="002113A6">
        <w:rPr>
          <w:spacing w:val="1"/>
          <w:sz w:val="20"/>
          <w:szCs w:val="20"/>
        </w:rPr>
        <w:t>the</w:t>
      </w:r>
      <w:r w:rsidRPr="002113A6">
        <w:rPr>
          <w:spacing w:val="-7"/>
          <w:sz w:val="20"/>
          <w:szCs w:val="20"/>
        </w:rPr>
        <w:t xml:space="preserve"> </w:t>
      </w:r>
      <w:r w:rsidRPr="002113A6">
        <w:rPr>
          <w:sz w:val="20"/>
          <w:szCs w:val="20"/>
        </w:rPr>
        <w:t>highest</w:t>
      </w:r>
      <w:r w:rsidRPr="002113A6">
        <w:rPr>
          <w:spacing w:val="-7"/>
          <w:sz w:val="20"/>
          <w:szCs w:val="20"/>
        </w:rPr>
        <w:t xml:space="preserve"> </w:t>
      </w:r>
      <w:r w:rsidRPr="002113A6">
        <w:rPr>
          <w:sz w:val="20"/>
          <w:szCs w:val="20"/>
        </w:rPr>
        <w:t>expected</w:t>
      </w:r>
      <w:r w:rsidRPr="002113A6">
        <w:rPr>
          <w:spacing w:val="-6"/>
          <w:sz w:val="20"/>
          <w:szCs w:val="20"/>
        </w:rPr>
        <w:t xml:space="preserve"> </w:t>
      </w:r>
      <w:r w:rsidRPr="002113A6">
        <w:rPr>
          <w:spacing w:val="-1"/>
          <w:sz w:val="20"/>
          <w:szCs w:val="20"/>
        </w:rPr>
        <w:t>level</w:t>
      </w:r>
      <w:r w:rsidRPr="002113A6">
        <w:rPr>
          <w:spacing w:val="-8"/>
          <w:sz w:val="20"/>
          <w:szCs w:val="20"/>
        </w:rPr>
        <w:t xml:space="preserve"> </w:t>
      </w:r>
      <w:r w:rsidRPr="002113A6">
        <w:rPr>
          <w:sz w:val="20"/>
          <w:szCs w:val="20"/>
        </w:rPr>
        <w:t>of</w:t>
      </w:r>
      <w:r w:rsidRPr="002113A6">
        <w:rPr>
          <w:spacing w:val="-5"/>
          <w:sz w:val="20"/>
          <w:szCs w:val="20"/>
        </w:rPr>
        <w:t xml:space="preserve"> </w:t>
      </w:r>
      <w:r w:rsidRPr="002113A6">
        <w:rPr>
          <w:sz w:val="20"/>
          <w:szCs w:val="20"/>
        </w:rPr>
        <w:t>performance;</w:t>
      </w:r>
      <w:r w:rsidRPr="002113A6">
        <w:rPr>
          <w:spacing w:val="76"/>
          <w:w w:val="99"/>
          <w:sz w:val="20"/>
          <w:szCs w:val="20"/>
        </w:rPr>
        <w:t xml:space="preserve"> </w:t>
      </w:r>
      <w:r w:rsidRPr="002113A6">
        <w:rPr>
          <w:sz w:val="20"/>
          <w:szCs w:val="20"/>
        </w:rPr>
        <w:t>INCLUDE</w:t>
      </w:r>
      <w:r w:rsidRPr="002113A6">
        <w:rPr>
          <w:spacing w:val="-8"/>
          <w:sz w:val="20"/>
          <w:szCs w:val="20"/>
        </w:rPr>
        <w:t xml:space="preserve"> </w:t>
      </w:r>
      <w:r w:rsidRPr="002113A6">
        <w:rPr>
          <w:sz w:val="20"/>
          <w:szCs w:val="20"/>
        </w:rPr>
        <w:t>course</w:t>
      </w:r>
      <w:r w:rsidRPr="002113A6">
        <w:rPr>
          <w:spacing w:val="-4"/>
          <w:sz w:val="20"/>
          <w:szCs w:val="20"/>
        </w:rPr>
        <w:t xml:space="preserve"> </w:t>
      </w:r>
      <w:r w:rsidRPr="002113A6">
        <w:rPr>
          <w:sz w:val="20"/>
          <w:szCs w:val="20"/>
        </w:rPr>
        <w:t>prefix</w:t>
      </w:r>
      <w:r w:rsidRPr="002113A6">
        <w:rPr>
          <w:spacing w:val="-6"/>
          <w:sz w:val="20"/>
          <w:szCs w:val="20"/>
        </w:rPr>
        <w:t xml:space="preserve"> </w:t>
      </w:r>
      <w:r w:rsidRPr="002113A6">
        <w:rPr>
          <w:sz w:val="20"/>
          <w:szCs w:val="20"/>
        </w:rPr>
        <w:t>and</w:t>
      </w:r>
      <w:r w:rsidRPr="002113A6">
        <w:rPr>
          <w:spacing w:val="-6"/>
          <w:sz w:val="20"/>
          <w:szCs w:val="20"/>
        </w:rPr>
        <w:t xml:space="preserve"> </w:t>
      </w:r>
      <w:r w:rsidRPr="002113A6">
        <w:rPr>
          <w:sz w:val="20"/>
          <w:szCs w:val="20"/>
        </w:rPr>
        <w:t>number,</w:t>
      </w:r>
      <w:r w:rsidRPr="002113A6">
        <w:rPr>
          <w:spacing w:val="-5"/>
          <w:sz w:val="20"/>
          <w:szCs w:val="20"/>
        </w:rPr>
        <w:t xml:space="preserve"> </w:t>
      </w:r>
      <w:r w:rsidRPr="002113A6">
        <w:rPr>
          <w:sz w:val="20"/>
          <w:szCs w:val="20"/>
        </w:rPr>
        <w:t>course</w:t>
      </w:r>
      <w:r w:rsidRPr="002113A6">
        <w:rPr>
          <w:spacing w:val="-6"/>
          <w:sz w:val="20"/>
          <w:szCs w:val="20"/>
        </w:rPr>
        <w:t xml:space="preserve"> </w:t>
      </w:r>
      <w:r w:rsidRPr="002113A6">
        <w:rPr>
          <w:sz w:val="20"/>
          <w:szCs w:val="20"/>
        </w:rPr>
        <w:t>name,</w:t>
      </w:r>
      <w:r w:rsidRPr="002113A6">
        <w:rPr>
          <w:spacing w:val="-6"/>
          <w:sz w:val="20"/>
          <w:szCs w:val="20"/>
        </w:rPr>
        <w:t xml:space="preserve"> </w:t>
      </w:r>
      <w:r w:rsidRPr="002113A6">
        <w:rPr>
          <w:spacing w:val="-1"/>
          <w:sz w:val="20"/>
          <w:szCs w:val="20"/>
        </w:rPr>
        <w:t>objective</w:t>
      </w:r>
      <w:r w:rsidRPr="002113A6">
        <w:rPr>
          <w:spacing w:val="-4"/>
          <w:sz w:val="20"/>
          <w:szCs w:val="20"/>
        </w:rPr>
        <w:t xml:space="preserve"> </w:t>
      </w:r>
      <w:r w:rsidRPr="002113A6">
        <w:rPr>
          <w:sz w:val="20"/>
          <w:szCs w:val="20"/>
        </w:rPr>
        <w:t>number</w:t>
      </w:r>
      <w:r w:rsidRPr="002113A6">
        <w:rPr>
          <w:spacing w:val="-6"/>
          <w:sz w:val="20"/>
          <w:szCs w:val="20"/>
        </w:rPr>
        <w:t xml:space="preserve"> </w:t>
      </w:r>
      <w:r w:rsidRPr="002113A6">
        <w:rPr>
          <w:spacing w:val="-1"/>
          <w:sz w:val="20"/>
          <w:szCs w:val="20"/>
        </w:rPr>
        <w:t>and</w:t>
      </w:r>
      <w:r w:rsidRPr="002113A6">
        <w:rPr>
          <w:spacing w:val="-6"/>
          <w:sz w:val="20"/>
          <w:szCs w:val="20"/>
        </w:rPr>
        <w:t xml:space="preserve"> </w:t>
      </w:r>
      <w:r w:rsidRPr="002113A6">
        <w:rPr>
          <w:sz w:val="20"/>
          <w:szCs w:val="20"/>
        </w:rPr>
        <w:t>the</w:t>
      </w:r>
      <w:r w:rsidRPr="002113A6">
        <w:rPr>
          <w:spacing w:val="-7"/>
          <w:sz w:val="20"/>
          <w:szCs w:val="20"/>
        </w:rPr>
        <w:t xml:space="preserve"> </w:t>
      </w:r>
      <w:r w:rsidRPr="002113A6">
        <w:rPr>
          <w:sz w:val="20"/>
          <w:szCs w:val="20"/>
        </w:rPr>
        <w:t>full</w:t>
      </w:r>
      <w:r w:rsidRPr="002113A6">
        <w:rPr>
          <w:spacing w:val="-5"/>
          <w:sz w:val="20"/>
          <w:szCs w:val="20"/>
        </w:rPr>
        <w:t xml:space="preserve"> </w:t>
      </w:r>
      <w:r w:rsidRPr="002113A6">
        <w:rPr>
          <w:sz w:val="20"/>
          <w:szCs w:val="20"/>
        </w:rPr>
        <w:t>wording</w:t>
      </w:r>
      <w:r w:rsidRPr="002113A6">
        <w:rPr>
          <w:spacing w:val="-7"/>
          <w:sz w:val="20"/>
          <w:szCs w:val="20"/>
        </w:rPr>
        <w:t xml:space="preserve"> </w:t>
      </w:r>
      <w:r w:rsidRPr="002113A6">
        <w:rPr>
          <w:sz w:val="20"/>
          <w:szCs w:val="20"/>
        </w:rPr>
        <w:t>of</w:t>
      </w:r>
      <w:r w:rsidRPr="002113A6">
        <w:rPr>
          <w:spacing w:val="-4"/>
          <w:sz w:val="20"/>
          <w:szCs w:val="20"/>
        </w:rPr>
        <w:t xml:space="preserve"> </w:t>
      </w:r>
      <w:r w:rsidRPr="002113A6">
        <w:rPr>
          <w:sz w:val="20"/>
          <w:szCs w:val="20"/>
        </w:rPr>
        <w:t>the</w:t>
      </w:r>
      <w:r w:rsidRPr="002113A6">
        <w:rPr>
          <w:spacing w:val="50"/>
          <w:w w:val="99"/>
          <w:sz w:val="20"/>
          <w:szCs w:val="20"/>
        </w:rPr>
        <w:t xml:space="preserve"> </w:t>
      </w:r>
      <w:r w:rsidRPr="002113A6">
        <w:rPr>
          <w:spacing w:val="-1"/>
          <w:sz w:val="20"/>
          <w:szCs w:val="20"/>
        </w:rPr>
        <w:t>objective.</w:t>
      </w:r>
      <w:r w:rsidRPr="002113A6">
        <w:rPr>
          <w:spacing w:val="46"/>
          <w:sz w:val="20"/>
          <w:szCs w:val="20"/>
        </w:rPr>
        <w:t xml:space="preserve"> </w:t>
      </w:r>
      <w:r w:rsidRPr="002113A6">
        <w:rPr>
          <w:sz w:val="20"/>
          <w:szCs w:val="20"/>
        </w:rPr>
        <w:t>Include</w:t>
      </w:r>
      <w:r w:rsidRPr="002113A6">
        <w:rPr>
          <w:spacing w:val="-3"/>
          <w:sz w:val="20"/>
          <w:szCs w:val="20"/>
        </w:rPr>
        <w:t xml:space="preserve"> </w:t>
      </w:r>
      <w:r w:rsidRPr="002113A6">
        <w:rPr>
          <w:sz w:val="20"/>
          <w:szCs w:val="20"/>
        </w:rPr>
        <w:t>objectives</w:t>
      </w:r>
      <w:r w:rsidRPr="002113A6">
        <w:rPr>
          <w:spacing w:val="-6"/>
          <w:sz w:val="20"/>
          <w:szCs w:val="20"/>
        </w:rPr>
        <w:t xml:space="preserve"> </w:t>
      </w:r>
      <w:r w:rsidRPr="002113A6">
        <w:rPr>
          <w:spacing w:val="-1"/>
          <w:sz w:val="20"/>
          <w:szCs w:val="20"/>
        </w:rPr>
        <w:t>from</w:t>
      </w:r>
      <w:r w:rsidRPr="002113A6">
        <w:rPr>
          <w:spacing w:val="-4"/>
          <w:sz w:val="20"/>
          <w:szCs w:val="20"/>
        </w:rPr>
        <w:t xml:space="preserve"> </w:t>
      </w:r>
      <w:r w:rsidRPr="002113A6">
        <w:rPr>
          <w:spacing w:val="-1"/>
          <w:sz w:val="20"/>
          <w:szCs w:val="20"/>
        </w:rPr>
        <w:t>clinical</w:t>
      </w:r>
      <w:r w:rsidRPr="002113A6">
        <w:rPr>
          <w:spacing w:val="-7"/>
          <w:sz w:val="20"/>
          <w:szCs w:val="20"/>
        </w:rPr>
        <w:t xml:space="preserve"> </w:t>
      </w:r>
      <w:r w:rsidRPr="002113A6">
        <w:rPr>
          <w:sz w:val="20"/>
          <w:szCs w:val="20"/>
        </w:rPr>
        <w:t>education</w:t>
      </w:r>
      <w:r w:rsidRPr="002113A6">
        <w:rPr>
          <w:spacing w:val="-4"/>
          <w:sz w:val="20"/>
          <w:szCs w:val="20"/>
        </w:rPr>
        <w:t xml:space="preserve"> </w:t>
      </w:r>
      <w:r w:rsidRPr="002113A6">
        <w:rPr>
          <w:sz w:val="20"/>
          <w:szCs w:val="20"/>
        </w:rPr>
        <w:t>courses,</w:t>
      </w:r>
      <w:r w:rsidRPr="002113A6">
        <w:rPr>
          <w:spacing w:val="-6"/>
          <w:sz w:val="20"/>
          <w:szCs w:val="20"/>
        </w:rPr>
        <w:t xml:space="preserve"> </w:t>
      </w:r>
      <w:r w:rsidRPr="002113A6">
        <w:rPr>
          <w:spacing w:val="-1"/>
          <w:sz w:val="20"/>
          <w:szCs w:val="20"/>
        </w:rPr>
        <w:t>if</w:t>
      </w:r>
      <w:r w:rsidRPr="002113A6">
        <w:rPr>
          <w:spacing w:val="-4"/>
          <w:sz w:val="20"/>
          <w:szCs w:val="20"/>
        </w:rPr>
        <w:t xml:space="preserve"> </w:t>
      </w:r>
      <w:r w:rsidRPr="002113A6">
        <w:rPr>
          <w:spacing w:val="-1"/>
          <w:sz w:val="20"/>
          <w:szCs w:val="20"/>
        </w:rPr>
        <w:t>applicable.</w:t>
      </w:r>
      <w:r w:rsidRPr="002113A6">
        <w:rPr>
          <w:spacing w:val="46"/>
          <w:sz w:val="20"/>
          <w:szCs w:val="20"/>
        </w:rPr>
        <w:t xml:space="preserve"> </w:t>
      </w:r>
      <w:r w:rsidRPr="002113A6">
        <w:rPr>
          <w:sz w:val="20"/>
          <w:szCs w:val="20"/>
        </w:rPr>
        <w:t>If</w:t>
      </w:r>
      <w:r w:rsidRPr="002113A6">
        <w:rPr>
          <w:spacing w:val="-4"/>
          <w:sz w:val="20"/>
          <w:szCs w:val="20"/>
        </w:rPr>
        <w:t xml:space="preserve"> </w:t>
      </w:r>
      <w:r w:rsidRPr="002113A6">
        <w:rPr>
          <w:spacing w:val="-1"/>
          <w:sz w:val="20"/>
          <w:szCs w:val="20"/>
        </w:rPr>
        <w:t>the</w:t>
      </w:r>
      <w:r w:rsidRPr="002113A6">
        <w:rPr>
          <w:spacing w:val="-4"/>
          <w:sz w:val="20"/>
          <w:szCs w:val="20"/>
        </w:rPr>
        <w:t xml:space="preserve"> </w:t>
      </w:r>
      <w:r w:rsidRPr="002113A6">
        <w:rPr>
          <w:sz w:val="20"/>
          <w:szCs w:val="20"/>
        </w:rPr>
        <w:t>expectation</w:t>
      </w:r>
      <w:r w:rsidRPr="002113A6">
        <w:rPr>
          <w:spacing w:val="-5"/>
          <w:sz w:val="20"/>
          <w:szCs w:val="20"/>
        </w:rPr>
        <w:t xml:space="preserve"> </w:t>
      </w:r>
      <w:r w:rsidRPr="002113A6">
        <w:rPr>
          <w:spacing w:val="-1"/>
          <w:sz w:val="20"/>
          <w:szCs w:val="20"/>
        </w:rPr>
        <w:t>is</w:t>
      </w:r>
      <w:r w:rsidRPr="002113A6">
        <w:rPr>
          <w:spacing w:val="-6"/>
          <w:sz w:val="20"/>
          <w:szCs w:val="20"/>
        </w:rPr>
        <w:t xml:space="preserve"> </w:t>
      </w:r>
      <w:r w:rsidRPr="002113A6">
        <w:rPr>
          <w:sz w:val="20"/>
          <w:szCs w:val="20"/>
        </w:rPr>
        <w:t>a</w:t>
      </w:r>
      <w:r w:rsidRPr="002113A6">
        <w:rPr>
          <w:spacing w:val="73"/>
          <w:w w:val="99"/>
          <w:sz w:val="20"/>
          <w:szCs w:val="20"/>
        </w:rPr>
        <w:t xml:space="preserve"> </w:t>
      </w:r>
      <w:r w:rsidRPr="002113A6">
        <w:rPr>
          <w:sz w:val="20"/>
          <w:szCs w:val="20"/>
        </w:rPr>
        <w:t>curricular</w:t>
      </w:r>
      <w:r w:rsidRPr="002113A6">
        <w:rPr>
          <w:spacing w:val="-7"/>
          <w:sz w:val="20"/>
          <w:szCs w:val="20"/>
        </w:rPr>
        <w:t xml:space="preserve"> </w:t>
      </w:r>
      <w:r w:rsidRPr="002113A6">
        <w:rPr>
          <w:spacing w:val="1"/>
          <w:sz w:val="20"/>
          <w:szCs w:val="20"/>
        </w:rPr>
        <w:t>theme,</w:t>
      </w:r>
      <w:r w:rsidRPr="002113A6">
        <w:rPr>
          <w:spacing w:val="-6"/>
          <w:sz w:val="20"/>
          <w:szCs w:val="20"/>
        </w:rPr>
        <w:t xml:space="preserve"> </w:t>
      </w:r>
      <w:r w:rsidRPr="002113A6">
        <w:rPr>
          <w:sz w:val="20"/>
          <w:szCs w:val="20"/>
        </w:rPr>
        <w:t>examples</w:t>
      </w:r>
      <w:r w:rsidRPr="002113A6">
        <w:rPr>
          <w:spacing w:val="-7"/>
          <w:sz w:val="20"/>
          <w:szCs w:val="20"/>
        </w:rPr>
        <w:t xml:space="preserve"> </w:t>
      </w:r>
      <w:r w:rsidRPr="002113A6">
        <w:rPr>
          <w:sz w:val="20"/>
          <w:szCs w:val="20"/>
        </w:rPr>
        <w:t>of</w:t>
      </w:r>
      <w:r w:rsidRPr="002113A6">
        <w:rPr>
          <w:spacing w:val="-5"/>
          <w:sz w:val="20"/>
          <w:szCs w:val="20"/>
        </w:rPr>
        <w:t xml:space="preserve"> </w:t>
      </w:r>
      <w:r w:rsidRPr="002113A6">
        <w:rPr>
          <w:sz w:val="20"/>
          <w:szCs w:val="20"/>
        </w:rPr>
        <w:t>course</w:t>
      </w:r>
      <w:r w:rsidRPr="002113A6">
        <w:rPr>
          <w:spacing w:val="-6"/>
          <w:sz w:val="20"/>
          <w:szCs w:val="20"/>
        </w:rPr>
        <w:t xml:space="preserve"> </w:t>
      </w:r>
      <w:r w:rsidRPr="002113A6">
        <w:rPr>
          <w:spacing w:val="-1"/>
          <w:sz w:val="20"/>
          <w:szCs w:val="20"/>
        </w:rPr>
        <w:t>objectives</w:t>
      </w:r>
      <w:r w:rsidRPr="002113A6">
        <w:rPr>
          <w:spacing w:val="-6"/>
          <w:sz w:val="20"/>
          <w:szCs w:val="20"/>
        </w:rPr>
        <w:t xml:space="preserve"> </w:t>
      </w:r>
      <w:r w:rsidRPr="002113A6">
        <w:rPr>
          <w:sz w:val="20"/>
          <w:szCs w:val="20"/>
        </w:rPr>
        <w:t>from</w:t>
      </w:r>
      <w:r w:rsidRPr="002113A6">
        <w:rPr>
          <w:spacing w:val="-5"/>
          <w:sz w:val="20"/>
          <w:szCs w:val="20"/>
        </w:rPr>
        <w:t xml:space="preserve"> </w:t>
      </w:r>
      <w:r w:rsidRPr="002113A6">
        <w:rPr>
          <w:spacing w:val="-1"/>
          <w:sz w:val="20"/>
          <w:szCs w:val="20"/>
        </w:rPr>
        <w:t>multiple</w:t>
      </w:r>
      <w:r w:rsidRPr="002113A6">
        <w:rPr>
          <w:spacing w:val="-6"/>
          <w:sz w:val="20"/>
          <w:szCs w:val="20"/>
        </w:rPr>
        <w:t xml:space="preserve"> </w:t>
      </w:r>
      <w:r w:rsidRPr="002113A6">
        <w:rPr>
          <w:sz w:val="20"/>
          <w:szCs w:val="20"/>
        </w:rPr>
        <w:t>courses</w:t>
      </w:r>
      <w:r w:rsidRPr="002113A6">
        <w:rPr>
          <w:spacing w:val="-6"/>
          <w:sz w:val="20"/>
          <w:szCs w:val="20"/>
        </w:rPr>
        <w:t xml:space="preserve"> </w:t>
      </w:r>
      <w:r w:rsidRPr="002113A6">
        <w:rPr>
          <w:sz w:val="20"/>
          <w:szCs w:val="20"/>
        </w:rPr>
        <w:t>are</w:t>
      </w:r>
      <w:r w:rsidRPr="002113A6">
        <w:rPr>
          <w:spacing w:val="-7"/>
          <w:sz w:val="20"/>
          <w:szCs w:val="20"/>
        </w:rPr>
        <w:t xml:space="preserve"> </w:t>
      </w:r>
      <w:r w:rsidRPr="002113A6">
        <w:rPr>
          <w:sz w:val="20"/>
          <w:szCs w:val="20"/>
        </w:rPr>
        <w:t>required,</w:t>
      </w:r>
      <w:r w:rsidRPr="002113A6">
        <w:rPr>
          <w:spacing w:val="-6"/>
          <w:sz w:val="20"/>
          <w:szCs w:val="20"/>
        </w:rPr>
        <w:t xml:space="preserve"> </w:t>
      </w:r>
      <w:r w:rsidRPr="002113A6">
        <w:rPr>
          <w:sz w:val="20"/>
          <w:szCs w:val="20"/>
        </w:rPr>
        <w:t>up</w:t>
      </w:r>
      <w:r w:rsidRPr="002113A6">
        <w:rPr>
          <w:spacing w:val="-7"/>
          <w:sz w:val="20"/>
          <w:szCs w:val="20"/>
        </w:rPr>
        <w:t xml:space="preserve"> </w:t>
      </w:r>
      <w:r w:rsidRPr="002113A6">
        <w:rPr>
          <w:spacing w:val="-1"/>
          <w:sz w:val="20"/>
          <w:szCs w:val="20"/>
        </w:rPr>
        <w:t>to</w:t>
      </w:r>
      <w:r w:rsidRPr="002113A6">
        <w:rPr>
          <w:spacing w:val="-5"/>
          <w:sz w:val="20"/>
          <w:szCs w:val="20"/>
        </w:rPr>
        <w:t xml:space="preserve"> </w:t>
      </w:r>
      <w:r w:rsidRPr="002113A6">
        <w:rPr>
          <w:sz w:val="20"/>
          <w:szCs w:val="20"/>
        </w:rPr>
        <w:t>a</w:t>
      </w:r>
      <w:r w:rsidRPr="002113A6">
        <w:rPr>
          <w:spacing w:val="44"/>
          <w:w w:val="99"/>
          <w:sz w:val="20"/>
          <w:szCs w:val="20"/>
        </w:rPr>
        <w:t xml:space="preserve"> </w:t>
      </w:r>
      <w:r w:rsidRPr="002113A6">
        <w:rPr>
          <w:spacing w:val="-1"/>
          <w:sz w:val="20"/>
          <w:szCs w:val="20"/>
        </w:rPr>
        <w:t>maximum</w:t>
      </w:r>
      <w:r w:rsidRPr="002113A6">
        <w:rPr>
          <w:spacing w:val="-4"/>
          <w:sz w:val="20"/>
          <w:szCs w:val="20"/>
        </w:rPr>
        <w:t xml:space="preserve"> </w:t>
      </w:r>
      <w:r w:rsidRPr="002113A6">
        <w:rPr>
          <w:sz w:val="20"/>
          <w:szCs w:val="20"/>
        </w:rPr>
        <w:t>of</w:t>
      </w:r>
      <w:r w:rsidRPr="002113A6">
        <w:rPr>
          <w:spacing w:val="-5"/>
          <w:sz w:val="20"/>
          <w:szCs w:val="20"/>
        </w:rPr>
        <w:t xml:space="preserve"> </w:t>
      </w:r>
      <w:r w:rsidRPr="002113A6">
        <w:rPr>
          <w:sz w:val="20"/>
          <w:szCs w:val="20"/>
        </w:rPr>
        <w:t>10</w:t>
      </w:r>
      <w:r w:rsidRPr="002113A6">
        <w:rPr>
          <w:spacing w:val="-7"/>
          <w:sz w:val="20"/>
          <w:szCs w:val="20"/>
        </w:rPr>
        <w:t xml:space="preserve"> </w:t>
      </w:r>
      <w:r w:rsidRPr="002113A6">
        <w:rPr>
          <w:sz w:val="20"/>
          <w:szCs w:val="20"/>
        </w:rPr>
        <w:t>objectives;</w:t>
      </w:r>
      <w:r w:rsidRPr="002113A6">
        <w:rPr>
          <w:spacing w:val="-5"/>
          <w:sz w:val="20"/>
          <w:szCs w:val="20"/>
        </w:rPr>
        <w:t xml:space="preserve"> </w:t>
      </w:r>
      <w:r w:rsidRPr="002113A6">
        <w:rPr>
          <w:spacing w:val="-1"/>
          <w:sz w:val="20"/>
          <w:szCs w:val="20"/>
        </w:rPr>
        <w:t>and</w:t>
      </w:r>
    </w:p>
    <w:p w14:paraId="21ABAA51" w14:textId="77777777" w:rsidR="00283A79" w:rsidRPr="002113A6" w:rsidRDefault="00283A79" w:rsidP="000A0BD3">
      <w:pPr>
        <w:pStyle w:val="BodyText"/>
        <w:numPr>
          <w:ilvl w:val="0"/>
          <w:numId w:val="52"/>
        </w:numPr>
        <w:tabs>
          <w:tab w:val="left" w:pos="1551"/>
        </w:tabs>
        <w:kinsoku w:val="0"/>
        <w:overflowPunct w:val="0"/>
        <w:autoSpaceDE w:val="0"/>
        <w:autoSpaceDN w:val="0"/>
        <w:adjustRightInd w:val="0"/>
        <w:spacing w:after="0"/>
        <w:ind w:right="844"/>
        <w:rPr>
          <w:sz w:val="20"/>
          <w:szCs w:val="20"/>
        </w:rPr>
      </w:pPr>
      <w:r w:rsidRPr="002113A6">
        <w:rPr>
          <w:spacing w:val="-1"/>
          <w:sz w:val="20"/>
          <w:szCs w:val="20"/>
        </w:rPr>
        <w:t>Provide</w:t>
      </w:r>
      <w:r w:rsidRPr="002113A6">
        <w:rPr>
          <w:spacing w:val="-8"/>
          <w:sz w:val="20"/>
          <w:szCs w:val="20"/>
        </w:rPr>
        <w:t xml:space="preserve"> </w:t>
      </w:r>
      <w:r w:rsidRPr="002113A6">
        <w:rPr>
          <w:spacing w:val="-1"/>
          <w:sz w:val="20"/>
          <w:szCs w:val="20"/>
        </w:rPr>
        <w:t>evidence</w:t>
      </w:r>
      <w:r w:rsidRPr="002113A6">
        <w:rPr>
          <w:spacing w:val="-6"/>
          <w:sz w:val="20"/>
          <w:szCs w:val="20"/>
        </w:rPr>
        <w:t xml:space="preserve"> </w:t>
      </w:r>
      <w:r w:rsidRPr="002113A6">
        <w:rPr>
          <w:spacing w:val="-1"/>
          <w:sz w:val="20"/>
          <w:szCs w:val="20"/>
        </w:rPr>
        <w:t>that</w:t>
      </w:r>
      <w:r w:rsidRPr="002113A6">
        <w:rPr>
          <w:spacing w:val="-6"/>
          <w:sz w:val="20"/>
          <w:szCs w:val="20"/>
        </w:rPr>
        <w:t xml:space="preserve"> </w:t>
      </w:r>
      <w:r w:rsidRPr="002113A6">
        <w:rPr>
          <w:sz w:val="20"/>
          <w:szCs w:val="20"/>
        </w:rPr>
        <w:t>didactic</w:t>
      </w:r>
      <w:r w:rsidRPr="002113A6">
        <w:rPr>
          <w:spacing w:val="-6"/>
          <w:sz w:val="20"/>
          <w:szCs w:val="20"/>
        </w:rPr>
        <w:t xml:space="preserve"> </w:t>
      </w:r>
      <w:r w:rsidRPr="002113A6">
        <w:rPr>
          <w:sz w:val="20"/>
          <w:szCs w:val="20"/>
        </w:rPr>
        <w:t>introduction</w:t>
      </w:r>
      <w:r w:rsidRPr="002113A6">
        <w:rPr>
          <w:spacing w:val="-8"/>
          <w:sz w:val="20"/>
          <w:szCs w:val="20"/>
        </w:rPr>
        <w:t xml:space="preserve"> </w:t>
      </w:r>
      <w:r w:rsidRPr="002113A6">
        <w:rPr>
          <w:sz w:val="20"/>
          <w:szCs w:val="20"/>
        </w:rPr>
        <w:t>to</w:t>
      </w:r>
      <w:r w:rsidRPr="002113A6">
        <w:rPr>
          <w:spacing w:val="-7"/>
          <w:sz w:val="20"/>
          <w:szCs w:val="20"/>
        </w:rPr>
        <w:t xml:space="preserve"> </w:t>
      </w:r>
      <w:r w:rsidRPr="002113A6">
        <w:rPr>
          <w:sz w:val="20"/>
          <w:szCs w:val="20"/>
        </w:rPr>
        <w:t>content</w:t>
      </w:r>
      <w:r w:rsidRPr="002113A6">
        <w:rPr>
          <w:spacing w:val="-6"/>
          <w:sz w:val="20"/>
          <w:szCs w:val="20"/>
        </w:rPr>
        <w:t xml:space="preserve"> </w:t>
      </w:r>
      <w:r w:rsidRPr="002113A6">
        <w:rPr>
          <w:sz w:val="20"/>
          <w:szCs w:val="20"/>
        </w:rPr>
        <w:t>precedes</w:t>
      </w:r>
      <w:r w:rsidRPr="002113A6">
        <w:rPr>
          <w:spacing w:val="-7"/>
          <w:sz w:val="20"/>
          <w:szCs w:val="20"/>
        </w:rPr>
        <w:t xml:space="preserve"> </w:t>
      </w:r>
      <w:r w:rsidRPr="002113A6">
        <w:rPr>
          <w:sz w:val="20"/>
          <w:szCs w:val="20"/>
        </w:rPr>
        <w:t>all</w:t>
      </w:r>
      <w:r w:rsidRPr="002113A6">
        <w:rPr>
          <w:spacing w:val="-7"/>
          <w:sz w:val="20"/>
          <w:szCs w:val="20"/>
        </w:rPr>
        <w:t xml:space="preserve"> </w:t>
      </w:r>
      <w:r w:rsidRPr="002113A6">
        <w:rPr>
          <w:sz w:val="20"/>
          <w:szCs w:val="20"/>
        </w:rPr>
        <w:t>expectations</w:t>
      </w:r>
      <w:r w:rsidRPr="002113A6">
        <w:rPr>
          <w:spacing w:val="-6"/>
          <w:sz w:val="20"/>
          <w:szCs w:val="20"/>
        </w:rPr>
        <w:t xml:space="preserve"> </w:t>
      </w:r>
      <w:r w:rsidRPr="002113A6">
        <w:rPr>
          <w:sz w:val="20"/>
          <w:szCs w:val="20"/>
        </w:rPr>
        <w:t>for</w:t>
      </w:r>
      <w:r w:rsidRPr="002113A6">
        <w:rPr>
          <w:spacing w:val="-8"/>
          <w:sz w:val="20"/>
          <w:szCs w:val="20"/>
        </w:rPr>
        <w:t xml:space="preserve"> </w:t>
      </w:r>
      <w:r w:rsidRPr="002113A6">
        <w:rPr>
          <w:sz w:val="20"/>
          <w:szCs w:val="20"/>
        </w:rPr>
        <w:t>clinical</w:t>
      </w:r>
      <w:r w:rsidRPr="002113A6">
        <w:rPr>
          <w:spacing w:val="52"/>
          <w:w w:val="99"/>
          <w:sz w:val="20"/>
          <w:szCs w:val="20"/>
        </w:rPr>
        <w:t xml:space="preserve"> </w:t>
      </w:r>
      <w:r w:rsidRPr="002113A6">
        <w:rPr>
          <w:sz w:val="20"/>
          <w:szCs w:val="20"/>
        </w:rPr>
        <w:t>performance.</w:t>
      </w:r>
    </w:p>
    <w:p w14:paraId="51B19F0B" w14:textId="77777777" w:rsidR="00283A79" w:rsidRPr="001D13F8" w:rsidRDefault="00283A79" w:rsidP="000A0BD3">
      <w:pPr>
        <w:pStyle w:val="BodyText"/>
        <w:numPr>
          <w:ilvl w:val="0"/>
          <w:numId w:val="52"/>
        </w:numPr>
        <w:tabs>
          <w:tab w:val="left" w:pos="1551"/>
        </w:tabs>
        <w:kinsoku w:val="0"/>
        <w:overflowPunct w:val="0"/>
        <w:autoSpaceDE w:val="0"/>
        <w:autoSpaceDN w:val="0"/>
        <w:adjustRightInd w:val="0"/>
        <w:spacing w:before="1" w:after="0"/>
        <w:ind w:right="248"/>
        <w:rPr>
          <w:sz w:val="20"/>
          <w:szCs w:val="20"/>
          <w:highlight w:val="yellow"/>
        </w:rPr>
      </w:pPr>
      <w:bookmarkStart w:id="26" w:name="_Hlk60922881"/>
      <w:r w:rsidRPr="001D13F8">
        <w:rPr>
          <w:sz w:val="20"/>
          <w:szCs w:val="20"/>
          <w:highlight w:val="yellow"/>
        </w:rPr>
        <w:t>Starting</w:t>
      </w:r>
      <w:r w:rsidRPr="001D13F8">
        <w:rPr>
          <w:spacing w:val="-5"/>
          <w:sz w:val="20"/>
          <w:szCs w:val="20"/>
          <w:highlight w:val="yellow"/>
        </w:rPr>
        <w:t xml:space="preserve"> </w:t>
      </w:r>
      <w:r w:rsidRPr="001D13F8">
        <w:rPr>
          <w:sz w:val="20"/>
          <w:szCs w:val="20"/>
          <w:highlight w:val="yellow"/>
        </w:rPr>
        <w:t>with</w:t>
      </w:r>
      <w:r w:rsidRPr="001D13F8">
        <w:rPr>
          <w:spacing w:val="-6"/>
          <w:sz w:val="20"/>
          <w:szCs w:val="20"/>
          <w:highlight w:val="yellow"/>
        </w:rPr>
        <w:t xml:space="preserve"> </w:t>
      </w:r>
      <w:r w:rsidRPr="001D13F8">
        <w:rPr>
          <w:spacing w:val="-1"/>
          <w:sz w:val="20"/>
          <w:szCs w:val="20"/>
          <w:highlight w:val="yellow"/>
        </w:rPr>
        <w:t>AFCs</w:t>
      </w:r>
      <w:r w:rsidRPr="001D13F8">
        <w:rPr>
          <w:spacing w:val="-5"/>
          <w:sz w:val="20"/>
          <w:szCs w:val="20"/>
          <w:highlight w:val="yellow"/>
        </w:rPr>
        <w:t xml:space="preserve"> </w:t>
      </w:r>
      <w:r w:rsidRPr="001D13F8">
        <w:rPr>
          <w:sz w:val="20"/>
          <w:szCs w:val="20"/>
          <w:highlight w:val="yellow"/>
        </w:rPr>
        <w:t>submitted</w:t>
      </w:r>
      <w:r w:rsidRPr="001D13F8">
        <w:rPr>
          <w:spacing w:val="-6"/>
          <w:sz w:val="20"/>
          <w:szCs w:val="20"/>
          <w:highlight w:val="yellow"/>
        </w:rPr>
        <w:t xml:space="preserve"> </w:t>
      </w:r>
      <w:r w:rsidRPr="001D13F8">
        <w:rPr>
          <w:sz w:val="20"/>
          <w:szCs w:val="20"/>
          <w:highlight w:val="yellow"/>
        </w:rPr>
        <w:t>after</w:t>
      </w:r>
      <w:r w:rsidRPr="001D13F8">
        <w:rPr>
          <w:spacing w:val="-6"/>
          <w:sz w:val="20"/>
          <w:szCs w:val="20"/>
          <w:highlight w:val="yellow"/>
        </w:rPr>
        <w:t xml:space="preserve"> </w:t>
      </w:r>
      <w:r w:rsidRPr="001D13F8">
        <w:rPr>
          <w:sz w:val="20"/>
          <w:szCs w:val="20"/>
          <w:highlight w:val="yellow"/>
        </w:rPr>
        <w:t>June</w:t>
      </w:r>
      <w:r w:rsidRPr="001D13F8">
        <w:rPr>
          <w:spacing w:val="-4"/>
          <w:sz w:val="20"/>
          <w:szCs w:val="20"/>
          <w:highlight w:val="yellow"/>
        </w:rPr>
        <w:t xml:space="preserve"> </w:t>
      </w:r>
      <w:r w:rsidRPr="001D13F8">
        <w:rPr>
          <w:spacing w:val="-1"/>
          <w:sz w:val="20"/>
          <w:szCs w:val="20"/>
          <w:highlight w:val="yellow"/>
        </w:rPr>
        <w:t>30,</w:t>
      </w:r>
      <w:r w:rsidRPr="001D13F8">
        <w:rPr>
          <w:spacing w:val="-4"/>
          <w:sz w:val="20"/>
          <w:szCs w:val="20"/>
          <w:highlight w:val="yellow"/>
        </w:rPr>
        <w:t xml:space="preserve"> </w:t>
      </w:r>
      <w:r w:rsidRPr="001D13F8">
        <w:rPr>
          <w:sz w:val="20"/>
          <w:szCs w:val="20"/>
          <w:highlight w:val="yellow"/>
        </w:rPr>
        <w:t>2016:</w:t>
      </w:r>
      <w:r w:rsidRPr="001D13F8">
        <w:rPr>
          <w:spacing w:val="-4"/>
          <w:sz w:val="20"/>
          <w:szCs w:val="20"/>
          <w:highlight w:val="yellow"/>
        </w:rPr>
        <w:t xml:space="preserve"> </w:t>
      </w:r>
      <w:r w:rsidRPr="001D13F8">
        <w:rPr>
          <w:sz w:val="20"/>
          <w:szCs w:val="20"/>
          <w:highlight w:val="yellow"/>
        </w:rPr>
        <w:t>Responses</w:t>
      </w:r>
      <w:r w:rsidRPr="001D13F8">
        <w:rPr>
          <w:spacing w:val="-5"/>
          <w:sz w:val="20"/>
          <w:szCs w:val="20"/>
          <w:highlight w:val="yellow"/>
        </w:rPr>
        <w:t xml:space="preserve"> </w:t>
      </w:r>
      <w:r w:rsidRPr="001D13F8">
        <w:rPr>
          <w:sz w:val="20"/>
          <w:szCs w:val="20"/>
          <w:highlight w:val="yellow"/>
        </w:rPr>
        <w:t>to</w:t>
      </w:r>
      <w:r w:rsidRPr="001D13F8">
        <w:rPr>
          <w:spacing w:val="-5"/>
          <w:sz w:val="20"/>
          <w:szCs w:val="20"/>
          <w:highlight w:val="yellow"/>
        </w:rPr>
        <w:t xml:space="preserve"> </w:t>
      </w:r>
      <w:r w:rsidRPr="001D13F8">
        <w:rPr>
          <w:sz w:val="20"/>
          <w:szCs w:val="20"/>
          <w:highlight w:val="yellow"/>
        </w:rPr>
        <w:t>7D23a-i</w:t>
      </w:r>
      <w:r w:rsidRPr="001D13F8">
        <w:rPr>
          <w:spacing w:val="-5"/>
          <w:sz w:val="20"/>
          <w:szCs w:val="20"/>
          <w:highlight w:val="yellow"/>
        </w:rPr>
        <w:t xml:space="preserve"> </w:t>
      </w:r>
      <w:r w:rsidRPr="001D13F8">
        <w:rPr>
          <w:spacing w:val="-1"/>
          <w:sz w:val="20"/>
          <w:szCs w:val="20"/>
          <w:highlight w:val="yellow"/>
        </w:rPr>
        <w:t>and</w:t>
      </w:r>
      <w:r w:rsidRPr="001D13F8">
        <w:rPr>
          <w:spacing w:val="-4"/>
          <w:sz w:val="20"/>
          <w:szCs w:val="20"/>
          <w:highlight w:val="yellow"/>
        </w:rPr>
        <w:t xml:space="preserve"> </w:t>
      </w:r>
      <w:r w:rsidRPr="001D13F8">
        <w:rPr>
          <w:sz w:val="20"/>
          <w:szCs w:val="20"/>
          <w:highlight w:val="yellow"/>
        </w:rPr>
        <w:t>7D24a-n</w:t>
      </w:r>
      <w:r w:rsidRPr="001D13F8">
        <w:rPr>
          <w:spacing w:val="-4"/>
          <w:sz w:val="20"/>
          <w:szCs w:val="20"/>
          <w:highlight w:val="yellow"/>
        </w:rPr>
        <w:t xml:space="preserve"> </w:t>
      </w:r>
      <w:r w:rsidRPr="001D13F8">
        <w:rPr>
          <w:sz w:val="20"/>
          <w:szCs w:val="20"/>
          <w:highlight w:val="yellow"/>
        </w:rPr>
        <w:t>are</w:t>
      </w:r>
      <w:r w:rsidRPr="001D13F8">
        <w:rPr>
          <w:spacing w:val="-6"/>
          <w:sz w:val="20"/>
          <w:szCs w:val="20"/>
          <w:highlight w:val="yellow"/>
        </w:rPr>
        <w:t xml:space="preserve"> </w:t>
      </w:r>
      <w:r w:rsidRPr="001D13F8">
        <w:rPr>
          <w:spacing w:val="1"/>
          <w:sz w:val="20"/>
          <w:szCs w:val="20"/>
          <w:highlight w:val="yellow"/>
        </w:rPr>
        <w:t>to</w:t>
      </w:r>
      <w:r w:rsidRPr="001D13F8">
        <w:rPr>
          <w:spacing w:val="38"/>
          <w:w w:val="99"/>
          <w:sz w:val="20"/>
          <w:szCs w:val="20"/>
          <w:highlight w:val="yellow"/>
        </w:rPr>
        <w:t xml:space="preserve"> </w:t>
      </w:r>
      <w:r w:rsidRPr="001D13F8">
        <w:rPr>
          <w:sz w:val="20"/>
          <w:szCs w:val="20"/>
          <w:highlight w:val="yellow"/>
        </w:rPr>
        <w:t>address</w:t>
      </w:r>
      <w:r w:rsidRPr="001D13F8">
        <w:rPr>
          <w:spacing w:val="-6"/>
          <w:sz w:val="20"/>
          <w:szCs w:val="20"/>
          <w:highlight w:val="yellow"/>
        </w:rPr>
        <w:t xml:space="preserve"> </w:t>
      </w:r>
      <w:r w:rsidRPr="001D13F8">
        <w:rPr>
          <w:sz w:val="20"/>
          <w:szCs w:val="20"/>
          <w:highlight w:val="yellow"/>
        </w:rPr>
        <w:t>each</w:t>
      </w:r>
      <w:r w:rsidRPr="001D13F8">
        <w:rPr>
          <w:spacing w:val="-4"/>
          <w:sz w:val="20"/>
          <w:szCs w:val="20"/>
          <w:highlight w:val="yellow"/>
        </w:rPr>
        <w:t xml:space="preserve"> </w:t>
      </w:r>
      <w:r w:rsidRPr="001D13F8">
        <w:rPr>
          <w:sz w:val="20"/>
          <w:szCs w:val="20"/>
          <w:highlight w:val="yellow"/>
        </w:rPr>
        <w:t>narrative</w:t>
      </w:r>
      <w:r w:rsidRPr="001D13F8">
        <w:rPr>
          <w:spacing w:val="-6"/>
          <w:sz w:val="20"/>
          <w:szCs w:val="20"/>
          <w:highlight w:val="yellow"/>
        </w:rPr>
        <w:t xml:space="preserve"> </w:t>
      </w:r>
      <w:r w:rsidRPr="001D13F8">
        <w:rPr>
          <w:sz w:val="20"/>
          <w:szCs w:val="20"/>
          <w:highlight w:val="yellow"/>
        </w:rPr>
        <w:t>bullet</w:t>
      </w:r>
      <w:r w:rsidRPr="001D13F8">
        <w:rPr>
          <w:spacing w:val="-6"/>
          <w:sz w:val="20"/>
          <w:szCs w:val="20"/>
          <w:highlight w:val="yellow"/>
        </w:rPr>
        <w:t xml:space="preserve"> </w:t>
      </w:r>
      <w:r w:rsidRPr="001D13F8">
        <w:rPr>
          <w:sz w:val="20"/>
          <w:szCs w:val="20"/>
          <w:highlight w:val="yellow"/>
        </w:rPr>
        <w:t>item</w:t>
      </w:r>
      <w:r w:rsidRPr="001D13F8">
        <w:rPr>
          <w:spacing w:val="-5"/>
          <w:sz w:val="20"/>
          <w:szCs w:val="20"/>
          <w:highlight w:val="yellow"/>
        </w:rPr>
        <w:t xml:space="preserve"> </w:t>
      </w:r>
      <w:r w:rsidRPr="001D13F8">
        <w:rPr>
          <w:sz w:val="20"/>
          <w:szCs w:val="20"/>
          <w:highlight w:val="yellow"/>
        </w:rPr>
        <w:t>for</w:t>
      </w:r>
      <w:r w:rsidRPr="001D13F8">
        <w:rPr>
          <w:spacing w:val="-6"/>
          <w:sz w:val="20"/>
          <w:szCs w:val="20"/>
          <w:highlight w:val="yellow"/>
        </w:rPr>
        <w:t xml:space="preserve"> </w:t>
      </w:r>
      <w:r w:rsidRPr="001D13F8">
        <w:rPr>
          <w:sz w:val="20"/>
          <w:szCs w:val="20"/>
          <w:highlight w:val="yellow"/>
        </w:rPr>
        <w:t>each</w:t>
      </w:r>
      <w:r w:rsidRPr="001D13F8">
        <w:rPr>
          <w:spacing w:val="-6"/>
          <w:sz w:val="20"/>
          <w:szCs w:val="20"/>
          <w:highlight w:val="yellow"/>
        </w:rPr>
        <w:t xml:space="preserve"> </w:t>
      </w:r>
      <w:r w:rsidRPr="001D13F8">
        <w:rPr>
          <w:sz w:val="20"/>
          <w:szCs w:val="20"/>
          <w:highlight w:val="yellow"/>
        </w:rPr>
        <w:t>intervention</w:t>
      </w:r>
      <w:r w:rsidRPr="001D13F8">
        <w:rPr>
          <w:spacing w:val="-6"/>
          <w:sz w:val="20"/>
          <w:szCs w:val="20"/>
          <w:highlight w:val="yellow"/>
        </w:rPr>
        <w:t xml:space="preserve"> </w:t>
      </w:r>
      <w:r w:rsidRPr="001D13F8">
        <w:rPr>
          <w:spacing w:val="-1"/>
          <w:sz w:val="20"/>
          <w:szCs w:val="20"/>
          <w:highlight w:val="yellow"/>
        </w:rPr>
        <w:t>or</w:t>
      </w:r>
      <w:r w:rsidRPr="001D13F8">
        <w:rPr>
          <w:spacing w:val="-5"/>
          <w:sz w:val="20"/>
          <w:szCs w:val="20"/>
          <w:highlight w:val="yellow"/>
        </w:rPr>
        <w:t xml:space="preserve"> </w:t>
      </w:r>
      <w:r w:rsidRPr="001D13F8">
        <w:rPr>
          <w:sz w:val="20"/>
          <w:szCs w:val="20"/>
          <w:highlight w:val="yellow"/>
        </w:rPr>
        <w:t>test</w:t>
      </w:r>
      <w:r w:rsidRPr="001D13F8">
        <w:rPr>
          <w:spacing w:val="-4"/>
          <w:sz w:val="20"/>
          <w:szCs w:val="20"/>
          <w:highlight w:val="yellow"/>
        </w:rPr>
        <w:t xml:space="preserve"> </w:t>
      </w:r>
      <w:r w:rsidRPr="001D13F8">
        <w:rPr>
          <w:spacing w:val="-1"/>
          <w:sz w:val="20"/>
          <w:szCs w:val="20"/>
          <w:highlight w:val="yellow"/>
        </w:rPr>
        <w:t>and</w:t>
      </w:r>
      <w:r w:rsidRPr="001D13F8">
        <w:rPr>
          <w:spacing w:val="-7"/>
          <w:sz w:val="20"/>
          <w:szCs w:val="20"/>
          <w:highlight w:val="yellow"/>
        </w:rPr>
        <w:t xml:space="preserve"> </w:t>
      </w:r>
      <w:r w:rsidRPr="001D13F8">
        <w:rPr>
          <w:sz w:val="20"/>
          <w:szCs w:val="20"/>
          <w:highlight w:val="yellow"/>
        </w:rPr>
        <w:t>measure</w:t>
      </w:r>
      <w:r w:rsidRPr="001D13F8">
        <w:rPr>
          <w:spacing w:val="-6"/>
          <w:sz w:val="20"/>
          <w:szCs w:val="20"/>
          <w:highlight w:val="yellow"/>
        </w:rPr>
        <w:t xml:space="preserve"> </w:t>
      </w:r>
      <w:r w:rsidRPr="001D13F8">
        <w:rPr>
          <w:sz w:val="20"/>
          <w:szCs w:val="20"/>
          <w:highlight w:val="yellow"/>
        </w:rPr>
        <w:t>identified.</w:t>
      </w:r>
      <w:r w:rsidRPr="001D13F8">
        <w:rPr>
          <w:spacing w:val="45"/>
          <w:sz w:val="20"/>
          <w:szCs w:val="20"/>
          <w:highlight w:val="yellow"/>
        </w:rPr>
        <w:t xml:space="preserve"> </w:t>
      </w:r>
      <w:r w:rsidRPr="001D13F8">
        <w:rPr>
          <w:sz w:val="20"/>
          <w:szCs w:val="20"/>
          <w:highlight w:val="yellow"/>
        </w:rPr>
        <w:t>For</w:t>
      </w:r>
      <w:r w:rsidRPr="001D13F8">
        <w:rPr>
          <w:spacing w:val="32"/>
          <w:w w:val="99"/>
          <w:sz w:val="20"/>
          <w:szCs w:val="20"/>
          <w:highlight w:val="yellow"/>
        </w:rPr>
        <w:t xml:space="preserve"> </w:t>
      </w:r>
      <w:r w:rsidRPr="001D13F8">
        <w:rPr>
          <w:sz w:val="20"/>
          <w:szCs w:val="20"/>
          <w:highlight w:val="yellow"/>
        </w:rPr>
        <w:t>example,</w:t>
      </w:r>
      <w:r w:rsidRPr="001D13F8">
        <w:rPr>
          <w:spacing w:val="-8"/>
          <w:sz w:val="20"/>
          <w:szCs w:val="20"/>
          <w:highlight w:val="yellow"/>
        </w:rPr>
        <w:t xml:space="preserve"> </w:t>
      </w:r>
      <w:r w:rsidRPr="001D13F8">
        <w:rPr>
          <w:spacing w:val="-1"/>
          <w:sz w:val="20"/>
          <w:szCs w:val="20"/>
          <w:highlight w:val="yellow"/>
        </w:rPr>
        <w:t>response</w:t>
      </w:r>
      <w:r w:rsidRPr="001D13F8">
        <w:rPr>
          <w:spacing w:val="-7"/>
          <w:sz w:val="20"/>
          <w:szCs w:val="20"/>
          <w:highlight w:val="yellow"/>
        </w:rPr>
        <w:t xml:space="preserve"> </w:t>
      </w:r>
      <w:r w:rsidRPr="001D13F8">
        <w:rPr>
          <w:sz w:val="20"/>
          <w:szCs w:val="20"/>
          <w:highlight w:val="yellow"/>
        </w:rPr>
        <w:t>for</w:t>
      </w:r>
      <w:r w:rsidRPr="001D13F8">
        <w:rPr>
          <w:spacing w:val="-8"/>
          <w:sz w:val="20"/>
          <w:szCs w:val="20"/>
          <w:highlight w:val="yellow"/>
        </w:rPr>
        <w:t xml:space="preserve"> </w:t>
      </w:r>
      <w:r w:rsidRPr="001D13F8">
        <w:rPr>
          <w:sz w:val="20"/>
          <w:szCs w:val="20"/>
          <w:highlight w:val="yellow"/>
        </w:rPr>
        <w:t>7D23c-Biophysical</w:t>
      </w:r>
      <w:r w:rsidRPr="001D13F8">
        <w:rPr>
          <w:spacing w:val="-6"/>
          <w:sz w:val="20"/>
          <w:szCs w:val="20"/>
          <w:highlight w:val="yellow"/>
        </w:rPr>
        <w:t xml:space="preserve"> </w:t>
      </w:r>
      <w:r w:rsidRPr="001D13F8">
        <w:rPr>
          <w:spacing w:val="-1"/>
          <w:sz w:val="20"/>
          <w:szCs w:val="20"/>
          <w:highlight w:val="yellow"/>
        </w:rPr>
        <w:t>Agents</w:t>
      </w:r>
      <w:r w:rsidRPr="001D13F8">
        <w:rPr>
          <w:spacing w:val="-5"/>
          <w:sz w:val="20"/>
          <w:szCs w:val="20"/>
          <w:highlight w:val="yellow"/>
        </w:rPr>
        <w:t xml:space="preserve"> </w:t>
      </w:r>
      <w:r w:rsidRPr="001D13F8">
        <w:rPr>
          <w:spacing w:val="-1"/>
          <w:sz w:val="20"/>
          <w:szCs w:val="20"/>
          <w:highlight w:val="yellow"/>
        </w:rPr>
        <w:t>is</w:t>
      </w:r>
      <w:r w:rsidRPr="001D13F8">
        <w:rPr>
          <w:spacing w:val="-6"/>
          <w:sz w:val="20"/>
          <w:szCs w:val="20"/>
          <w:highlight w:val="yellow"/>
        </w:rPr>
        <w:t xml:space="preserve"> </w:t>
      </w:r>
      <w:r w:rsidRPr="001D13F8">
        <w:rPr>
          <w:sz w:val="20"/>
          <w:szCs w:val="20"/>
          <w:highlight w:val="yellow"/>
        </w:rPr>
        <w:t>to</w:t>
      </w:r>
      <w:r w:rsidRPr="001D13F8">
        <w:rPr>
          <w:spacing w:val="-7"/>
          <w:sz w:val="20"/>
          <w:szCs w:val="20"/>
          <w:highlight w:val="yellow"/>
        </w:rPr>
        <w:t xml:space="preserve"> </w:t>
      </w:r>
      <w:r w:rsidRPr="001D13F8">
        <w:rPr>
          <w:sz w:val="20"/>
          <w:szCs w:val="20"/>
          <w:highlight w:val="yellow"/>
        </w:rPr>
        <w:t>address</w:t>
      </w:r>
      <w:r w:rsidRPr="001D13F8">
        <w:rPr>
          <w:spacing w:val="-6"/>
          <w:sz w:val="20"/>
          <w:szCs w:val="20"/>
          <w:highlight w:val="yellow"/>
        </w:rPr>
        <w:t xml:space="preserve"> </w:t>
      </w:r>
      <w:r w:rsidRPr="001D13F8">
        <w:rPr>
          <w:sz w:val="20"/>
          <w:szCs w:val="20"/>
          <w:highlight w:val="yellow"/>
        </w:rPr>
        <w:t>each</w:t>
      </w:r>
      <w:r w:rsidRPr="001D13F8">
        <w:rPr>
          <w:spacing w:val="-6"/>
          <w:sz w:val="20"/>
          <w:szCs w:val="20"/>
          <w:highlight w:val="yellow"/>
        </w:rPr>
        <w:t xml:space="preserve"> </w:t>
      </w:r>
      <w:r w:rsidRPr="001D13F8">
        <w:rPr>
          <w:sz w:val="20"/>
          <w:szCs w:val="20"/>
          <w:highlight w:val="yellow"/>
        </w:rPr>
        <w:t>narrative</w:t>
      </w:r>
      <w:r w:rsidRPr="001D13F8">
        <w:rPr>
          <w:spacing w:val="-7"/>
          <w:sz w:val="20"/>
          <w:szCs w:val="20"/>
          <w:highlight w:val="yellow"/>
        </w:rPr>
        <w:t xml:space="preserve"> </w:t>
      </w:r>
      <w:r w:rsidRPr="001D13F8">
        <w:rPr>
          <w:sz w:val="20"/>
          <w:szCs w:val="20"/>
          <w:highlight w:val="yellow"/>
        </w:rPr>
        <w:t>bullet</w:t>
      </w:r>
      <w:r w:rsidRPr="001D13F8">
        <w:rPr>
          <w:spacing w:val="-7"/>
          <w:sz w:val="20"/>
          <w:szCs w:val="20"/>
          <w:highlight w:val="yellow"/>
        </w:rPr>
        <w:t xml:space="preserve"> </w:t>
      </w:r>
      <w:r w:rsidRPr="001D13F8">
        <w:rPr>
          <w:sz w:val="20"/>
          <w:szCs w:val="20"/>
          <w:highlight w:val="yellow"/>
        </w:rPr>
        <w:t>for</w:t>
      </w:r>
      <w:r w:rsidRPr="001D13F8">
        <w:rPr>
          <w:spacing w:val="52"/>
          <w:w w:val="99"/>
          <w:sz w:val="20"/>
          <w:szCs w:val="20"/>
          <w:highlight w:val="yellow"/>
        </w:rPr>
        <w:t xml:space="preserve"> </w:t>
      </w:r>
      <w:r w:rsidRPr="001D13F8">
        <w:rPr>
          <w:sz w:val="20"/>
          <w:szCs w:val="20"/>
          <w:highlight w:val="yellow"/>
        </w:rPr>
        <w:t>biofeedback,</w:t>
      </w:r>
      <w:r w:rsidRPr="001D13F8">
        <w:rPr>
          <w:spacing w:val="-14"/>
          <w:sz w:val="20"/>
          <w:szCs w:val="20"/>
          <w:highlight w:val="yellow"/>
        </w:rPr>
        <w:t xml:space="preserve"> </w:t>
      </w:r>
      <w:r w:rsidRPr="001D13F8">
        <w:rPr>
          <w:sz w:val="20"/>
          <w:szCs w:val="20"/>
          <w:highlight w:val="yellow"/>
        </w:rPr>
        <w:t>electrotherapeutic</w:t>
      </w:r>
      <w:r w:rsidRPr="001D13F8">
        <w:rPr>
          <w:spacing w:val="-12"/>
          <w:sz w:val="20"/>
          <w:szCs w:val="20"/>
          <w:highlight w:val="yellow"/>
        </w:rPr>
        <w:t xml:space="preserve"> </w:t>
      </w:r>
      <w:r w:rsidRPr="001D13F8">
        <w:rPr>
          <w:sz w:val="20"/>
          <w:szCs w:val="20"/>
          <w:highlight w:val="yellow"/>
        </w:rPr>
        <w:t>agents,</w:t>
      </w:r>
      <w:r w:rsidRPr="001D13F8">
        <w:rPr>
          <w:spacing w:val="-13"/>
          <w:sz w:val="20"/>
          <w:szCs w:val="20"/>
          <w:highlight w:val="yellow"/>
        </w:rPr>
        <w:t xml:space="preserve"> </w:t>
      </w:r>
      <w:r w:rsidRPr="001D13F8">
        <w:rPr>
          <w:sz w:val="20"/>
          <w:szCs w:val="20"/>
          <w:highlight w:val="yellow"/>
        </w:rPr>
        <w:t>compression</w:t>
      </w:r>
      <w:r w:rsidRPr="001D13F8">
        <w:rPr>
          <w:spacing w:val="-14"/>
          <w:sz w:val="20"/>
          <w:szCs w:val="20"/>
          <w:highlight w:val="yellow"/>
        </w:rPr>
        <w:t xml:space="preserve"> </w:t>
      </w:r>
      <w:r w:rsidRPr="001D13F8">
        <w:rPr>
          <w:sz w:val="20"/>
          <w:szCs w:val="20"/>
          <w:highlight w:val="yellow"/>
        </w:rPr>
        <w:t>therapies,</w:t>
      </w:r>
      <w:r w:rsidRPr="001D13F8">
        <w:rPr>
          <w:spacing w:val="-13"/>
          <w:sz w:val="20"/>
          <w:szCs w:val="20"/>
          <w:highlight w:val="yellow"/>
        </w:rPr>
        <w:t xml:space="preserve"> </w:t>
      </w:r>
      <w:r w:rsidRPr="001D13F8">
        <w:rPr>
          <w:spacing w:val="-1"/>
          <w:sz w:val="20"/>
          <w:szCs w:val="20"/>
          <w:highlight w:val="yellow"/>
        </w:rPr>
        <w:t>cryotherapy,</w:t>
      </w:r>
      <w:r w:rsidRPr="001D13F8">
        <w:rPr>
          <w:spacing w:val="-13"/>
          <w:sz w:val="20"/>
          <w:szCs w:val="20"/>
          <w:highlight w:val="yellow"/>
        </w:rPr>
        <w:t xml:space="preserve"> </w:t>
      </w:r>
      <w:r w:rsidRPr="001D13F8">
        <w:rPr>
          <w:sz w:val="20"/>
          <w:szCs w:val="20"/>
          <w:highlight w:val="yellow"/>
        </w:rPr>
        <w:t>hydrotherapy,</w:t>
      </w:r>
      <w:r w:rsidRPr="001D13F8">
        <w:rPr>
          <w:spacing w:val="34"/>
          <w:w w:val="99"/>
          <w:sz w:val="20"/>
          <w:szCs w:val="20"/>
          <w:highlight w:val="yellow"/>
        </w:rPr>
        <w:t xml:space="preserve"> </w:t>
      </w:r>
      <w:r w:rsidRPr="001D13F8">
        <w:rPr>
          <w:sz w:val="20"/>
          <w:szCs w:val="20"/>
          <w:highlight w:val="yellow"/>
        </w:rPr>
        <w:t>superficial</w:t>
      </w:r>
      <w:r w:rsidRPr="001D13F8">
        <w:rPr>
          <w:spacing w:val="-6"/>
          <w:sz w:val="20"/>
          <w:szCs w:val="20"/>
          <w:highlight w:val="yellow"/>
        </w:rPr>
        <w:t xml:space="preserve"> </w:t>
      </w:r>
      <w:r w:rsidRPr="001D13F8">
        <w:rPr>
          <w:spacing w:val="-1"/>
          <w:sz w:val="20"/>
          <w:szCs w:val="20"/>
          <w:highlight w:val="yellow"/>
        </w:rPr>
        <w:t>and</w:t>
      </w:r>
      <w:r w:rsidRPr="001D13F8">
        <w:rPr>
          <w:spacing w:val="-4"/>
          <w:sz w:val="20"/>
          <w:szCs w:val="20"/>
          <w:highlight w:val="yellow"/>
        </w:rPr>
        <w:t xml:space="preserve"> </w:t>
      </w:r>
      <w:r w:rsidRPr="001D13F8">
        <w:rPr>
          <w:sz w:val="20"/>
          <w:szCs w:val="20"/>
          <w:highlight w:val="yellow"/>
        </w:rPr>
        <w:t>deep</w:t>
      </w:r>
      <w:r w:rsidRPr="001D13F8">
        <w:rPr>
          <w:spacing w:val="-7"/>
          <w:sz w:val="20"/>
          <w:szCs w:val="20"/>
          <w:highlight w:val="yellow"/>
        </w:rPr>
        <w:t xml:space="preserve"> </w:t>
      </w:r>
      <w:r w:rsidRPr="001D13F8">
        <w:rPr>
          <w:sz w:val="20"/>
          <w:szCs w:val="20"/>
          <w:highlight w:val="yellow"/>
        </w:rPr>
        <w:t>thermal</w:t>
      </w:r>
      <w:r w:rsidRPr="001D13F8">
        <w:rPr>
          <w:spacing w:val="-7"/>
          <w:sz w:val="20"/>
          <w:szCs w:val="20"/>
          <w:highlight w:val="yellow"/>
        </w:rPr>
        <w:t xml:space="preserve"> </w:t>
      </w:r>
      <w:r w:rsidRPr="001D13F8">
        <w:rPr>
          <w:sz w:val="20"/>
          <w:szCs w:val="20"/>
          <w:highlight w:val="yellow"/>
        </w:rPr>
        <w:t>agents,</w:t>
      </w:r>
      <w:r w:rsidRPr="001D13F8">
        <w:rPr>
          <w:spacing w:val="-6"/>
          <w:sz w:val="20"/>
          <w:szCs w:val="20"/>
          <w:highlight w:val="yellow"/>
        </w:rPr>
        <w:t xml:space="preserve"> </w:t>
      </w:r>
      <w:r w:rsidRPr="001D13F8">
        <w:rPr>
          <w:sz w:val="20"/>
          <w:szCs w:val="20"/>
          <w:highlight w:val="yellow"/>
        </w:rPr>
        <w:t>traction,</w:t>
      </w:r>
      <w:r w:rsidRPr="001D13F8">
        <w:rPr>
          <w:spacing w:val="-4"/>
          <w:sz w:val="20"/>
          <w:szCs w:val="20"/>
          <w:highlight w:val="yellow"/>
        </w:rPr>
        <w:t xml:space="preserve"> </w:t>
      </w:r>
      <w:r w:rsidRPr="001D13F8">
        <w:rPr>
          <w:spacing w:val="-1"/>
          <w:sz w:val="20"/>
          <w:szCs w:val="20"/>
          <w:highlight w:val="yellow"/>
        </w:rPr>
        <w:t>and</w:t>
      </w:r>
      <w:r w:rsidRPr="001D13F8">
        <w:rPr>
          <w:spacing w:val="-5"/>
          <w:sz w:val="20"/>
          <w:szCs w:val="20"/>
          <w:highlight w:val="yellow"/>
        </w:rPr>
        <w:t xml:space="preserve"> </w:t>
      </w:r>
      <w:r w:rsidRPr="001D13F8">
        <w:rPr>
          <w:spacing w:val="-1"/>
          <w:sz w:val="20"/>
          <w:szCs w:val="20"/>
          <w:highlight w:val="yellow"/>
        </w:rPr>
        <w:t>light</w:t>
      </w:r>
      <w:r w:rsidRPr="001D13F8">
        <w:rPr>
          <w:spacing w:val="-4"/>
          <w:sz w:val="20"/>
          <w:szCs w:val="20"/>
          <w:highlight w:val="yellow"/>
        </w:rPr>
        <w:t xml:space="preserve"> </w:t>
      </w:r>
      <w:r w:rsidRPr="001D13F8">
        <w:rPr>
          <w:sz w:val="20"/>
          <w:szCs w:val="20"/>
          <w:highlight w:val="yellow"/>
        </w:rPr>
        <w:t>therapies</w:t>
      </w:r>
      <w:r w:rsidRPr="001D13F8">
        <w:rPr>
          <w:spacing w:val="-4"/>
          <w:sz w:val="20"/>
          <w:szCs w:val="20"/>
          <w:highlight w:val="yellow"/>
        </w:rPr>
        <w:t xml:space="preserve"> </w:t>
      </w:r>
      <w:r w:rsidRPr="001D13F8">
        <w:rPr>
          <w:sz w:val="20"/>
          <w:szCs w:val="20"/>
          <w:highlight w:val="yellow"/>
        </w:rPr>
        <w:t>listed.</w:t>
      </w:r>
      <w:r w:rsidRPr="001D13F8">
        <w:rPr>
          <w:spacing w:val="43"/>
          <w:sz w:val="20"/>
          <w:szCs w:val="20"/>
          <w:highlight w:val="yellow"/>
        </w:rPr>
        <w:t xml:space="preserve"> </w:t>
      </w:r>
      <w:r w:rsidRPr="001D13F8">
        <w:rPr>
          <w:sz w:val="20"/>
          <w:szCs w:val="20"/>
          <w:highlight w:val="yellow"/>
        </w:rPr>
        <w:t>If</w:t>
      </w:r>
      <w:r w:rsidRPr="001D13F8">
        <w:rPr>
          <w:spacing w:val="-4"/>
          <w:sz w:val="20"/>
          <w:szCs w:val="20"/>
          <w:highlight w:val="yellow"/>
        </w:rPr>
        <w:t xml:space="preserve"> </w:t>
      </w:r>
      <w:r w:rsidRPr="001D13F8">
        <w:rPr>
          <w:sz w:val="20"/>
          <w:szCs w:val="20"/>
          <w:highlight w:val="yellow"/>
        </w:rPr>
        <w:t>applicable,</w:t>
      </w:r>
      <w:r w:rsidRPr="001D13F8">
        <w:rPr>
          <w:spacing w:val="-5"/>
          <w:sz w:val="20"/>
          <w:szCs w:val="20"/>
          <w:highlight w:val="yellow"/>
        </w:rPr>
        <w:t xml:space="preserve"> </w:t>
      </w:r>
      <w:r w:rsidRPr="001D13F8">
        <w:rPr>
          <w:sz w:val="20"/>
          <w:szCs w:val="20"/>
          <w:highlight w:val="yellow"/>
        </w:rPr>
        <w:t>refer</w:t>
      </w:r>
      <w:r w:rsidRPr="001D13F8">
        <w:rPr>
          <w:spacing w:val="-6"/>
          <w:sz w:val="20"/>
          <w:szCs w:val="20"/>
          <w:highlight w:val="yellow"/>
        </w:rPr>
        <w:t xml:space="preserve"> </w:t>
      </w:r>
      <w:r w:rsidRPr="001D13F8">
        <w:rPr>
          <w:sz w:val="20"/>
          <w:szCs w:val="20"/>
          <w:highlight w:val="yellow"/>
        </w:rPr>
        <w:t>the</w:t>
      </w:r>
      <w:r w:rsidRPr="001D13F8">
        <w:rPr>
          <w:spacing w:val="26"/>
          <w:w w:val="99"/>
          <w:sz w:val="20"/>
          <w:szCs w:val="20"/>
          <w:highlight w:val="yellow"/>
        </w:rPr>
        <w:t xml:space="preserve"> </w:t>
      </w:r>
      <w:r w:rsidRPr="001D13F8">
        <w:rPr>
          <w:spacing w:val="-1"/>
          <w:sz w:val="20"/>
          <w:szCs w:val="20"/>
          <w:highlight w:val="yellow"/>
        </w:rPr>
        <w:t>reader</w:t>
      </w:r>
      <w:r w:rsidRPr="001D13F8">
        <w:rPr>
          <w:spacing w:val="-6"/>
          <w:sz w:val="20"/>
          <w:szCs w:val="20"/>
          <w:highlight w:val="yellow"/>
        </w:rPr>
        <w:t xml:space="preserve"> </w:t>
      </w:r>
      <w:r w:rsidRPr="001D13F8">
        <w:rPr>
          <w:sz w:val="20"/>
          <w:szCs w:val="20"/>
          <w:highlight w:val="yellow"/>
        </w:rPr>
        <w:t>to</w:t>
      </w:r>
      <w:r w:rsidRPr="001D13F8">
        <w:rPr>
          <w:spacing w:val="-6"/>
          <w:sz w:val="20"/>
          <w:szCs w:val="20"/>
          <w:highlight w:val="yellow"/>
        </w:rPr>
        <w:t xml:space="preserve"> </w:t>
      </w:r>
      <w:r w:rsidRPr="001D13F8">
        <w:rPr>
          <w:spacing w:val="-1"/>
          <w:sz w:val="20"/>
          <w:szCs w:val="20"/>
          <w:highlight w:val="yellow"/>
        </w:rPr>
        <w:t>previous</w:t>
      </w:r>
      <w:r w:rsidRPr="001D13F8">
        <w:rPr>
          <w:spacing w:val="-5"/>
          <w:sz w:val="20"/>
          <w:szCs w:val="20"/>
          <w:highlight w:val="yellow"/>
        </w:rPr>
        <w:t xml:space="preserve"> </w:t>
      </w:r>
      <w:r w:rsidRPr="001D13F8">
        <w:rPr>
          <w:sz w:val="20"/>
          <w:szCs w:val="20"/>
          <w:highlight w:val="yellow"/>
        </w:rPr>
        <w:t>element</w:t>
      </w:r>
      <w:r w:rsidRPr="001D13F8">
        <w:rPr>
          <w:spacing w:val="-5"/>
          <w:sz w:val="20"/>
          <w:szCs w:val="20"/>
          <w:highlight w:val="yellow"/>
        </w:rPr>
        <w:t xml:space="preserve"> </w:t>
      </w:r>
      <w:r w:rsidRPr="001D13F8">
        <w:rPr>
          <w:spacing w:val="-1"/>
          <w:sz w:val="20"/>
          <w:szCs w:val="20"/>
          <w:highlight w:val="yellow"/>
        </w:rPr>
        <w:t>rather</w:t>
      </w:r>
      <w:r w:rsidRPr="001D13F8">
        <w:rPr>
          <w:spacing w:val="-6"/>
          <w:sz w:val="20"/>
          <w:szCs w:val="20"/>
          <w:highlight w:val="yellow"/>
        </w:rPr>
        <w:t xml:space="preserve"> </w:t>
      </w:r>
      <w:r w:rsidRPr="001D13F8">
        <w:rPr>
          <w:sz w:val="20"/>
          <w:szCs w:val="20"/>
          <w:highlight w:val="yellow"/>
        </w:rPr>
        <w:t>than</w:t>
      </w:r>
      <w:r w:rsidRPr="001D13F8">
        <w:rPr>
          <w:spacing w:val="-6"/>
          <w:sz w:val="20"/>
          <w:szCs w:val="20"/>
          <w:highlight w:val="yellow"/>
        </w:rPr>
        <w:t xml:space="preserve"> </w:t>
      </w:r>
      <w:r w:rsidRPr="001D13F8">
        <w:rPr>
          <w:sz w:val="20"/>
          <w:szCs w:val="20"/>
          <w:highlight w:val="yellow"/>
        </w:rPr>
        <w:t>duplicating</w:t>
      </w:r>
      <w:r w:rsidRPr="001D13F8">
        <w:rPr>
          <w:spacing w:val="-6"/>
          <w:sz w:val="20"/>
          <w:szCs w:val="20"/>
          <w:highlight w:val="yellow"/>
        </w:rPr>
        <w:t xml:space="preserve"> </w:t>
      </w:r>
      <w:r w:rsidRPr="001D13F8">
        <w:rPr>
          <w:sz w:val="20"/>
          <w:szCs w:val="20"/>
          <w:highlight w:val="yellow"/>
        </w:rPr>
        <w:t>a</w:t>
      </w:r>
      <w:r w:rsidRPr="001D13F8">
        <w:rPr>
          <w:spacing w:val="-6"/>
          <w:sz w:val="20"/>
          <w:szCs w:val="20"/>
          <w:highlight w:val="yellow"/>
        </w:rPr>
        <w:t xml:space="preserve"> </w:t>
      </w:r>
      <w:r w:rsidRPr="001D13F8">
        <w:rPr>
          <w:sz w:val="20"/>
          <w:szCs w:val="20"/>
          <w:highlight w:val="yellow"/>
        </w:rPr>
        <w:t>response.</w:t>
      </w:r>
      <w:r w:rsidRPr="001D13F8">
        <w:rPr>
          <w:spacing w:val="43"/>
          <w:sz w:val="20"/>
          <w:szCs w:val="20"/>
          <w:highlight w:val="yellow"/>
        </w:rPr>
        <w:t xml:space="preserve"> </w:t>
      </w:r>
      <w:r w:rsidRPr="001D13F8">
        <w:rPr>
          <w:sz w:val="20"/>
          <w:szCs w:val="20"/>
          <w:highlight w:val="yellow"/>
        </w:rPr>
        <w:t>In</w:t>
      </w:r>
      <w:r w:rsidRPr="001D13F8">
        <w:rPr>
          <w:spacing w:val="-6"/>
          <w:sz w:val="20"/>
          <w:szCs w:val="20"/>
          <w:highlight w:val="yellow"/>
        </w:rPr>
        <w:t xml:space="preserve"> </w:t>
      </w:r>
      <w:r w:rsidRPr="001D13F8">
        <w:rPr>
          <w:sz w:val="20"/>
          <w:szCs w:val="20"/>
          <w:highlight w:val="yellow"/>
        </w:rPr>
        <w:t>order</w:t>
      </w:r>
      <w:r w:rsidRPr="001D13F8">
        <w:rPr>
          <w:spacing w:val="-7"/>
          <w:sz w:val="20"/>
          <w:szCs w:val="20"/>
          <w:highlight w:val="yellow"/>
        </w:rPr>
        <w:t xml:space="preserve"> </w:t>
      </w:r>
      <w:r w:rsidRPr="001D13F8">
        <w:rPr>
          <w:sz w:val="20"/>
          <w:szCs w:val="20"/>
          <w:highlight w:val="yellow"/>
        </w:rPr>
        <w:t>to</w:t>
      </w:r>
      <w:r w:rsidRPr="001D13F8">
        <w:rPr>
          <w:spacing w:val="-4"/>
          <w:sz w:val="20"/>
          <w:szCs w:val="20"/>
          <w:highlight w:val="yellow"/>
        </w:rPr>
        <w:t xml:space="preserve"> </w:t>
      </w:r>
      <w:r w:rsidRPr="001D13F8">
        <w:rPr>
          <w:sz w:val="20"/>
          <w:szCs w:val="20"/>
          <w:highlight w:val="yellow"/>
        </w:rPr>
        <w:t>accommodate</w:t>
      </w:r>
      <w:r w:rsidRPr="001D13F8">
        <w:rPr>
          <w:spacing w:val="-6"/>
          <w:sz w:val="20"/>
          <w:szCs w:val="20"/>
          <w:highlight w:val="yellow"/>
        </w:rPr>
        <w:t xml:space="preserve"> </w:t>
      </w:r>
      <w:r w:rsidRPr="001D13F8">
        <w:rPr>
          <w:spacing w:val="-1"/>
          <w:sz w:val="20"/>
          <w:szCs w:val="20"/>
          <w:highlight w:val="yellow"/>
        </w:rPr>
        <w:t>this</w:t>
      </w:r>
      <w:r w:rsidRPr="001D13F8">
        <w:rPr>
          <w:spacing w:val="60"/>
          <w:w w:val="99"/>
          <w:sz w:val="20"/>
          <w:szCs w:val="20"/>
          <w:highlight w:val="yellow"/>
        </w:rPr>
        <w:t xml:space="preserve"> </w:t>
      </w:r>
      <w:r w:rsidRPr="001D13F8">
        <w:rPr>
          <w:sz w:val="20"/>
          <w:szCs w:val="20"/>
          <w:highlight w:val="yellow"/>
        </w:rPr>
        <w:t>additional</w:t>
      </w:r>
      <w:r w:rsidRPr="001D13F8">
        <w:rPr>
          <w:spacing w:val="-8"/>
          <w:sz w:val="20"/>
          <w:szCs w:val="20"/>
          <w:highlight w:val="yellow"/>
        </w:rPr>
        <w:t xml:space="preserve"> </w:t>
      </w:r>
      <w:r w:rsidRPr="001D13F8">
        <w:rPr>
          <w:sz w:val="20"/>
          <w:szCs w:val="20"/>
          <w:highlight w:val="yellow"/>
        </w:rPr>
        <w:t>information,</w:t>
      </w:r>
      <w:r w:rsidRPr="001D13F8">
        <w:rPr>
          <w:spacing w:val="-6"/>
          <w:sz w:val="20"/>
          <w:szCs w:val="20"/>
          <w:highlight w:val="yellow"/>
        </w:rPr>
        <w:t xml:space="preserve"> </w:t>
      </w:r>
      <w:r w:rsidRPr="001D13F8">
        <w:rPr>
          <w:spacing w:val="-1"/>
          <w:sz w:val="20"/>
          <w:szCs w:val="20"/>
          <w:highlight w:val="yellow"/>
        </w:rPr>
        <w:t>the</w:t>
      </w:r>
      <w:r w:rsidRPr="001D13F8">
        <w:rPr>
          <w:spacing w:val="-3"/>
          <w:sz w:val="20"/>
          <w:szCs w:val="20"/>
          <w:highlight w:val="yellow"/>
        </w:rPr>
        <w:t xml:space="preserve"> </w:t>
      </w:r>
      <w:r w:rsidRPr="001D13F8">
        <w:rPr>
          <w:spacing w:val="-1"/>
          <w:sz w:val="20"/>
          <w:szCs w:val="20"/>
          <w:highlight w:val="yellow"/>
        </w:rPr>
        <w:t>narrative</w:t>
      </w:r>
      <w:r w:rsidRPr="001D13F8">
        <w:rPr>
          <w:spacing w:val="-7"/>
          <w:sz w:val="20"/>
          <w:szCs w:val="20"/>
          <w:highlight w:val="yellow"/>
        </w:rPr>
        <w:t xml:space="preserve"> </w:t>
      </w:r>
      <w:r w:rsidRPr="001D13F8">
        <w:rPr>
          <w:sz w:val="20"/>
          <w:szCs w:val="20"/>
          <w:highlight w:val="yellow"/>
        </w:rPr>
        <w:t>response</w:t>
      </w:r>
      <w:r w:rsidRPr="001D13F8">
        <w:rPr>
          <w:spacing w:val="-7"/>
          <w:sz w:val="20"/>
          <w:szCs w:val="20"/>
          <w:highlight w:val="yellow"/>
        </w:rPr>
        <w:t xml:space="preserve"> </w:t>
      </w:r>
      <w:r w:rsidRPr="001D13F8">
        <w:rPr>
          <w:sz w:val="20"/>
          <w:szCs w:val="20"/>
          <w:highlight w:val="yellow"/>
        </w:rPr>
        <w:t>for</w:t>
      </w:r>
      <w:r w:rsidRPr="001D13F8">
        <w:rPr>
          <w:spacing w:val="-7"/>
          <w:sz w:val="20"/>
          <w:szCs w:val="20"/>
          <w:highlight w:val="yellow"/>
        </w:rPr>
        <w:t xml:space="preserve"> </w:t>
      </w:r>
      <w:r w:rsidRPr="001D13F8">
        <w:rPr>
          <w:sz w:val="20"/>
          <w:szCs w:val="20"/>
          <w:highlight w:val="yellow"/>
        </w:rPr>
        <w:t>these</w:t>
      </w:r>
      <w:r w:rsidRPr="001D13F8">
        <w:rPr>
          <w:spacing w:val="-7"/>
          <w:sz w:val="20"/>
          <w:szCs w:val="20"/>
          <w:highlight w:val="yellow"/>
        </w:rPr>
        <w:t xml:space="preserve"> </w:t>
      </w:r>
      <w:r w:rsidRPr="001D13F8">
        <w:rPr>
          <w:sz w:val="20"/>
          <w:szCs w:val="20"/>
          <w:highlight w:val="yellow"/>
        </w:rPr>
        <w:t>elements</w:t>
      </w:r>
      <w:r w:rsidRPr="001D13F8">
        <w:rPr>
          <w:spacing w:val="-6"/>
          <w:sz w:val="20"/>
          <w:szCs w:val="20"/>
          <w:highlight w:val="yellow"/>
        </w:rPr>
        <w:t xml:space="preserve"> </w:t>
      </w:r>
      <w:r w:rsidRPr="001D13F8">
        <w:rPr>
          <w:sz w:val="20"/>
          <w:szCs w:val="20"/>
          <w:highlight w:val="yellow"/>
        </w:rPr>
        <w:t>can</w:t>
      </w:r>
      <w:r w:rsidRPr="001D13F8">
        <w:rPr>
          <w:spacing w:val="-7"/>
          <w:sz w:val="20"/>
          <w:szCs w:val="20"/>
          <w:highlight w:val="yellow"/>
        </w:rPr>
        <w:t xml:space="preserve"> </w:t>
      </w:r>
      <w:r w:rsidRPr="001D13F8">
        <w:rPr>
          <w:sz w:val="20"/>
          <w:szCs w:val="20"/>
          <w:highlight w:val="yellow"/>
        </w:rPr>
        <w:t>be</w:t>
      </w:r>
      <w:r w:rsidRPr="001D13F8">
        <w:rPr>
          <w:spacing w:val="-6"/>
          <w:sz w:val="20"/>
          <w:szCs w:val="20"/>
          <w:highlight w:val="yellow"/>
        </w:rPr>
        <w:t xml:space="preserve"> </w:t>
      </w:r>
      <w:r w:rsidRPr="001D13F8">
        <w:rPr>
          <w:sz w:val="20"/>
          <w:szCs w:val="20"/>
          <w:highlight w:val="yellow"/>
        </w:rPr>
        <w:t>provided</w:t>
      </w:r>
      <w:r w:rsidRPr="001D13F8">
        <w:rPr>
          <w:spacing w:val="-7"/>
          <w:sz w:val="20"/>
          <w:szCs w:val="20"/>
          <w:highlight w:val="yellow"/>
        </w:rPr>
        <w:t xml:space="preserve"> </w:t>
      </w:r>
      <w:r w:rsidRPr="001D13F8">
        <w:rPr>
          <w:spacing w:val="-1"/>
          <w:sz w:val="20"/>
          <w:szCs w:val="20"/>
          <w:highlight w:val="yellow"/>
        </w:rPr>
        <w:t>as</w:t>
      </w:r>
      <w:r w:rsidRPr="001D13F8">
        <w:rPr>
          <w:spacing w:val="-6"/>
          <w:sz w:val="20"/>
          <w:szCs w:val="20"/>
          <w:highlight w:val="yellow"/>
        </w:rPr>
        <w:t xml:space="preserve"> </w:t>
      </w:r>
      <w:r w:rsidRPr="001D13F8">
        <w:rPr>
          <w:sz w:val="20"/>
          <w:szCs w:val="20"/>
          <w:highlight w:val="yellow"/>
        </w:rPr>
        <w:t>an</w:t>
      </w:r>
      <w:r w:rsidRPr="001D13F8">
        <w:rPr>
          <w:spacing w:val="-5"/>
          <w:sz w:val="20"/>
          <w:szCs w:val="20"/>
          <w:highlight w:val="yellow"/>
        </w:rPr>
        <w:t xml:space="preserve"> </w:t>
      </w:r>
      <w:r w:rsidRPr="001D13F8">
        <w:rPr>
          <w:spacing w:val="-1"/>
          <w:sz w:val="20"/>
          <w:szCs w:val="20"/>
          <w:highlight w:val="yellow"/>
        </w:rPr>
        <w:t>appendix</w:t>
      </w:r>
      <w:r w:rsidRPr="001D13F8">
        <w:rPr>
          <w:spacing w:val="52"/>
          <w:w w:val="99"/>
          <w:sz w:val="20"/>
          <w:szCs w:val="20"/>
          <w:highlight w:val="yellow"/>
        </w:rPr>
        <w:t xml:space="preserve"> </w:t>
      </w:r>
      <w:r w:rsidRPr="001D13F8">
        <w:rPr>
          <w:spacing w:val="-1"/>
          <w:sz w:val="20"/>
          <w:szCs w:val="20"/>
          <w:highlight w:val="yellow"/>
        </w:rPr>
        <w:t>and</w:t>
      </w:r>
      <w:r w:rsidRPr="001D13F8">
        <w:rPr>
          <w:spacing w:val="-5"/>
          <w:sz w:val="20"/>
          <w:szCs w:val="20"/>
          <w:highlight w:val="yellow"/>
        </w:rPr>
        <w:t xml:space="preserve"> </w:t>
      </w:r>
      <w:r w:rsidRPr="001D13F8">
        <w:rPr>
          <w:spacing w:val="1"/>
          <w:sz w:val="20"/>
          <w:szCs w:val="20"/>
          <w:highlight w:val="yellow"/>
        </w:rPr>
        <w:t>may</w:t>
      </w:r>
      <w:r w:rsidRPr="001D13F8">
        <w:rPr>
          <w:spacing w:val="-8"/>
          <w:sz w:val="20"/>
          <w:szCs w:val="20"/>
          <w:highlight w:val="yellow"/>
        </w:rPr>
        <w:t xml:space="preserve"> </w:t>
      </w:r>
      <w:r w:rsidRPr="001D13F8">
        <w:rPr>
          <w:sz w:val="20"/>
          <w:szCs w:val="20"/>
          <w:highlight w:val="yellow"/>
        </w:rPr>
        <w:t>be</w:t>
      </w:r>
      <w:r w:rsidRPr="001D13F8">
        <w:rPr>
          <w:spacing w:val="-3"/>
          <w:sz w:val="20"/>
          <w:szCs w:val="20"/>
          <w:highlight w:val="yellow"/>
        </w:rPr>
        <w:t xml:space="preserve"> </w:t>
      </w:r>
      <w:r w:rsidRPr="001D13F8">
        <w:rPr>
          <w:sz w:val="20"/>
          <w:szCs w:val="20"/>
          <w:highlight w:val="yellow"/>
        </w:rPr>
        <w:t>provided</w:t>
      </w:r>
      <w:r w:rsidRPr="001D13F8">
        <w:rPr>
          <w:spacing w:val="-2"/>
          <w:sz w:val="20"/>
          <w:szCs w:val="20"/>
          <w:highlight w:val="yellow"/>
        </w:rPr>
        <w:t xml:space="preserve"> </w:t>
      </w:r>
      <w:r w:rsidRPr="001D13F8">
        <w:rPr>
          <w:spacing w:val="-1"/>
          <w:sz w:val="20"/>
          <w:szCs w:val="20"/>
          <w:highlight w:val="yellow"/>
        </w:rPr>
        <w:t>in</w:t>
      </w:r>
      <w:r w:rsidRPr="001D13F8">
        <w:rPr>
          <w:spacing w:val="-3"/>
          <w:sz w:val="20"/>
          <w:szCs w:val="20"/>
          <w:highlight w:val="yellow"/>
        </w:rPr>
        <w:t xml:space="preserve"> </w:t>
      </w:r>
      <w:r w:rsidRPr="001D13F8">
        <w:rPr>
          <w:sz w:val="20"/>
          <w:szCs w:val="20"/>
          <w:highlight w:val="yellow"/>
        </w:rPr>
        <w:t>a</w:t>
      </w:r>
      <w:r w:rsidRPr="001D13F8">
        <w:rPr>
          <w:spacing w:val="-5"/>
          <w:sz w:val="20"/>
          <w:szCs w:val="20"/>
          <w:highlight w:val="yellow"/>
        </w:rPr>
        <w:t xml:space="preserve"> </w:t>
      </w:r>
      <w:r w:rsidRPr="001D13F8">
        <w:rPr>
          <w:sz w:val="20"/>
          <w:szCs w:val="20"/>
          <w:highlight w:val="yellow"/>
        </w:rPr>
        <w:t>chart</w:t>
      </w:r>
      <w:r w:rsidRPr="001D13F8">
        <w:rPr>
          <w:spacing w:val="-5"/>
          <w:sz w:val="20"/>
          <w:szCs w:val="20"/>
          <w:highlight w:val="yellow"/>
        </w:rPr>
        <w:t xml:space="preserve"> </w:t>
      </w:r>
      <w:r w:rsidRPr="001D13F8">
        <w:rPr>
          <w:sz w:val="20"/>
          <w:szCs w:val="20"/>
          <w:highlight w:val="yellow"/>
        </w:rPr>
        <w:t>format</w:t>
      </w:r>
      <w:r w:rsidRPr="001D13F8">
        <w:rPr>
          <w:spacing w:val="-2"/>
          <w:sz w:val="20"/>
          <w:szCs w:val="20"/>
          <w:highlight w:val="yellow"/>
        </w:rPr>
        <w:t xml:space="preserve"> </w:t>
      </w:r>
      <w:r w:rsidRPr="001D13F8">
        <w:rPr>
          <w:sz w:val="20"/>
          <w:szCs w:val="20"/>
          <w:highlight w:val="yellow"/>
        </w:rPr>
        <w:t>so</w:t>
      </w:r>
      <w:r w:rsidRPr="001D13F8">
        <w:rPr>
          <w:spacing w:val="-4"/>
          <w:sz w:val="20"/>
          <w:szCs w:val="20"/>
          <w:highlight w:val="yellow"/>
        </w:rPr>
        <w:t xml:space="preserve"> </w:t>
      </w:r>
      <w:r w:rsidRPr="001D13F8">
        <w:rPr>
          <w:spacing w:val="-1"/>
          <w:sz w:val="20"/>
          <w:szCs w:val="20"/>
          <w:highlight w:val="yellow"/>
        </w:rPr>
        <w:t>long</w:t>
      </w:r>
      <w:r w:rsidRPr="001D13F8">
        <w:rPr>
          <w:spacing w:val="-5"/>
          <w:sz w:val="20"/>
          <w:szCs w:val="20"/>
          <w:highlight w:val="yellow"/>
        </w:rPr>
        <w:t xml:space="preserve"> </w:t>
      </w:r>
      <w:r w:rsidRPr="001D13F8">
        <w:rPr>
          <w:spacing w:val="-1"/>
          <w:sz w:val="20"/>
          <w:szCs w:val="20"/>
          <w:highlight w:val="yellow"/>
        </w:rPr>
        <w:t>as</w:t>
      </w:r>
      <w:r w:rsidRPr="001D13F8">
        <w:rPr>
          <w:spacing w:val="-3"/>
          <w:sz w:val="20"/>
          <w:szCs w:val="20"/>
          <w:highlight w:val="yellow"/>
        </w:rPr>
        <w:t xml:space="preserve"> </w:t>
      </w:r>
      <w:r w:rsidRPr="001D13F8">
        <w:rPr>
          <w:sz w:val="20"/>
          <w:szCs w:val="20"/>
          <w:highlight w:val="yellow"/>
        </w:rPr>
        <w:t>the</w:t>
      </w:r>
      <w:r w:rsidRPr="001D13F8">
        <w:rPr>
          <w:spacing w:val="-5"/>
          <w:sz w:val="20"/>
          <w:szCs w:val="20"/>
          <w:highlight w:val="yellow"/>
        </w:rPr>
        <w:t xml:space="preserve"> </w:t>
      </w:r>
      <w:r w:rsidRPr="001D13F8">
        <w:rPr>
          <w:sz w:val="20"/>
          <w:szCs w:val="20"/>
          <w:highlight w:val="yellow"/>
        </w:rPr>
        <w:t>chart</w:t>
      </w:r>
      <w:r w:rsidRPr="001D13F8">
        <w:rPr>
          <w:spacing w:val="-4"/>
          <w:sz w:val="20"/>
          <w:szCs w:val="20"/>
          <w:highlight w:val="yellow"/>
        </w:rPr>
        <w:t xml:space="preserve"> </w:t>
      </w:r>
      <w:r w:rsidRPr="001D13F8">
        <w:rPr>
          <w:spacing w:val="-1"/>
          <w:sz w:val="20"/>
          <w:szCs w:val="20"/>
          <w:highlight w:val="yellow"/>
        </w:rPr>
        <w:t>is</w:t>
      </w:r>
      <w:r w:rsidRPr="001D13F8">
        <w:rPr>
          <w:spacing w:val="-3"/>
          <w:sz w:val="20"/>
          <w:szCs w:val="20"/>
          <w:highlight w:val="yellow"/>
        </w:rPr>
        <w:t xml:space="preserve"> </w:t>
      </w:r>
      <w:r w:rsidRPr="001D13F8">
        <w:rPr>
          <w:sz w:val="20"/>
          <w:szCs w:val="20"/>
          <w:highlight w:val="yellow"/>
        </w:rPr>
        <w:t>formatted</w:t>
      </w:r>
      <w:r w:rsidRPr="001D13F8">
        <w:rPr>
          <w:spacing w:val="-5"/>
          <w:sz w:val="20"/>
          <w:szCs w:val="20"/>
          <w:highlight w:val="yellow"/>
        </w:rPr>
        <w:t xml:space="preserve"> </w:t>
      </w:r>
      <w:r w:rsidRPr="001D13F8">
        <w:rPr>
          <w:spacing w:val="-1"/>
          <w:sz w:val="20"/>
          <w:szCs w:val="20"/>
          <w:highlight w:val="yellow"/>
        </w:rPr>
        <w:t>in</w:t>
      </w:r>
      <w:r w:rsidRPr="001D13F8">
        <w:rPr>
          <w:spacing w:val="-3"/>
          <w:sz w:val="20"/>
          <w:szCs w:val="20"/>
          <w:highlight w:val="yellow"/>
        </w:rPr>
        <w:t xml:space="preserve"> </w:t>
      </w:r>
      <w:r w:rsidRPr="001D13F8">
        <w:rPr>
          <w:sz w:val="20"/>
          <w:szCs w:val="20"/>
          <w:highlight w:val="yellow"/>
        </w:rPr>
        <w:t>a</w:t>
      </w:r>
      <w:r w:rsidRPr="001D13F8">
        <w:rPr>
          <w:spacing w:val="-4"/>
          <w:sz w:val="20"/>
          <w:szCs w:val="20"/>
          <w:highlight w:val="yellow"/>
        </w:rPr>
        <w:t xml:space="preserve"> </w:t>
      </w:r>
      <w:r w:rsidRPr="001D13F8">
        <w:rPr>
          <w:sz w:val="20"/>
          <w:szCs w:val="20"/>
          <w:highlight w:val="yellow"/>
        </w:rPr>
        <w:t>manner</w:t>
      </w:r>
      <w:r w:rsidRPr="001D13F8">
        <w:rPr>
          <w:spacing w:val="-4"/>
          <w:sz w:val="20"/>
          <w:szCs w:val="20"/>
          <w:highlight w:val="yellow"/>
        </w:rPr>
        <w:t xml:space="preserve"> </w:t>
      </w:r>
      <w:r w:rsidRPr="001D13F8">
        <w:rPr>
          <w:spacing w:val="-1"/>
          <w:sz w:val="20"/>
          <w:szCs w:val="20"/>
          <w:highlight w:val="yellow"/>
        </w:rPr>
        <w:t>that</w:t>
      </w:r>
      <w:r w:rsidRPr="001D13F8">
        <w:rPr>
          <w:spacing w:val="56"/>
          <w:w w:val="99"/>
          <w:sz w:val="20"/>
          <w:szCs w:val="20"/>
          <w:highlight w:val="yellow"/>
        </w:rPr>
        <w:t xml:space="preserve"> </w:t>
      </w:r>
      <w:r w:rsidRPr="001D13F8">
        <w:rPr>
          <w:sz w:val="20"/>
          <w:szCs w:val="20"/>
          <w:highlight w:val="yellow"/>
        </w:rPr>
        <w:t>facilitates</w:t>
      </w:r>
      <w:r w:rsidRPr="001D13F8">
        <w:rPr>
          <w:spacing w:val="-15"/>
          <w:sz w:val="20"/>
          <w:szCs w:val="20"/>
          <w:highlight w:val="yellow"/>
        </w:rPr>
        <w:t xml:space="preserve"> </w:t>
      </w:r>
      <w:r w:rsidRPr="001D13F8">
        <w:rPr>
          <w:sz w:val="20"/>
          <w:szCs w:val="20"/>
          <w:highlight w:val="yellow"/>
        </w:rPr>
        <w:t>review.</w:t>
      </w:r>
    </w:p>
    <w:bookmarkEnd w:id="26"/>
    <w:p w14:paraId="262F5CFD" w14:textId="77777777" w:rsidR="00283A79" w:rsidRPr="002113A6" w:rsidRDefault="00283A79" w:rsidP="000A0BD3">
      <w:pPr>
        <w:pStyle w:val="BodyText"/>
        <w:numPr>
          <w:ilvl w:val="1"/>
          <w:numId w:val="51"/>
        </w:numPr>
        <w:tabs>
          <w:tab w:val="left" w:pos="1021"/>
        </w:tabs>
        <w:kinsoku w:val="0"/>
        <w:overflowPunct w:val="0"/>
        <w:autoSpaceDE w:val="0"/>
        <w:autoSpaceDN w:val="0"/>
        <w:adjustRightInd w:val="0"/>
        <w:spacing w:before="2" w:after="0" w:line="238" w:lineRule="auto"/>
        <w:ind w:right="515" w:hanging="210"/>
        <w:jc w:val="both"/>
        <w:rPr>
          <w:sz w:val="20"/>
          <w:szCs w:val="20"/>
        </w:rPr>
      </w:pPr>
      <w:r w:rsidRPr="002113A6">
        <w:rPr>
          <w:sz w:val="20"/>
          <w:szCs w:val="20"/>
        </w:rPr>
        <w:t>If</w:t>
      </w:r>
      <w:r w:rsidRPr="002113A6">
        <w:rPr>
          <w:spacing w:val="-4"/>
          <w:sz w:val="20"/>
          <w:szCs w:val="20"/>
        </w:rPr>
        <w:t xml:space="preserve"> </w:t>
      </w:r>
      <w:r w:rsidRPr="002113A6">
        <w:rPr>
          <w:spacing w:val="-1"/>
          <w:sz w:val="20"/>
          <w:szCs w:val="20"/>
        </w:rPr>
        <w:t>the</w:t>
      </w:r>
      <w:r w:rsidRPr="002113A6">
        <w:rPr>
          <w:spacing w:val="-6"/>
          <w:sz w:val="20"/>
          <w:szCs w:val="20"/>
        </w:rPr>
        <w:t xml:space="preserve"> </w:t>
      </w:r>
      <w:r w:rsidRPr="002113A6">
        <w:rPr>
          <w:spacing w:val="-1"/>
          <w:sz w:val="20"/>
          <w:szCs w:val="20"/>
        </w:rPr>
        <w:t>program</w:t>
      </w:r>
      <w:r w:rsidRPr="002113A6">
        <w:rPr>
          <w:spacing w:val="-2"/>
          <w:sz w:val="20"/>
          <w:szCs w:val="20"/>
        </w:rPr>
        <w:t xml:space="preserve"> </w:t>
      </w:r>
      <w:r w:rsidRPr="002113A6">
        <w:rPr>
          <w:spacing w:val="-1"/>
          <w:sz w:val="20"/>
          <w:szCs w:val="20"/>
        </w:rPr>
        <w:t>plans</w:t>
      </w:r>
      <w:r w:rsidRPr="002113A6">
        <w:rPr>
          <w:spacing w:val="-5"/>
          <w:sz w:val="20"/>
          <w:szCs w:val="20"/>
        </w:rPr>
        <w:t xml:space="preserve"> </w:t>
      </w:r>
      <w:r w:rsidRPr="002113A6">
        <w:rPr>
          <w:sz w:val="20"/>
          <w:szCs w:val="20"/>
        </w:rPr>
        <w:t>to</w:t>
      </w:r>
      <w:r w:rsidRPr="002113A6">
        <w:rPr>
          <w:spacing w:val="-5"/>
          <w:sz w:val="20"/>
          <w:szCs w:val="20"/>
        </w:rPr>
        <w:t xml:space="preserve"> </w:t>
      </w:r>
      <w:r w:rsidRPr="002113A6">
        <w:rPr>
          <w:sz w:val="20"/>
          <w:szCs w:val="20"/>
        </w:rPr>
        <w:t>teach</w:t>
      </w:r>
      <w:r w:rsidRPr="002113A6">
        <w:rPr>
          <w:spacing w:val="-6"/>
          <w:sz w:val="20"/>
          <w:szCs w:val="20"/>
        </w:rPr>
        <w:t xml:space="preserve"> </w:t>
      </w:r>
      <w:r w:rsidRPr="002113A6">
        <w:rPr>
          <w:sz w:val="20"/>
          <w:szCs w:val="20"/>
        </w:rPr>
        <w:t>content</w:t>
      </w:r>
      <w:r w:rsidRPr="002113A6">
        <w:rPr>
          <w:spacing w:val="-5"/>
          <w:sz w:val="20"/>
          <w:szCs w:val="20"/>
        </w:rPr>
        <w:t xml:space="preserve"> </w:t>
      </w:r>
      <w:r w:rsidRPr="002113A6">
        <w:rPr>
          <w:spacing w:val="-1"/>
          <w:sz w:val="20"/>
          <w:szCs w:val="20"/>
        </w:rPr>
        <w:t>beyond</w:t>
      </w:r>
      <w:r w:rsidRPr="002113A6">
        <w:rPr>
          <w:spacing w:val="-2"/>
          <w:sz w:val="20"/>
          <w:szCs w:val="20"/>
        </w:rPr>
        <w:t xml:space="preserve"> </w:t>
      </w:r>
      <w:r w:rsidRPr="002113A6">
        <w:rPr>
          <w:spacing w:val="-1"/>
          <w:sz w:val="20"/>
          <w:szCs w:val="20"/>
        </w:rPr>
        <w:t>what</w:t>
      </w:r>
      <w:r w:rsidRPr="002113A6">
        <w:rPr>
          <w:spacing w:val="-6"/>
          <w:sz w:val="20"/>
          <w:szCs w:val="20"/>
        </w:rPr>
        <w:t xml:space="preserve"> </w:t>
      </w:r>
      <w:r w:rsidRPr="002113A6">
        <w:rPr>
          <w:spacing w:val="1"/>
          <w:sz w:val="20"/>
          <w:szCs w:val="20"/>
        </w:rPr>
        <w:t>is</w:t>
      </w:r>
      <w:r w:rsidRPr="002113A6">
        <w:rPr>
          <w:spacing w:val="-5"/>
          <w:sz w:val="20"/>
          <w:szCs w:val="20"/>
        </w:rPr>
        <w:t xml:space="preserve"> </w:t>
      </w:r>
      <w:r w:rsidRPr="002113A6">
        <w:rPr>
          <w:sz w:val="20"/>
          <w:szCs w:val="20"/>
        </w:rPr>
        <w:t>addressed</w:t>
      </w:r>
      <w:r w:rsidRPr="002113A6">
        <w:rPr>
          <w:spacing w:val="-4"/>
          <w:sz w:val="20"/>
          <w:szCs w:val="20"/>
        </w:rPr>
        <w:t xml:space="preserve"> </w:t>
      </w:r>
      <w:r w:rsidRPr="002113A6">
        <w:rPr>
          <w:spacing w:val="-1"/>
          <w:sz w:val="20"/>
          <w:szCs w:val="20"/>
        </w:rPr>
        <w:t>in</w:t>
      </w:r>
      <w:r w:rsidRPr="002113A6">
        <w:rPr>
          <w:spacing w:val="-4"/>
          <w:sz w:val="20"/>
          <w:szCs w:val="20"/>
        </w:rPr>
        <w:t xml:space="preserve"> </w:t>
      </w:r>
      <w:r w:rsidRPr="002113A6">
        <w:rPr>
          <w:sz w:val="20"/>
          <w:szCs w:val="20"/>
        </w:rPr>
        <w:t>Elements</w:t>
      </w:r>
      <w:r w:rsidRPr="002113A6">
        <w:rPr>
          <w:spacing w:val="-5"/>
          <w:sz w:val="20"/>
          <w:szCs w:val="20"/>
        </w:rPr>
        <w:t xml:space="preserve"> </w:t>
      </w:r>
      <w:r w:rsidRPr="002113A6">
        <w:rPr>
          <w:sz w:val="20"/>
          <w:szCs w:val="20"/>
        </w:rPr>
        <w:t>7D1-7D31,</w:t>
      </w:r>
      <w:r w:rsidRPr="002113A6">
        <w:rPr>
          <w:spacing w:val="-4"/>
          <w:sz w:val="20"/>
          <w:szCs w:val="20"/>
        </w:rPr>
        <w:t xml:space="preserve"> </w:t>
      </w:r>
      <w:r w:rsidRPr="002113A6">
        <w:rPr>
          <w:sz w:val="20"/>
          <w:szCs w:val="20"/>
        </w:rPr>
        <w:t>identify</w:t>
      </w:r>
      <w:r w:rsidRPr="002113A6">
        <w:rPr>
          <w:spacing w:val="-8"/>
          <w:sz w:val="20"/>
          <w:szCs w:val="20"/>
        </w:rPr>
        <w:t xml:space="preserve"> </w:t>
      </w:r>
      <w:r w:rsidRPr="002113A6">
        <w:rPr>
          <w:sz w:val="20"/>
          <w:szCs w:val="20"/>
        </w:rPr>
        <w:t>the</w:t>
      </w:r>
      <w:r w:rsidRPr="002113A6">
        <w:rPr>
          <w:spacing w:val="66"/>
          <w:w w:val="99"/>
          <w:sz w:val="20"/>
          <w:szCs w:val="20"/>
        </w:rPr>
        <w:t xml:space="preserve"> </w:t>
      </w:r>
      <w:r w:rsidRPr="002113A6">
        <w:rPr>
          <w:sz w:val="20"/>
          <w:szCs w:val="20"/>
        </w:rPr>
        <w:t>content,</w:t>
      </w:r>
      <w:r w:rsidRPr="002113A6">
        <w:rPr>
          <w:spacing w:val="-4"/>
          <w:sz w:val="20"/>
          <w:szCs w:val="20"/>
        </w:rPr>
        <w:t xml:space="preserve"> </w:t>
      </w:r>
      <w:r w:rsidRPr="002113A6">
        <w:rPr>
          <w:spacing w:val="-1"/>
          <w:sz w:val="20"/>
          <w:szCs w:val="20"/>
        </w:rPr>
        <w:t>where</w:t>
      </w:r>
      <w:r w:rsidRPr="002113A6">
        <w:rPr>
          <w:spacing w:val="-4"/>
          <w:sz w:val="20"/>
          <w:szCs w:val="20"/>
        </w:rPr>
        <w:t xml:space="preserve"> </w:t>
      </w:r>
      <w:r w:rsidRPr="002113A6">
        <w:rPr>
          <w:sz w:val="20"/>
          <w:szCs w:val="20"/>
        </w:rPr>
        <w:t>and</w:t>
      </w:r>
      <w:r w:rsidRPr="002113A6">
        <w:rPr>
          <w:spacing w:val="-5"/>
          <w:sz w:val="20"/>
          <w:szCs w:val="20"/>
        </w:rPr>
        <w:t xml:space="preserve"> </w:t>
      </w:r>
      <w:r w:rsidRPr="002113A6">
        <w:rPr>
          <w:sz w:val="20"/>
          <w:szCs w:val="20"/>
        </w:rPr>
        <w:t>how</w:t>
      </w:r>
      <w:r w:rsidRPr="002113A6">
        <w:rPr>
          <w:spacing w:val="-5"/>
          <w:sz w:val="20"/>
          <w:szCs w:val="20"/>
        </w:rPr>
        <w:t xml:space="preserve"> </w:t>
      </w:r>
      <w:r w:rsidRPr="002113A6">
        <w:rPr>
          <w:spacing w:val="-1"/>
          <w:sz w:val="20"/>
          <w:szCs w:val="20"/>
        </w:rPr>
        <w:t>it</w:t>
      </w:r>
      <w:r w:rsidRPr="002113A6">
        <w:rPr>
          <w:spacing w:val="-5"/>
          <w:sz w:val="20"/>
          <w:szCs w:val="20"/>
        </w:rPr>
        <w:t xml:space="preserve"> </w:t>
      </w:r>
      <w:r w:rsidRPr="002113A6">
        <w:rPr>
          <w:sz w:val="20"/>
          <w:szCs w:val="20"/>
        </w:rPr>
        <w:t>is</w:t>
      </w:r>
      <w:r w:rsidRPr="002113A6">
        <w:rPr>
          <w:spacing w:val="-1"/>
          <w:sz w:val="20"/>
          <w:szCs w:val="20"/>
        </w:rPr>
        <w:t xml:space="preserve"> </w:t>
      </w:r>
      <w:r w:rsidRPr="002113A6">
        <w:rPr>
          <w:sz w:val="20"/>
          <w:szCs w:val="20"/>
        </w:rPr>
        <w:t>taught,</w:t>
      </w:r>
      <w:r w:rsidRPr="002113A6">
        <w:rPr>
          <w:spacing w:val="-5"/>
          <w:sz w:val="20"/>
          <w:szCs w:val="20"/>
        </w:rPr>
        <w:t xml:space="preserve"> </w:t>
      </w:r>
      <w:r w:rsidRPr="002113A6">
        <w:rPr>
          <w:sz w:val="20"/>
          <w:szCs w:val="20"/>
        </w:rPr>
        <w:t>and</w:t>
      </w:r>
      <w:r w:rsidRPr="002113A6">
        <w:rPr>
          <w:spacing w:val="-5"/>
          <w:sz w:val="20"/>
          <w:szCs w:val="20"/>
        </w:rPr>
        <w:t xml:space="preserve"> </w:t>
      </w:r>
      <w:r w:rsidRPr="002113A6">
        <w:rPr>
          <w:sz w:val="20"/>
          <w:szCs w:val="20"/>
        </w:rPr>
        <w:t>the</w:t>
      </w:r>
      <w:r w:rsidRPr="002113A6">
        <w:rPr>
          <w:spacing w:val="-5"/>
          <w:sz w:val="20"/>
          <w:szCs w:val="20"/>
        </w:rPr>
        <w:t xml:space="preserve"> </w:t>
      </w:r>
      <w:r w:rsidRPr="002113A6">
        <w:rPr>
          <w:sz w:val="20"/>
          <w:szCs w:val="20"/>
        </w:rPr>
        <w:t>highest</w:t>
      </w:r>
      <w:r w:rsidRPr="002113A6">
        <w:rPr>
          <w:spacing w:val="-5"/>
          <w:sz w:val="20"/>
          <w:szCs w:val="20"/>
        </w:rPr>
        <w:t xml:space="preserve"> </w:t>
      </w:r>
      <w:r w:rsidRPr="002113A6">
        <w:rPr>
          <w:sz w:val="20"/>
          <w:szCs w:val="20"/>
        </w:rPr>
        <w:t>expected</w:t>
      </w:r>
      <w:r w:rsidRPr="002113A6">
        <w:rPr>
          <w:spacing w:val="-5"/>
          <w:sz w:val="20"/>
          <w:szCs w:val="20"/>
        </w:rPr>
        <w:t xml:space="preserve"> </w:t>
      </w:r>
      <w:r w:rsidRPr="002113A6">
        <w:rPr>
          <w:sz w:val="20"/>
          <w:szCs w:val="20"/>
        </w:rPr>
        <w:t>performance</w:t>
      </w:r>
      <w:r w:rsidRPr="002113A6">
        <w:rPr>
          <w:spacing w:val="-5"/>
          <w:sz w:val="20"/>
          <w:szCs w:val="20"/>
        </w:rPr>
        <w:t xml:space="preserve"> </w:t>
      </w:r>
      <w:r w:rsidRPr="002113A6">
        <w:rPr>
          <w:spacing w:val="-1"/>
          <w:sz w:val="20"/>
          <w:szCs w:val="20"/>
        </w:rPr>
        <w:t>level.</w:t>
      </w:r>
      <w:r w:rsidRPr="002113A6">
        <w:rPr>
          <w:spacing w:val="49"/>
          <w:sz w:val="20"/>
          <w:szCs w:val="20"/>
        </w:rPr>
        <w:t xml:space="preserve"> </w:t>
      </w:r>
      <w:r w:rsidRPr="002113A6">
        <w:rPr>
          <w:sz w:val="20"/>
          <w:szCs w:val="20"/>
        </w:rPr>
        <w:t>If</w:t>
      </w:r>
      <w:r w:rsidRPr="002113A6">
        <w:rPr>
          <w:spacing w:val="-3"/>
          <w:sz w:val="20"/>
          <w:szCs w:val="20"/>
        </w:rPr>
        <w:t xml:space="preserve"> </w:t>
      </w:r>
      <w:r w:rsidRPr="002113A6">
        <w:rPr>
          <w:spacing w:val="-1"/>
          <w:sz w:val="20"/>
          <w:szCs w:val="20"/>
        </w:rPr>
        <w:t>being</w:t>
      </w:r>
      <w:r w:rsidRPr="002113A6">
        <w:rPr>
          <w:spacing w:val="-5"/>
          <w:sz w:val="20"/>
          <w:szCs w:val="20"/>
        </w:rPr>
        <w:t xml:space="preserve"> </w:t>
      </w:r>
      <w:r w:rsidRPr="002113A6">
        <w:rPr>
          <w:sz w:val="20"/>
          <w:szCs w:val="20"/>
        </w:rPr>
        <w:t>taught</w:t>
      </w:r>
      <w:r w:rsidRPr="002113A6">
        <w:rPr>
          <w:spacing w:val="-5"/>
          <w:sz w:val="20"/>
          <w:szCs w:val="20"/>
        </w:rPr>
        <w:t xml:space="preserve"> </w:t>
      </w:r>
      <w:r w:rsidRPr="002113A6">
        <w:rPr>
          <w:sz w:val="20"/>
          <w:szCs w:val="20"/>
        </w:rPr>
        <w:t>to</w:t>
      </w:r>
      <w:r w:rsidRPr="002113A6">
        <w:rPr>
          <w:spacing w:val="50"/>
          <w:w w:val="99"/>
          <w:sz w:val="20"/>
          <w:szCs w:val="20"/>
        </w:rPr>
        <w:t xml:space="preserve"> </w:t>
      </w:r>
      <w:r w:rsidRPr="002113A6">
        <w:rPr>
          <w:spacing w:val="-1"/>
          <w:sz w:val="20"/>
          <w:szCs w:val="20"/>
        </w:rPr>
        <w:t>competency,</w:t>
      </w:r>
      <w:r w:rsidRPr="002113A6">
        <w:rPr>
          <w:spacing w:val="-7"/>
          <w:sz w:val="20"/>
          <w:szCs w:val="20"/>
        </w:rPr>
        <w:t xml:space="preserve"> </w:t>
      </w:r>
      <w:r w:rsidRPr="002113A6">
        <w:rPr>
          <w:sz w:val="20"/>
          <w:szCs w:val="20"/>
        </w:rPr>
        <w:t>identify</w:t>
      </w:r>
      <w:r w:rsidRPr="002113A6">
        <w:rPr>
          <w:spacing w:val="-10"/>
          <w:sz w:val="20"/>
          <w:szCs w:val="20"/>
        </w:rPr>
        <w:t xml:space="preserve"> </w:t>
      </w:r>
      <w:r w:rsidRPr="002113A6">
        <w:rPr>
          <w:sz w:val="20"/>
          <w:szCs w:val="20"/>
        </w:rPr>
        <w:t>how</w:t>
      </w:r>
      <w:r w:rsidRPr="002113A6">
        <w:rPr>
          <w:spacing w:val="-10"/>
          <w:sz w:val="20"/>
          <w:szCs w:val="20"/>
        </w:rPr>
        <w:t xml:space="preserve"> </w:t>
      </w:r>
      <w:r w:rsidRPr="002113A6">
        <w:rPr>
          <w:sz w:val="20"/>
          <w:szCs w:val="20"/>
        </w:rPr>
        <w:t>and</w:t>
      </w:r>
      <w:r w:rsidRPr="002113A6">
        <w:rPr>
          <w:spacing w:val="-7"/>
          <w:sz w:val="20"/>
          <w:szCs w:val="20"/>
        </w:rPr>
        <w:t xml:space="preserve"> </w:t>
      </w:r>
      <w:r w:rsidRPr="002113A6">
        <w:rPr>
          <w:spacing w:val="-1"/>
          <w:sz w:val="20"/>
          <w:szCs w:val="20"/>
        </w:rPr>
        <w:t>where</w:t>
      </w:r>
      <w:r w:rsidRPr="002113A6">
        <w:rPr>
          <w:spacing w:val="-8"/>
          <w:sz w:val="20"/>
          <w:szCs w:val="20"/>
        </w:rPr>
        <w:t xml:space="preserve"> </w:t>
      </w:r>
      <w:r w:rsidRPr="002113A6">
        <w:rPr>
          <w:sz w:val="20"/>
          <w:szCs w:val="20"/>
        </w:rPr>
        <w:t>competency</w:t>
      </w:r>
      <w:r w:rsidRPr="002113A6">
        <w:rPr>
          <w:spacing w:val="-9"/>
          <w:sz w:val="20"/>
          <w:szCs w:val="20"/>
        </w:rPr>
        <w:t xml:space="preserve"> </w:t>
      </w:r>
      <w:r w:rsidRPr="002113A6">
        <w:rPr>
          <w:spacing w:val="-1"/>
          <w:sz w:val="20"/>
          <w:szCs w:val="20"/>
        </w:rPr>
        <w:t>is</w:t>
      </w:r>
      <w:r w:rsidRPr="002113A6">
        <w:rPr>
          <w:spacing w:val="-7"/>
          <w:sz w:val="20"/>
          <w:szCs w:val="20"/>
        </w:rPr>
        <w:t xml:space="preserve"> </w:t>
      </w:r>
      <w:r w:rsidRPr="002113A6">
        <w:rPr>
          <w:sz w:val="20"/>
          <w:szCs w:val="20"/>
        </w:rPr>
        <w:t>tested.</w:t>
      </w:r>
    </w:p>
    <w:p w14:paraId="020F1049" w14:textId="77777777" w:rsidR="002113A6" w:rsidRDefault="002113A6" w:rsidP="00DB4419">
      <w:pPr>
        <w:pStyle w:val="BodyText"/>
        <w:kinsoku w:val="0"/>
        <w:overflowPunct w:val="0"/>
        <w:ind w:left="630" w:right="111"/>
        <w:rPr>
          <w:b/>
          <w:bCs/>
          <w:sz w:val="20"/>
          <w:szCs w:val="20"/>
        </w:rPr>
      </w:pPr>
    </w:p>
    <w:p w14:paraId="16F060BE" w14:textId="77777777" w:rsidR="00283A79" w:rsidRPr="002113A6" w:rsidRDefault="00283A79" w:rsidP="000A0BD3">
      <w:pPr>
        <w:pStyle w:val="BodyText"/>
        <w:kinsoku w:val="0"/>
        <w:overflowPunct w:val="0"/>
        <w:ind w:left="630" w:right="111"/>
        <w:rPr>
          <w:rFonts w:cs="Arial"/>
          <w:sz w:val="20"/>
          <w:szCs w:val="20"/>
        </w:rPr>
      </w:pPr>
      <w:r w:rsidRPr="002113A6">
        <w:rPr>
          <w:b/>
          <w:bCs/>
          <w:sz w:val="20"/>
          <w:szCs w:val="20"/>
        </w:rPr>
        <w:t>NOTE</w:t>
      </w:r>
      <w:r w:rsidRPr="002113A6">
        <w:rPr>
          <w:sz w:val="20"/>
          <w:szCs w:val="20"/>
        </w:rPr>
        <w:t>:</w:t>
      </w:r>
      <w:r w:rsidRPr="002113A6">
        <w:rPr>
          <w:spacing w:val="45"/>
          <w:sz w:val="20"/>
          <w:szCs w:val="20"/>
        </w:rPr>
        <w:t xml:space="preserve"> </w:t>
      </w:r>
      <w:r w:rsidRPr="002113A6">
        <w:rPr>
          <w:sz w:val="20"/>
          <w:szCs w:val="20"/>
        </w:rPr>
        <w:t>There</w:t>
      </w:r>
      <w:r w:rsidRPr="002113A6">
        <w:rPr>
          <w:spacing w:val="-6"/>
          <w:sz w:val="20"/>
          <w:szCs w:val="20"/>
        </w:rPr>
        <w:t xml:space="preserve"> </w:t>
      </w:r>
      <w:r w:rsidRPr="002113A6">
        <w:rPr>
          <w:spacing w:val="-1"/>
          <w:sz w:val="20"/>
          <w:szCs w:val="20"/>
        </w:rPr>
        <w:t>is</w:t>
      </w:r>
      <w:r w:rsidRPr="002113A6">
        <w:rPr>
          <w:spacing w:val="-5"/>
          <w:sz w:val="20"/>
          <w:szCs w:val="20"/>
        </w:rPr>
        <w:t xml:space="preserve"> </w:t>
      </w:r>
      <w:r w:rsidRPr="002113A6">
        <w:rPr>
          <w:sz w:val="20"/>
          <w:szCs w:val="20"/>
        </w:rPr>
        <w:t>no</w:t>
      </w:r>
      <w:r w:rsidRPr="002113A6">
        <w:rPr>
          <w:spacing w:val="-5"/>
          <w:sz w:val="20"/>
          <w:szCs w:val="20"/>
        </w:rPr>
        <w:t xml:space="preserve"> </w:t>
      </w:r>
      <w:r w:rsidRPr="002113A6">
        <w:rPr>
          <w:sz w:val="20"/>
          <w:szCs w:val="20"/>
        </w:rPr>
        <w:t>expectation</w:t>
      </w:r>
      <w:r w:rsidRPr="002113A6">
        <w:rPr>
          <w:spacing w:val="-6"/>
          <w:sz w:val="20"/>
          <w:szCs w:val="20"/>
        </w:rPr>
        <w:t xml:space="preserve"> </w:t>
      </w:r>
      <w:r w:rsidRPr="002113A6">
        <w:rPr>
          <w:sz w:val="20"/>
          <w:szCs w:val="20"/>
        </w:rPr>
        <w:t>that</w:t>
      </w:r>
      <w:r w:rsidRPr="002113A6">
        <w:rPr>
          <w:spacing w:val="-5"/>
          <w:sz w:val="20"/>
          <w:szCs w:val="20"/>
        </w:rPr>
        <w:t xml:space="preserve"> </w:t>
      </w:r>
      <w:r w:rsidRPr="002113A6">
        <w:rPr>
          <w:sz w:val="20"/>
          <w:szCs w:val="20"/>
        </w:rPr>
        <w:t>the</w:t>
      </w:r>
      <w:r w:rsidRPr="002113A6">
        <w:rPr>
          <w:spacing w:val="-6"/>
          <w:sz w:val="20"/>
          <w:szCs w:val="20"/>
        </w:rPr>
        <w:t xml:space="preserve"> </w:t>
      </w:r>
      <w:r w:rsidRPr="002113A6">
        <w:rPr>
          <w:sz w:val="20"/>
          <w:szCs w:val="20"/>
        </w:rPr>
        <w:t>exact</w:t>
      </w:r>
      <w:r w:rsidRPr="002113A6">
        <w:rPr>
          <w:spacing w:val="-4"/>
          <w:sz w:val="20"/>
          <w:szCs w:val="20"/>
        </w:rPr>
        <w:t xml:space="preserve"> </w:t>
      </w:r>
      <w:r w:rsidRPr="002113A6">
        <w:rPr>
          <w:sz w:val="20"/>
          <w:szCs w:val="20"/>
        </w:rPr>
        <w:t>wording</w:t>
      </w:r>
      <w:r w:rsidRPr="002113A6">
        <w:rPr>
          <w:spacing w:val="-4"/>
          <w:sz w:val="20"/>
          <w:szCs w:val="20"/>
        </w:rPr>
        <w:t xml:space="preserve"> </w:t>
      </w:r>
      <w:r w:rsidRPr="002113A6">
        <w:rPr>
          <w:sz w:val="20"/>
          <w:szCs w:val="20"/>
        </w:rPr>
        <w:t>of</w:t>
      </w:r>
      <w:r w:rsidRPr="002113A6">
        <w:rPr>
          <w:spacing w:val="-3"/>
          <w:sz w:val="20"/>
          <w:szCs w:val="20"/>
        </w:rPr>
        <w:t xml:space="preserve"> </w:t>
      </w:r>
      <w:r w:rsidRPr="002113A6">
        <w:rPr>
          <w:spacing w:val="-1"/>
          <w:sz w:val="20"/>
          <w:szCs w:val="20"/>
        </w:rPr>
        <w:t>these</w:t>
      </w:r>
      <w:r w:rsidRPr="002113A6">
        <w:rPr>
          <w:spacing w:val="-6"/>
          <w:sz w:val="20"/>
          <w:szCs w:val="20"/>
        </w:rPr>
        <w:t xml:space="preserve"> </w:t>
      </w:r>
      <w:r w:rsidRPr="002113A6">
        <w:rPr>
          <w:sz w:val="20"/>
          <w:szCs w:val="20"/>
        </w:rPr>
        <w:t>elements</w:t>
      </w:r>
      <w:r w:rsidRPr="002113A6">
        <w:rPr>
          <w:spacing w:val="-5"/>
          <w:sz w:val="20"/>
          <w:szCs w:val="20"/>
        </w:rPr>
        <w:t xml:space="preserve"> </w:t>
      </w:r>
      <w:r w:rsidRPr="002113A6">
        <w:rPr>
          <w:sz w:val="20"/>
          <w:szCs w:val="20"/>
        </w:rPr>
        <w:t>be</w:t>
      </w:r>
      <w:r w:rsidRPr="002113A6">
        <w:rPr>
          <w:spacing w:val="-4"/>
          <w:sz w:val="20"/>
          <w:szCs w:val="20"/>
        </w:rPr>
        <w:t xml:space="preserve"> </w:t>
      </w:r>
      <w:r w:rsidRPr="002113A6">
        <w:rPr>
          <w:spacing w:val="-1"/>
          <w:sz w:val="20"/>
          <w:szCs w:val="20"/>
        </w:rPr>
        <w:t>included</w:t>
      </w:r>
      <w:r w:rsidRPr="002113A6">
        <w:rPr>
          <w:spacing w:val="-4"/>
          <w:sz w:val="20"/>
          <w:szCs w:val="20"/>
        </w:rPr>
        <w:t xml:space="preserve"> </w:t>
      </w:r>
      <w:r w:rsidRPr="002113A6">
        <w:rPr>
          <w:spacing w:val="-1"/>
          <w:sz w:val="20"/>
          <w:szCs w:val="20"/>
        </w:rPr>
        <w:t>in</w:t>
      </w:r>
      <w:r w:rsidRPr="002113A6">
        <w:rPr>
          <w:spacing w:val="-6"/>
          <w:sz w:val="20"/>
          <w:szCs w:val="20"/>
        </w:rPr>
        <w:t xml:space="preserve"> </w:t>
      </w:r>
      <w:r w:rsidRPr="002113A6">
        <w:rPr>
          <w:sz w:val="20"/>
          <w:szCs w:val="20"/>
        </w:rPr>
        <w:t>course</w:t>
      </w:r>
      <w:r w:rsidRPr="002113A6">
        <w:rPr>
          <w:spacing w:val="58"/>
          <w:w w:val="99"/>
          <w:sz w:val="20"/>
          <w:szCs w:val="20"/>
        </w:rPr>
        <w:t xml:space="preserve"> </w:t>
      </w:r>
      <w:r w:rsidRPr="002113A6">
        <w:rPr>
          <w:spacing w:val="-1"/>
          <w:sz w:val="20"/>
          <w:szCs w:val="20"/>
        </w:rPr>
        <w:t>objectives;</w:t>
      </w:r>
      <w:r w:rsidRPr="002113A6">
        <w:rPr>
          <w:spacing w:val="-8"/>
          <w:sz w:val="20"/>
          <w:szCs w:val="20"/>
        </w:rPr>
        <w:t xml:space="preserve"> </w:t>
      </w:r>
      <w:r w:rsidRPr="002113A6">
        <w:rPr>
          <w:spacing w:val="-1"/>
          <w:sz w:val="20"/>
          <w:szCs w:val="20"/>
        </w:rPr>
        <w:t>however,</w:t>
      </w:r>
      <w:r w:rsidRPr="002113A6">
        <w:rPr>
          <w:spacing w:val="-4"/>
          <w:sz w:val="20"/>
          <w:szCs w:val="20"/>
        </w:rPr>
        <w:t xml:space="preserve"> </w:t>
      </w:r>
      <w:r w:rsidRPr="002113A6">
        <w:rPr>
          <w:spacing w:val="-1"/>
          <w:sz w:val="20"/>
          <w:szCs w:val="20"/>
        </w:rPr>
        <w:t>objectives</w:t>
      </w:r>
      <w:r w:rsidRPr="002113A6">
        <w:rPr>
          <w:spacing w:val="-7"/>
          <w:sz w:val="20"/>
          <w:szCs w:val="20"/>
        </w:rPr>
        <w:t xml:space="preserve"> </w:t>
      </w:r>
      <w:r w:rsidRPr="002113A6">
        <w:rPr>
          <w:sz w:val="20"/>
          <w:szCs w:val="20"/>
        </w:rPr>
        <w:t>need</w:t>
      </w:r>
      <w:r w:rsidRPr="002113A6">
        <w:rPr>
          <w:spacing w:val="-5"/>
          <w:sz w:val="20"/>
          <w:szCs w:val="20"/>
        </w:rPr>
        <w:t xml:space="preserve"> </w:t>
      </w:r>
      <w:r w:rsidRPr="002113A6">
        <w:rPr>
          <w:sz w:val="20"/>
          <w:szCs w:val="20"/>
        </w:rPr>
        <w:t>to</w:t>
      </w:r>
      <w:r w:rsidRPr="002113A6">
        <w:rPr>
          <w:spacing w:val="-8"/>
          <w:sz w:val="20"/>
          <w:szCs w:val="20"/>
        </w:rPr>
        <w:t xml:space="preserve"> </w:t>
      </w:r>
      <w:r w:rsidRPr="002113A6">
        <w:rPr>
          <w:sz w:val="20"/>
          <w:szCs w:val="20"/>
        </w:rPr>
        <w:t>address</w:t>
      </w:r>
      <w:r w:rsidRPr="002113A6">
        <w:rPr>
          <w:spacing w:val="-6"/>
          <w:sz w:val="20"/>
          <w:szCs w:val="20"/>
        </w:rPr>
        <w:t xml:space="preserve"> </w:t>
      </w:r>
      <w:r w:rsidRPr="002113A6">
        <w:rPr>
          <w:sz w:val="20"/>
          <w:szCs w:val="20"/>
        </w:rPr>
        <w:t>each</w:t>
      </w:r>
      <w:r w:rsidRPr="002113A6">
        <w:rPr>
          <w:spacing w:val="-4"/>
          <w:sz w:val="20"/>
          <w:szCs w:val="20"/>
        </w:rPr>
        <w:t xml:space="preserve"> </w:t>
      </w:r>
      <w:r w:rsidRPr="002113A6">
        <w:rPr>
          <w:sz w:val="20"/>
          <w:szCs w:val="20"/>
        </w:rPr>
        <w:t>element</w:t>
      </w:r>
      <w:r w:rsidRPr="002113A6">
        <w:rPr>
          <w:spacing w:val="-7"/>
          <w:sz w:val="20"/>
          <w:szCs w:val="20"/>
        </w:rPr>
        <w:t xml:space="preserve"> </w:t>
      </w:r>
      <w:r w:rsidRPr="002113A6">
        <w:rPr>
          <w:sz w:val="20"/>
          <w:szCs w:val="20"/>
        </w:rPr>
        <w:t>specifically.</w:t>
      </w:r>
      <w:r w:rsidRPr="002113A6">
        <w:rPr>
          <w:spacing w:val="43"/>
          <w:sz w:val="20"/>
          <w:szCs w:val="20"/>
        </w:rPr>
        <w:t xml:space="preserve"> </w:t>
      </w:r>
      <w:r w:rsidRPr="002113A6">
        <w:rPr>
          <w:spacing w:val="-1"/>
          <w:sz w:val="20"/>
          <w:szCs w:val="20"/>
        </w:rPr>
        <w:t>Broad</w:t>
      </w:r>
      <w:r w:rsidRPr="002113A6">
        <w:rPr>
          <w:spacing w:val="-5"/>
          <w:sz w:val="20"/>
          <w:szCs w:val="20"/>
        </w:rPr>
        <w:t xml:space="preserve"> </w:t>
      </w:r>
      <w:r w:rsidRPr="002113A6">
        <w:rPr>
          <w:sz w:val="20"/>
          <w:szCs w:val="20"/>
        </w:rPr>
        <w:t>course</w:t>
      </w:r>
      <w:r w:rsidRPr="002113A6">
        <w:rPr>
          <w:spacing w:val="-8"/>
          <w:sz w:val="20"/>
          <w:szCs w:val="20"/>
        </w:rPr>
        <w:t xml:space="preserve"> </w:t>
      </w:r>
      <w:r w:rsidRPr="002113A6">
        <w:rPr>
          <w:spacing w:val="-1"/>
          <w:sz w:val="20"/>
          <w:szCs w:val="20"/>
        </w:rPr>
        <w:t>objectives</w:t>
      </w:r>
      <w:r w:rsidRPr="002113A6">
        <w:rPr>
          <w:spacing w:val="-4"/>
          <w:sz w:val="20"/>
          <w:szCs w:val="20"/>
        </w:rPr>
        <w:t xml:space="preserve"> </w:t>
      </w:r>
      <w:r w:rsidRPr="002113A6">
        <w:rPr>
          <w:sz w:val="20"/>
          <w:szCs w:val="20"/>
        </w:rPr>
        <w:t>are</w:t>
      </w:r>
      <w:r w:rsidRPr="002113A6">
        <w:rPr>
          <w:spacing w:val="75"/>
          <w:w w:val="99"/>
          <w:sz w:val="20"/>
          <w:szCs w:val="20"/>
        </w:rPr>
        <w:t xml:space="preserve"> </w:t>
      </w:r>
      <w:r w:rsidRPr="002113A6">
        <w:rPr>
          <w:rFonts w:cs="Arial"/>
          <w:sz w:val="20"/>
          <w:szCs w:val="20"/>
        </w:rPr>
        <w:t>insufficient</w:t>
      </w:r>
      <w:r w:rsidRPr="002113A6">
        <w:rPr>
          <w:rFonts w:cs="Arial"/>
          <w:spacing w:val="-9"/>
          <w:sz w:val="20"/>
          <w:szCs w:val="20"/>
        </w:rPr>
        <w:t xml:space="preserve"> </w:t>
      </w:r>
      <w:r w:rsidRPr="002113A6">
        <w:rPr>
          <w:rFonts w:cs="Arial"/>
          <w:sz w:val="20"/>
          <w:szCs w:val="20"/>
        </w:rPr>
        <w:t>to</w:t>
      </w:r>
      <w:r w:rsidRPr="002113A6">
        <w:rPr>
          <w:rFonts w:cs="Arial"/>
          <w:spacing w:val="-6"/>
          <w:sz w:val="20"/>
          <w:szCs w:val="20"/>
        </w:rPr>
        <w:t xml:space="preserve"> </w:t>
      </w:r>
      <w:r w:rsidRPr="002113A6">
        <w:rPr>
          <w:rFonts w:cs="Arial"/>
          <w:sz w:val="20"/>
          <w:szCs w:val="20"/>
        </w:rPr>
        <w:t>demonstrate</w:t>
      </w:r>
      <w:r w:rsidRPr="002113A6">
        <w:rPr>
          <w:rFonts w:cs="Arial"/>
          <w:spacing w:val="-7"/>
          <w:sz w:val="20"/>
          <w:szCs w:val="20"/>
        </w:rPr>
        <w:t xml:space="preserve"> </w:t>
      </w:r>
      <w:r w:rsidRPr="002113A6">
        <w:rPr>
          <w:rFonts w:cs="Arial"/>
          <w:sz w:val="20"/>
          <w:szCs w:val="20"/>
        </w:rPr>
        <w:t>sufficient</w:t>
      </w:r>
      <w:r w:rsidRPr="002113A6">
        <w:rPr>
          <w:rFonts w:cs="Arial"/>
          <w:spacing w:val="-8"/>
          <w:sz w:val="20"/>
          <w:szCs w:val="20"/>
        </w:rPr>
        <w:t xml:space="preserve"> </w:t>
      </w:r>
      <w:r w:rsidRPr="002113A6">
        <w:rPr>
          <w:rFonts w:cs="Arial"/>
          <w:sz w:val="20"/>
          <w:szCs w:val="20"/>
        </w:rPr>
        <w:t>coverage</w:t>
      </w:r>
      <w:r w:rsidRPr="002113A6">
        <w:rPr>
          <w:rFonts w:cs="Arial"/>
          <w:spacing w:val="-8"/>
          <w:sz w:val="20"/>
          <w:szCs w:val="20"/>
        </w:rPr>
        <w:t xml:space="preserve"> </w:t>
      </w:r>
      <w:r w:rsidRPr="002113A6">
        <w:rPr>
          <w:rFonts w:cs="Arial"/>
          <w:sz w:val="20"/>
          <w:szCs w:val="20"/>
        </w:rPr>
        <w:t>of</w:t>
      </w:r>
      <w:r w:rsidRPr="002113A6">
        <w:rPr>
          <w:rFonts w:cs="Arial"/>
          <w:spacing w:val="-6"/>
          <w:sz w:val="20"/>
          <w:szCs w:val="20"/>
        </w:rPr>
        <w:t xml:space="preserve"> </w:t>
      </w:r>
      <w:r w:rsidRPr="002113A6">
        <w:rPr>
          <w:rFonts w:cs="Arial"/>
          <w:sz w:val="20"/>
          <w:szCs w:val="20"/>
        </w:rPr>
        <w:t>the</w:t>
      </w:r>
      <w:r w:rsidRPr="002113A6">
        <w:rPr>
          <w:rFonts w:cs="Arial"/>
          <w:spacing w:val="-8"/>
          <w:sz w:val="20"/>
          <w:szCs w:val="20"/>
        </w:rPr>
        <w:t xml:space="preserve"> </w:t>
      </w:r>
      <w:r w:rsidRPr="002113A6">
        <w:rPr>
          <w:rFonts w:cs="Arial"/>
          <w:sz w:val="20"/>
          <w:szCs w:val="20"/>
        </w:rPr>
        <w:t>content.</w:t>
      </w:r>
    </w:p>
    <w:p w14:paraId="1EBC108D" w14:textId="77777777" w:rsidR="003A7128" w:rsidRPr="002113A6" w:rsidRDefault="00B85D4B" w:rsidP="000A0BD3">
      <w:pPr>
        <w:pStyle w:val="ListParagraph"/>
        <w:tabs>
          <w:tab w:val="left" w:pos="540"/>
          <w:tab w:val="left" w:pos="1620"/>
        </w:tabs>
        <w:ind w:left="630"/>
        <w:rPr>
          <w:rFonts w:cs="Arial"/>
          <w:sz w:val="20"/>
          <w:szCs w:val="20"/>
        </w:rPr>
      </w:pPr>
      <w:r w:rsidRPr="002113A6">
        <w:rPr>
          <w:rFonts w:cs="Arial"/>
          <w:sz w:val="20"/>
          <w:szCs w:val="20"/>
        </w:rPr>
        <w:t>Appendices &amp; On-site Material: See AFC Instructions &amp; Forms</w:t>
      </w:r>
    </w:p>
    <w:p w14:paraId="2FD3AC31" w14:textId="77777777" w:rsidR="00543CF8" w:rsidRPr="001D0D27" w:rsidRDefault="00543CF8" w:rsidP="000A0BD3">
      <w:pPr>
        <w:tabs>
          <w:tab w:val="left" w:pos="481"/>
          <w:tab w:val="left" w:pos="1037"/>
          <w:tab w:val="left" w:pos="1071"/>
        </w:tabs>
        <w:ind w:left="497" w:right="-13" w:hanging="467"/>
        <w:rPr>
          <w:rFonts w:cs="Arial"/>
        </w:rPr>
      </w:pPr>
    </w:p>
    <w:p w14:paraId="6681ABC4" w14:textId="77777777" w:rsidR="00543CF8" w:rsidRPr="001D0D27" w:rsidRDefault="00543CF8" w:rsidP="000A0BD3">
      <w:pPr>
        <w:tabs>
          <w:tab w:val="left" w:pos="481"/>
          <w:tab w:val="left" w:pos="1037"/>
          <w:tab w:val="left" w:pos="1071"/>
        </w:tabs>
        <w:ind w:left="497" w:right="-13" w:hanging="467"/>
        <w:rPr>
          <w:rFonts w:cs="Arial"/>
          <w:u w:val="single"/>
        </w:rPr>
      </w:pPr>
      <w:r w:rsidRPr="001D0D27">
        <w:rPr>
          <w:rFonts w:cs="Arial"/>
        </w:rPr>
        <w:tab/>
      </w:r>
      <w:r w:rsidRPr="001D0D27">
        <w:rPr>
          <w:rFonts w:cs="Arial"/>
          <w:u w:val="single"/>
        </w:rPr>
        <w:t xml:space="preserve">Ethics, </w:t>
      </w:r>
      <w:r w:rsidR="0066483A">
        <w:rPr>
          <w:rFonts w:cs="Arial"/>
          <w:u w:val="single"/>
        </w:rPr>
        <w:t>V</w:t>
      </w:r>
      <w:r w:rsidRPr="001D0D27">
        <w:rPr>
          <w:rFonts w:cs="Arial"/>
          <w:u w:val="single"/>
        </w:rPr>
        <w:t xml:space="preserve">alues </w:t>
      </w:r>
      <w:r w:rsidR="009D5C07">
        <w:rPr>
          <w:rFonts w:cs="Arial"/>
          <w:u w:val="single"/>
        </w:rPr>
        <w:t xml:space="preserve">and </w:t>
      </w:r>
      <w:r w:rsidR="0066483A">
        <w:rPr>
          <w:rFonts w:cs="Arial"/>
          <w:u w:val="single"/>
        </w:rPr>
        <w:t>R</w:t>
      </w:r>
      <w:r w:rsidRPr="001D0D27">
        <w:rPr>
          <w:rFonts w:cs="Arial"/>
          <w:u w:val="single"/>
        </w:rPr>
        <w:t>esponsibilities</w:t>
      </w:r>
    </w:p>
    <w:p w14:paraId="17A7617C" w14:textId="77777777" w:rsidR="00543CF8" w:rsidRPr="001D0D27" w:rsidRDefault="00543CF8" w:rsidP="00DB4419">
      <w:pPr>
        <w:tabs>
          <w:tab w:val="left" w:pos="540"/>
          <w:tab w:val="left" w:pos="1260"/>
          <w:tab w:val="left" w:pos="1620"/>
        </w:tabs>
        <w:ind w:left="1260" w:right="-144" w:hanging="1260"/>
        <w:rPr>
          <w:rFonts w:cs="Arial"/>
        </w:rPr>
      </w:pPr>
      <w:r w:rsidRPr="001D0D27">
        <w:rPr>
          <w:rFonts w:cs="Arial"/>
        </w:rPr>
        <w:tab/>
      </w:r>
      <w:r w:rsidRPr="001D0D27">
        <w:rPr>
          <w:rFonts w:cs="Arial"/>
          <w:b/>
        </w:rPr>
        <w:t>7D1</w:t>
      </w:r>
      <w:r w:rsidRPr="001D0D27">
        <w:rPr>
          <w:rFonts w:cs="Arial"/>
        </w:rPr>
        <w:tab/>
        <w:t>Adhere to legal practice standards, including all federal, state, and institutional regulations related to patient/client care and fiscal management.</w:t>
      </w:r>
    </w:p>
    <w:p w14:paraId="0B539F60" w14:textId="77777777" w:rsidR="00543CF8" w:rsidRPr="001D0D27" w:rsidRDefault="00543CF8" w:rsidP="000A0BD3">
      <w:pPr>
        <w:tabs>
          <w:tab w:val="left" w:pos="540"/>
          <w:tab w:val="left" w:pos="1260"/>
          <w:tab w:val="left" w:pos="1620"/>
        </w:tabs>
        <w:ind w:left="1260" w:right="-144" w:hanging="1260"/>
        <w:rPr>
          <w:rFonts w:cs="Arial"/>
        </w:rPr>
      </w:pPr>
    </w:p>
    <w:p w14:paraId="2215EABC" w14:textId="77777777" w:rsidR="00543CF8" w:rsidRPr="001D0D27" w:rsidRDefault="00543CF8" w:rsidP="000A0BD3">
      <w:pPr>
        <w:tabs>
          <w:tab w:val="left" w:pos="540"/>
          <w:tab w:val="left" w:pos="1260"/>
          <w:tab w:val="left" w:pos="1620"/>
        </w:tabs>
        <w:ind w:left="1260" w:right="-144" w:hanging="1260"/>
        <w:rPr>
          <w:rFonts w:cs="Arial"/>
        </w:rPr>
      </w:pPr>
      <w:r w:rsidRPr="001D0D27">
        <w:rPr>
          <w:rFonts w:cs="Arial"/>
        </w:rPr>
        <w:tab/>
      </w:r>
      <w:r w:rsidRPr="001D0D27">
        <w:rPr>
          <w:rFonts w:cs="Arial"/>
          <w:b/>
        </w:rPr>
        <w:t>7D2</w:t>
      </w:r>
      <w:r w:rsidRPr="001D0D27">
        <w:rPr>
          <w:rFonts w:cs="Arial"/>
        </w:rPr>
        <w:tab/>
        <w:t>Report to appropriate authorities suspected cases of abuse of vulnerable populations.</w:t>
      </w:r>
    </w:p>
    <w:p w14:paraId="3DDB055D" w14:textId="77777777" w:rsidR="00543CF8" w:rsidRPr="001D0D27" w:rsidRDefault="00543CF8" w:rsidP="000A0BD3">
      <w:pPr>
        <w:tabs>
          <w:tab w:val="left" w:pos="540"/>
          <w:tab w:val="left" w:pos="1260"/>
          <w:tab w:val="left" w:pos="1620"/>
        </w:tabs>
        <w:ind w:left="1260" w:right="-144" w:hanging="1260"/>
        <w:rPr>
          <w:rFonts w:cs="Arial"/>
        </w:rPr>
      </w:pPr>
    </w:p>
    <w:p w14:paraId="16699D2D" w14:textId="77777777" w:rsidR="00543CF8" w:rsidRPr="001D0D27" w:rsidRDefault="00543CF8" w:rsidP="000A0BD3">
      <w:pPr>
        <w:tabs>
          <w:tab w:val="left" w:pos="540"/>
          <w:tab w:val="left" w:pos="1260"/>
          <w:tab w:val="left" w:pos="1620"/>
        </w:tabs>
        <w:ind w:left="1260" w:right="-144" w:hanging="1260"/>
        <w:rPr>
          <w:rFonts w:cs="Arial"/>
        </w:rPr>
      </w:pPr>
      <w:r w:rsidRPr="001D0D27">
        <w:rPr>
          <w:rFonts w:cs="Arial"/>
        </w:rPr>
        <w:tab/>
      </w:r>
      <w:r w:rsidRPr="001D0D27">
        <w:rPr>
          <w:rFonts w:cs="Arial"/>
          <w:b/>
        </w:rPr>
        <w:t>7D3</w:t>
      </w:r>
      <w:r w:rsidRPr="001D0D27">
        <w:rPr>
          <w:rFonts w:cs="Arial"/>
        </w:rPr>
        <w:tab/>
        <w:t>Report to appropriate authorities suspected cases of fraud and abuse related to the utilization of and payment for physical therapy and other health care services.</w:t>
      </w:r>
    </w:p>
    <w:p w14:paraId="6CBF7966" w14:textId="77777777" w:rsidR="00543CF8" w:rsidRPr="001D0D27" w:rsidRDefault="00543CF8" w:rsidP="000A0BD3">
      <w:pPr>
        <w:tabs>
          <w:tab w:val="left" w:pos="481"/>
          <w:tab w:val="left" w:pos="1037"/>
          <w:tab w:val="left" w:pos="1071"/>
        </w:tabs>
        <w:ind w:left="1037" w:right="-13" w:hanging="1007"/>
        <w:rPr>
          <w:rFonts w:cs="Arial"/>
        </w:rPr>
      </w:pPr>
    </w:p>
    <w:p w14:paraId="08A124C9" w14:textId="77777777" w:rsidR="00543CF8"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7D4</w:t>
      </w:r>
      <w:r w:rsidRPr="001D0D27">
        <w:rPr>
          <w:rFonts w:cs="Arial"/>
        </w:rPr>
        <w:tab/>
        <w:t xml:space="preserve">Perform duties in a manner consistent with the Guide for Conduct of the Physical Therapist Assistant (APTA) and Standards of Ethical Conduct </w:t>
      </w:r>
      <w:r w:rsidR="0066483A" w:rsidRPr="001D0D27">
        <w:rPr>
          <w:rFonts w:cs="Arial"/>
        </w:rPr>
        <w:t xml:space="preserve">(APTA) </w:t>
      </w:r>
      <w:r w:rsidRPr="001D0D27">
        <w:rPr>
          <w:rFonts w:cs="Arial"/>
        </w:rPr>
        <w:t>to meet the expectations of patients, member</w:t>
      </w:r>
      <w:r w:rsidR="00A66547">
        <w:rPr>
          <w:rFonts w:cs="Arial"/>
        </w:rPr>
        <w:t>s</w:t>
      </w:r>
      <w:r w:rsidRPr="001D0D27">
        <w:rPr>
          <w:rFonts w:cs="Arial"/>
        </w:rPr>
        <w:t xml:space="preserve"> of the physical therapy profession, and other providers as necessary</w:t>
      </w:r>
      <w:r w:rsidR="00D37271" w:rsidRPr="001D0D27">
        <w:rPr>
          <w:rFonts w:cs="Arial"/>
        </w:rPr>
        <w:t>.</w:t>
      </w:r>
    </w:p>
    <w:p w14:paraId="290CE7B2" w14:textId="77777777" w:rsidR="00543CF8" w:rsidRPr="001D0D27" w:rsidRDefault="00543CF8" w:rsidP="000A0BD3">
      <w:pPr>
        <w:tabs>
          <w:tab w:val="left" w:pos="540"/>
          <w:tab w:val="left" w:pos="1071"/>
          <w:tab w:val="left" w:pos="1620"/>
        </w:tabs>
        <w:ind w:left="540" w:hanging="547"/>
        <w:rPr>
          <w:rFonts w:cs="Arial"/>
        </w:rPr>
      </w:pPr>
    </w:p>
    <w:p w14:paraId="6F2165BD" w14:textId="77777777" w:rsidR="00A6654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7D5</w:t>
      </w:r>
      <w:r w:rsidRPr="001D0D27">
        <w:rPr>
          <w:rFonts w:cs="Arial"/>
        </w:rPr>
        <w:tab/>
        <w:t xml:space="preserve">Perform duties in a manner consistent with APTA’s </w:t>
      </w:r>
      <w:r w:rsidRPr="001D0D27">
        <w:rPr>
          <w:rFonts w:cs="Arial"/>
          <w:i/>
        </w:rPr>
        <w:t>Values Based Behaviors for the Physical Therapist Assistant</w:t>
      </w:r>
      <w:r w:rsidR="005C6EE7" w:rsidRPr="001D0D27">
        <w:rPr>
          <w:rFonts w:cs="Arial"/>
        </w:rPr>
        <w:t>.</w:t>
      </w:r>
    </w:p>
    <w:p w14:paraId="6F48E7D6" w14:textId="77777777" w:rsidR="00A66547" w:rsidRDefault="00A66547" w:rsidP="000A0BD3">
      <w:pPr>
        <w:tabs>
          <w:tab w:val="left" w:pos="540"/>
          <w:tab w:val="left" w:pos="1260"/>
          <w:tab w:val="left" w:pos="1620"/>
        </w:tabs>
        <w:ind w:left="1260" w:hanging="1260"/>
        <w:rPr>
          <w:rFonts w:cs="Arial"/>
        </w:rPr>
      </w:pPr>
    </w:p>
    <w:p w14:paraId="5AF2F766" w14:textId="77777777" w:rsidR="00335A0C" w:rsidRPr="00A66547" w:rsidRDefault="00A66547" w:rsidP="000A0BD3">
      <w:pPr>
        <w:tabs>
          <w:tab w:val="left" w:pos="540"/>
          <w:tab w:val="left" w:pos="1260"/>
          <w:tab w:val="left" w:pos="1620"/>
        </w:tabs>
        <w:ind w:left="1260" w:hanging="1260"/>
        <w:rPr>
          <w:rFonts w:cs="Arial"/>
        </w:rPr>
      </w:pPr>
      <w:r>
        <w:rPr>
          <w:rFonts w:cs="Arial"/>
          <w:b/>
        </w:rPr>
        <w:tab/>
        <w:t>7D6</w:t>
      </w:r>
      <w:r>
        <w:rPr>
          <w:rFonts w:cs="Arial"/>
          <w:b/>
        </w:rPr>
        <w:tab/>
      </w:r>
      <w:r w:rsidR="00335A0C">
        <w:t xml:space="preserve">Implement, in response to an ethical situation, a plan of action that demonstrates sound moral reasoning congruent with core professional ethics and values. </w:t>
      </w:r>
    </w:p>
    <w:p w14:paraId="3609EB3B" w14:textId="77777777" w:rsidR="00335A0C" w:rsidRPr="001D0D27" w:rsidRDefault="00335A0C" w:rsidP="000A0BD3">
      <w:pPr>
        <w:tabs>
          <w:tab w:val="left" w:pos="540"/>
          <w:tab w:val="left" w:pos="1260"/>
          <w:tab w:val="left" w:pos="1620"/>
        </w:tabs>
        <w:ind w:left="1260" w:hanging="1260"/>
        <w:rPr>
          <w:rFonts w:cs="Arial"/>
        </w:rPr>
      </w:pPr>
    </w:p>
    <w:p w14:paraId="359214D8" w14:textId="77777777" w:rsidR="00543CF8" w:rsidRPr="001D0D27" w:rsidRDefault="00543CF8" w:rsidP="000A0BD3">
      <w:pPr>
        <w:tabs>
          <w:tab w:val="left" w:pos="540"/>
          <w:tab w:val="left" w:pos="1260"/>
        </w:tabs>
        <w:ind w:left="1260" w:right="-13" w:hanging="1230"/>
        <w:rPr>
          <w:rFonts w:cs="Arial"/>
        </w:rPr>
      </w:pPr>
      <w:r w:rsidRPr="001D0D27">
        <w:rPr>
          <w:rFonts w:cs="Arial"/>
        </w:rPr>
        <w:lastRenderedPageBreak/>
        <w:t xml:space="preserve"> </w:t>
      </w:r>
      <w:r w:rsidRPr="001D0D27">
        <w:rPr>
          <w:rFonts w:cs="Arial"/>
        </w:rPr>
        <w:tab/>
      </w:r>
      <w:r w:rsidR="00CC6CB0">
        <w:rPr>
          <w:rFonts w:cs="Arial"/>
          <w:b/>
        </w:rPr>
        <w:t>7D7</w:t>
      </w:r>
      <w:r w:rsidRPr="001D0D27">
        <w:rPr>
          <w:rFonts w:cs="Arial"/>
        </w:rPr>
        <w:tab/>
        <w:t>Communicate effectively with all stakeholders</w:t>
      </w:r>
      <w:r w:rsidR="00547D4B">
        <w:rPr>
          <w:rFonts w:cs="Arial"/>
        </w:rPr>
        <w:t>,</w:t>
      </w:r>
      <w:r w:rsidRPr="001D0D27">
        <w:rPr>
          <w:rFonts w:cs="Arial"/>
        </w:rPr>
        <w:t xml:space="preserve"> including patients/clients, family members, caregivers, practitioners, interprofessional team members, consu</w:t>
      </w:r>
      <w:r w:rsidR="005C6EE7" w:rsidRPr="001D0D27">
        <w:rPr>
          <w:rFonts w:cs="Arial"/>
        </w:rPr>
        <w:t>mers, payers, and policymakers.</w:t>
      </w:r>
    </w:p>
    <w:p w14:paraId="40367737" w14:textId="77777777" w:rsidR="00543CF8" w:rsidRPr="001D0D27" w:rsidRDefault="00543CF8" w:rsidP="000A0BD3">
      <w:pPr>
        <w:tabs>
          <w:tab w:val="left" w:pos="481"/>
          <w:tab w:val="left" w:pos="1037"/>
          <w:tab w:val="left" w:pos="1071"/>
        </w:tabs>
        <w:ind w:left="1037" w:right="-13" w:hanging="1007"/>
        <w:rPr>
          <w:rFonts w:cs="Arial"/>
        </w:rPr>
      </w:pPr>
    </w:p>
    <w:p w14:paraId="04883D2B"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7D8</w:t>
      </w:r>
      <w:r w:rsidRPr="001D0D27">
        <w:rPr>
          <w:rFonts w:cs="Arial"/>
        </w:rPr>
        <w:tab/>
        <w:t>Identify, respect, and act with consideration for patients’/clients’ differences, values, preferences, and expressed needs in all work-related activities.</w:t>
      </w:r>
    </w:p>
    <w:p w14:paraId="799F5955" w14:textId="77777777" w:rsidR="00543CF8" w:rsidRPr="001D0D27" w:rsidRDefault="00543CF8" w:rsidP="000A0BD3">
      <w:pPr>
        <w:tabs>
          <w:tab w:val="left" w:pos="481"/>
          <w:tab w:val="left" w:pos="1037"/>
          <w:tab w:val="left" w:pos="1071"/>
        </w:tabs>
        <w:ind w:left="1037" w:right="-13" w:hanging="1007"/>
        <w:rPr>
          <w:rFonts w:cs="Arial"/>
        </w:rPr>
      </w:pPr>
    </w:p>
    <w:p w14:paraId="7133135A"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7D9</w:t>
      </w:r>
      <w:r w:rsidRPr="001D0D27">
        <w:rPr>
          <w:rFonts w:cs="Arial"/>
        </w:rPr>
        <w:tab/>
      </w:r>
      <w:r w:rsidR="00B80004" w:rsidRPr="001D0D27">
        <w:rPr>
          <w:rFonts w:cs="Arial"/>
        </w:rPr>
        <w:t>A</w:t>
      </w:r>
      <w:r w:rsidRPr="001D0D27">
        <w:rPr>
          <w:rFonts w:cs="Arial"/>
        </w:rPr>
        <w:t>pply current knowledge, theory, and clinical judgment while considering the patient/client perspective and the environment, based on the plan of care established by the physical therapist.</w:t>
      </w:r>
    </w:p>
    <w:p w14:paraId="4F7A5F1A" w14:textId="77777777" w:rsidR="00543CF8" w:rsidRPr="001D0D27" w:rsidRDefault="00543CF8" w:rsidP="000A0BD3">
      <w:pPr>
        <w:tabs>
          <w:tab w:val="left" w:pos="481"/>
          <w:tab w:val="left" w:pos="1037"/>
          <w:tab w:val="left" w:pos="1071"/>
        </w:tabs>
        <w:ind w:left="1037" w:right="-13" w:hanging="1007"/>
        <w:rPr>
          <w:rFonts w:cs="Arial"/>
        </w:rPr>
      </w:pPr>
    </w:p>
    <w:p w14:paraId="249F4895" w14:textId="77777777" w:rsidR="001D788E" w:rsidRPr="001D0D27" w:rsidRDefault="001D788E" w:rsidP="000A0BD3">
      <w:pPr>
        <w:tabs>
          <w:tab w:val="left" w:pos="540"/>
          <w:tab w:val="left" w:pos="1260"/>
          <w:tab w:val="left" w:pos="1620"/>
        </w:tabs>
        <w:ind w:left="1260" w:hanging="1260"/>
        <w:rPr>
          <w:rFonts w:cs="Arial"/>
        </w:rPr>
      </w:pPr>
      <w:r w:rsidRPr="001D0D27">
        <w:rPr>
          <w:rFonts w:cs="Arial"/>
        </w:rPr>
        <w:tab/>
      </w:r>
      <w:r w:rsidR="00CC6CB0">
        <w:rPr>
          <w:rFonts w:cs="Arial"/>
          <w:b/>
        </w:rPr>
        <w:t>7D10</w:t>
      </w:r>
      <w:r w:rsidRPr="001D0D27">
        <w:rPr>
          <w:rFonts w:cs="Arial"/>
        </w:rPr>
        <w:tab/>
        <w:t xml:space="preserve">Identify basic concepts </w:t>
      </w:r>
      <w:r w:rsidR="00921BED" w:rsidRPr="001D0D27">
        <w:rPr>
          <w:rFonts w:cs="Arial"/>
        </w:rPr>
        <w:t>in</w:t>
      </w:r>
      <w:r w:rsidRPr="001D0D27">
        <w:rPr>
          <w:rFonts w:cs="Arial"/>
        </w:rPr>
        <w:t xml:space="preserve"> professional literature including, but not limited to, validity, reliability and level of </w:t>
      </w:r>
      <w:r w:rsidR="005C5560" w:rsidRPr="001D0D27">
        <w:rPr>
          <w:rFonts w:cs="Arial"/>
        </w:rPr>
        <w:t xml:space="preserve">statistical </w:t>
      </w:r>
      <w:r w:rsidRPr="001D0D27">
        <w:rPr>
          <w:rFonts w:cs="Arial"/>
        </w:rPr>
        <w:t>significance.</w:t>
      </w:r>
    </w:p>
    <w:p w14:paraId="0DB03155" w14:textId="77777777" w:rsidR="001D788E" w:rsidRPr="001D0D27" w:rsidRDefault="001D788E" w:rsidP="000A0BD3">
      <w:pPr>
        <w:tabs>
          <w:tab w:val="left" w:pos="481"/>
          <w:tab w:val="left" w:pos="1037"/>
          <w:tab w:val="left" w:pos="1071"/>
        </w:tabs>
        <w:ind w:left="1037" w:right="-13" w:hanging="1007"/>
        <w:rPr>
          <w:rFonts w:cs="Arial"/>
        </w:rPr>
      </w:pPr>
    </w:p>
    <w:p w14:paraId="3B613C02"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w:t>
      </w:r>
      <w:r w:rsidR="00CC6CB0">
        <w:rPr>
          <w:rFonts w:cs="Arial"/>
          <w:b/>
        </w:rPr>
        <w:t>11</w:t>
      </w:r>
      <w:r w:rsidRPr="001D0D27">
        <w:rPr>
          <w:rFonts w:cs="Arial"/>
        </w:rPr>
        <w:tab/>
        <w:t>Identify and integrate appropriate evidence based resources to support clinical decision-making for progression of the patient within the plan of care established by the physical therapist.</w:t>
      </w:r>
    </w:p>
    <w:p w14:paraId="1C47E010" w14:textId="77777777" w:rsidR="00543CF8" w:rsidRPr="001D0D27" w:rsidRDefault="00543CF8" w:rsidP="000A0BD3">
      <w:pPr>
        <w:tabs>
          <w:tab w:val="left" w:pos="481"/>
          <w:tab w:val="left" w:pos="1037"/>
          <w:tab w:val="left" w:pos="1071"/>
        </w:tabs>
        <w:ind w:left="1037" w:right="-13" w:hanging="1007"/>
        <w:rPr>
          <w:rFonts w:cs="Arial"/>
        </w:rPr>
      </w:pPr>
    </w:p>
    <w:p w14:paraId="0C6B764B"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7D1</w:t>
      </w:r>
      <w:r w:rsidR="00CC6CB0">
        <w:rPr>
          <w:rFonts w:cs="Arial"/>
          <w:b/>
        </w:rPr>
        <w:t>2</w:t>
      </w:r>
      <w:r w:rsidRPr="001D0D27">
        <w:rPr>
          <w:rFonts w:cs="Arial"/>
        </w:rPr>
        <w:tab/>
        <w:t>Effectively educate others using teaching methods that are commensurate with</w:t>
      </w:r>
      <w:r w:rsidR="00547D4B">
        <w:rPr>
          <w:rFonts w:cs="Arial"/>
        </w:rPr>
        <w:t xml:space="preserve"> the needs of the patient, care</w:t>
      </w:r>
      <w:r w:rsidRPr="001D0D27">
        <w:rPr>
          <w:rFonts w:cs="Arial"/>
        </w:rPr>
        <w:t>giver or healthcare personnel.</w:t>
      </w:r>
    </w:p>
    <w:p w14:paraId="11A5E2BB" w14:textId="77777777" w:rsidR="00543CF8" w:rsidRPr="001D0D27" w:rsidRDefault="00543CF8" w:rsidP="000A0BD3">
      <w:pPr>
        <w:tabs>
          <w:tab w:val="left" w:pos="481"/>
          <w:tab w:val="left" w:pos="1037"/>
          <w:tab w:val="left" w:pos="1071"/>
        </w:tabs>
        <w:ind w:left="1037" w:right="-13" w:hanging="1007"/>
        <w:rPr>
          <w:rFonts w:cs="Arial"/>
        </w:rPr>
      </w:pPr>
    </w:p>
    <w:p w14:paraId="23F7DE5A"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7D1</w:t>
      </w:r>
      <w:r w:rsidR="00CC6CB0">
        <w:rPr>
          <w:rFonts w:cs="Arial"/>
          <w:b/>
        </w:rPr>
        <w:t>3</w:t>
      </w:r>
      <w:r w:rsidRPr="001D0D27">
        <w:rPr>
          <w:rFonts w:cs="Arial"/>
        </w:rPr>
        <w:tab/>
        <w:t>Participate in professional and community organizations</w:t>
      </w:r>
      <w:r w:rsidR="006A5CC9">
        <w:rPr>
          <w:rFonts w:cs="Arial"/>
        </w:rPr>
        <w:t xml:space="preserve"> that provide opportunities for voluntee</w:t>
      </w:r>
      <w:r w:rsidR="00DF56C1">
        <w:rPr>
          <w:rFonts w:cs="Arial"/>
        </w:rPr>
        <w:t>rism, advocacy and leadership.</w:t>
      </w:r>
    </w:p>
    <w:p w14:paraId="7719E1EF" w14:textId="77777777" w:rsidR="00543CF8" w:rsidRPr="001D0D27" w:rsidRDefault="00543CF8" w:rsidP="000A0BD3">
      <w:pPr>
        <w:tabs>
          <w:tab w:val="left" w:pos="481"/>
          <w:tab w:val="left" w:pos="1037"/>
          <w:tab w:val="left" w:pos="1071"/>
        </w:tabs>
        <w:ind w:left="1037" w:right="-13" w:hanging="1007"/>
        <w:rPr>
          <w:rFonts w:cs="Arial"/>
        </w:rPr>
      </w:pPr>
    </w:p>
    <w:p w14:paraId="36FD735A"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7D14</w:t>
      </w:r>
      <w:r w:rsidRPr="001D0D27">
        <w:rPr>
          <w:rFonts w:cs="Arial"/>
        </w:rPr>
        <w:tab/>
        <w:t xml:space="preserve">Identify career development and lifelong learning opportunities, including the role of the physical therapist assistant in the clinical education of physical therapist assistant students. </w:t>
      </w:r>
    </w:p>
    <w:p w14:paraId="343F2255" w14:textId="77777777" w:rsidR="00543CF8" w:rsidRPr="001D0D27" w:rsidRDefault="00543CF8" w:rsidP="000A0BD3">
      <w:pPr>
        <w:tabs>
          <w:tab w:val="left" w:pos="481"/>
          <w:tab w:val="left" w:pos="1037"/>
          <w:tab w:val="left" w:pos="1071"/>
        </w:tabs>
        <w:ind w:left="1037" w:right="-13" w:hanging="1007"/>
        <w:rPr>
          <w:rFonts w:cs="Arial"/>
        </w:rPr>
      </w:pPr>
    </w:p>
    <w:p w14:paraId="7514DA29" w14:textId="77777777" w:rsidR="00543CF8" w:rsidRPr="001D0D27" w:rsidRDefault="00543CF8" w:rsidP="000A0BD3">
      <w:pPr>
        <w:tabs>
          <w:tab w:val="left" w:pos="481"/>
          <w:tab w:val="left" w:pos="1037"/>
        </w:tabs>
        <w:ind w:left="1037" w:right="-13" w:hanging="1007"/>
        <w:rPr>
          <w:rFonts w:cs="Arial"/>
          <w:u w:val="single"/>
        </w:rPr>
      </w:pPr>
      <w:r w:rsidRPr="001D0D27">
        <w:rPr>
          <w:rFonts w:cs="Arial"/>
        </w:rPr>
        <w:tab/>
      </w:r>
      <w:r w:rsidRPr="001D0D27">
        <w:rPr>
          <w:rFonts w:cs="Arial"/>
          <w:u w:val="single"/>
        </w:rPr>
        <w:t>Patient/Client Management</w:t>
      </w:r>
    </w:p>
    <w:p w14:paraId="3C025B71" w14:textId="77777777" w:rsidR="00543CF8" w:rsidRPr="001D0D27" w:rsidRDefault="00543CF8" w:rsidP="00DB4419">
      <w:pPr>
        <w:tabs>
          <w:tab w:val="left" w:pos="540"/>
          <w:tab w:val="left" w:pos="1260"/>
          <w:tab w:val="left" w:pos="1620"/>
        </w:tabs>
        <w:ind w:left="1260" w:hanging="1260"/>
        <w:rPr>
          <w:rFonts w:cs="Arial"/>
        </w:rPr>
      </w:pPr>
      <w:r w:rsidRPr="001D0D27">
        <w:rPr>
          <w:rFonts w:cs="Arial"/>
        </w:rPr>
        <w:tab/>
      </w:r>
      <w:r w:rsidR="00CC6CB0">
        <w:rPr>
          <w:rFonts w:cs="Arial"/>
          <w:b/>
        </w:rPr>
        <w:t>7D15</w:t>
      </w:r>
      <w:r w:rsidRPr="001D0D27">
        <w:rPr>
          <w:rFonts w:cs="Arial"/>
        </w:rPr>
        <w:tab/>
        <w:t>Interview patients/clients, caregivers, and family to obtain current information related to prior and current level of function and general health status (e.g., fatigue, fever, malai</w:t>
      </w:r>
      <w:r w:rsidR="005C6EE7" w:rsidRPr="001D0D27">
        <w:rPr>
          <w:rFonts w:cs="Arial"/>
        </w:rPr>
        <w:t>se, unexplained weight change).</w:t>
      </w:r>
    </w:p>
    <w:p w14:paraId="417AE454" w14:textId="77777777" w:rsidR="00543CF8" w:rsidRPr="001D0D27" w:rsidRDefault="00543CF8" w:rsidP="000A0BD3">
      <w:pPr>
        <w:tabs>
          <w:tab w:val="left" w:pos="481"/>
          <w:tab w:val="left" w:pos="1037"/>
          <w:tab w:val="left" w:pos="1071"/>
        </w:tabs>
        <w:ind w:left="1037" w:right="-13" w:hanging="1007"/>
        <w:rPr>
          <w:rFonts w:cs="Arial"/>
        </w:rPr>
      </w:pPr>
    </w:p>
    <w:p w14:paraId="22964209"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w:t>
      </w:r>
      <w:r w:rsidR="00CC6CB0">
        <w:rPr>
          <w:rFonts w:cs="Arial"/>
          <w:b/>
        </w:rPr>
        <w:t>16</w:t>
      </w:r>
      <w:r w:rsidRPr="001D0D27">
        <w:rPr>
          <w:rFonts w:cs="Arial"/>
        </w:rPr>
        <w:tab/>
        <w:t>Use the International Classification of Functioning, Disability and Health (ICF) to describe a patient</w:t>
      </w:r>
      <w:r w:rsidR="00E467B7">
        <w:rPr>
          <w:rFonts w:cs="Arial"/>
        </w:rPr>
        <w:t>'s</w:t>
      </w:r>
      <w:r w:rsidRPr="001D0D27">
        <w:rPr>
          <w:rFonts w:cs="Arial"/>
        </w:rPr>
        <w:t>/client’s impairments, activity and participation limitations.</w:t>
      </w:r>
    </w:p>
    <w:p w14:paraId="79700CBD" w14:textId="77777777" w:rsidR="00543CF8" w:rsidRPr="001D0D27" w:rsidRDefault="00543CF8" w:rsidP="000A0BD3">
      <w:pPr>
        <w:tabs>
          <w:tab w:val="left" w:pos="481"/>
          <w:tab w:val="left" w:pos="1037"/>
          <w:tab w:val="left" w:pos="1071"/>
        </w:tabs>
        <w:ind w:left="1037" w:right="-13" w:hanging="1007"/>
        <w:rPr>
          <w:rFonts w:cs="Arial"/>
        </w:rPr>
      </w:pPr>
    </w:p>
    <w:p w14:paraId="5AA594B6" w14:textId="77777777" w:rsidR="00543CF8" w:rsidRPr="001D0D27" w:rsidRDefault="00543CF8" w:rsidP="000A0BD3">
      <w:pPr>
        <w:tabs>
          <w:tab w:val="left" w:pos="481"/>
          <w:tab w:val="left" w:pos="1037"/>
          <w:tab w:val="left" w:pos="1071"/>
        </w:tabs>
        <w:ind w:left="1037" w:right="-13" w:hanging="1007"/>
        <w:rPr>
          <w:rFonts w:cs="Arial"/>
          <w:u w:val="single"/>
        </w:rPr>
      </w:pPr>
      <w:r w:rsidRPr="001D0D27">
        <w:rPr>
          <w:rFonts w:cs="Arial"/>
        </w:rPr>
        <w:tab/>
      </w:r>
      <w:r w:rsidRPr="001D0D27">
        <w:rPr>
          <w:rFonts w:cs="Arial"/>
          <w:u w:val="single"/>
        </w:rPr>
        <w:t>Plan of Care</w:t>
      </w:r>
    </w:p>
    <w:p w14:paraId="1D46F33E"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7D17</w:t>
      </w:r>
      <w:r w:rsidRPr="001D0D27">
        <w:rPr>
          <w:rFonts w:cs="Arial"/>
        </w:rPr>
        <w:tab/>
        <w:t>Communicate an understanding of the plan of care developed by the physical therapist to achieve short and long term goals and intended outcomes.</w:t>
      </w:r>
    </w:p>
    <w:p w14:paraId="45EE654B" w14:textId="77777777" w:rsidR="00543CF8" w:rsidRPr="001D0D27" w:rsidRDefault="00543CF8" w:rsidP="000A0BD3">
      <w:pPr>
        <w:tabs>
          <w:tab w:val="left" w:pos="481"/>
          <w:tab w:val="left" w:pos="1037"/>
          <w:tab w:val="left" w:pos="1071"/>
        </w:tabs>
        <w:ind w:right="-13"/>
        <w:rPr>
          <w:rFonts w:cs="Arial"/>
        </w:rPr>
      </w:pPr>
    </w:p>
    <w:p w14:paraId="65B0CAEE"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7D18</w:t>
      </w:r>
      <w:r w:rsidRPr="001D0D27">
        <w:rPr>
          <w:rFonts w:cs="Arial"/>
        </w:rPr>
        <w:tab/>
        <w:t>Review health records (e.g., lab values, diagnostic tests, specialty reports, narrative, consults, and physical therapy documentation) prior to ca</w:t>
      </w:r>
      <w:r w:rsidR="005C6EE7" w:rsidRPr="001D0D27">
        <w:rPr>
          <w:rFonts w:cs="Arial"/>
        </w:rPr>
        <w:t>rrying out the PT plan of care.</w:t>
      </w:r>
    </w:p>
    <w:p w14:paraId="4A6600C0" w14:textId="77777777" w:rsidR="00543CF8" w:rsidRPr="001D0D27" w:rsidRDefault="00543CF8" w:rsidP="000A0BD3">
      <w:pPr>
        <w:tabs>
          <w:tab w:val="left" w:pos="481"/>
          <w:tab w:val="left" w:pos="1071"/>
        </w:tabs>
        <w:ind w:right="-13"/>
        <w:rPr>
          <w:rFonts w:cs="Arial"/>
        </w:rPr>
      </w:pPr>
    </w:p>
    <w:p w14:paraId="46379BFE"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7D19</w:t>
      </w:r>
      <w:r w:rsidRPr="001D0D27">
        <w:rPr>
          <w:rFonts w:cs="Arial"/>
        </w:rPr>
        <w:tab/>
        <w:t>Monitor and adjust interventions in the plan of care in re</w:t>
      </w:r>
      <w:r w:rsidR="00DF599A">
        <w:rPr>
          <w:rFonts w:cs="Arial"/>
        </w:rPr>
        <w:t>sponse to patient/client status and</w:t>
      </w:r>
      <w:r w:rsidRPr="001D0D27">
        <w:rPr>
          <w:rFonts w:cs="Arial"/>
        </w:rPr>
        <w:t xml:space="preserve"> clinical indications</w:t>
      </w:r>
      <w:r w:rsidR="00B80004" w:rsidRPr="001D0D27">
        <w:rPr>
          <w:rFonts w:cs="Arial"/>
        </w:rPr>
        <w:t>.</w:t>
      </w:r>
    </w:p>
    <w:p w14:paraId="5E683BBC" w14:textId="77777777" w:rsidR="00543CF8" w:rsidRPr="001D0D27" w:rsidRDefault="00543CF8" w:rsidP="000A0BD3">
      <w:pPr>
        <w:tabs>
          <w:tab w:val="left" w:pos="481"/>
          <w:tab w:val="left" w:pos="1071"/>
        </w:tabs>
        <w:ind w:right="-13"/>
        <w:rPr>
          <w:rFonts w:cs="Arial"/>
        </w:rPr>
      </w:pPr>
    </w:p>
    <w:p w14:paraId="5FC87AAE"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7D20</w:t>
      </w:r>
      <w:r w:rsidRPr="001D0D27">
        <w:rPr>
          <w:rFonts w:cs="Arial"/>
        </w:rPr>
        <w:tab/>
        <w:t xml:space="preserve">Report any changes in patient/client status or progress to the </w:t>
      </w:r>
      <w:r w:rsidR="005C6EE7" w:rsidRPr="001D0D27">
        <w:rPr>
          <w:rFonts w:cs="Arial"/>
        </w:rPr>
        <w:t>supervising physical therapist.</w:t>
      </w:r>
    </w:p>
    <w:p w14:paraId="291747D1" w14:textId="77777777" w:rsidR="00543CF8" w:rsidRPr="001D0D27" w:rsidRDefault="00543CF8" w:rsidP="000A0BD3">
      <w:pPr>
        <w:tabs>
          <w:tab w:val="left" w:pos="481"/>
          <w:tab w:val="left" w:pos="1071"/>
        </w:tabs>
        <w:ind w:right="-13"/>
        <w:rPr>
          <w:rFonts w:cs="Arial"/>
        </w:rPr>
      </w:pPr>
    </w:p>
    <w:p w14:paraId="7D2AF843"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w:t>
      </w:r>
      <w:r w:rsidR="00CC7739" w:rsidRPr="001D0D27">
        <w:rPr>
          <w:rFonts w:cs="Arial"/>
          <w:b/>
        </w:rPr>
        <w:t>D</w:t>
      </w:r>
      <w:r w:rsidR="00CC6CB0">
        <w:rPr>
          <w:rFonts w:cs="Arial"/>
          <w:b/>
        </w:rPr>
        <w:t>21</w:t>
      </w:r>
      <w:r w:rsidRPr="001D0D27">
        <w:rPr>
          <w:rFonts w:cs="Arial"/>
        </w:rPr>
        <w:tab/>
        <w:t>Determine when an intervention should not be performed due to clinical indications or when the direction to perform the intervention is beyond that which is appropriate for the physical therapist assistant</w:t>
      </w:r>
      <w:r w:rsidR="002E7C81" w:rsidRPr="001D0D27">
        <w:rPr>
          <w:rFonts w:cs="Arial"/>
        </w:rPr>
        <w:t>.</w:t>
      </w:r>
    </w:p>
    <w:p w14:paraId="74830C49" w14:textId="77777777" w:rsidR="00543CF8" w:rsidRPr="001D0D27" w:rsidRDefault="00543CF8" w:rsidP="000A0BD3">
      <w:pPr>
        <w:tabs>
          <w:tab w:val="left" w:pos="481"/>
          <w:tab w:val="left" w:pos="1071"/>
        </w:tabs>
        <w:ind w:right="-13"/>
        <w:rPr>
          <w:rFonts w:cs="Arial"/>
        </w:rPr>
      </w:pPr>
    </w:p>
    <w:p w14:paraId="627B46BA"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lastRenderedPageBreak/>
        <w:tab/>
      </w:r>
      <w:r w:rsidR="00D37271" w:rsidRPr="001D0D27">
        <w:rPr>
          <w:rFonts w:cs="Arial"/>
          <w:b/>
        </w:rPr>
        <w:t>7D2</w:t>
      </w:r>
      <w:r w:rsidR="00CC6CB0">
        <w:rPr>
          <w:rFonts w:cs="Arial"/>
          <w:b/>
        </w:rPr>
        <w:t>2</w:t>
      </w:r>
      <w:r w:rsidRPr="001D0D27">
        <w:rPr>
          <w:rFonts w:cs="Arial"/>
        </w:rPr>
        <w:tab/>
        <w:t xml:space="preserve">Contribute to </w:t>
      </w:r>
      <w:r w:rsidR="001F5EF8">
        <w:rPr>
          <w:rFonts w:cs="Arial"/>
        </w:rPr>
        <w:t xml:space="preserve">the </w:t>
      </w:r>
      <w:r w:rsidRPr="001D0D27">
        <w:rPr>
          <w:rFonts w:cs="Arial"/>
        </w:rPr>
        <w:t>discontinuation of episode of care planning and follow-up processes as directed by the supervising physical therapist.</w:t>
      </w:r>
    </w:p>
    <w:p w14:paraId="2E55314D" w14:textId="77777777" w:rsidR="00543CF8" w:rsidRPr="001D0D27" w:rsidRDefault="00543CF8" w:rsidP="000A0BD3">
      <w:pPr>
        <w:tabs>
          <w:tab w:val="left" w:pos="481"/>
          <w:tab w:val="left" w:pos="1037"/>
          <w:tab w:val="left" w:pos="1071"/>
        </w:tabs>
        <w:ind w:left="1037" w:right="-13" w:hanging="1007"/>
        <w:rPr>
          <w:rFonts w:cs="Arial"/>
        </w:rPr>
      </w:pPr>
    </w:p>
    <w:p w14:paraId="155127C0" w14:textId="77777777" w:rsidR="00543CF8" w:rsidRPr="001D0D27" w:rsidRDefault="00543CF8" w:rsidP="000A0BD3">
      <w:pPr>
        <w:tabs>
          <w:tab w:val="left" w:pos="481"/>
          <w:tab w:val="left" w:pos="1037"/>
          <w:tab w:val="left" w:pos="1071"/>
        </w:tabs>
        <w:ind w:left="497" w:right="-13" w:hanging="467"/>
        <w:rPr>
          <w:rFonts w:cs="Arial"/>
          <w:u w:val="single"/>
        </w:rPr>
      </w:pPr>
      <w:r w:rsidRPr="001D0D27">
        <w:rPr>
          <w:rFonts w:cs="Arial"/>
        </w:rPr>
        <w:tab/>
      </w:r>
      <w:r w:rsidRPr="001D0D27">
        <w:rPr>
          <w:rFonts w:cs="Arial"/>
          <w:u w:val="single"/>
        </w:rPr>
        <w:t>Intervention</w:t>
      </w:r>
      <w:r w:rsidRPr="001D0D27">
        <w:rPr>
          <w:rStyle w:val="FootnoteReference"/>
          <w:rFonts w:cs="Arial"/>
          <w:u w:val="single"/>
        </w:rPr>
        <w:footnoteReference w:id="46"/>
      </w:r>
    </w:p>
    <w:p w14:paraId="656E9CE1"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7D2</w:t>
      </w:r>
      <w:r w:rsidR="00CC6CB0">
        <w:rPr>
          <w:rFonts w:cs="Arial"/>
          <w:b/>
        </w:rPr>
        <w:t>3</w:t>
      </w:r>
      <w:r w:rsidRPr="001D0D27">
        <w:rPr>
          <w:rFonts w:cs="Arial"/>
        </w:rPr>
        <w:tab/>
        <w:t>Demonstrate competence in implementing selected components of interventions identified in the plan of care established by the physical therapist. Interventions include:</w:t>
      </w:r>
    </w:p>
    <w:p w14:paraId="5F85636A" w14:textId="77777777" w:rsidR="00543CF8" w:rsidRPr="001D0D27" w:rsidRDefault="00543CF8" w:rsidP="00DB4419">
      <w:pPr>
        <w:tabs>
          <w:tab w:val="left" w:pos="540"/>
          <w:tab w:val="left" w:pos="1260"/>
          <w:tab w:val="left" w:pos="1620"/>
        </w:tabs>
        <w:ind w:left="1260" w:hanging="1260"/>
        <w:rPr>
          <w:rFonts w:cs="Arial"/>
        </w:rPr>
      </w:pPr>
    </w:p>
    <w:p w14:paraId="1B43C721" w14:textId="77777777" w:rsidR="00CA562C" w:rsidRPr="001D0D27" w:rsidRDefault="00CA562C" w:rsidP="000A0BD3">
      <w:pPr>
        <w:pStyle w:val="ListParagraph"/>
        <w:numPr>
          <w:ilvl w:val="1"/>
          <w:numId w:val="2"/>
        </w:numPr>
        <w:tabs>
          <w:tab w:val="left" w:pos="481"/>
          <w:tab w:val="left" w:pos="1019"/>
          <w:tab w:val="left" w:pos="1289"/>
        </w:tabs>
        <w:ind w:left="1620" w:right="-13"/>
        <w:rPr>
          <w:rFonts w:cs="Arial"/>
        </w:rPr>
      </w:pPr>
      <w:r w:rsidRPr="001D0D27">
        <w:rPr>
          <w:rFonts w:cs="Arial"/>
        </w:rPr>
        <w:t>Airway Clearance Techniques: breathing exercises, coughing techniques and secretion mobilization</w:t>
      </w:r>
    </w:p>
    <w:p w14:paraId="123B0CDD" w14:textId="77777777" w:rsidR="008A1FCB" w:rsidRPr="001D0D27" w:rsidRDefault="008A1FCB" w:rsidP="000A0BD3">
      <w:pPr>
        <w:pStyle w:val="ListParagraph"/>
        <w:tabs>
          <w:tab w:val="left" w:pos="481"/>
          <w:tab w:val="left" w:pos="1019"/>
          <w:tab w:val="left" w:pos="1289"/>
        </w:tabs>
        <w:ind w:left="1620" w:right="-13"/>
        <w:rPr>
          <w:rFonts w:cs="Arial"/>
        </w:rPr>
      </w:pPr>
    </w:p>
    <w:p w14:paraId="7E6945E2" w14:textId="77777777" w:rsidR="00CA562C" w:rsidRPr="001D0D27" w:rsidRDefault="00CA562C" w:rsidP="000A0BD3">
      <w:pPr>
        <w:pStyle w:val="ListParagraph"/>
        <w:numPr>
          <w:ilvl w:val="1"/>
          <w:numId w:val="2"/>
        </w:numPr>
        <w:tabs>
          <w:tab w:val="left" w:pos="481"/>
          <w:tab w:val="left" w:pos="1019"/>
          <w:tab w:val="left" w:pos="1289"/>
        </w:tabs>
        <w:ind w:left="1620" w:right="-13"/>
        <w:rPr>
          <w:rFonts w:cs="Arial"/>
        </w:rPr>
      </w:pPr>
      <w:r w:rsidRPr="001D0D27">
        <w:rPr>
          <w:rFonts w:cs="Arial"/>
        </w:rPr>
        <w:t>Application of Devices and Equipment:  assistive / adaptive devices and prosthetic and orthotic</w:t>
      </w:r>
      <w:r w:rsidR="001D788E" w:rsidRPr="001D0D27">
        <w:rPr>
          <w:rFonts w:cs="Arial"/>
        </w:rPr>
        <w:t xml:space="preserve"> devices</w:t>
      </w:r>
    </w:p>
    <w:p w14:paraId="27AAF9DF" w14:textId="77777777" w:rsidR="008A1FCB" w:rsidRPr="001D0D27" w:rsidRDefault="008A1FCB" w:rsidP="000A0BD3">
      <w:pPr>
        <w:pStyle w:val="ListParagraph"/>
        <w:tabs>
          <w:tab w:val="left" w:pos="481"/>
          <w:tab w:val="left" w:pos="1019"/>
          <w:tab w:val="left" w:pos="1289"/>
        </w:tabs>
        <w:ind w:left="1620" w:right="-13"/>
        <w:rPr>
          <w:rFonts w:cs="Arial"/>
        </w:rPr>
      </w:pPr>
    </w:p>
    <w:p w14:paraId="6540A2C5" w14:textId="77777777" w:rsidR="00CA562C" w:rsidRPr="001D0D27" w:rsidRDefault="00CA562C" w:rsidP="000A0BD3">
      <w:pPr>
        <w:pStyle w:val="ListParagraph"/>
        <w:numPr>
          <w:ilvl w:val="1"/>
          <w:numId w:val="2"/>
        </w:numPr>
        <w:tabs>
          <w:tab w:val="left" w:pos="481"/>
          <w:tab w:val="left" w:pos="1037"/>
          <w:tab w:val="left" w:pos="1620"/>
        </w:tabs>
        <w:ind w:left="1620" w:right="-13"/>
        <w:rPr>
          <w:rFonts w:cs="Arial"/>
        </w:rPr>
      </w:pPr>
      <w:r w:rsidRPr="001D0D27">
        <w:rPr>
          <w:rFonts w:cs="Arial"/>
        </w:rPr>
        <w:t xml:space="preserve">Biophysical </w:t>
      </w:r>
      <w:r w:rsidR="002246D0">
        <w:rPr>
          <w:rFonts w:cs="Arial"/>
        </w:rPr>
        <w:t>A</w:t>
      </w:r>
      <w:r w:rsidRPr="001D0D27">
        <w:rPr>
          <w:rFonts w:cs="Arial"/>
        </w:rPr>
        <w:t>gents: biofeedback, electrotherapeutic agents,  compression therapies, cryotherapy, hydrotherapy, superficial an</w:t>
      </w:r>
      <w:r w:rsidR="002246D0">
        <w:rPr>
          <w:rFonts w:cs="Arial"/>
        </w:rPr>
        <w:t>d deep thermal agents, traction and</w:t>
      </w:r>
      <w:r w:rsidRPr="001D0D27">
        <w:rPr>
          <w:rFonts w:cs="Arial"/>
        </w:rPr>
        <w:t xml:space="preserve"> light therapies</w:t>
      </w:r>
    </w:p>
    <w:p w14:paraId="7BB159B2" w14:textId="77777777" w:rsidR="008A1FCB" w:rsidRPr="001D0D27" w:rsidRDefault="008A1FCB" w:rsidP="000A0BD3">
      <w:pPr>
        <w:pStyle w:val="ListParagraph"/>
        <w:tabs>
          <w:tab w:val="left" w:pos="481"/>
          <w:tab w:val="left" w:pos="1037"/>
          <w:tab w:val="left" w:pos="1289"/>
        </w:tabs>
        <w:ind w:left="1620" w:right="-13"/>
        <w:rPr>
          <w:rFonts w:cs="Arial"/>
        </w:rPr>
      </w:pPr>
    </w:p>
    <w:p w14:paraId="5DCB04B6" w14:textId="77777777" w:rsidR="00CA562C" w:rsidRPr="001D0D27" w:rsidRDefault="00CA562C" w:rsidP="000A0BD3">
      <w:pPr>
        <w:pStyle w:val="ListParagraph"/>
        <w:numPr>
          <w:ilvl w:val="1"/>
          <w:numId w:val="2"/>
        </w:numPr>
        <w:tabs>
          <w:tab w:val="left" w:pos="481"/>
          <w:tab w:val="left" w:pos="1019"/>
          <w:tab w:val="left" w:pos="1289"/>
        </w:tabs>
        <w:ind w:left="1620" w:right="-13"/>
        <w:rPr>
          <w:rFonts w:cs="Arial"/>
        </w:rPr>
      </w:pPr>
      <w:r w:rsidRPr="001D0D27">
        <w:rPr>
          <w:rFonts w:cs="Arial"/>
        </w:rPr>
        <w:t>Functional Training in Self-Care and in Domestic, Education, Work, Co</w:t>
      </w:r>
      <w:r w:rsidR="005C6EE7" w:rsidRPr="001D0D27">
        <w:rPr>
          <w:rFonts w:cs="Arial"/>
        </w:rPr>
        <w:t>mmunity, Social, and Civic Life</w:t>
      </w:r>
    </w:p>
    <w:p w14:paraId="5080AE7B" w14:textId="77777777" w:rsidR="008A1FCB" w:rsidRPr="001D0D27" w:rsidRDefault="008A1FCB" w:rsidP="000A0BD3">
      <w:pPr>
        <w:pStyle w:val="ListParagraph"/>
        <w:tabs>
          <w:tab w:val="left" w:pos="481"/>
          <w:tab w:val="left" w:pos="1019"/>
          <w:tab w:val="left" w:pos="1289"/>
        </w:tabs>
        <w:ind w:left="1620" w:right="-13"/>
        <w:rPr>
          <w:rFonts w:cs="Arial"/>
        </w:rPr>
      </w:pPr>
    </w:p>
    <w:p w14:paraId="73B281E4" w14:textId="77777777" w:rsidR="00CA562C" w:rsidRPr="001D0D27" w:rsidRDefault="00CA562C" w:rsidP="000A0BD3">
      <w:pPr>
        <w:pStyle w:val="ListParagraph"/>
        <w:numPr>
          <w:ilvl w:val="1"/>
          <w:numId w:val="2"/>
        </w:numPr>
        <w:tabs>
          <w:tab w:val="left" w:pos="481"/>
          <w:tab w:val="left" w:pos="1019"/>
          <w:tab w:val="left" w:pos="1289"/>
        </w:tabs>
        <w:ind w:left="1620" w:right="-13"/>
        <w:rPr>
          <w:rFonts w:cs="Arial"/>
        </w:rPr>
      </w:pPr>
      <w:r w:rsidRPr="001D0D27">
        <w:rPr>
          <w:rFonts w:cs="Arial"/>
        </w:rPr>
        <w:t>Manual Therapy Techniques: passive range o</w:t>
      </w:r>
      <w:r w:rsidR="008A1FCB" w:rsidRPr="001D0D27">
        <w:rPr>
          <w:rFonts w:cs="Arial"/>
        </w:rPr>
        <w:t>f motion and therapeutic massage</w:t>
      </w:r>
    </w:p>
    <w:p w14:paraId="222E0689" w14:textId="77777777" w:rsidR="008A1FCB" w:rsidRPr="001D0D27" w:rsidRDefault="008A1FCB" w:rsidP="000A0BD3">
      <w:pPr>
        <w:pStyle w:val="ListParagraph"/>
        <w:tabs>
          <w:tab w:val="left" w:pos="481"/>
          <w:tab w:val="left" w:pos="1019"/>
          <w:tab w:val="left" w:pos="1289"/>
        </w:tabs>
        <w:ind w:left="1620" w:right="-13"/>
        <w:rPr>
          <w:rFonts w:cs="Arial"/>
        </w:rPr>
      </w:pPr>
    </w:p>
    <w:p w14:paraId="5ABD6F3D" w14:textId="77777777" w:rsidR="00CA562C" w:rsidRPr="001D0D27" w:rsidRDefault="00391FCA" w:rsidP="000A0BD3">
      <w:pPr>
        <w:pStyle w:val="ListParagraph"/>
        <w:numPr>
          <w:ilvl w:val="1"/>
          <w:numId w:val="2"/>
        </w:numPr>
        <w:tabs>
          <w:tab w:val="left" w:pos="481"/>
          <w:tab w:val="left" w:pos="1019"/>
          <w:tab w:val="left" w:pos="1620"/>
        </w:tabs>
        <w:ind w:left="1620" w:right="-13"/>
        <w:rPr>
          <w:rFonts w:cs="Arial"/>
        </w:rPr>
      </w:pPr>
      <w:r w:rsidRPr="001D0D27">
        <w:rPr>
          <w:rFonts w:cs="Arial"/>
        </w:rPr>
        <w:t>Motor Function Training (</w:t>
      </w:r>
      <w:r w:rsidR="00CA562C" w:rsidRPr="001D0D27">
        <w:rPr>
          <w:rFonts w:cs="Arial"/>
        </w:rPr>
        <w:t>balance, gait, etc</w:t>
      </w:r>
      <w:r w:rsidR="00B74BFC">
        <w:rPr>
          <w:rFonts w:cs="Arial"/>
        </w:rPr>
        <w:t>.</w:t>
      </w:r>
      <w:r w:rsidR="00CA562C" w:rsidRPr="001D0D27">
        <w:rPr>
          <w:rFonts w:cs="Arial"/>
        </w:rPr>
        <w:t>)</w:t>
      </w:r>
    </w:p>
    <w:p w14:paraId="30615D37" w14:textId="77777777" w:rsidR="008A1FCB" w:rsidRPr="001D0D27" w:rsidRDefault="008A1FCB" w:rsidP="000A0BD3">
      <w:pPr>
        <w:pStyle w:val="ListParagraph"/>
        <w:tabs>
          <w:tab w:val="left" w:pos="481"/>
          <w:tab w:val="left" w:pos="1019"/>
          <w:tab w:val="left" w:pos="1289"/>
        </w:tabs>
        <w:ind w:left="1620" w:right="-13"/>
        <w:rPr>
          <w:rFonts w:cs="Arial"/>
        </w:rPr>
      </w:pPr>
    </w:p>
    <w:p w14:paraId="2241C998" w14:textId="77777777" w:rsidR="00543CF8" w:rsidRPr="001D0D27" w:rsidRDefault="00B74BFC" w:rsidP="000A0BD3">
      <w:pPr>
        <w:pStyle w:val="ListParagraph"/>
        <w:numPr>
          <w:ilvl w:val="1"/>
          <w:numId w:val="2"/>
        </w:numPr>
        <w:tabs>
          <w:tab w:val="left" w:pos="481"/>
          <w:tab w:val="left" w:pos="1019"/>
          <w:tab w:val="left" w:pos="1289"/>
        </w:tabs>
        <w:ind w:left="1620" w:right="-13"/>
        <w:rPr>
          <w:rFonts w:cs="Arial"/>
        </w:rPr>
      </w:pPr>
      <w:r>
        <w:rPr>
          <w:rFonts w:cs="Arial"/>
        </w:rPr>
        <w:t>Patient/C</w:t>
      </w:r>
      <w:r w:rsidR="003D7614">
        <w:rPr>
          <w:rFonts w:cs="Arial"/>
        </w:rPr>
        <w:t>lient E</w:t>
      </w:r>
      <w:r w:rsidR="00543CF8" w:rsidRPr="001D0D27">
        <w:rPr>
          <w:rFonts w:cs="Arial"/>
        </w:rPr>
        <w:t>ducation</w:t>
      </w:r>
    </w:p>
    <w:p w14:paraId="50DF920D" w14:textId="77777777" w:rsidR="008A1FCB" w:rsidRPr="001D0D27" w:rsidRDefault="008A1FCB" w:rsidP="000A0BD3">
      <w:pPr>
        <w:pStyle w:val="ListParagraph"/>
        <w:tabs>
          <w:tab w:val="left" w:pos="481"/>
          <w:tab w:val="left" w:pos="1019"/>
          <w:tab w:val="left" w:pos="1289"/>
        </w:tabs>
        <w:ind w:left="1620" w:right="-13"/>
        <w:rPr>
          <w:rFonts w:cs="Arial"/>
        </w:rPr>
      </w:pPr>
    </w:p>
    <w:p w14:paraId="2BF2E1A7" w14:textId="77777777" w:rsidR="00543CF8" w:rsidRPr="001D0D27" w:rsidRDefault="005C6EE7" w:rsidP="000A0BD3">
      <w:pPr>
        <w:pStyle w:val="ListParagraph"/>
        <w:numPr>
          <w:ilvl w:val="1"/>
          <w:numId w:val="2"/>
        </w:numPr>
        <w:tabs>
          <w:tab w:val="left" w:pos="481"/>
          <w:tab w:val="left" w:pos="1019"/>
          <w:tab w:val="left" w:pos="1289"/>
        </w:tabs>
        <w:ind w:left="1620" w:right="-13"/>
        <w:rPr>
          <w:rFonts w:cs="Arial"/>
        </w:rPr>
      </w:pPr>
      <w:r w:rsidRPr="001D0D27">
        <w:rPr>
          <w:rFonts w:cs="Arial"/>
        </w:rPr>
        <w:t xml:space="preserve">Therapeutic </w:t>
      </w:r>
      <w:r w:rsidR="002246D0">
        <w:rPr>
          <w:rFonts w:cs="Arial"/>
        </w:rPr>
        <w:t>E</w:t>
      </w:r>
      <w:r w:rsidRPr="001D0D27">
        <w:rPr>
          <w:rFonts w:cs="Arial"/>
        </w:rPr>
        <w:t>xercise</w:t>
      </w:r>
    </w:p>
    <w:p w14:paraId="1FC790D9" w14:textId="77777777" w:rsidR="008A1FCB" w:rsidRPr="001D0D27" w:rsidRDefault="008A1FCB" w:rsidP="000A0BD3">
      <w:pPr>
        <w:pStyle w:val="ListParagraph"/>
        <w:tabs>
          <w:tab w:val="left" w:pos="481"/>
          <w:tab w:val="left" w:pos="1019"/>
          <w:tab w:val="left" w:pos="1289"/>
        </w:tabs>
        <w:ind w:left="1620" w:right="-13"/>
        <w:rPr>
          <w:rFonts w:cs="Arial"/>
        </w:rPr>
      </w:pPr>
    </w:p>
    <w:p w14:paraId="460C8BC1" w14:textId="77777777" w:rsidR="00543CF8" w:rsidRPr="001D0D27" w:rsidRDefault="00543CF8" w:rsidP="000A0BD3">
      <w:pPr>
        <w:pStyle w:val="ListParagraph"/>
        <w:numPr>
          <w:ilvl w:val="1"/>
          <w:numId w:val="2"/>
        </w:numPr>
        <w:tabs>
          <w:tab w:val="left" w:pos="481"/>
          <w:tab w:val="left" w:pos="1019"/>
          <w:tab w:val="left" w:pos="1620"/>
        </w:tabs>
        <w:ind w:left="1620" w:right="-13"/>
        <w:rPr>
          <w:rFonts w:cs="Arial"/>
        </w:rPr>
      </w:pPr>
      <w:r w:rsidRPr="001D0D27">
        <w:rPr>
          <w:rFonts w:cs="Arial"/>
        </w:rPr>
        <w:t xml:space="preserve">Wound </w:t>
      </w:r>
      <w:r w:rsidR="002246D0">
        <w:rPr>
          <w:rFonts w:cs="Arial"/>
        </w:rPr>
        <w:t>M</w:t>
      </w:r>
      <w:r w:rsidRPr="001D0D27">
        <w:rPr>
          <w:rFonts w:cs="Arial"/>
        </w:rPr>
        <w:t>anagement: isolation techniques, sterile technique, application and removal of dressing or agents, and identification of precautions for dressing removal</w:t>
      </w:r>
    </w:p>
    <w:p w14:paraId="6A5A4A6B" w14:textId="77777777" w:rsidR="00543CF8" w:rsidRPr="001D0D27" w:rsidRDefault="00543CF8" w:rsidP="000A0BD3">
      <w:pPr>
        <w:tabs>
          <w:tab w:val="left" w:pos="481"/>
          <w:tab w:val="left" w:pos="1071"/>
        </w:tabs>
        <w:ind w:right="-13"/>
        <w:rPr>
          <w:rFonts w:cs="Arial"/>
        </w:rPr>
      </w:pPr>
    </w:p>
    <w:p w14:paraId="24E5ECE0" w14:textId="77777777" w:rsidR="00543CF8" w:rsidRPr="001D0D27" w:rsidRDefault="00543CF8" w:rsidP="000A0BD3">
      <w:pPr>
        <w:tabs>
          <w:tab w:val="left" w:pos="481"/>
          <w:tab w:val="left" w:pos="1037"/>
          <w:tab w:val="left" w:pos="1071"/>
        </w:tabs>
        <w:ind w:left="497" w:right="-13" w:hanging="467"/>
        <w:rPr>
          <w:rFonts w:cs="Arial"/>
          <w:u w:val="single"/>
        </w:rPr>
      </w:pPr>
      <w:r w:rsidRPr="001D0D27">
        <w:rPr>
          <w:rFonts w:cs="Arial"/>
        </w:rPr>
        <w:tab/>
      </w:r>
      <w:r w:rsidR="009D5C07">
        <w:rPr>
          <w:rFonts w:cs="Arial"/>
          <w:u w:val="single"/>
        </w:rPr>
        <w:t>Test and</w:t>
      </w:r>
      <w:r w:rsidRPr="001D0D27">
        <w:rPr>
          <w:rFonts w:cs="Arial"/>
          <w:u w:val="single"/>
        </w:rPr>
        <w:t xml:space="preserve"> Measures</w:t>
      </w:r>
      <w:r w:rsidRPr="001D0D27">
        <w:rPr>
          <w:rStyle w:val="FootnoteReference"/>
          <w:rFonts w:cs="Arial"/>
          <w:u w:val="single"/>
        </w:rPr>
        <w:footnoteReference w:id="47"/>
      </w:r>
    </w:p>
    <w:p w14:paraId="23BD0679"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7D2</w:t>
      </w:r>
      <w:r w:rsidR="00CC6CB0">
        <w:rPr>
          <w:rFonts w:cs="Arial"/>
          <w:b/>
        </w:rPr>
        <w:t>4</w:t>
      </w:r>
      <w:r w:rsidRPr="001D0D27">
        <w:rPr>
          <w:rFonts w:cs="Arial"/>
        </w:rPr>
        <w:tab/>
        <w:t xml:space="preserve">Demonstrate competence in performing components of data collection skills </w:t>
      </w:r>
      <w:r w:rsidRPr="001D0D27">
        <w:rPr>
          <w:rFonts w:cs="Arial"/>
          <w:u w:val="single"/>
        </w:rPr>
        <w:t>essential for carrying out the plan of care</w:t>
      </w:r>
      <w:r w:rsidRPr="001D0D27">
        <w:rPr>
          <w:rFonts w:cs="Arial"/>
        </w:rPr>
        <w:t xml:space="preserve"> by administering appropriate tests and measures (before, during and after interventions) for the following areas:</w:t>
      </w:r>
    </w:p>
    <w:p w14:paraId="25AE132B" w14:textId="77777777" w:rsidR="00FF0382" w:rsidRPr="001D0D27" w:rsidRDefault="00FF0382" w:rsidP="000A0BD3">
      <w:pPr>
        <w:tabs>
          <w:tab w:val="left" w:pos="540"/>
          <w:tab w:val="left" w:pos="1260"/>
          <w:tab w:val="left" w:pos="1620"/>
        </w:tabs>
        <w:ind w:left="1260" w:hanging="1260"/>
        <w:rPr>
          <w:rFonts w:cs="Arial"/>
        </w:rPr>
      </w:pPr>
    </w:p>
    <w:p w14:paraId="22222FD7"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Aerobic Capacity and Endurance:  measurement of standard vital signs</w:t>
      </w:r>
      <w:r w:rsidR="002246D0">
        <w:rPr>
          <w:rFonts w:cs="Arial"/>
        </w:rPr>
        <w:t>;</w:t>
      </w:r>
      <w:r w:rsidRPr="001D0D27">
        <w:rPr>
          <w:rFonts w:cs="Arial"/>
        </w:rPr>
        <w:t xml:space="preserve"> recogniz</w:t>
      </w:r>
      <w:r w:rsidR="002246D0">
        <w:rPr>
          <w:rFonts w:cs="Arial"/>
        </w:rPr>
        <w:t>e and monitor</w:t>
      </w:r>
      <w:r w:rsidRPr="001D0D27">
        <w:rPr>
          <w:rFonts w:cs="Arial"/>
        </w:rPr>
        <w:t xml:space="preserve"> responses to positional changes and activities</w:t>
      </w:r>
      <w:r w:rsidR="002246D0">
        <w:rPr>
          <w:rFonts w:cs="Arial"/>
        </w:rPr>
        <w:t xml:space="preserve"> (e.g., orthostatic hypotension,</w:t>
      </w:r>
      <w:r w:rsidRPr="001D0D27">
        <w:rPr>
          <w:rFonts w:cs="Arial"/>
        </w:rPr>
        <w:t xml:space="preserve"> response to exercise)</w:t>
      </w:r>
    </w:p>
    <w:p w14:paraId="14920F12" w14:textId="77777777" w:rsidR="00543CF8" w:rsidRPr="001D0D27" w:rsidRDefault="00543CF8" w:rsidP="000A0BD3">
      <w:pPr>
        <w:tabs>
          <w:tab w:val="left" w:pos="481"/>
          <w:tab w:val="left" w:pos="1071"/>
        </w:tabs>
        <w:ind w:left="1440" w:right="-13" w:hanging="966"/>
        <w:rPr>
          <w:rFonts w:cs="Arial"/>
        </w:rPr>
      </w:pPr>
    </w:p>
    <w:p w14:paraId="4258CF59"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Anthropometrical Characteristics: measurements of height, weight, length and girth</w:t>
      </w:r>
    </w:p>
    <w:p w14:paraId="641770CE" w14:textId="77777777" w:rsidR="00543CF8" w:rsidRPr="001D0D27" w:rsidRDefault="00543CF8" w:rsidP="000A0BD3">
      <w:pPr>
        <w:pStyle w:val="ListParagraph"/>
        <w:tabs>
          <w:tab w:val="left" w:pos="481"/>
          <w:tab w:val="left" w:pos="1071"/>
        </w:tabs>
        <w:ind w:left="1710" w:right="-13"/>
        <w:rPr>
          <w:rFonts w:cs="Arial"/>
        </w:rPr>
      </w:pPr>
    </w:p>
    <w:p w14:paraId="724F891E"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Mental Functions: detect changes in a patient’s state of arousal, mentation and cognition)</w:t>
      </w:r>
    </w:p>
    <w:p w14:paraId="704C2E85" w14:textId="77777777" w:rsidR="00543CF8" w:rsidRPr="001D0D27" w:rsidRDefault="00543CF8" w:rsidP="000A0BD3">
      <w:pPr>
        <w:pStyle w:val="ListParagraph"/>
        <w:tabs>
          <w:tab w:val="left" w:pos="481"/>
          <w:tab w:val="left" w:pos="1071"/>
        </w:tabs>
        <w:ind w:left="1710" w:right="-13"/>
        <w:rPr>
          <w:rFonts w:cs="Arial"/>
        </w:rPr>
      </w:pPr>
    </w:p>
    <w:p w14:paraId="35A19070"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Assistive Technology:  identify the individual’s and caregiver’s</w:t>
      </w:r>
      <w:r w:rsidR="0030777A">
        <w:rPr>
          <w:rFonts w:cs="Arial"/>
        </w:rPr>
        <w:t xml:space="preserve"> ability to care for the device;</w:t>
      </w:r>
      <w:r w:rsidR="002246D0">
        <w:rPr>
          <w:rFonts w:cs="Arial"/>
        </w:rPr>
        <w:t xml:space="preserve"> recognize </w:t>
      </w:r>
      <w:r w:rsidRPr="001D0D27">
        <w:rPr>
          <w:rFonts w:cs="Arial"/>
        </w:rPr>
        <w:t>changes in skin condition and safety factors wh</w:t>
      </w:r>
      <w:r w:rsidR="005C6EE7" w:rsidRPr="001D0D27">
        <w:rPr>
          <w:rFonts w:cs="Arial"/>
        </w:rPr>
        <w:t>ile using devices and equipment</w:t>
      </w:r>
    </w:p>
    <w:p w14:paraId="122EF6BA" w14:textId="77777777" w:rsidR="00543CF8" w:rsidRPr="001D0D27" w:rsidRDefault="00543CF8" w:rsidP="000A0BD3">
      <w:pPr>
        <w:pStyle w:val="ListParagraph"/>
        <w:tabs>
          <w:tab w:val="left" w:pos="481"/>
          <w:tab w:val="left" w:pos="1071"/>
        </w:tabs>
        <w:ind w:left="1710" w:right="-13"/>
        <w:rPr>
          <w:rFonts w:cs="Arial"/>
        </w:rPr>
      </w:pPr>
    </w:p>
    <w:p w14:paraId="2EBBEF79"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lastRenderedPageBreak/>
        <w:t xml:space="preserve">Gait, Locomotion, and Balance: </w:t>
      </w:r>
      <w:r w:rsidR="001D788E" w:rsidRPr="001D0D27">
        <w:rPr>
          <w:rFonts w:cs="Arial"/>
        </w:rPr>
        <w:t xml:space="preserve">determine </w:t>
      </w:r>
      <w:r w:rsidRPr="001D0D27">
        <w:rPr>
          <w:rFonts w:cs="Arial"/>
        </w:rPr>
        <w:t>the safety, status, and progression of patients while engaged in gait, locomotion, balance, wheelchair management and mobility</w:t>
      </w:r>
    </w:p>
    <w:p w14:paraId="7ADECDBE" w14:textId="77777777" w:rsidR="00543CF8" w:rsidRPr="001D0D27" w:rsidRDefault="00543CF8" w:rsidP="000A0BD3">
      <w:pPr>
        <w:pStyle w:val="ListParagraph"/>
        <w:tabs>
          <w:tab w:val="left" w:pos="481"/>
          <w:tab w:val="left" w:pos="1071"/>
        </w:tabs>
        <w:ind w:left="1710" w:right="-13"/>
        <w:rPr>
          <w:rFonts w:cs="Arial"/>
        </w:rPr>
      </w:pPr>
    </w:p>
    <w:p w14:paraId="5087FB97"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Integumentary Integrity:  detect absent or altered sensation; normal and abnormal integumentary changes; activities, positioning, and postures that aggravate or relieve pain or altered sensations, or that can produce associated skin trauma; and recogniz</w:t>
      </w:r>
      <w:r w:rsidR="0030777A">
        <w:rPr>
          <w:rFonts w:cs="Arial"/>
        </w:rPr>
        <w:t>e</w:t>
      </w:r>
      <w:r w:rsidRPr="001D0D27">
        <w:rPr>
          <w:rFonts w:cs="Arial"/>
        </w:rPr>
        <w:t xml:space="preserve"> viable versus nonviable tissue</w:t>
      </w:r>
    </w:p>
    <w:p w14:paraId="0BCBBC94" w14:textId="77777777" w:rsidR="00543CF8" w:rsidRPr="001D0D27" w:rsidRDefault="00543CF8" w:rsidP="000A0BD3">
      <w:pPr>
        <w:pStyle w:val="ListParagraph"/>
        <w:tabs>
          <w:tab w:val="left" w:pos="481"/>
          <w:tab w:val="left" w:pos="1071"/>
        </w:tabs>
        <w:ind w:left="1710" w:right="-13"/>
        <w:rPr>
          <w:rFonts w:cs="Arial"/>
        </w:rPr>
      </w:pPr>
    </w:p>
    <w:p w14:paraId="220E42BF"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Joint Integrity and Mobility:  detect normal and abnormal joint movement</w:t>
      </w:r>
    </w:p>
    <w:p w14:paraId="18237015" w14:textId="77777777" w:rsidR="00543CF8" w:rsidRPr="001D0D27" w:rsidRDefault="00543CF8" w:rsidP="000A0BD3">
      <w:pPr>
        <w:tabs>
          <w:tab w:val="left" w:pos="481"/>
          <w:tab w:val="left" w:pos="1071"/>
        </w:tabs>
        <w:ind w:right="-13"/>
        <w:rPr>
          <w:rFonts w:cs="Arial"/>
        </w:rPr>
      </w:pPr>
    </w:p>
    <w:p w14:paraId="228F8F2D" w14:textId="77777777" w:rsidR="00543CF8" w:rsidRPr="001D0D27" w:rsidRDefault="006729B7" w:rsidP="000A0BD3">
      <w:pPr>
        <w:pStyle w:val="ListParagraph"/>
        <w:numPr>
          <w:ilvl w:val="1"/>
          <w:numId w:val="3"/>
        </w:numPr>
        <w:tabs>
          <w:tab w:val="left" w:pos="481"/>
          <w:tab w:val="left" w:pos="1071"/>
        </w:tabs>
        <w:ind w:left="1710" w:right="-13"/>
        <w:rPr>
          <w:rFonts w:cs="Arial"/>
        </w:rPr>
      </w:pPr>
      <w:r w:rsidRPr="001D0D27">
        <w:rPr>
          <w:rFonts w:cs="Arial"/>
        </w:rPr>
        <w:t>Muscle Performance:</w:t>
      </w:r>
      <w:r w:rsidR="00543CF8" w:rsidRPr="001D0D27">
        <w:rPr>
          <w:rFonts w:cs="Arial"/>
        </w:rPr>
        <w:t xml:space="preserve"> measure muscle st</w:t>
      </w:r>
      <w:r w:rsidR="0030777A">
        <w:rPr>
          <w:rFonts w:cs="Arial"/>
        </w:rPr>
        <w:t>rength by manual muscle testing;</w:t>
      </w:r>
      <w:r w:rsidR="00543CF8" w:rsidRPr="001D0D27">
        <w:rPr>
          <w:rFonts w:cs="Arial"/>
        </w:rPr>
        <w:t xml:space="preserve"> observ</w:t>
      </w:r>
      <w:r w:rsidR="002246D0">
        <w:rPr>
          <w:rFonts w:cs="Arial"/>
        </w:rPr>
        <w:t>e</w:t>
      </w:r>
      <w:r w:rsidR="00543CF8" w:rsidRPr="001D0D27">
        <w:rPr>
          <w:rFonts w:cs="Arial"/>
        </w:rPr>
        <w:t xml:space="preserve"> the presence</w:t>
      </w:r>
      <w:r w:rsidR="0030777A">
        <w:rPr>
          <w:rFonts w:cs="Arial"/>
        </w:rPr>
        <w:t xml:space="preserve"> or absence of muscle mass;</w:t>
      </w:r>
      <w:r w:rsidR="00543CF8" w:rsidRPr="001D0D27">
        <w:rPr>
          <w:rFonts w:cs="Arial"/>
        </w:rPr>
        <w:t xml:space="preserve"> recogniz</w:t>
      </w:r>
      <w:r w:rsidR="002246D0">
        <w:rPr>
          <w:rFonts w:cs="Arial"/>
        </w:rPr>
        <w:t>e</w:t>
      </w:r>
      <w:r w:rsidR="00543CF8" w:rsidRPr="001D0D27">
        <w:rPr>
          <w:rFonts w:cs="Arial"/>
        </w:rPr>
        <w:t xml:space="preserve"> normal and abnormal muscle len</w:t>
      </w:r>
      <w:r w:rsidR="0030777A">
        <w:rPr>
          <w:rFonts w:cs="Arial"/>
        </w:rPr>
        <w:t>gth, and changes in muscle tone</w:t>
      </w:r>
    </w:p>
    <w:p w14:paraId="78747800" w14:textId="77777777" w:rsidR="00543CF8" w:rsidRPr="001D0D27" w:rsidRDefault="00543CF8" w:rsidP="000A0BD3">
      <w:pPr>
        <w:pStyle w:val="ListParagraph"/>
        <w:tabs>
          <w:tab w:val="left" w:pos="481"/>
          <w:tab w:val="left" w:pos="1071"/>
        </w:tabs>
        <w:ind w:left="1710" w:right="-13"/>
        <w:rPr>
          <w:rFonts w:cs="Arial"/>
        </w:rPr>
      </w:pPr>
    </w:p>
    <w:p w14:paraId="272CA338"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Neuromotor Development: detect gross motor milestones, fine motor milestones, and righting and equilibrium rea</w:t>
      </w:r>
      <w:r w:rsidR="005C6EE7" w:rsidRPr="001D0D27">
        <w:rPr>
          <w:rFonts w:cs="Arial"/>
        </w:rPr>
        <w:t>ctions</w:t>
      </w:r>
    </w:p>
    <w:p w14:paraId="767E61B3" w14:textId="77777777" w:rsidR="00543CF8" w:rsidRPr="001D0D27" w:rsidRDefault="00543CF8" w:rsidP="000A0BD3">
      <w:pPr>
        <w:tabs>
          <w:tab w:val="left" w:pos="481"/>
          <w:tab w:val="left" w:pos="1071"/>
        </w:tabs>
        <w:ind w:right="-13"/>
        <w:rPr>
          <w:rFonts w:cs="Arial"/>
        </w:rPr>
      </w:pPr>
    </w:p>
    <w:p w14:paraId="6976FF5E"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Pain: administer standardized questionnaires, graphs, behavioral scales, or visual analog scales for pain; recogniz</w:t>
      </w:r>
      <w:r w:rsidR="0030777A">
        <w:rPr>
          <w:rFonts w:cs="Arial"/>
        </w:rPr>
        <w:t>e</w:t>
      </w:r>
      <w:r w:rsidRPr="001D0D27">
        <w:rPr>
          <w:rFonts w:cs="Arial"/>
        </w:rPr>
        <w:t xml:space="preserve"> activities, positioning, and postures that aggravate or relieve pain or altered sensations</w:t>
      </w:r>
    </w:p>
    <w:p w14:paraId="152FB65B" w14:textId="77777777" w:rsidR="00543CF8" w:rsidRPr="001D0D27" w:rsidRDefault="00543CF8" w:rsidP="000A0BD3">
      <w:pPr>
        <w:pStyle w:val="ListParagraph"/>
        <w:tabs>
          <w:tab w:val="left" w:pos="481"/>
          <w:tab w:val="left" w:pos="1071"/>
        </w:tabs>
        <w:ind w:left="1710" w:right="-13"/>
        <w:rPr>
          <w:rFonts w:cs="Arial"/>
        </w:rPr>
      </w:pPr>
    </w:p>
    <w:p w14:paraId="6273888A"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 xml:space="preserve">Posture: </w:t>
      </w:r>
      <w:r w:rsidR="001D788E" w:rsidRPr="001D0D27">
        <w:rPr>
          <w:rFonts w:cs="Arial"/>
        </w:rPr>
        <w:t xml:space="preserve">determine normal and abnormal </w:t>
      </w:r>
      <w:r w:rsidRPr="001D0D27">
        <w:rPr>
          <w:rFonts w:cs="Arial"/>
        </w:rPr>
        <w:t>alignment of trunk and extremities at rest and during activities</w:t>
      </w:r>
    </w:p>
    <w:p w14:paraId="0549FAEA" w14:textId="77777777" w:rsidR="00543CF8" w:rsidRPr="001D0D27" w:rsidRDefault="00543CF8" w:rsidP="000A0BD3">
      <w:pPr>
        <w:pStyle w:val="ListParagraph"/>
        <w:tabs>
          <w:tab w:val="left" w:pos="481"/>
          <w:tab w:val="left" w:pos="1071"/>
        </w:tabs>
        <w:ind w:left="1710" w:right="-13"/>
        <w:rPr>
          <w:rFonts w:cs="Arial"/>
        </w:rPr>
      </w:pPr>
    </w:p>
    <w:p w14:paraId="022BA240"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Range of Motion: measure functional range of motion and measur</w:t>
      </w:r>
      <w:r w:rsidR="0030777A">
        <w:rPr>
          <w:rFonts w:cs="Arial"/>
        </w:rPr>
        <w:t>e</w:t>
      </w:r>
      <w:r w:rsidRPr="001D0D27">
        <w:rPr>
          <w:rFonts w:cs="Arial"/>
        </w:rPr>
        <w:t xml:space="preserve"> range of motion using an appropriate measurement device</w:t>
      </w:r>
    </w:p>
    <w:p w14:paraId="5EFC306A" w14:textId="77777777" w:rsidR="00543CF8" w:rsidRPr="001D0D27" w:rsidRDefault="00543CF8" w:rsidP="000A0BD3">
      <w:pPr>
        <w:pStyle w:val="ListParagraph"/>
        <w:rPr>
          <w:rFonts w:cs="Arial"/>
        </w:rPr>
      </w:pPr>
    </w:p>
    <w:p w14:paraId="0BDA3113"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Self-Care and Civic, Community, Domestic,  Education, S</w:t>
      </w:r>
      <w:r w:rsidR="002361DA">
        <w:rPr>
          <w:rFonts w:cs="Arial"/>
        </w:rPr>
        <w:t>ocial and Work Life:  inspect</w:t>
      </w:r>
      <w:r w:rsidRPr="001D0D27">
        <w:rPr>
          <w:rFonts w:cs="Arial"/>
        </w:rPr>
        <w:t xml:space="preserve"> the physical environment and measur</w:t>
      </w:r>
      <w:r w:rsidR="002361DA">
        <w:rPr>
          <w:rFonts w:cs="Arial"/>
        </w:rPr>
        <w:t>e</w:t>
      </w:r>
      <w:r w:rsidRPr="001D0D27">
        <w:rPr>
          <w:rFonts w:cs="Arial"/>
        </w:rPr>
        <w:t xml:space="preserve"> physical spaces; recogniz</w:t>
      </w:r>
      <w:r w:rsidR="002361DA">
        <w:rPr>
          <w:rFonts w:cs="Arial"/>
        </w:rPr>
        <w:t>e</w:t>
      </w:r>
      <w:r w:rsidRPr="001D0D27">
        <w:rPr>
          <w:rFonts w:cs="Arial"/>
        </w:rPr>
        <w:t xml:space="preserve"> safety and barriers in the home, community and work environments; recogniz</w:t>
      </w:r>
      <w:r w:rsidR="002361DA">
        <w:rPr>
          <w:rFonts w:cs="Arial"/>
        </w:rPr>
        <w:t>e level of functional status;</w:t>
      </w:r>
      <w:r w:rsidRPr="001D0D27">
        <w:rPr>
          <w:rFonts w:cs="Arial"/>
        </w:rPr>
        <w:t xml:space="preserve"> administer standardized questionnaires to patie</w:t>
      </w:r>
      <w:r w:rsidR="002361DA">
        <w:rPr>
          <w:rFonts w:cs="Arial"/>
        </w:rPr>
        <w:t>nts and others</w:t>
      </w:r>
    </w:p>
    <w:p w14:paraId="4C9952DC" w14:textId="77777777" w:rsidR="00543CF8" w:rsidRPr="001D0D27" w:rsidRDefault="00543CF8" w:rsidP="000A0BD3">
      <w:pPr>
        <w:tabs>
          <w:tab w:val="left" w:pos="481"/>
          <w:tab w:val="left" w:pos="1071"/>
        </w:tabs>
        <w:ind w:left="1350" w:right="-13"/>
        <w:rPr>
          <w:rFonts w:cs="Arial"/>
        </w:rPr>
      </w:pPr>
    </w:p>
    <w:p w14:paraId="310C9B2A" w14:textId="77777777" w:rsidR="00543CF8" w:rsidRPr="001D0D27" w:rsidRDefault="00543CF8" w:rsidP="000A0BD3">
      <w:pPr>
        <w:pStyle w:val="ListParagraph"/>
        <w:numPr>
          <w:ilvl w:val="1"/>
          <w:numId w:val="3"/>
        </w:numPr>
        <w:tabs>
          <w:tab w:val="left" w:pos="481"/>
          <w:tab w:val="left" w:pos="1071"/>
        </w:tabs>
        <w:ind w:left="1710" w:right="-13"/>
        <w:rPr>
          <w:rFonts w:cs="Arial"/>
        </w:rPr>
      </w:pPr>
      <w:r w:rsidRPr="001D0D27">
        <w:rPr>
          <w:rFonts w:cs="Arial"/>
        </w:rPr>
        <w:t xml:space="preserve">Ventilation, Respiration and Circulation: </w:t>
      </w:r>
      <w:r w:rsidR="002361DA">
        <w:rPr>
          <w:rFonts w:cs="Arial"/>
        </w:rPr>
        <w:t>d</w:t>
      </w:r>
      <w:r w:rsidRPr="001D0D27">
        <w:rPr>
          <w:rFonts w:cs="Arial"/>
        </w:rPr>
        <w:t>etect signs and symptoms of respiratory distress, and activities that aggravate or relieve edema, pain, dyspnea, or other symptoms; describe thoracoabdominal movements and breathing patterns with activity, and cough and sputum characteristics</w:t>
      </w:r>
    </w:p>
    <w:p w14:paraId="4BA95A8C" w14:textId="77777777" w:rsidR="00543CF8" w:rsidRPr="001D0D27" w:rsidRDefault="00543CF8" w:rsidP="000A0BD3">
      <w:pPr>
        <w:tabs>
          <w:tab w:val="left" w:pos="481"/>
          <w:tab w:val="left" w:pos="1071"/>
        </w:tabs>
        <w:ind w:left="1440" w:right="-13" w:hanging="1410"/>
        <w:rPr>
          <w:rFonts w:cs="Arial"/>
        </w:rPr>
      </w:pPr>
    </w:p>
    <w:p w14:paraId="3B0380DB"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7D25</w:t>
      </w:r>
      <w:r w:rsidR="00D37271" w:rsidRPr="001D0D27">
        <w:rPr>
          <w:rFonts w:cs="Arial"/>
        </w:rPr>
        <w:tab/>
      </w:r>
      <w:r w:rsidR="0053256C" w:rsidRPr="001D0D27">
        <w:rPr>
          <w:rFonts w:cs="Arial"/>
        </w:rPr>
        <w:t xml:space="preserve">Complete </w:t>
      </w:r>
      <w:r w:rsidR="002E7C81" w:rsidRPr="001D0D27">
        <w:rPr>
          <w:rFonts w:cs="Arial"/>
        </w:rPr>
        <w:t xml:space="preserve">accurate </w:t>
      </w:r>
      <w:r w:rsidR="0053256C" w:rsidRPr="001D0D27">
        <w:rPr>
          <w:rFonts w:cs="Arial"/>
        </w:rPr>
        <w:t>documentation that follows guidelines and specific documentation formats required by state practice acts, the practice setting,</w:t>
      </w:r>
      <w:r w:rsidR="005C6EE7" w:rsidRPr="001D0D27">
        <w:rPr>
          <w:rFonts w:cs="Arial"/>
        </w:rPr>
        <w:t xml:space="preserve"> and other regulatory agencies.</w:t>
      </w:r>
    </w:p>
    <w:p w14:paraId="10731CCA" w14:textId="77777777" w:rsidR="00543CF8" w:rsidRPr="001D0D27" w:rsidRDefault="00543CF8" w:rsidP="000A0BD3">
      <w:pPr>
        <w:tabs>
          <w:tab w:val="left" w:pos="481"/>
          <w:tab w:val="left" w:pos="1037"/>
          <w:tab w:val="left" w:pos="1071"/>
        </w:tabs>
        <w:ind w:left="1037" w:right="-13" w:hanging="1007"/>
        <w:rPr>
          <w:rFonts w:cs="Arial"/>
        </w:rPr>
      </w:pPr>
    </w:p>
    <w:p w14:paraId="2B2432F2"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CC6CB0">
        <w:rPr>
          <w:rFonts w:cs="Arial"/>
          <w:b/>
        </w:rPr>
        <w:t>7D26</w:t>
      </w:r>
      <w:r w:rsidRPr="001D0D27">
        <w:rPr>
          <w:rFonts w:cs="Arial"/>
        </w:rPr>
        <w:tab/>
        <w:t xml:space="preserve">Respond effectively to patient/client and environmental emergencies </w:t>
      </w:r>
      <w:r w:rsidR="001D788E" w:rsidRPr="001D0D27">
        <w:rPr>
          <w:rFonts w:cs="Arial"/>
        </w:rPr>
        <w:t xml:space="preserve">that commonly occur </w:t>
      </w:r>
      <w:r w:rsidR="005C6EE7" w:rsidRPr="001D0D27">
        <w:rPr>
          <w:rFonts w:cs="Arial"/>
        </w:rPr>
        <w:t>in the clinical setting.</w:t>
      </w:r>
    </w:p>
    <w:p w14:paraId="26C34548" w14:textId="77777777" w:rsidR="00543CF8" w:rsidRPr="001D0D27" w:rsidRDefault="00543CF8" w:rsidP="000A0BD3">
      <w:pPr>
        <w:tabs>
          <w:tab w:val="left" w:pos="481"/>
          <w:tab w:val="left" w:pos="1037"/>
          <w:tab w:val="left" w:pos="1071"/>
        </w:tabs>
        <w:ind w:left="1037" w:right="-13" w:hanging="1007"/>
        <w:rPr>
          <w:rFonts w:cs="Arial"/>
        </w:rPr>
      </w:pPr>
    </w:p>
    <w:p w14:paraId="2C45AD0E" w14:textId="77777777" w:rsidR="00543CF8" w:rsidRPr="001D0D27" w:rsidRDefault="00543CF8" w:rsidP="000A0BD3">
      <w:pPr>
        <w:tabs>
          <w:tab w:val="left" w:pos="497"/>
          <w:tab w:val="left" w:pos="1037"/>
        </w:tabs>
        <w:ind w:left="1037" w:right="72" w:hanging="1007"/>
        <w:rPr>
          <w:rFonts w:cs="Arial"/>
          <w:u w:val="single"/>
        </w:rPr>
      </w:pPr>
      <w:r w:rsidRPr="001D0D27">
        <w:rPr>
          <w:rFonts w:cs="Arial"/>
        </w:rPr>
        <w:tab/>
      </w:r>
      <w:r w:rsidRPr="001D0D27">
        <w:rPr>
          <w:rFonts w:cs="Arial"/>
          <w:u w:val="single"/>
        </w:rPr>
        <w:t>Participation in Health Care Environment</w:t>
      </w:r>
    </w:p>
    <w:p w14:paraId="080CBA05"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7D2</w:t>
      </w:r>
      <w:r w:rsidR="00CC6CB0">
        <w:rPr>
          <w:rFonts w:cs="Arial"/>
          <w:b/>
        </w:rPr>
        <w:t>7</w:t>
      </w:r>
      <w:r w:rsidRPr="001D0D27">
        <w:rPr>
          <w:rFonts w:cs="Arial"/>
        </w:rPr>
        <w:tab/>
        <w:t>Contribute to efforts to increase patient</w:t>
      </w:r>
      <w:r w:rsidR="00BA47A1" w:rsidRPr="001D0D27">
        <w:rPr>
          <w:rFonts w:cs="Arial"/>
        </w:rPr>
        <w:t xml:space="preserve"> and healthcare provider</w:t>
      </w:r>
      <w:r w:rsidRPr="001D0D27">
        <w:rPr>
          <w:rFonts w:cs="Arial"/>
        </w:rPr>
        <w:t xml:space="preserve"> safety.</w:t>
      </w:r>
    </w:p>
    <w:p w14:paraId="6B4913AD" w14:textId="77777777" w:rsidR="00543CF8" w:rsidRPr="001D0D27" w:rsidRDefault="00543CF8" w:rsidP="000A0BD3">
      <w:pPr>
        <w:tabs>
          <w:tab w:val="left" w:pos="540"/>
          <w:tab w:val="left" w:pos="1260"/>
          <w:tab w:val="left" w:pos="1620"/>
        </w:tabs>
        <w:ind w:left="1260" w:hanging="1260"/>
        <w:rPr>
          <w:rFonts w:cs="Arial"/>
        </w:rPr>
      </w:pPr>
    </w:p>
    <w:p w14:paraId="6D84C716"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43039D" w:rsidRPr="001D0D27">
        <w:rPr>
          <w:rFonts w:cs="Arial"/>
          <w:b/>
        </w:rPr>
        <w:t>7D2</w:t>
      </w:r>
      <w:r w:rsidR="00CC6CB0">
        <w:rPr>
          <w:rFonts w:cs="Arial"/>
          <w:b/>
        </w:rPr>
        <w:t>8</w:t>
      </w:r>
      <w:r w:rsidRPr="001D0D27">
        <w:rPr>
          <w:rFonts w:cs="Arial"/>
        </w:rPr>
        <w:tab/>
        <w:t>Participate in the provision of patient-centered interprofessional collaborative care.</w:t>
      </w:r>
    </w:p>
    <w:p w14:paraId="19D67EEC" w14:textId="77777777" w:rsidR="00543CF8" w:rsidRPr="001D0D27" w:rsidRDefault="00543CF8" w:rsidP="000A0BD3">
      <w:pPr>
        <w:tabs>
          <w:tab w:val="left" w:pos="481"/>
          <w:tab w:val="left" w:pos="1037"/>
          <w:tab w:val="left" w:pos="1071"/>
        </w:tabs>
        <w:ind w:left="1037" w:right="-13" w:hanging="1007"/>
        <w:rPr>
          <w:rFonts w:cs="Arial"/>
        </w:rPr>
      </w:pPr>
    </w:p>
    <w:p w14:paraId="54CFD4D0" w14:textId="77777777" w:rsidR="00543CF8"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7D2</w:t>
      </w:r>
      <w:r w:rsidR="00CC6CB0">
        <w:rPr>
          <w:rFonts w:cs="Arial"/>
          <w:b/>
        </w:rPr>
        <w:t>9</w:t>
      </w:r>
      <w:r w:rsidRPr="001D0D27">
        <w:rPr>
          <w:rFonts w:cs="Arial"/>
        </w:rPr>
        <w:tab/>
        <w:t>Participate in performance improvement activities (quality assurance).</w:t>
      </w:r>
    </w:p>
    <w:p w14:paraId="4424086D" w14:textId="77777777" w:rsidR="00543CF8" w:rsidRPr="001D0D27" w:rsidRDefault="00543CF8" w:rsidP="000A0BD3">
      <w:pPr>
        <w:tabs>
          <w:tab w:val="left" w:pos="481"/>
          <w:tab w:val="left" w:pos="1037"/>
          <w:tab w:val="left" w:pos="1071"/>
        </w:tabs>
        <w:ind w:left="1037" w:right="-13" w:hanging="1007"/>
        <w:rPr>
          <w:rFonts w:cs="Arial"/>
        </w:rPr>
      </w:pPr>
    </w:p>
    <w:p w14:paraId="356427C6" w14:textId="77777777" w:rsidR="00543CF8" w:rsidRPr="001D0D27" w:rsidRDefault="00543CF8" w:rsidP="000A0BD3">
      <w:pPr>
        <w:tabs>
          <w:tab w:val="left" w:pos="497"/>
          <w:tab w:val="left" w:pos="1037"/>
        </w:tabs>
        <w:ind w:left="1037" w:right="72" w:hanging="1008"/>
        <w:rPr>
          <w:rFonts w:cs="Arial"/>
          <w:u w:val="single"/>
        </w:rPr>
      </w:pPr>
      <w:r w:rsidRPr="001D0D27">
        <w:rPr>
          <w:rFonts w:cs="Arial"/>
        </w:rPr>
        <w:tab/>
      </w:r>
      <w:r w:rsidRPr="001D0D27">
        <w:rPr>
          <w:rFonts w:cs="Arial"/>
          <w:u w:val="single"/>
        </w:rPr>
        <w:t>Practice Management</w:t>
      </w:r>
    </w:p>
    <w:p w14:paraId="5E56992A" w14:textId="77777777" w:rsidR="00543CF8" w:rsidRPr="001D0D27" w:rsidRDefault="00543CF8" w:rsidP="00DB4419">
      <w:pPr>
        <w:tabs>
          <w:tab w:val="left" w:pos="540"/>
          <w:tab w:val="left" w:pos="1260"/>
          <w:tab w:val="left" w:pos="1620"/>
        </w:tabs>
        <w:ind w:left="1260" w:hanging="1260"/>
        <w:rPr>
          <w:rFonts w:cs="Arial"/>
        </w:rPr>
      </w:pPr>
      <w:r w:rsidRPr="001D0D27">
        <w:rPr>
          <w:rFonts w:cs="Arial"/>
        </w:rPr>
        <w:tab/>
      </w:r>
      <w:r w:rsidR="0043039D" w:rsidRPr="001D0D27">
        <w:rPr>
          <w:rFonts w:cs="Arial"/>
          <w:b/>
        </w:rPr>
        <w:t>7D</w:t>
      </w:r>
      <w:r w:rsidR="00CC6CB0">
        <w:rPr>
          <w:rFonts w:cs="Arial"/>
          <w:b/>
        </w:rPr>
        <w:t>30</w:t>
      </w:r>
      <w:r w:rsidRPr="001D0D27">
        <w:rPr>
          <w:rFonts w:cs="Arial"/>
        </w:rPr>
        <w:tab/>
        <w:t>Describe aspects of organizational planning and operation of the physical therapy service.</w:t>
      </w:r>
    </w:p>
    <w:p w14:paraId="3B3ECFFA" w14:textId="77777777" w:rsidR="00543CF8" w:rsidRPr="001D0D27" w:rsidRDefault="00543CF8" w:rsidP="000A0BD3">
      <w:pPr>
        <w:tabs>
          <w:tab w:val="left" w:pos="481"/>
          <w:tab w:val="left" w:pos="1037"/>
          <w:tab w:val="left" w:pos="1071"/>
        </w:tabs>
        <w:ind w:left="1037" w:right="-13" w:hanging="1007"/>
        <w:rPr>
          <w:rFonts w:cs="Arial"/>
        </w:rPr>
      </w:pPr>
    </w:p>
    <w:p w14:paraId="73BD7CFD" w14:textId="77777777" w:rsidR="001E080C" w:rsidRPr="001D0D27" w:rsidRDefault="00543CF8" w:rsidP="000A0BD3">
      <w:pPr>
        <w:tabs>
          <w:tab w:val="left" w:pos="540"/>
          <w:tab w:val="left" w:pos="1260"/>
          <w:tab w:val="left" w:pos="1620"/>
        </w:tabs>
        <w:ind w:left="1260" w:hanging="1260"/>
        <w:rPr>
          <w:rFonts w:cs="Arial"/>
        </w:rPr>
      </w:pPr>
      <w:r w:rsidRPr="001D0D27">
        <w:rPr>
          <w:rFonts w:cs="Arial"/>
        </w:rPr>
        <w:tab/>
      </w:r>
      <w:r w:rsidR="00D37271" w:rsidRPr="001D0D27">
        <w:rPr>
          <w:rFonts w:cs="Arial"/>
          <w:b/>
        </w:rPr>
        <w:t>7D</w:t>
      </w:r>
      <w:r w:rsidR="00CC6CB0">
        <w:rPr>
          <w:rFonts w:cs="Arial"/>
          <w:b/>
        </w:rPr>
        <w:t>31</w:t>
      </w:r>
      <w:r w:rsidRPr="001D0D27">
        <w:rPr>
          <w:rFonts w:cs="Arial"/>
        </w:rPr>
        <w:tab/>
        <w:t>Describe accurate and timely information for billing and payment purposes.</w:t>
      </w:r>
    </w:p>
    <w:p w14:paraId="4770E794" w14:textId="77777777" w:rsidR="00233581" w:rsidRPr="001D0D27" w:rsidRDefault="00233581" w:rsidP="000A0BD3">
      <w:pPr>
        <w:tabs>
          <w:tab w:val="left" w:pos="540"/>
          <w:tab w:val="left" w:pos="1260"/>
          <w:tab w:val="left" w:pos="1620"/>
        </w:tabs>
        <w:ind w:left="1267" w:hanging="1267"/>
        <w:rPr>
          <w:rFonts w:cs="Arial"/>
        </w:rPr>
      </w:pPr>
      <w:r w:rsidRPr="001D0D27">
        <w:rPr>
          <w:rFonts w:cs="Arial"/>
        </w:rPr>
        <w:br w:type="page"/>
      </w:r>
    </w:p>
    <w:p w14:paraId="5170E15F" w14:textId="77777777" w:rsidR="00233581" w:rsidRPr="001D0D27" w:rsidRDefault="00233581" w:rsidP="000A0BD3">
      <w:pPr>
        <w:pStyle w:val="ListParagraph"/>
        <w:pBdr>
          <w:top w:val="single" w:sz="4" w:space="1" w:color="auto"/>
          <w:left w:val="single" w:sz="4" w:space="4" w:color="auto"/>
          <w:bottom w:val="single" w:sz="4" w:space="1" w:color="auto"/>
          <w:right w:val="single" w:sz="4" w:space="4" w:color="auto"/>
        </w:pBdr>
        <w:shd w:val="clear" w:color="auto" w:fill="D9D9D9"/>
        <w:tabs>
          <w:tab w:val="left" w:pos="481"/>
          <w:tab w:val="left" w:pos="1071"/>
          <w:tab w:val="left" w:pos="1440"/>
        </w:tabs>
        <w:ind w:left="1440" w:right="-14" w:hanging="1440"/>
        <w:jc w:val="center"/>
        <w:rPr>
          <w:rFonts w:cs="Arial"/>
          <w:b/>
        </w:rPr>
      </w:pPr>
      <w:r w:rsidRPr="001D0D27">
        <w:rPr>
          <w:rFonts w:cs="Arial"/>
          <w:b/>
        </w:rPr>
        <w:t>Standard 8</w:t>
      </w:r>
    </w:p>
    <w:p w14:paraId="7282D3B9" w14:textId="77777777" w:rsidR="00233581" w:rsidRPr="001D0D27" w:rsidRDefault="00233581" w:rsidP="000A0BD3">
      <w:pPr>
        <w:pStyle w:val="ListParagraph"/>
        <w:pBdr>
          <w:top w:val="single" w:sz="4" w:space="1" w:color="auto"/>
          <w:left w:val="single" w:sz="4" w:space="4" w:color="auto"/>
          <w:bottom w:val="single" w:sz="4" w:space="1" w:color="auto"/>
          <w:right w:val="single" w:sz="4" w:space="4" w:color="auto"/>
        </w:pBdr>
        <w:shd w:val="clear" w:color="auto" w:fill="D9D9D9"/>
        <w:tabs>
          <w:tab w:val="left" w:pos="1071"/>
          <w:tab w:val="left" w:pos="1440"/>
        </w:tabs>
        <w:ind w:left="0" w:right="-14"/>
        <w:jc w:val="center"/>
        <w:rPr>
          <w:rFonts w:cs="Arial"/>
          <w:b/>
        </w:rPr>
      </w:pPr>
      <w:r w:rsidRPr="001D0D27">
        <w:rPr>
          <w:rFonts w:cs="Arial"/>
          <w:b/>
        </w:rPr>
        <w:t>The program resources are sufficient to meet the current and projected needs of the program.</w:t>
      </w:r>
    </w:p>
    <w:p w14:paraId="200154B9" w14:textId="77777777" w:rsidR="00233581" w:rsidRPr="001D0D27" w:rsidRDefault="00233581" w:rsidP="00DB4419">
      <w:pPr>
        <w:tabs>
          <w:tab w:val="left" w:pos="481"/>
          <w:tab w:val="left" w:pos="1071"/>
        </w:tabs>
        <w:ind w:right="-13"/>
        <w:jc w:val="center"/>
        <w:rPr>
          <w:rFonts w:cs="Arial"/>
          <w:b/>
        </w:rPr>
      </w:pPr>
    </w:p>
    <w:p w14:paraId="6E1C0210" w14:textId="77777777" w:rsidR="00233581" w:rsidRPr="001D0D27" w:rsidRDefault="00233581" w:rsidP="000A0BD3">
      <w:pPr>
        <w:tabs>
          <w:tab w:val="left" w:pos="604"/>
          <w:tab w:val="left" w:pos="1151"/>
        </w:tabs>
        <w:ind w:left="611" w:right="-13" w:hanging="540"/>
        <w:rPr>
          <w:rFonts w:cs="Arial"/>
          <w:b/>
        </w:rPr>
      </w:pPr>
      <w:r w:rsidRPr="001D0D27">
        <w:rPr>
          <w:rFonts w:cs="Arial"/>
          <w:b/>
        </w:rPr>
        <w:t>REQUIRED ELEMENTS:</w:t>
      </w:r>
    </w:p>
    <w:p w14:paraId="43881D3E" w14:textId="77777777" w:rsidR="00233581" w:rsidRPr="001D0D27" w:rsidRDefault="00233581" w:rsidP="000A0BD3">
      <w:pPr>
        <w:ind w:left="-90" w:right="-13"/>
        <w:rPr>
          <w:rFonts w:cs="Arial"/>
        </w:rPr>
      </w:pPr>
    </w:p>
    <w:p w14:paraId="57D6B00F" w14:textId="77777777" w:rsidR="00233581" w:rsidRPr="001D0D27" w:rsidRDefault="00233581" w:rsidP="000A0BD3">
      <w:pPr>
        <w:tabs>
          <w:tab w:val="left" w:pos="481"/>
          <w:tab w:val="left" w:pos="1071"/>
        </w:tabs>
        <w:ind w:left="481" w:right="-13" w:hanging="481"/>
        <w:rPr>
          <w:rFonts w:cs="Arial"/>
        </w:rPr>
      </w:pPr>
      <w:r w:rsidRPr="001D0D27">
        <w:rPr>
          <w:rFonts w:cs="Arial"/>
          <w:b/>
        </w:rPr>
        <w:t>8A</w:t>
      </w:r>
      <w:r w:rsidRPr="001D0D27">
        <w:rPr>
          <w:rFonts w:cs="Arial"/>
        </w:rPr>
        <w:tab/>
        <w:t>The collective core faculty is sufficient in number to allow each individual core faculty member to meet teaching and service expectations and to achieve the expected program outcomes</w:t>
      </w:r>
      <w:r w:rsidR="001718E3" w:rsidRPr="001D0D27">
        <w:rPr>
          <w:rFonts w:cs="Arial"/>
        </w:rPr>
        <w:t xml:space="preserve"> through student advising and mentorship, admissions activities, educational administration, curriculum development, instructional design, coordination of the activities of the associated faculty, coordination of the clinical education program, governance, clinical practice, and evaluation of expected student outcomes and other program outcomes. </w:t>
      </w:r>
      <w:r w:rsidRPr="001D0D27">
        <w:rPr>
          <w:rFonts w:cs="Arial"/>
        </w:rPr>
        <w:t xml:space="preserve"> Minimally, the program employs </w:t>
      </w:r>
      <w:r w:rsidR="00313920" w:rsidRPr="001D0D27">
        <w:rPr>
          <w:rFonts w:cs="Arial"/>
        </w:rPr>
        <w:t>at least</w:t>
      </w:r>
      <w:r w:rsidRPr="001D0D27">
        <w:rPr>
          <w:rFonts w:cs="Arial"/>
        </w:rPr>
        <w:t xml:space="preserve"> two</w:t>
      </w:r>
      <w:r w:rsidR="001B7CD0" w:rsidRPr="001D0D27">
        <w:rPr>
          <w:rFonts w:cs="Arial"/>
        </w:rPr>
        <w:t>, preferably three,</w:t>
      </w:r>
      <w:r w:rsidRPr="001D0D27">
        <w:rPr>
          <w:rFonts w:cs="Arial"/>
        </w:rPr>
        <w:t xml:space="preserve"> full-time core faculty members dedicated to the PTA program. One of the full-time core faculty members must be a physical therapist who holds a license to practice in the jurisdict</w:t>
      </w:r>
      <w:r w:rsidR="0007298D" w:rsidRPr="001D0D27">
        <w:rPr>
          <w:rFonts w:cs="Arial"/>
        </w:rPr>
        <w:t>ion where the program operates.</w:t>
      </w:r>
    </w:p>
    <w:p w14:paraId="622D15CD" w14:textId="77777777" w:rsidR="00B648AD" w:rsidRPr="001D0D27" w:rsidRDefault="00B648AD" w:rsidP="000A0BD3">
      <w:pPr>
        <w:pStyle w:val="crg2"/>
        <w:tabs>
          <w:tab w:val="left" w:pos="9360"/>
        </w:tabs>
        <w:ind w:left="540" w:firstLine="0"/>
        <w:rPr>
          <w:rFonts w:ascii="Arial" w:hAnsi="Arial"/>
          <w:szCs w:val="20"/>
        </w:rPr>
      </w:pPr>
    </w:p>
    <w:p w14:paraId="76AA37F4" w14:textId="77777777" w:rsidR="00733B22" w:rsidRPr="002113A6" w:rsidRDefault="00B85D4B" w:rsidP="000A0BD3">
      <w:pPr>
        <w:pStyle w:val="crg2"/>
        <w:ind w:left="540" w:firstLine="0"/>
        <w:rPr>
          <w:rFonts w:ascii="Arial" w:hAnsi="Arial"/>
          <w:szCs w:val="20"/>
        </w:rPr>
      </w:pPr>
      <w:r w:rsidRPr="002113A6">
        <w:rPr>
          <w:rFonts w:ascii="Arial" w:hAnsi="Arial"/>
          <w:szCs w:val="20"/>
        </w:rPr>
        <w:t xml:space="preserve">Evidence of Progress towards Compliance: </w:t>
      </w:r>
    </w:p>
    <w:p w14:paraId="7B318DB6" w14:textId="77777777" w:rsidR="0053256C" w:rsidRPr="002113A6" w:rsidRDefault="007B55F2" w:rsidP="000A0BD3">
      <w:pPr>
        <w:pStyle w:val="crg2"/>
        <w:ind w:left="540" w:firstLine="0"/>
        <w:rPr>
          <w:rFonts w:ascii="Arial" w:hAnsi="Arial"/>
          <w:szCs w:val="20"/>
        </w:rPr>
      </w:pPr>
      <w:r w:rsidRPr="002113A6">
        <w:rPr>
          <w:rFonts w:ascii="Arial" w:hAnsi="Arial"/>
          <w:szCs w:val="20"/>
        </w:rPr>
        <w:t>Portal Fields:</w:t>
      </w:r>
    </w:p>
    <w:p w14:paraId="37168BE9" w14:textId="77777777" w:rsidR="00283A79" w:rsidRPr="002113A6" w:rsidRDefault="00283A79" w:rsidP="000A0BD3">
      <w:pPr>
        <w:pStyle w:val="BodyText"/>
        <w:numPr>
          <w:ilvl w:val="0"/>
          <w:numId w:val="39"/>
        </w:numPr>
        <w:tabs>
          <w:tab w:val="left" w:pos="941"/>
        </w:tabs>
        <w:kinsoku w:val="0"/>
        <w:overflowPunct w:val="0"/>
        <w:autoSpaceDE w:val="0"/>
        <w:autoSpaceDN w:val="0"/>
        <w:adjustRightInd w:val="0"/>
        <w:spacing w:before="2" w:after="0" w:line="238" w:lineRule="auto"/>
        <w:ind w:right="611"/>
        <w:rPr>
          <w:rFonts w:cs="Arial"/>
          <w:sz w:val="20"/>
          <w:szCs w:val="20"/>
        </w:rPr>
      </w:pPr>
      <w:r w:rsidRPr="002113A6">
        <w:rPr>
          <w:rFonts w:cs="Arial"/>
          <w:spacing w:val="-1"/>
          <w:sz w:val="20"/>
          <w:szCs w:val="20"/>
        </w:rPr>
        <w:t>Provide</w:t>
      </w:r>
      <w:r w:rsidRPr="002113A6">
        <w:rPr>
          <w:rFonts w:cs="Arial"/>
          <w:spacing w:val="-7"/>
          <w:sz w:val="20"/>
          <w:szCs w:val="20"/>
        </w:rPr>
        <w:t xml:space="preserve"> </w:t>
      </w:r>
      <w:r w:rsidRPr="002113A6">
        <w:rPr>
          <w:rFonts w:cs="Arial"/>
          <w:sz w:val="20"/>
          <w:szCs w:val="20"/>
        </w:rPr>
        <w:t>faculty</w:t>
      </w:r>
      <w:r w:rsidRPr="002113A6">
        <w:rPr>
          <w:rFonts w:cs="Arial"/>
          <w:spacing w:val="-8"/>
          <w:sz w:val="20"/>
          <w:szCs w:val="20"/>
        </w:rPr>
        <w:t xml:space="preserve"> </w:t>
      </w:r>
      <w:r w:rsidRPr="002113A6">
        <w:rPr>
          <w:rFonts w:cs="Arial"/>
          <w:spacing w:val="-1"/>
          <w:sz w:val="20"/>
          <w:szCs w:val="20"/>
        </w:rPr>
        <w:t>workload</w:t>
      </w:r>
      <w:r w:rsidRPr="002113A6">
        <w:rPr>
          <w:rFonts w:cs="Arial"/>
          <w:spacing w:val="-5"/>
          <w:sz w:val="20"/>
          <w:szCs w:val="20"/>
        </w:rPr>
        <w:t xml:space="preserve"> </w:t>
      </w:r>
      <w:r w:rsidRPr="002113A6">
        <w:rPr>
          <w:rFonts w:cs="Arial"/>
          <w:sz w:val="20"/>
          <w:szCs w:val="20"/>
        </w:rPr>
        <w:t>data</w:t>
      </w:r>
      <w:r w:rsidRPr="002113A6">
        <w:rPr>
          <w:rFonts w:cs="Arial"/>
          <w:spacing w:val="-7"/>
          <w:sz w:val="20"/>
          <w:szCs w:val="20"/>
        </w:rPr>
        <w:t xml:space="preserve"> </w:t>
      </w:r>
      <w:r w:rsidRPr="002113A6">
        <w:rPr>
          <w:rFonts w:cs="Arial"/>
          <w:sz w:val="20"/>
          <w:szCs w:val="20"/>
        </w:rPr>
        <w:t>for</w:t>
      </w:r>
      <w:r w:rsidRPr="002113A6">
        <w:rPr>
          <w:rFonts w:cs="Arial"/>
          <w:spacing w:val="-6"/>
          <w:sz w:val="20"/>
          <w:szCs w:val="20"/>
        </w:rPr>
        <w:t xml:space="preserve"> </w:t>
      </w:r>
      <w:r w:rsidRPr="002113A6">
        <w:rPr>
          <w:rFonts w:cs="Arial"/>
          <w:sz w:val="20"/>
          <w:szCs w:val="20"/>
        </w:rPr>
        <w:t>each</w:t>
      </w:r>
      <w:r w:rsidRPr="002113A6">
        <w:rPr>
          <w:rFonts w:cs="Arial"/>
          <w:spacing w:val="-7"/>
          <w:sz w:val="20"/>
          <w:szCs w:val="20"/>
        </w:rPr>
        <w:t xml:space="preserve"> </w:t>
      </w:r>
      <w:r w:rsidRPr="002113A6">
        <w:rPr>
          <w:rFonts w:cs="Arial"/>
          <w:sz w:val="20"/>
          <w:szCs w:val="20"/>
        </w:rPr>
        <w:t>faculty</w:t>
      </w:r>
      <w:r w:rsidRPr="002113A6">
        <w:rPr>
          <w:rFonts w:cs="Arial"/>
          <w:spacing w:val="-10"/>
          <w:sz w:val="20"/>
          <w:szCs w:val="20"/>
        </w:rPr>
        <w:t xml:space="preserve"> </w:t>
      </w:r>
      <w:r w:rsidRPr="002113A6">
        <w:rPr>
          <w:rFonts w:cs="Arial"/>
          <w:sz w:val="20"/>
          <w:szCs w:val="20"/>
        </w:rPr>
        <w:t>member</w:t>
      </w:r>
      <w:r w:rsidRPr="002113A6">
        <w:rPr>
          <w:rFonts w:cs="Arial"/>
          <w:spacing w:val="-1"/>
          <w:sz w:val="20"/>
          <w:szCs w:val="20"/>
        </w:rPr>
        <w:t xml:space="preserve"> </w:t>
      </w:r>
      <w:r w:rsidRPr="002113A6">
        <w:rPr>
          <w:rFonts w:cs="Arial"/>
          <w:sz w:val="20"/>
          <w:szCs w:val="20"/>
        </w:rPr>
        <w:t>on</w:t>
      </w:r>
      <w:r w:rsidRPr="002113A6">
        <w:rPr>
          <w:rFonts w:cs="Arial"/>
          <w:spacing w:val="-7"/>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z w:val="20"/>
          <w:szCs w:val="20"/>
        </w:rPr>
        <w:t>individual</w:t>
      </w:r>
      <w:r w:rsidRPr="002113A6">
        <w:rPr>
          <w:rFonts w:cs="Arial"/>
          <w:spacing w:val="-6"/>
          <w:sz w:val="20"/>
          <w:szCs w:val="20"/>
        </w:rPr>
        <w:t xml:space="preserve"> </w:t>
      </w:r>
      <w:r w:rsidRPr="002113A6">
        <w:rPr>
          <w:rFonts w:cs="Arial"/>
          <w:sz w:val="20"/>
          <w:szCs w:val="20"/>
        </w:rPr>
        <w:t>Core</w:t>
      </w:r>
      <w:r w:rsidRPr="002113A6">
        <w:rPr>
          <w:rFonts w:cs="Arial"/>
          <w:spacing w:val="-7"/>
          <w:sz w:val="20"/>
          <w:szCs w:val="20"/>
        </w:rPr>
        <w:t xml:space="preserve"> </w:t>
      </w:r>
      <w:r w:rsidRPr="002113A6">
        <w:rPr>
          <w:rFonts w:cs="Arial"/>
          <w:sz w:val="20"/>
          <w:szCs w:val="20"/>
        </w:rPr>
        <w:t>Faculty</w:t>
      </w:r>
      <w:r w:rsidRPr="002113A6">
        <w:rPr>
          <w:rFonts w:cs="Arial"/>
          <w:spacing w:val="-8"/>
          <w:sz w:val="20"/>
          <w:szCs w:val="20"/>
        </w:rPr>
        <w:t xml:space="preserve"> </w:t>
      </w:r>
      <w:r w:rsidRPr="002113A6">
        <w:rPr>
          <w:rFonts w:cs="Arial"/>
          <w:sz w:val="20"/>
          <w:szCs w:val="20"/>
        </w:rPr>
        <w:t>Detail</w:t>
      </w:r>
      <w:r w:rsidRPr="002113A6">
        <w:rPr>
          <w:rFonts w:cs="Arial"/>
          <w:spacing w:val="-7"/>
          <w:sz w:val="20"/>
          <w:szCs w:val="20"/>
        </w:rPr>
        <w:t xml:space="preserve"> </w:t>
      </w:r>
      <w:r w:rsidRPr="002113A6">
        <w:rPr>
          <w:rFonts w:cs="Arial"/>
          <w:sz w:val="20"/>
          <w:szCs w:val="20"/>
        </w:rPr>
        <w:t>page(s).</w:t>
      </w:r>
      <w:r w:rsidRPr="002113A6">
        <w:rPr>
          <w:rFonts w:cs="Arial"/>
          <w:spacing w:val="70"/>
          <w:w w:val="99"/>
          <w:sz w:val="20"/>
          <w:szCs w:val="20"/>
        </w:rPr>
        <w:t xml:space="preserve"> </w:t>
      </w:r>
      <w:r w:rsidRPr="002113A6">
        <w:rPr>
          <w:rFonts w:cs="Arial"/>
          <w:spacing w:val="-1"/>
          <w:sz w:val="20"/>
          <w:szCs w:val="20"/>
        </w:rPr>
        <w:t>Note:</w:t>
      </w:r>
      <w:r w:rsidRPr="002113A6">
        <w:rPr>
          <w:rFonts w:cs="Arial"/>
          <w:spacing w:val="46"/>
          <w:sz w:val="20"/>
          <w:szCs w:val="20"/>
        </w:rPr>
        <w:t xml:space="preserve"> </w:t>
      </w:r>
      <w:r w:rsidRPr="002113A6">
        <w:rPr>
          <w:rFonts w:cs="Arial"/>
          <w:sz w:val="20"/>
          <w:szCs w:val="20"/>
        </w:rPr>
        <w:t>A</w:t>
      </w:r>
      <w:r w:rsidRPr="002113A6">
        <w:rPr>
          <w:rFonts w:cs="Arial"/>
          <w:spacing w:val="-7"/>
          <w:sz w:val="20"/>
          <w:szCs w:val="20"/>
        </w:rPr>
        <w:t xml:space="preserve"> </w:t>
      </w:r>
      <w:r w:rsidRPr="002113A6">
        <w:rPr>
          <w:rFonts w:cs="Arial"/>
          <w:sz w:val="20"/>
          <w:szCs w:val="20"/>
        </w:rPr>
        <w:t>consistent</w:t>
      </w:r>
      <w:r w:rsidRPr="002113A6">
        <w:rPr>
          <w:rFonts w:cs="Arial"/>
          <w:spacing w:val="-4"/>
          <w:sz w:val="20"/>
          <w:szCs w:val="20"/>
        </w:rPr>
        <w:t xml:space="preserve"> </w:t>
      </w:r>
      <w:r w:rsidRPr="002113A6">
        <w:rPr>
          <w:rFonts w:cs="Arial"/>
          <w:sz w:val="20"/>
          <w:szCs w:val="20"/>
        </w:rPr>
        <w:t>formula</w:t>
      </w:r>
      <w:r w:rsidRPr="002113A6">
        <w:rPr>
          <w:rFonts w:cs="Arial"/>
          <w:spacing w:val="-5"/>
          <w:sz w:val="20"/>
          <w:szCs w:val="20"/>
        </w:rPr>
        <w:t xml:space="preserve"> </w:t>
      </w:r>
      <w:r w:rsidRPr="002113A6">
        <w:rPr>
          <w:rFonts w:cs="Arial"/>
          <w:spacing w:val="-1"/>
          <w:sz w:val="20"/>
          <w:szCs w:val="20"/>
        </w:rPr>
        <w:t>should</w:t>
      </w:r>
      <w:r w:rsidRPr="002113A6">
        <w:rPr>
          <w:rFonts w:cs="Arial"/>
          <w:spacing w:val="-6"/>
          <w:sz w:val="20"/>
          <w:szCs w:val="20"/>
        </w:rPr>
        <w:t xml:space="preserve"> </w:t>
      </w:r>
      <w:r w:rsidRPr="002113A6">
        <w:rPr>
          <w:rFonts w:cs="Arial"/>
          <w:sz w:val="20"/>
          <w:szCs w:val="20"/>
        </w:rPr>
        <w:t>be</w:t>
      </w:r>
      <w:r w:rsidRPr="002113A6">
        <w:rPr>
          <w:rFonts w:cs="Arial"/>
          <w:spacing w:val="-6"/>
          <w:sz w:val="20"/>
          <w:szCs w:val="20"/>
        </w:rPr>
        <w:t xml:space="preserve"> </w:t>
      </w:r>
      <w:r w:rsidRPr="002113A6">
        <w:rPr>
          <w:rFonts w:cs="Arial"/>
          <w:sz w:val="20"/>
          <w:szCs w:val="20"/>
        </w:rPr>
        <w:t>used</w:t>
      </w:r>
      <w:r w:rsidRPr="002113A6">
        <w:rPr>
          <w:rFonts w:cs="Arial"/>
          <w:spacing w:val="-2"/>
          <w:sz w:val="20"/>
          <w:szCs w:val="20"/>
        </w:rPr>
        <w:t xml:space="preserve"> </w:t>
      </w:r>
      <w:r w:rsidRPr="002113A6">
        <w:rPr>
          <w:rFonts w:cs="Arial"/>
          <w:spacing w:val="-1"/>
          <w:sz w:val="20"/>
          <w:szCs w:val="20"/>
        </w:rPr>
        <w:t>when</w:t>
      </w:r>
      <w:r w:rsidRPr="002113A6">
        <w:rPr>
          <w:rFonts w:cs="Arial"/>
          <w:spacing w:val="-6"/>
          <w:sz w:val="20"/>
          <w:szCs w:val="20"/>
        </w:rPr>
        <w:t xml:space="preserve"> </w:t>
      </w:r>
      <w:r w:rsidRPr="002113A6">
        <w:rPr>
          <w:rFonts w:cs="Arial"/>
          <w:sz w:val="20"/>
          <w:szCs w:val="20"/>
        </w:rPr>
        <w:t>determining</w:t>
      </w:r>
      <w:r w:rsidRPr="002113A6">
        <w:rPr>
          <w:rFonts w:cs="Arial"/>
          <w:spacing w:val="-5"/>
          <w:sz w:val="20"/>
          <w:szCs w:val="20"/>
        </w:rPr>
        <w:t xml:space="preserve"> </w:t>
      </w:r>
      <w:r w:rsidRPr="002113A6">
        <w:rPr>
          <w:rFonts w:cs="Arial"/>
          <w:sz w:val="20"/>
          <w:szCs w:val="20"/>
        </w:rPr>
        <w:t>the</w:t>
      </w:r>
      <w:r w:rsidRPr="002113A6">
        <w:rPr>
          <w:rFonts w:cs="Arial"/>
          <w:spacing w:val="-5"/>
          <w:sz w:val="20"/>
          <w:szCs w:val="20"/>
        </w:rPr>
        <w:t xml:space="preserve"> </w:t>
      </w:r>
      <w:r w:rsidRPr="002113A6">
        <w:rPr>
          <w:rFonts w:cs="Arial"/>
          <w:sz w:val="20"/>
          <w:szCs w:val="20"/>
        </w:rPr>
        <w:t>percentage</w:t>
      </w:r>
      <w:r w:rsidRPr="002113A6">
        <w:rPr>
          <w:rFonts w:cs="Arial"/>
          <w:spacing w:val="-4"/>
          <w:sz w:val="20"/>
          <w:szCs w:val="20"/>
        </w:rPr>
        <w:t xml:space="preserve"> </w:t>
      </w:r>
      <w:r w:rsidRPr="002113A6">
        <w:rPr>
          <w:rFonts w:cs="Arial"/>
          <w:sz w:val="20"/>
          <w:szCs w:val="20"/>
        </w:rPr>
        <w:t>of</w:t>
      </w:r>
      <w:r w:rsidRPr="002113A6">
        <w:rPr>
          <w:rFonts w:cs="Arial"/>
          <w:spacing w:val="-5"/>
          <w:sz w:val="20"/>
          <w:szCs w:val="20"/>
        </w:rPr>
        <w:t xml:space="preserve"> </w:t>
      </w:r>
      <w:r w:rsidRPr="002113A6">
        <w:rPr>
          <w:rFonts w:cs="Arial"/>
          <w:spacing w:val="1"/>
          <w:sz w:val="20"/>
          <w:szCs w:val="20"/>
        </w:rPr>
        <w:t>time</w:t>
      </w:r>
      <w:r w:rsidRPr="002113A6">
        <w:rPr>
          <w:rFonts w:cs="Arial"/>
          <w:spacing w:val="-6"/>
          <w:sz w:val="20"/>
          <w:szCs w:val="20"/>
        </w:rPr>
        <w:t xml:space="preserve"> </w:t>
      </w:r>
      <w:r w:rsidRPr="002113A6">
        <w:rPr>
          <w:rFonts w:cs="Arial"/>
          <w:spacing w:val="-1"/>
          <w:sz w:val="20"/>
          <w:szCs w:val="20"/>
        </w:rPr>
        <w:t>each</w:t>
      </w:r>
      <w:r w:rsidRPr="002113A6">
        <w:rPr>
          <w:rFonts w:cs="Arial"/>
          <w:spacing w:val="-6"/>
          <w:sz w:val="20"/>
          <w:szCs w:val="20"/>
        </w:rPr>
        <w:t xml:space="preserve"> </w:t>
      </w:r>
      <w:r w:rsidRPr="002113A6">
        <w:rPr>
          <w:rFonts w:cs="Arial"/>
          <w:sz w:val="20"/>
          <w:szCs w:val="20"/>
        </w:rPr>
        <w:t>core</w:t>
      </w:r>
      <w:r w:rsidRPr="002113A6">
        <w:rPr>
          <w:rFonts w:cs="Arial"/>
          <w:spacing w:val="-6"/>
          <w:sz w:val="20"/>
          <w:szCs w:val="20"/>
        </w:rPr>
        <w:t xml:space="preserve"> </w:t>
      </w:r>
      <w:r w:rsidRPr="002113A6">
        <w:rPr>
          <w:rFonts w:cs="Arial"/>
          <w:sz w:val="20"/>
          <w:szCs w:val="20"/>
        </w:rPr>
        <w:t>faculty</w:t>
      </w:r>
      <w:r w:rsidRPr="002113A6">
        <w:rPr>
          <w:rFonts w:cs="Arial"/>
          <w:spacing w:val="38"/>
          <w:w w:val="99"/>
          <w:sz w:val="20"/>
          <w:szCs w:val="20"/>
        </w:rPr>
        <w:t xml:space="preserve"> </w:t>
      </w:r>
      <w:r w:rsidRPr="002113A6">
        <w:rPr>
          <w:rFonts w:cs="Arial"/>
          <w:sz w:val="20"/>
          <w:szCs w:val="20"/>
        </w:rPr>
        <w:t>member</w:t>
      </w:r>
      <w:r w:rsidRPr="002113A6">
        <w:rPr>
          <w:rFonts w:cs="Arial"/>
          <w:spacing w:val="-6"/>
          <w:sz w:val="20"/>
          <w:szCs w:val="20"/>
        </w:rPr>
        <w:t xml:space="preserve"> </w:t>
      </w:r>
      <w:r w:rsidRPr="002113A6">
        <w:rPr>
          <w:rFonts w:cs="Arial"/>
          <w:spacing w:val="-1"/>
          <w:sz w:val="20"/>
          <w:szCs w:val="20"/>
        </w:rPr>
        <w:t>will</w:t>
      </w:r>
      <w:r w:rsidRPr="002113A6">
        <w:rPr>
          <w:rFonts w:cs="Arial"/>
          <w:spacing w:val="-8"/>
          <w:sz w:val="20"/>
          <w:szCs w:val="20"/>
        </w:rPr>
        <w:t xml:space="preserve"> </w:t>
      </w:r>
      <w:r w:rsidRPr="002113A6">
        <w:rPr>
          <w:rFonts w:cs="Arial"/>
          <w:sz w:val="20"/>
          <w:szCs w:val="20"/>
        </w:rPr>
        <w:t>spend</w:t>
      </w:r>
      <w:r w:rsidRPr="002113A6">
        <w:rPr>
          <w:rFonts w:cs="Arial"/>
          <w:spacing w:val="-7"/>
          <w:sz w:val="20"/>
          <w:szCs w:val="20"/>
        </w:rPr>
        <w:t xml:space="preserve"> </w:t>
      </w:r>
      <w:r w:rsidRPr="002113A6">
        <w:rPr>
          <w:rFonts w:cs="Arial"/>
          <w:sz w:val="20"/>
          <w:szCs w:val="20"/>
        </w:rPr>
        <w:t>in</w:t>
      </w:r>
      <w:r w:rsidRPr="002113A6">
        <w:rPr>
          <w:rFonts w:cs="Arial"/>
          <w:spacing w:val="-7"/>
          <w:sz w:val="20"/>
          <w:szCs w:val="20"/>
        </w:rPr>
        <w:t xml:space="preserve"> </w:t>
      </w:r>
      <w:r w:rsidRPr="002113A6">
        <w:rPr>
          <w:rFonts w:cs="Arial"/>
          <w:sz w:val="20"/>
          <w:szCs w:val="20"/>
        </w:rPr>
        <w:t>the</w:t>
      </w:r>
      <w:r w:rsidRPr="002113A6">
        <w:rPr>
          <w:rFonts w:cs="Arial"/>
          <w:spacing w:val="-7"/>
          <w:sz w:val="20"/>
          <w:szCs w:val="20"/>
        </w:rPr>
        <w:t xml:space="preserve"> </w:t>
      </w:r>
      <w:r w:rsidRPr="002113A6">
        <w:rPr>
          <w:rFonts w:cs="Arial"/>
          <w:sz w:val="20"/>
          <w:szCs w:val="20"/>
        </w:rPr>
        <w:t>different</w:t>
      </w:r>
      <w:r w:rsidRPr="002113A6">
        <w:rPr>
          <w:rFonts w:cs="Arial"/>
          <w:spacing w:val="-7"/>
          <w:sz w:val="20"/>
          <w:szCs w:val="20"/>
        </w:rPr>
        <w:t xml:space="preserve"> </w:t>
      </w:r>
      <w:r w:rsidRPr="002113A6">
        <w:rPr>
          <w:rFonts w:cs="Arial"/>
          <w:sz w:val="20"/>
          <w:szCs w:val="20"/>
        </w:rPr>
        <w:t>requested</w:t>
      </w:r>
      <w:r w:rsidRPr="002113A6">
        <w:rPr>
          <w:rFonts w:cs="Arial"/>
          <w:spacing w:val="-2"/>
          <w:sz w:val="20"/>
          <w:szCs w:val="20"/>
        </w:rPr>
        <w:t xml:space="preserve"> </w:t>
      </w:r>
      <w:r w:rsidRPr="002113A6">
        <w:rPr>
          <w:rFonts w:cs="Arial"/>
          <w:sz w:val="20"/>
          <w:szCs w:val="20"/>
        </w:rPr>
        <w:t>areas.</w:t>
      </w:r>
    </w:p>
    <w:p w14:paraId="770228CE" w14:textId="77777777" w:rsidR="00283A79" w:rsidRPr="002113A6" w:rsidRDefault="00283A79" w:rsidP="000A0BD3">
      <w:pPr>
        <w:pStyle w:val="BodyText"/>
        <w:numPr>
          <w:ilvl w:val="0"/>
          <w:numId w:val="39"/>
        </w:numPr>
        <w:tabs>
          <w:tab w:val="left" w:pos="941"/>
        </w:tabs>
        <w:kinsoku w:val="0"/>
        <w:overflowPunct w:val="0"/>
        <w:autoSpaceDE w:val="0"/>
        <w:autoSpaceDN w:val="0"/>
        <w:adjustRightInd w:val="0"/>
        <w:spacing w:before="1" w:after="0"/>
        <w:rPr>
          <w:rFonts w:cs="Arial"/>
          <w:sz w:val="20"/>
          <w:szCs w:val="20"/>
        </w:rPr>
      </w:pPr>
      <w:r w:rsidRPr="002113A6">
        <w:rPr>
          <w:rFonts w:cs="Arial"/>
          <w:spacing w:val="-1"/>
          <w:sz w:val="20"/>
          <w:szCs w:val="20"/>
        </w:rPr>
        <w:t>Provide</w:t>
      </w:r>
      <w:r w:rsidRPr="002113A6">
        <w:rPr>
          <w:rFonts w:cs="Arial"/>
          <w:spacing w:val="-8"/>
          <w:sz w:val="20"/>
          <w:szCs w:val="20"/>
        </w:rPr>
        <w:t xml:space="preserve"> </w:t>
      </w:r>
      <w:r w:rsidRPr="002113A6">
        <w:rPr>
          <w:rFonts w:cs="Arial"/>
          <w:sz w:val="20"/>
          <w:szCs w:val="20"/>
        </w:rPr>
        <w:t>information</w:t>
      </w:r>
      <w:r w:rsidRPr="002113A6">
        <w:rPr>
          <w:rFonts w:cs="Arial"/>
          <w:spacing w:val="-7"/>
          <w:sz w:val="20"/>
          <w:szCs w:val="20"/>
        </w:rPr>
        <w:t xml:space="preserve"> </w:t>
      </w:r>
      <w:r w:rsidRPr="002113A6">
        <w:rPr>
          <w:rFonts w:cs="Arial"/>
          <w:sz w:val="20"/>
          <w:szCs w:val="20"/>
        </w:rPr>
        <w:t>related</w:t>
      </w:r>
      <w:r w:rsidRPr="002113A6">
        <w:rPr>
          <w:rFonts w:cs="Arial"/>
          <w:spacing w:val="-6"/>
          <w:sz w:val="20"/>
          <w:szCs w:val="20"/>
        </w:rPr>
        <w:t xml:space="preserve"> </w:t>
      </w:r>
      <w:r w:rsidRPr="002113A6">
        <w:rPr>
          <w:rFonts w:cs="Arial"/>
          <w:sz w:val="20"/>
          <w:szCs w:val="20"/>
        </w:rPr>
        <w:t>to</w:t>
      </w:r>
      <w:r w:rsidRPr="002113A6">
        <w:rPr>
          <w:rFonts w:cs="Arial"/>
          <w:spacing w:val="-7"/>
          <w:sz w:val="20"/>
          <w:szCs w:val="20"/>
        </w:rPr>
        <w:t xml:space="preserve"> </w:t>
      </w:r>
      <w:r w:rsidRPr="002113A6">
        <w:rPr>
          <w:rFonts w:cs="Arial"/>
          <w:sz w:val="20"/>
          <w:szCs w:val="20"/>
        </w:rPr>
        <w:t>teaching</w:t>
      </w:r>
      <w:r w:rsidRPr="002113A6">
        <w:rPr>
          <w:rFonts w:cs="Arial"/>
          <w:spacing w:val="-7"/>
          <w:sz w:val="20"/>
          <w:szCs w:val="20"/>
        </w:rPr>
        <w:t xml:space="preserve"> </w:t>
      </w:r>
      <w:r w:rsidRPr="002113A6">
        <w:rPr>
          <w:rFonts w:cs="Arial"/>
          <w:sz w:val="20"/>
          <w:szCs w:val="20"/>
        </w:rPr>
        <w:t>responsibilities</w:t>
      </w:r>
      <w:r w:rsidRPr="002113A6">
        <w:rPr>
          <w:rFonts w:cs="Arial"/>
          <w:spacing w:val="-6"/>
          <w:sz w:val="20"/>
          <w:szCs w:val="20"/>
        </w:rPr>
        <w:t xml:space="preserve"> </w:t>
      </w:r>
      <w:r w:rsidRPr="002113A6">
        <w:rPr>
          <w:rFonts w:cs="Arial"/>
          <w:sz w:val="20"/>
          <w:szCs w:val="20"/>
        </w:rPr>
        <w:t>in</w:t>
      </w:r>
      <w:r w:rsidRPr="002113A6">
        <w:rPr>
          <w:rFonts w:cs="Arial"/>
          <w:spacing w:val="-7"/>
          <w:sz w:val="20"/>
          <w:szCs w:val="20"/>
        </w:rPr>
        <w:t xml:space="preserve"> </w:t>
      </w:r>
      <w:r w:rsidRPr="002113A6">
        <w:rPr>
          <w:rFonts w:cs="Arial"/>
          <w:spacing w:val="-1"/>
          <w:sz w:val="20"/>
          <w:szCs w:val="20"/>
        </w:rPr>
        <w:t>the</w:t>
      </w:r>
      <w:r w:rsidRPr="002113A6">
        <w:rPr>
          <w:rFonts w:cs="Arial"/>
          <w:spacing w:val="-5"/>
          <w:sz w:val="20"/>
          <w:szCs w:val="20"/>
        </w:rPr>
        <w:t xml:space="preserve"> </w:t>
      </w:r>
      <w:r w:rsidRPr="002113A6">
        <w:rPr>
          <w:rFonts w:cs="Arial"/>
          <w:sz w:val="20"/>
          <w:szCs w:val="20"/>
        </w:rPr>
        <w:t>Course</w:t>
      </w:r>
      <w:r w:rsidRPr="002113A6">
        <w:rPr>
          <w:rFonts w:cs="Arial"/>
          <w:spacing w:val="-6"/>
          <w:sz w:val="20"/>
          <w:szCs w:val="20"/>
        </w:rPr>
        <w:t xml:space="preserve"> </w:t>
      </w:r>
      <w:r w:rsidRPr="002113A6">
        <w:rPr>
          <w:rFonts w:cs="Arial"/>
          <w:spacing w:val="-1"/>
          <w:sz w:val="20"/>
          <w:szCs w:val="20"/>
        </w:rPr>
        <w:t>Details</w:t>
      </w:r>
      <w:r w:rsidRPr="002113A6">
        <w:rPr>
          <w:rFonts w:cs="Arial"/>
          <w:spacing w:val="-4"/>
          <w:sz w:val="20"/>
          <w:szCs w:val="20"/>
        </w:rPr>
        <w:t xml:space="preserve"> </w:t>
      </w:r>
      <w:r w:rsidRPr="002113A6">
        <w:rPr>
          <w:rFonts w:cs="Arial"/>
          <w:sz w:val="20"/>
          <w:szCs w:val="20"/>
        </w:rPr>
        <w:t>page</w:t>
      </w:r>
      <w:r w:rsidRPr="002113A6">
        <w:rPr>
          <w:rFonts w:cs="Arial"/>
          <w:spacing w:val="-7"/>
          <w:sz w:val="20"/>
          <w:szCs w:val="20"/>
        </w:rPr>
        <w:t xml:space="preserve"> </w:t>
      </w:r>
      <w:r w:rsidRPr="002113A6">
        <w:rPr>
          <w:rFonts w:cs="Arial"/>
          <w:sz w:val="20"/>
          <w:szCs w:val="20"/>
        </w:rPr>
        <w:t>for</w:t>
      </w:r>
      <w:r w:rsidRPr="002113A6">
        <w:rPr>
          <w:rFonts w:cs="Arial"/>
          <w:spacing w:val="-7"/>
          <w:sz w:val="20"/>
          <w:szCs w:val="20"/>
        </w:rPr>
        <w:t xml:space="preserve"> </w:t>
      </w:r>
      <w:r w:rsidRPr="002113A6">
        <w:rPr>
          <w:rFonts w:cs="Arial"/>
          <w:sz w:val="20"/>
          <w:szCs w:val="20"/>
        </w:rPr>
        <w:t>each</w:t>
      </w:r>
      <w:r w:rsidRPr="002113A6">
        <w:rPr>
          <w:rFonts w:cs="Arial"/>
          <w:spacing w:val="-7"/>
          <w:sz w:val="20"/>
          <w:szCs w:val="20"/>
        </w:rPr>
        <w:t xml:space="preserve"> </w:t>
      </w:r>
      <w:r w:rsidRPr="002113A6">
        <w:rPr>
          <w:rFonts w:cs="Arial"/>
          <w:sz w:val="20"/>
          <w:szCs w:val="20"/>
        </w:rPr>
        <w:t>course.</w:t>
      </w:r>
    </w:p>
    <w:p w14:paraId="28E46BC3" w14:textId="77777777" w:rsidR="0053256C" w:rsidRPr="002113A6" w:rsidRDefault="0053256C" w:rsidP="00DB4419">
      <w:pPr>
        <w:pStyle w:val="crg2"/>
        <w:ind w:left="540" w:firstLine="0"/>
        <w:rPr>
          <w:rFonts w:ascii="Arial" w:hAnsi="Arial"/>
          <w:szCs w:val="20"/>
        </w:rPr>
      </w:pPr>
    </w:p>
    <w:p w14:paraId="5E06D44E" w14:textId="77777777" w:rsidR="00733B22" w:rsidRPr="002113A6" w:rsidRDefault="00733B22" w:rsidP="000A0BD3">
      <w:pPr>
        <w:pStyle w:val="crg2"/>
        <w:ind w:left="540" w:firstLine="0"/>
        <w:rPr>
          <w:rFonts w:ascii="Arial" w:hAnsi="Arial"/>
          <w:szCs w:val="20"/>
        </w:rPr>
      </w:pPr>
      <w:r w:rsidRPr="002113A6">
        <w:rPr>
          <w:rFonts w:ascii="Arial" w:hAnsi="Arial"/>
          <w:szCs w:val="20"/>
        </w:rPr>
        <w:t>Narrative:</w:t>
      </w:r>
    </w:p>
    <w:p w14:paraId="470BA494" w14:textId="77777777" w:rsidR="00283A79" w:rsidRPr="002113A6" w:rsidRDefault="00283A79" w:rsidP="000A0BD3">
      <w:pPr>
        <w:pStyle w:val="BodyText"/>
        <w:numPr>
          <w:ilvl w:val="0"/>
          <w:numId w:val="39"/>
        </w:numPr>
        <w:tabs>
          <w:tab w:val="left" w:pos="1121"/>
        </w:tabs>
        <w:kinsoku w:val="0"/>
        <w:overflowPunct w:val="0"/>
        <w:autoSpaceDE w:val="0"/>
        <w:autoSpaceDN w:val="0"/>
        <w:adjustRightInd w:val="0"/>
        <w:spacing w:before="1" w:after="0"/>
        <w:ind w:left="1120" w:right="778" w:hanging="360"/>
        <w:rPr>
          <w:rFonts w:cs="Arial"/>
          <w:sz w:val="20"/>
          <w:szCs w:val="20"/>
        </w:rPr>
      </w:pPr>
      <w:r w:rsidRPr="002113A6">
        <w:rPr>
          <w:rFonts w:cs="Arial"/>
          <w:spacing w:val="-1"/>
          <w:sz w:val="20"/>
          <w:szCs w:val="20"/>
        </w:rPr>
        <w:t>Provide</w:t>
      </w:r>
      <w:r w:rsidRPr="002113A6">
        <w:rPr>
          <w:rFonts w:cs="Arial"/>
          <w:spacing w:val="-7"/>
          <w:sz w:val="20"/>
          <w:szCs w:val="20"/>
        </w:rPr>
        <w:t xml:space="preserve"> </w:t>
      </w:r>
      <w:r w:rsidRPr="002113A6">
        <w:rPr>
          <w:rFonts w:cs="Arial"/>
          <w:spacing w:val="-1"/>
          <w:sz w:val="20"/>
          <w:szCs w:val="20"/>
        </w:rPr>
        <w:t>evidence</w:t>
      </w:r>
      <w:r w:rsidRPr="002113A6">
        <w:rPr>
          <w:rFonts w:cs="Arial"/>
          <w:spacing w:val="-5"/>
          <w:sz w:val="20"/>
          <w:szCs w:val="20"/>
        </w:rPr>
        <w:t xml:space="preserve"> </w:t>
      </w:r>
      <w:r w:rsidRPr="002113A6">
        <w:rPr>
          <w:rFonts w:cs="Arial"/>
          <w:spacing w:val="-1"/>
          <w:sz w:val="20"/>
          <w:szCs w:val="20"/>
        </w:rPr>
        <w:t>that</w:t>
      </w:r>
      <w:r w:rsidRPr="002113A6">
        <w:rPr>
          <w:rFonts w:cs="Arial"/>
          <w:spacing w:val="-4"/>
          <w:sz w:val="20"/>
          <w:szCs w:val="20"/>
        </w:rPr>
        <w:t xml:space="preserve"> </w:t>
      </w:r>
      <w:r w:rsidRPr="002113A6">
        <w:rPr>
          <w:rFonts w:cs="Arial"/>
          <w:sz w:val="20"/>
          <w:szCs w:val="20"/>
        </w:rPr>
        <w:t>the</w:t>
      </w:r>
      <w:r w:rsidRPr="002113A6">
        <w:rPr>
          <w:rFonts w:cs="Arial"/>
          <w:spacing w:val="-7"/>
          <w:sz w:val="20"/>
          <w:szCs w:val="20"/>
        </w:rPr>
        <w:t xml:space="preserve"> </w:t>
      </w:r>
      <w:r w:rsidRPr="002113A6">
        <w:rPr>
          <w:rFonts w:cs="Arial"/>
          <w:sz w:val="20"/>
          <w:szCs w:val="20"/>
        </w:rPr>
        <w:t>program</w:t>
      </w:r>
      <w:r w:rsidRPr="002113A6">
        <w:rPr>
          <w:rFonts w:cs="Arial"/>
          <w:spacing w:val="-3"/>
          <w:sz w:val="20"/>
          <w:szCs w:val="20"/>
        </w:rPr>
        <w:t xml:space="preserve"> </w:t>
      </w:r>
      <w:r w:rsidRPr="002113A6">
        <w:rPr>
          <w:rFonts w:cs="Arial"/>
          <w:spacing w:val="-1"/>
          <w:sz w:val="20"/>
          <w:szCs w:val="20"/>
        </w:rPr>
        <w:t>has</w:t>
      </w:r>
      <w:r w:rsidRPr="002113A6">
        <w:rPr>
          <w:rFonts w:cs="Arial"/>
          <w:spacing w:val="-5"/>
          <w:sz w:val="20"/>
          <w:szCs w:val="20"/>
        </w:rPr>
        <w:t xml:space="preserve"> </w:t>
      </w:r>
      <w:r w:rsidRPr="002113A6">
        <w:rPr>
          <w:rFonts w:cs="Arial"/>
          <w:spacing w:val="-1"/>
          <w:sz w:val="20"/>
          <w:szCs w:val="20"/>
        </w:rPr>
        <w:t>hired,</w:t>
      </w:r>
      <w:r w:rsidRPr="002113A6">
        <w:rPr>
          <w:rFonts w:cs="Arial"/>
          <w:spacing w:val="-5"/>
          <w:sz w:val="20"/>
          <w:szCs w:val="20"/>
        </w:rPr>
        <w:t xml:space="preserve"> </w:t>
      </w:r>
      <w:r w:rsidRPr="002113A6">
        <w:rPr>
          <w:rFonts w:cs="Arial"/>
          <w:sz w:val="20"/>
          <w:szCs w:val="20"/>
        </w:rPr>
        <w:t>or</w:t>
      </w:r>
      <w:r w:rsidRPr="002113A6">
        <w:rPr>
          <w:rFonts w:cs="Arial"/>
          <w:spacing w:val="-7"/>
          <w:sz w:val="20"/>
          <w:szCs w:val="20"/>
        </w:rPr>
        <w:t xml:space="preserve"> </w:t>
      </w:r>
      <w:r w:rsidRPr="002113A6">
        <w:rPr>
          <w:rFonts w:cs="Arial"/>
          <w:sz w:val="20"/>
          <w:szCs w:val="20"/>
        </w:rPr>
        <w:t>has</w:t>
      </w:r>
      <w:r w:rsidRPr="002113A6">
        <w:rPr>
          <w:rFonts w:cs="Arial"/>
          <w:spacing w:val="-5"/>
          <w:sz w:val="20"/>
          <w:szCs w:val="20"/>
        </w:rPr>
        <w:t xml:space="preserve"> </w:t>
      </w:r>
      <w:r w:rsidRPr="002113A6">
        <w:rPr>
          <w:rFonts w:cs="Arial"/>
          <w:sz w:val="20"/>
          <w:szCs w:val="20"/>
        </w:rPr>
        <w:t>contracts</w:t>
      </w:r>
      <w:r w:rsidRPr="002113A6">
        <w:rPr>
          <w:rFonts w:cs="Arial"/>
          <w:spacing w:val="-6"/>
          <w:sz w:val="20"/>
          <w:szCs w:val="20"/>
        </w:rPr>
        <w:t xml:space="preserve"> </w:t>
      </w:r>
      <w:r w:rsidRPr="002113A6">
        <w:rPr>
          <w:rFonts w:cs="Arial"/>
          <w:sz w:val="20"/>
          <w:szCs w:val="20"/>
        </w:rPr>
        <w:t>with,</w:t>
      </w:r>
      <w:r w:rsidRPr="002113A6">
        <w:rPr>
          <w:rFonts w:cs="Arial"/>
          <w:spacing w:val="-6"/>
          <w:sz w:val="20"/>
          <w:szCs w:val="20"/>
        </w:rPr>
        <w:t xml:space="preserve"> </w:t>
      </w:r>
      <w:r w:rsidRPr="002113A6">
        <w:rPr>
          <w:rFonts w:cs="Arial"/>
          <w:sz w:val="20"/>
          <w:szCs w:val="20"/>
        </w:rPr>
        <w:t>sufficient</w:t>
      </w:r>
      <w:r w:rsidRPr="002113A6">
        <w:rPr>
          <w:rFonts w:cs="Arial"/>
          <w:spacing w:val="-7"/>
          <w:sz w:val="20"/>
          <w:szCs w:val="20"/>
        </w:rPr>
        <w:t xml:space="preserve"> </w:t>
      </w:r>
      <w:r w:rsidRPr="002113A6">
        <w:rPr>
          <w:rFonts w:cs="Arial"/>
          <w:sz w:val="20"/>
          <w:szCs w:val="20"/>
        </w:rPr>
        <w:t>qualified</w:t>
      </w:r>
      <w:r w:rsidRPr="002113A6">
        <w:rPr>
          <w:rFonts w:cs="Arial"/>
          <w:spacing w:val="-6"/>
          <w:sz w:val="20"/>
          <w:szCs w:val="20"/>
        </w:rPr>
        <w:t xml:space="preserve"> </w:t>
      </w:r>
      <w:r w:rsidRPr="002113A6">
        <w:rPr>
          <w:rFonts w:cs="Arial"/>
          <w:sz w:val="20"/>
          <w:szCs w:val="20"/>
        </w:rPr>
        <w:t>core</w:t>
      </w:r>
      <w:r w:rsidRPr="002113A6">
        <w:rPr>
          <w:rFonts w:cs="Arial"/>
          <w:spacing w:val="-4"/>
          <w:sz w:val="20"/>
          <w:szCs w:val="20"/>
        </w:rPr>
        <w:t xml:space="preserve"> </w:t>
      </w:r>
      <w:r w:rsidRPr="002113A6">
        <w:rPr>
          <w:rFonts w:cs="Arial"/>
          <w:sz w:val="20"/>
          <w:szCs w:val="20"/>
        </w:rPr>
        <w:t>and/or</w:t>
      </w:r>
      <w:r w:rsidRPr="002113A6">
        <w:rPr>
          <w:rFonts w:cs="Arial"/>
          <w:spacing w:val="52"/>
          <w:w w:val="99"/>
          <w:sz w:val="20"/>
          <w:szCs w:val="20"/>
        </w:rPr>
        <w:t xml:space="preserve"> </w:t>
      </w:r>
      <w:r w:rsidRPr="002113A6">
        <w:rPr>
          <w:rFonts w:cs="Arial"/>
          <w:spacing w:val="-1"/>
          <w:sz w:val="20"/>
          <w:szCs w:val="20"/>
        </w:rPr>
        <w:t>associated</w:t>
      </w:r>
      <w:r w:rsidRPr="002113A6">
        <w:rPr>
          <w:rFonts w:cs="Arial"/>
          <w:spacing w:val="-4"/>
          <w:sz w:val="20"/>
          <w:szCs w:val="20"/>
        </w:rPr>
        <w:t xml:space="preserve"> </w:t>
      </w:r>
      <w:r w:rsidRPr="002113A6">
        <w:rPr>
          <w:rFonts w:cs="Arial"/>
          <w:sz w:val="20"/>
          <w:szCs w:val="20"/>
        </w:rPr>
        <w:t>faculty</w:t>
      </w:r>
      <w:r w:rsidRPr="002113A6">
        <w:rPr>
          <w:rFonts w:cs="Arial"/>
          <w:spacing w:val="-7"/>
          <w:sz w:val="20"/>
          <w:szCs w:val="20"/>
        </w:rPr>
        <w:t xml:space="preserve"> </w:t>
      </w:r>
      <w:r w:rsidRPr="002113A6">
        <w:rPr>
          <w:rFonts w:cs="Arial"/>
          <w:sz w:val="20"/>
          <w:szCs w:val="20"/>
        </w:rPr>
        <w:t>to</w:t>
      </w:r>
      <w:r w:rsidRPr="002113A6">
        <w:rPr>
          <w:rFonts w:cs="Arial"/>
          <w:spacing w:val="-6"/>
          <w:sz w:val="20"/>
          <w:szCs w:val="20"/>
        </w:rPr>
        <w:t xml:space="preserve"> </w:t>
      </w:r>
      <w:r w:rsidRPr="002113A6">
        <w:rPr>
          <w:rFonts w:cs="Arial"/>
          <w:sz w:val="20"/>
          <w:szCs w:val="20"/>
        </w:rPr>
        <w:t>cover</w:t>
      </w:r>
      <w:r w:rsidRPr="002113A6">
        <w:rPr>
          <w:rFonts w:cs="Arial"/>
          <w:spacing w:val="-3"/>
          <w:sz w:val="20"/>
          <w:szCs w:val="20"/>
        </w:rPr>
        <w:t xml:space="preserve"> </w:t>
      </w:r>
      <w:r w:rsidRPr="002113A6">
        <w:rPr>
          <w:rFonts w:cs="Arial"/>
          <w:spacing w:val="-1"/>
          <w:sz w:val="20"/>
          <w:szCs w:val="20"/>
        </w:rPr>
        <w:t>all</w:t>
      </w:r>
      <w:r w:rsidRPr="002113A6">
        <w:rPr>
          <w:rFonts w:cs="Arial"/>
          <w:spacing w:val="-4"/>
          <w:sz w:val="20"/>
          <w:szCs w:val="20"/>
        </w:rPr>
        <w:t xml:space="preserve"> </w:t>
      </w:r>
      <w:r w:rsidRPr="002113A6">
        <w:rPr>
          <w:rFonts w:cs="Arial"/>
          <w:sz w:val="20"/>
          <w:szCs w:val="20"/>
        </w:rPr>
        <w:t>courses</w:t>
      </w:r>
      <w:r w:rsidRPr="002113A6">
        <w:rPr>
          <w:rFonts w:cs="Arial"/>
          <w:spacing w:val="-5"/>
          <w:sz w:val="20"/>
          <w:szCs w:val="20"/>
        </w:rPr>
        <w:t xml:space="preserve"> </w:t>
      </w:r>
      <w:r w:rsidRPr="002113A6">
        <w:rPr>
          <w:rFonts w:cs="Arial"/>
          <w:spacing w:val="-1"/>
          <w:sz w:val="20"/>
          <w:szCs w:val="20"/>
        </w:rPr>
        <w:t>in</w:t>
      </w:r>
      <w:r w:rsidRPr="002113A6">
        <w:rPr>
          <w:rFonts w:cs="Arial"/>
          <w:spacing w:val="-4"/>
          <w:sz w:val="20"/>
          <w:szCs w:val="20"/>
        </w:rPr>
        <w:t xml:space="preserve"> </w:t>
      </w:r>
      <w:r w:rsidRPr="002113A6">
        <w:rPr>
          <w:rFonts w:cs="Arial"/>
          <w:spacing w:val="-1"/>
          <w:sz w:val="20"/>
          <w:szCs w:val="20"/>
        </w:rPr>
        <w:t>the</w:t>
      </w:r>
      <w:r w:rsidRPr="002113A6">
        <w:rPr>
          <w:rFonts w:cs="Arial"/>
          <w:spacing w:val="-4"/>
          <w:sz w:val="20"/>
          <w:szCs w:val="20"/>
        </w:rPr>
        <w:t xml:space="preserve"> </w:t>
      </w:r>
      <w:r w:rsidRPr="002113A6">
        <w:rPr>
          <w:rFonts w:cs="Arial"/>
          <w:sz w:val="20"/>
          <w:szCs w:val="20"/>
        </w:rPr>
        <w:t>program</w:t>
      </w:r>
      <w:r w:rsidRPr="002113A6">
        <w:rPr>
          <w:rFonts w:cs="Arial"/>
          <w:spacing w:val="-1"/>
          <w:sz w:val="20"/>
          <w:szCs w:val="20"/>
        </w:rPr>
        <w:t xml:space="preserve"> </w:t>
      </w:r>
      <w:r w:rsidRPr="002113A6">
        <w:rPr>
          <w:rFonts w:cs="Arial"/>
          <w:sz w:val="20"/>
          <w:szCs w:val="20"/>
        </w:rPr>
        <w:t>at</w:t>
      </w:r>
      <w:r w:rsidRPr="002113A6">
        <w:rPr>
          <w:rFonts w:cs="Arial"/>
          <w:spacing w:val="-6"/>
          <w:sz w:val="20"/>
          <w:szCs w:val="20"/>
        </w:rPr>
        <w:t xml:space="preserve"> </w:t>
      </w:r>
      <w:r w:rsidRPr="002113A6">
        <w:rPr>
          <w:rFonts w:cs="Arial"/>
          <w:sz w:val="20"/>
          <w:szCs w:val="20"/>
        </w:rPr>
        <w:t>the</w:t>
      </w:r>
      <w:r w:rsidRPr="002113A6">
        <w:rPr>
          <w:rFonts w:cs="Arial"/>
          <w:spacing w:val="-5"/>
          <w:sz w:val="20"/>
          <w:szCs w:val="20"/>
        </w:rPr>
        <w:t xml:space="preserve"> </w:t>
      </w:r>
      <w:r w:rsidRPr="002113A6">
        <w:rPr>
          <w:rFonts w:cs="Arial"/>
          <w:sz w:val="20"/>
          <w:szCs w:val="20"/>
        </w:rPr>
        <w:t>time</w:t>
      </w:r>
      <w:r w:rsidRPr="002113A6">
        <w:rPr>
          <w:rFonts w:cs="Arial"/>
          <w:spacing w:val="-6"/>
          <w:sz w:val="20"/>
          <w:szCs w:val="20"/>
        </w:rPr>
        <w:t xml:space="preserve"> </w:t>
      </w:r>
      <w:r w:rsidRPr="002113A6">
        <w:rPr>
          <w:rFonts w:cs="Arial"/>
          <w:spacing w:val="-1"/>
          <w:sz w:val="20"/>
          <w:szCs w:val="20"/>
        </w:rPr>
        <w:t>of</w:t>
      </w:r>
      <w:r w:rsidRPr="002113A6">
        <w:rPr>
          <w:rFonts w:cs="Arial"/>
          <w:spacing w:val="-4"/>
          <w:sz w:val="20"/>
          <w:szCs w:val="20"/>
        </w:rPr>
        <w:t xml:space="preserve"> </w:t>
      </w:r>
      <w:r w:rsidRPr="002113A6">
        <w:rPr>
          <w:rFonts w:cs="Arial"/>
          <w:spacing w:val="-1"/>
          <w:sz w:val="20"/>
          <w:szCs w:val="20"/>
        </w:rPr>
        <w:t>AFC</w:t>
      </w:r>
      <w:r w:rsidRPr="002113A6">
        <w:rPr>
          <w:rFonts w:cs="Arial"/>
          <w:spacing w:val="-6"/>
          <w:sz w:val="20"/>
          <w:szCs w:val="20"/>
        </w:rPr>
        <w:t xml:space="preserve"> </w:t>
      </w:r>
      <w:r w:rsidRPr="002113A6">
        <w:rPr>
          <w:rFonts w:cs="Arial"/>
          <w:sz w:val="20"/>
          <w:szCs w:val="20"/>
        </w:rPr>
        <w:t>submission.</w:t>
      </w:r>
    </w:p>
    <w:p w14:paraId="24B59F5A" w14:textId="77777777" w:rsidR="00283A79" w:rsidRPr="002113A6" w:rsidRDefault="00283A79" w:rsidP="000A0BD3">
      <w:pPr>
        <w:pStyle w:val="BodyText"/>
        <w:numPr>
          <w:ilvl w:val="0"/>
          <w:numId w:val="39"/>
        </w:numPr>
        <w:tabs>
          <w:tab w:val="left" w:pos="1121"/>
        </w:tabs>
        <w:kinsoku w:val="0"/>
        <w:overflowPunct w:val="0"/>
        <w:autoSpaceDE w:val="0"/>
        <w:autoSpaceDN w:val="0"/>
        <w:adjustRightInd w:val="0"/>
        <w:spacing w:after="0"/>
        <w:ind w:left="1120" w:right="611" w:hanging="360"/>
        <w:rPr>
          <w:rFonts w:cs="Arial"/>
          <w:sz w:val="20"/>
          <w:szCs w:val="20"/>
        </w:rPr>
      </w:pPr>
      <w:r w:rsidRPr="002113A6">
        <w:rPr>
          <w:rFonts w:cs="Arial"/>
          <w:sz w:val="20"/>
          <w:szCs w:val="20"/>
        </w:rPr>
        <w:t>Describe</w:t>
      </w:r>
      <w:r w:rsidRPr="002113A6">
        <w:rPr>
          <w:rFonts w:cs="Arial"/>
          <w:spacing w:val="-7"/>
          <w:sz w:val="20"/>
          <w:szCs w:val="20"/>
        </w:rPr>
        <w:t xml:space="preserve"> </w:t>
      </w:r>
      <w:r w:rsidRPr="002113A6">
        <w:rPr>
          <w:rFonts w:cs="Arial"/>
          <w:sz w:val="20"/>
          <w:szCs w:val="20"/>
        </w:rPr>
        <w:t>how</w:t>
      </w:r>
      <w:r w:rsidRPr="002113A6">
        <w:rPr>
          <w:rFonts w:cs="Arial"/>
          <w:spacing w:val="-9"/>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z w:val="20"/>
          <w:szCs w:val="20"/>
        </w:rPr>
        <w:t>program</w:t>
      </w:r>
      <w:r w:rsidRPr="002113A6">
        <w:rPr>
          <w:rFonts w:cs="Arial"/>
          <w:spacing w:val="-2"/>
          <w:sz w:val="20"/>
          <w:szCs w:val="20"/>
        </w:rPr>
        <w:t xml:space="preserve"> </w:t>
      </w:r>
      <w:r w:rsidRPr="002113A6">
        <w:rPr>
          <w:rFonts w:cs="Arial"/>
          <w:sz w:val="20"/>
          <w:szCs w:val="20"/>
        </w:rPr>
        <w:t>determines</w:t>
      </w:r>
      <w:r w:rsidRPr="002113A6">
        <w:rPr>
          <w:rFonts w:cs="Arial"/>
          <w:spacing w:val="-6"/>
          <w:sz w:val="20"/>
          <w:szCs w:val="20"/>
        </w:rPr>
        <w:t xml:space="preserve"> </w:t>
      </w:r>
      <w:r w:rsidRPr="002113A6">
        <w:rPr>
          <w:rFonts w:cs="Arial"/>
          <w:spacing w:val="-1"/>
          <w:sz w:val="20"/>
          <w:szCs w:val="20"/>
        </w:rPr>
        <w:t>the</w:t>
      </w:r>
      <w:r w:rsidRPr="002113A6">
        <w:rPr>
          <w:rFonts w:cs="Arial"/>
          <w:spacing w:val="-5"/>
          <w:sz w:val="20"/>
          <w:szCs w:val="20"/>
        </w:rPr>
        <w:t xml:space="preserve"> </w:t>
      </w:r>
      <w:r w:rsidRPr="002113A6">
        <w:rPr>
          <w:rFonts w:cs="Arial"/>
          <w:sz w:val="20"/>
          <w:szCs w:val="20"/>
        </w:rPr>
        <w:t>number</w:t>
      </w:r>
      <w:r w:rsidRPr="002113A6">
        <w:rPr>
          <w:rFonts w:cs="Arial"/>
          <w:spacing w:val="-6"/>
          <w:sz w:val="20"/>
          <w:szCs w:val="20"/>
        </w:rPr>
        <w:t xml:space="preserve"> </w:t>
      </w:r>
      <w:r w:rsidRPr="002113A6">
        <w:rPr>
          <w:rFonts w:cs="Arial"/>
          <w:sz w:val="20"/>
          <w:szCs w:val="20"/>
        </w:rPr>
        <w:t>of</w:t>
      </w:r>
      <w:r w:rsidRPr="002113A6">
        <w:rPr>
          <w:rFonts w:cs="Arial"/>
          <w:spacing w:val="-5"/>
          <w:sz w:val="20"/>
          <w:szCs w:val="20"/>
        </w:rPr>
        <w:t xml:space="preserve"> </w:t>
      </w:r>
      <w:r w:rsidRPr="002113A6">
        <w:rPr>
          <w:rFonts w:cs="Arial"/>
          <w:spacing w:val="-1"/>
          <w:sz w:val="20"/>
          <w:szCs w:val="20"/>
        </w:rPr>
        <w:t>core</w:t>
      </w:r>
      <w:r w:rsidRPr="002113A6">
        <w:rPr>
          <w:rFonts w:cs="Arial"/>
          <w:spacing w:val="-6"/>
          <w:sz w:val="20"/>
          <w:szCs w:val="20"/>
        </w:rPr>
        <w:t xml:space="preserve"> </w:t>
      </w:r>
      <w:r w:rsidRPr="002113A6">
        <w:rPr>
          <w:rFonts w:cs="Arial"/>
          <w:sz w:val="20"/>
          <w:szCs w:val="20"/>
        </w:rPr>
        <w:t>faculty</w:t>
      </w:r>
      <w:r w:rsidRPr="002113A6">
        <w:rPr>
          <w:rFonts w:cs="Arial"/>
          <w:spacing w:val="-8"/>
          <w:sz w:val="20"/>
          <w:szCs w:val="20"/>
        </w:rPr>
        <w:t xml:space="preserve"> </w:t>
      </w:r>
      <w:r w:rsidRPr="002113A6">
        <w:rPr>
          <w:rFonts w:cs="Arial"/>
          <w:sz w:val="20"/>
          <w:szCs w:val="20"/>
        </w:rPr>
        <w:t>needed</w:t>
      </w:r>
      <w:r w:rsidRPr="002113A6">
        <w:rPr>
          <w:rFonts w:cs="Arial"/>
          <w:spacing w:val="-7"/>
          <w:sz w:val="20"/>
          <w:szCs w:val="20"/>
        </w:rPr>
        <w:t xml:space="preserve"> </w:t>
      </w:r>
      <w:r w:rsidRPr="002113A6">
        <w:rPr>
          <w:rFonts w:cs="Arial"/>
          <w:spacing w:val="-1"/>
          <w:sz w:val="20"/>
          <w:szCs w:val="20"/>
        </w:rPr>
        <w:t>to</w:t>
      </w:r>
      <w:r w:rsidRPr="002113A6">
        <w:rPr>
          <w:rFonts w:cs="Arial"/>
          <w:spacing w:val="-4"/>
          <w:sz w:val="20"/>
          <w:szCs w:val="20"/>
        </w:rPr>
        <w:t xml:space="preserve"> </w:t>
      </w:r>
      <w:r w:rsidRPr="002113A6">
        <w:rPr>
          <w:rFonts w:cs="Arial"/>
          <w:sz w:val="20"/>
          <w:szCs w:val="20"/>
        </w:rPr>
        <w:t>accomplish</w:t>
      </w:r>
      <w:r w:rsidRPr="002113A6">
        <w:rPr>
          <w:rFonts w:cs="Arial"/>
          <w:spacing w:val="-7"/>
          <w:sz w:val="20"/>
          <w:szCs w:val="20"/>
        </w:rPr>
        <w:t xml:space="preserve"> </w:t>
      </w:r>
      <w:r w:rsidRPr="002113A6">
        <w:rPr>
          <w:rFonts w:cs="Arial"/>
          <w:spacing w:val="-1"/>
          <w:sz w:val="20"/>
          <w:szCs w:val="20"/>
        </w:rPr>
        <w:t>all</w:t>
      </w:r>
      <w:r w:rsidRPr="002113A6">
        <w:rPr>
          <w:rFonts w:cs="Arial"/>
          <w:spacing w:val="-6"/>
          <w:sz w:val="20"/>
          <w:szCs w:val="20"/>
        </w:rPr>
        <w:t xml:space="preserve"> </w:t>
      </w:r>
      <w:r w:rsidRPr="002113A6">
        <w:rPr>
          <w:rFonts w:cs="Arial"/>
          <w:sz w:val="20"/>
          <w:szCs w:val="20"/>
        </w:rPr>
        <w:t>program</w:t>
      </w:r>
      <w:r w:rsidRPr="002113A6">
        <w:rPr>
          <w:rFonts w:cs="Arial"/>
          <w:spacing w:val="42"/>
          <w:w w:val="99"/>
          <w:sz w:val="20"/>
          <w:szCs w:val="20"/>
        </w:rPr>
        <w:t xml:space="preserve"> </w:t>
      </w:r>
      <w:r w:rsidRPr="002113A6">
        <w:rPr>
          <w:rFonts w:cs="Arial"/>
          <w:spacing w:val="-1"/>
          <w:sz w:val="20"/>
          <w:szCs w:val="20"/>
        </w:rPr>
        <w:t>activities</w:t>
      </w:r>
      <w:r w:rsidRPr="002113A6">
        <w:rPr>
          <w:rFonts w:cs="Arial"/>
          <w:spacing w:val="-8"/>
          <w:sz w:val="20"/>
          <w:szCs w:val="20"/>
        </w:rPr>
        <w:t xml:space="preserve"> </w:t>
      </w:r>
      <w:r w:rsidRPr="002113A6">
        <w:rPr>
          <w:rFonts w:cs="Arial"/>
          <w:sz w:val="20"/>
          <w:szCs w:val="20"/>
        </w:rPr>
        <w:t>delineated</w:t>
      </w:r>
      <w:r w:rsidRPr="002113A6">
        <w:rPr>
          <w:rFonts w:cs="Arial"/>
          <w:spacing w:val="-6"/>
          <w:sz w:val="20"/>
          <w:szCs w:val="20"/>
        </w:rPr>
        <w:t xml:space="preserve"> </w:t>
      </w:r>
      <w:r w:rsidRPr="002113A6">
        <w:rPr>
          <w:rFonts w:cs="Arial"/>
          <w:spacing w:val="-1"/>
          <w:sz w:val="20"/>
          <w:szCs w:val="20"/>
        </w:rPr>
        <w:t>in</w:t>
      </w:r>
      <w:r w:rsidRPr="002113A6">
        <w:rPr>
          <w:rFonts w:cs="Arial"/>
          <w:spacing w:val="-6"/>
          <w:sz w:val="20"/>
          <w:szCs w:val="20"/>
        </w:rPr>
        <w:t xml:space="preserve"> </w:t>
      </w:r>
      <w:r w:rsidRPr="002113A6">
        <w:rPr>
          <w:rFonts w:cs="Arial"/>
          <w:spacing w:val="-1"/>
          <w:sz w:val="20"/>
          <w:szCs w:val="20"/>
        </w:rPr>
        <w:t>the</w:t>
      </w:r>
      <w:r w:rsidRPr="002113A6">
        <w:rPr>
          <w:rFonts w:cs="Arial"/>
          <w:spacing w:val="-4"/>
          <w:sz w:val="20"/>
          <w:szCs w:val="20"/>
        </w:rPr>
        <w:t xml:space="preserve"> </w:t>
      </w:r>
      <w:r w:rsidRPr="002113A6">
        <w:rPr>
          <w:rFonts w:cs="Arial"/>
          <w:sz w:val="20"/>
          <w:szCs w:val="20"/>
        </w:rPr>
        <w:t>element.</w:t>
      </w:r>
    </w:p>
    <w:p w14:paraId="66AF1483" w14:textId="77777777" w:rsidR="00283A79" w:rsidRPr="002113A6" w:rsidRDefault="00283A79" w:rsidP="000A0BD3">
      <w:pPr>
        <w:pStyle w:val="BodyText"/>
        <w:numPr>
          <w:ilvl w:val="0"/>
          <w:numId w:val="39"/>
        </w:numPr>
        <w:tabs>
          <w:tab w:val="left" w:pos="1121"/>
        </w:tabs>
        <w:kinsoku w:val="0"/>
        <w:overflowPunct w:val="0"/>
        <w:autoSpaceDE w:val="0"/>
        <w:autoSpaceDN w:val="0"/>
        <w:adjustRightInd w:val="0"/>
        <w:spacing w:before="1" w:after="0" w:line="244" w:lineRule="exact"/>
        <w:ind w:left="1120" w:hanging="360"/>
        <w:rPr>
          <w:rFonts w:cs="Arial"/>
          <w:sz w:val="20"/>
          <w:szCs w:val="20"/>
        </w:rPr>
      </w:pPr>
      <w:r w:rsidRPr="002113A6">
        <w:rPr>
          <w:rFonts w:cs="Arial"/>
          <w:sz w:val="20"/>
          <w:szCs w:val="20"/>
        </w:rPr>
        <w:t>Describe</w:t>
      </w:r>
      <w:r w:rsidRPr="002113A6">
        <w:rPr>
          <w:rFonts w:cs="Arial"/>
          <w:spacing w:val="-8"/>
          <w:sz w:val="20"/>
          <w:szCs w:val="20"/>
        </w:rPr>
        <w:t xml:space="preserve"> </w:t>
      </w:r>
      <w:r w:rsidRPr="002113A6">
        <w:rPr>
          <w:rFonts w:cs="Arial"/>
          <w:sz w:val="20"/>
          <w:szCs w:val="20"/>
        </w:rPr>
        <w:t>the</w:t>
      </w:r>
      <w:r w:rsidRPr="002113A6">
        <w:rPr>
          <w:rFonts w:cs="Arial"/>
          <w:spacing w:val="-7"/>
          <w:sz w:val="20"/>
          <w:szCs w:val="20"/>
        </w:rPr>
        <w:t xml:space="preserve"> </w:t>
      </w:r>
      <w:r w:rsidRPr="002113A6">
        <w:rPr>
          <w:rFonts w:cs="Arial"/>
          <w:sz w:val="20"/>
          <w:szCs w:val="20"/>
        </w:rPr>
        <w:t>core</w:t>
      </w:r>
      <w:r w:rsidRPr="002113A6">
        <w:rPr>
          <w:rFonts w:cs="Arial"/>
          <w:spacing w:val="-7"/>
          <w:sz w:val="20"/>
          <w:szCs w:val="20"/>
        </w:rPr>
        <w:t xml:space="preserve"> </w:t>
      </w:r>
      <w:r w:rsidRPr="002113A6">
        <w:rPr>
          <w:rFonts w:cs="Arial"/>
          <w:sz w:val="20"/>
          <w:szCs w:val="20"/>
        </w:rPr>
        <w:t>faculty</w:t>
      </w:r>
      <w:r w:rsidRPr="002113A6">
        <w:rPr>
          <w:rFonts w:cs="Arial"/>
          <w:spacing w:val="-9"/>
          <w:sz w:val="20"/>
          <w:szCs w:val="20"/>
        </w:rPr>
        <w:t xml:space="preserve"> </w:t>
      </w:r>
      <w:r w:rsidRPr="002113A6">
        <w:rPr>
          <w:rFonts w:cs="Arial"/>
          <w:sz w:val="20"/>
          <w:szCs w:val="20"/>
        </w:rPr>
        <w:t>resources</w:t>
      </w:r>
      <w:r w:rsidRPr="002113A6">
        <w:rPr>
          <w:rFonts w:cs="Arial"/>
          <w:spacing w:val="-7"/>
          <w:sz w:val="20"/>
          <w:szCs w:val="20"/>
        </w:rPr>
        <w:t xml:space="preserve"> </w:t>
      </w:r>
      <w:r w:rsidRPr="002113A6">
        <w:rPr>
          <w:rFonts w:cs="Arial"/>
          <w:sz w:val="20"/>
          <w:szCs w:val="20"/>
        </w:rPr>
        <w:t>for</w:t>
      </w:r>
      <w:r w:rsidRPr="002113A6">
        <w:rPr>
          <w:rFonts w:cs="Arial"/>
          <w:spacing w:val="-7"/>
          <w:sz w:val="20"/>
          <w:szCs w:val="20"/>
        </w:rPr>
        <w:t xml:space="preserve"> </w:t>
      </w:r>
      <w:r w:rsidRPr="002113A6">
        <w:rPr>
          <w:rFonts w:cs="Arial"/>
          <w:sz w:val="20"/>
          <w:szCs w:val="20"/>
        </w:rPr>
        <w:t>the</w:t>
      </w:r>
      <w:r w:rsidRPr="002113A6">
        <w:rPr>
          <w:rFonts w:cs="Arial"/>
          <w:spacing w:val="-7"/>
          <w:sz w:val="20"/>
          <w:szCs w:val="20"/>
        </w:rPr>
        <w:t xml:space="preserve"> </w:t>
      </w:r>
      <w:r w:rsidRPr="002113A6">
        <w:rPr>
          <w:rFonts w:cs="Arial"/>
          <w:sz w:val="20"/>
          <w:szCs w:val="20"/>
        </w:rPr>
        <w:t>program.</w:t>
      </w:r>
    </w:p>
    <w:p w14:paraId="65B2D71B" w14:textId="77777777" w:rsidR="00283A79" w:rsidRPr="002113A6" w:rsidRDefault="00283A79" w:rsidP="000A0BD3">
      <w:pPr>
        <w:pStyle w:val="BodyText"/>
        <w:numPr>
          <w:ilvl w:val="0"/>
          <w:numId w:val="39"/>
        </w:numPr>
        <w:tabs>
          <w:tab w:val="left" w:pos="1121"/>
        </w:tabs>
        <w:kinsoku w:val="0"/>
        <w:overflowPunct w:val="0"/>
        <w:autoSpaceDE w:val="0"/>
        <w:autoSpaceDN w:val="0"/>
        <w:adjustRightInd w:val="0"/>
        <w:spacing w:after="0"/>
        <w:ind w:left="1120" w:right="257" w:hanging="360"/>
        <w:rPr>
          <w:rFonts w:cs="Arial"/>
          <w:sz w:val="20"/>
          <w:szCs w:val="20"/>
        </w:rPr>
      </w:pPr>
      <w:r w:rsidRPr="002113A6">
        <w:rPr>
          <w:rFonts w:cs="Arial"/>
          <w:spacing w:val="-1"/>
          <w:sz w:val="20"/>
          <w:szCs w:val="20"/>
        </w:rPr>
        <w:t>Provide</w:t>
      </w:r>
      <w:r w:rsidRPr="002113A6">
        <w:rPr>
          <w:rFonts w:cs="Arial"/>
          <w:spacing w:val="-7"/>
          <w:sz w:val="20"/>
          <w:szCs w:val="20"/>
        </w:rPr>
        <w:t xml:space="preserve"> </w:t>
      </w:r>
      <w:r w:rsidRPr="002113A6">
        <w:rPr>
          <w:rFonts w:cs="Arial"/>
          <w:spacing w:val="-1"/>
          <w:sz w:val="20"/>
          <w:szCs w:val="20"/>
        </w:rPr>
        <w:t>evidence</w:t>
      </w:r>
      <w:r w:rsidRPr="002113A6">
        <w:rPr>
          <w:rFonts w:cs="Arial"/>
          <w:spacing w:val="-3"/>
          <w:sz w:val="20"/>
          <w:szCs w:val="20"/>
        </w:rPr>
        <w:t xml:space="preserve"> </w:t>
      </w:r>
      <w:r w:rsidRPr="002113A6">
        <w:rPr>
          <w:rFonts w:cs="Arial"/>
          <w:spacing w:val="-1"/>
          <w:sz w:val="20"/>
          <w:szCs w:val="20"/>
        </w:rPr>
        <w:t>that</w:t>
      </w:r>
      <w:r w:rsidRPr="002113A6">
        <w:rPr>
          <w:rFonts w:cs="Arial"/>
          <w:spacing w:val="-5"/>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z w:val="20"/>
          <w:szCs w:val="20"/>
        </w:rPr>
        <w:t>program</w:t>
      </w:r>
      <w:r w:rsidRPr="002113A6">
        <w:rPr>
          <w:rFonts w:cs="Arial"/>
          <w:spacing w:val="-3"/>
          <w:sz w:val="20"/>
          <w:szCs w:val="20"/>
        </w:rPr>
        <w:t xml:space="preserve"> </w:t>
      </w:r>
      <w:r w:rsidRPr="002113A6">
        <w:rPr>
          <w:rFonts w:cs="Arial"/>
          <w:spacing w:val="-1"/>
          <w:sz w:val="20"/>
          <w:szCs w:val="20"/>
        </w:rPr>
        <w:t>employs</w:t>
      </w:r>
      <w:r w:rsidRPr="002113A6">
        <w:rPr>
          <w:rFonts w:cs="Arial"/>
          <w:spacing w:val="-3"/>
          <w:sz w:val="20"/>
          <w:szCs w:val="20"/>
        </w:rPr>
        <w:t xml:space="preserve"> </w:t>
      </w:r>
      <w:r w:rsidRPr="002113A6">
        <w:rPr>
          <w:rFonts w:cs="Arial"/>
          <w:sz w:val="20"/>
          <w:szCs w:val="20"/>
        </w:rPr>
        <w:t>at</w:t>
      </w:r>
      <w:r w:rsidRPr="002113A6">
        <w:rPr>
          <w:rFonts w:cs="Arial"/>
          <w:spacing w:val="-5"/>
          <w:sz w:val="20"/>
          <w:szCs w:val="20"/>
        </w:rPr>
        <w:t xml:space="preserve"> </w:t>
      </w:r>
      <w:r w:rsidRPr="002113A6">
        <w:rPr>
          <w:rFonts w:cs="Arial"/>
          <w:spacing w:val="-1"/>
          <w:sz w:val="20"/>
          <w:szCs w:val="20"/>
        </w:rPr>
        <w:t>least</w:t>
      </w:r>
      <w:r w:rsidRPr="002113A6">
        <w:rPr>
          <w:rFonts w:cs="Arial"/>
          <w:spacing w:val="-5"/>
          <w:sz w:val="20"/>
          <w:szCs w:val="20"/>
        </w:rPr>
        <w:t xml:space="preserve"> </w:t>
      </w:r>
      <w:r w:rsidRPr="002113A6">
        <w:rPr>
          <w:rFonts w:cs="Arial"/>
          <w:sz w:val="20"/>
          <w:szCs w:val="20"/>
        </w:rPr>
        <w:t>two</w:t>
      </w:r>
      <w:r w:rsidRPr="002113A6">
        <w:rPr>
          <w:rFonts w:cs="Arial"/>
          <w:spacing w:val="-6"/>
          <w:sz w:val="20"/>
          <w:szCs w:val="20"/>
        </w:rPr>
        <w:t xml:space="preserve"> </w:t>
      </w:r>
      <w:r w:rsidRPr="002113A6">
        <w:rPr>
          <w:rFonts w:cs="Arial"/>
          <w:sz w:val="20"/>
          <w:szCs w:val="20"/>
        </w:rPr>
        <w:t>full-time</w:t>
      </w:r>
      <w:r w:rsidRPr="002113A6">
        <w:rPr>
          <w:rFonts w:cs="Arial"/>
          <w:spacing w:val="-6"/>
          <w:sz w:val="20"/>
          <w:szCs w:val="20"/>
        </w:rPr>
        <w:t xml:space="preserve"> </w:t>
      </w:r>
      <w:r w:rsidRPr="002113A6">
        <w:rPr>
          <w:rFonts w:cs="Arial"/>
          <w:sz w:val="20"/>
          <w:szCs w:val="20"/>
        </w:rPr>
        <w:t>core</w:t>
      </w:r>
      <w:r w:rsidRPr="002113A6">
        <w:rPr>
          <w:rFonts w:cs="Arial"/>
          <w:spacing w:val="-7"/>
          <w:sz w:val="20"/>
          <w:szCs w:val="20"/>
        </w:rPr>
        <w:t xml:space="preserve"> </w:t>
      </w:r>
      <w:r w:rsidRPr="002113A6">
        <w:rPr>
          <w:rFonts w:cs="Arial"/>
          <w:sz w:val="20"/>
          <w:szCs w:val="20"/>
        </w:rPr>
        <w:t>faculty</w:t>
      </w:r>
      <w:r w:rsidRPr="002113A6">
        <w:rPr>
          <w:rFonts w:cs="Arial"/>
          <w:spacing w:val="-9"/>
          <w:sz w:val="20"/>
          <w:szCs w:val="20"/>
        </w:rPr>
        <w:t xml:space="preserve"> </w:t>
      </w:r>
      <w:r w:rsidRPr="002113A6">
        <w:rPr>
          <w:rFonts w:cs="Arial"/>
          <w:sz w:val="20"/>
          <w:szCs w:val="20"/>
        </w:rPr>
        <w:t>members</w:t>
      </w:r>
      <w:r w:rsidRPr="002113A6">
        <w:rPr>
          <w:rFonts w:cs="Arial"/>
          <w:spacing w:val="-5"/>
          <w:sz w:val="20"/>
          <w:szCs w:val="20"/>
        </w:rPr>
        <w:t xml:space="preserve"> </w:t>
      </w:r>
      <w:r w:rsidRPr="002113A6">
        <w:rPr>
          <w:rFonts w:cs="Arial"/>
          <w:spacing w:val="-1"/>
          <w:sz w:val="20"/>
          <w:szCs w:val="20"/>
        </w:rPr>
        <w:t>with</w:t>
      </w:r>
      <w:r w:rsidRPr="002113A6">
        <w:rPr>
          <w:rFonts w:cs="Arial"/>
          <w:spacing w:val="-5"/>
          <w:sz w:val="20"/>
          <w:szCs w:val="20"/>
        </w:rPr>
        <w:t xml:space="preserve"> </w:t>
      </w:r>
      <w:r w:rsidRPr="002113A6">
        <w:rPr>
          <w:rFonts w:cs="Arial"/>
          <w:spacing w:val="-1"/>
          <w:sz w:val="20"/>
          <w:szCs w:val="20"/>
        </w:rPr>
        <w:t>the</w:t>
      </w:r>
      <w:r w:rsidRPr="002113A6">
        <w:rPr>
          <w:rFonts w:cs="Arial"/>
          <w:spacing w:val="76"/>
          <w:w w:val="99"/>
          <w:sz w:val="20"/>
          <w:szCs w:val="20"/>
        </w:rPr>
        <w:t xml:space="preserve"> </w:t>
      </w:r>
      <w:r w:rsidRPr="002113A6">
        <w:rPr>
          <w:rFonts w:cs="Arial"/>
          <w:spacing w:val="-1"/>
          <w:sz w:val="20"/>
          <w:szCs w:val="20"/>
        </w:rPr>
        <w:t>equivalent</w:t>
      </w:r>
      <w:r w:rsidRPr="002113A6">
        <w:rPr>
          <w:rFonts w:cs="Arial"/>
          <w:spacing w:val="-6"/>
          <w:sz w:val="20"/>
          <w:szCs w:val="20"/>
        </w:rPr>
        <w:t xml:space="preserve"> </w:t>
      </w:r>
      <w:r w:rsidRPr="002113A6">
        <w:rPr>
          <w:rFonts w:cs="Arial"/>
          <w:sz w:val="20"/>
          <w:szCs w:val="20"/>
        </w:rPr>
        <w:t>of</w:t>
      </w:r>
      <w:r w:rsidRPr="002113A6">
        <w:rPr>
          <w:rFonts w:cs="Arial"/>
          <w:spacing w:val="-3"/>
          <w:sz w:val="20"/>
          <w:szCs w:val="20"/>
        </w:rPr>
        <w:t xml:space="preserve"> </w:t>
      </w:r>
      <w:r w:rsidRPr="002113A6">
        <w:rPr>
          <w:rFonts w:cs="Arial"/>
          <w:spacing w:val="-1"/>
          <w:sz w:val="20"/>
          <w:szCs w:val="20"/>
        </w:rPr>
        <w:t>two</w:t>
      </w:r>
      <w:r w:rsidRPr="002113A6">
        <w:rPr>
          <w:rFonts w:cs="Arial"/>
          <w:spacing w:val="-4"/>
          <w:sz w:val="20"/>
          <w:szCs w:val="20"/>
        </w:rPr>
        <w:t xml:space="preserve"> </w:t>
      </w:r>
      <w:r w:rsidRPr="002113A6">
        <w:rPr>
          <w:rFonts w:cs="Arial"/>
          <w:spacing w:val="1"/>
          <w:sz w:val="20"/>
          <w:szCs w:val="20"/>
        </w:rPr>
        <w:t>FTE</w:t>
      </w:r>
      <w:r w:rsidRPr="002113A6">
        <w:rPr>
          <w:rFonts w:cs="Arial"/>
          <w:spacing w:val="-6"/>
          <w:sz w:val="20"/>
          <w:szCs w:val="20"/>
        </w:rPr>
        <w:t xml:space="preserve"> </w:t>
      </w:r>
      <w:r w:rsidRPr="002113A6">
        <w:rPr>
          <w:rFonts w:cs="Arial"/>
          <w:sz w:val="20"/>
          <w:szCs w:val="20"/>
        </w:rPr>
        <w:t>dedicated</w:t>
      </w:r>
      <w:r w:rsidRPr="002113A6">
        <w:rPr>
          <w:rFonts w:cs="Arial"/>
          <w:position w:val="6"/>
          <w:sz w:val="20"/>
          <w:szCs w:val="20"/>
        </w:rPr>
        <w:t>51</w:t>
      </w:r>
      <w:r w:rsidRPr="002113A6">
        <w:rPr>
          <w:rFonts w:cs="Arial"/>
          <w:spacing w:val="14"/>
          <w:position w:val="6"/>
          <w:sz w:val="20"/>
          <w:szCs w:val="20"/>
        </w:rPr>
        <w:t xml:space="preserve"> </w:t>
      </w:r>
      <w:r w:rsidRPr="002113A6">
        <w:rPr>
          <w:rFonts w:cs="Arial"/>
          <w:sz w:val="20"/>
          <w:szCs w:val="20"/>
        </w:rPr>
        <w:t>to</w:t>
      </w:r>
      <w:r w:rsidRPr="002113A6">
        <w:rPr>
          <w:rFonts w:cs="Arial"/>
          <w:spacing w:val="-6"/>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z w:val="20"/>
          <w:szCs w:val="20"/>
        </w:rPr>
        <w:t>PTA</w:t>
      </w:r>
      <w:r w:rsidRPr="002113A6">
        <w:rPr>
          <w:rFonts w:cs="Arial"/>
          <w:spacing w:val="-5"/>
          <w:sz w:val="20"/>
          <w:szCs w:val="20"/>
        </w:rPr>
        <w:t xml:space="preserve"> </w:t>
      </w:r>
      <w:r w:rsidRPr="002113A6">
        <w:rPr>
          <w:rFonts w:cs="Arial"/>
          <w:sz w:val="20"/>
          <w:szCs w:val="20"/>
        </w:rPr>
        <w:t>program.</w:t>
      </w:r>
      <w:r w:rsidRPr="002113A6">
        <w:rPr>
          <w:rFonts w:cs="Arial"/>
          <w:spacing w:val="45"/>
          <w:sz w:val="20"/>
          <w:szCs w:val="20"/>
        </w:rPr>
        <w:t xml:space="preserve"> </w:t>
      </w:r>
      <w:r w:rsidRPr="002113A6">
        <w:rPr>
          <w:rFonts w:cs="Arial"/>
          <w:spacing w:val="-1"/>
          <w:sz w:val="20"/>
          <w:szCs w:val="20"/>
        </w:rPr>
        <w:t>Provide</w:t>
      </w:r>
      <w:r w:rsidRPr="002113A6">
        <w:rPr>
          <w:rFonts w:cs="Arial"/>
          <w:spacing w:val="-6"/>
          <w:sz w:val="20"/>
          <w:szCs w:val="20"/>
        </w:rPr>
        <w:t xml:space="preserve"> </w:t>
      </w:r>
      <w:r w:rsidRPr="002113A6">
        <w:rPr>
          <w:rFonts w:cs="Arial"/>
          <w:spacing w:val="-1"/>
          <w:sz w:val="20"/>
          <w:szCs w:val="20"/>
        </w:rPr>
        <w:t>evidence</w:t>
      </w:r>
      <w:r w:rsidRPr="002113A6">
        <w:rPr>
          <w:rFonts w:cs="Arial"/>
          <w:spacing w:val="-4"/>
          <w:sz w:val="20"/>
          <w:szCs w:val="20"/>
        </w:rPr>
        <w:t xml:space="preserve"> </w:t>
      </w:r>
      <w:r w:rsidRPr="002113A6">
        <w:rPr>
          <w:rFonts w:cs="Arial"/>
          <w:sz w:val="20"/>
          <w:szCs w:val="20"/>
        </w:rPr>
        <w:t>that</w:t>
      </w:r>
      <w:r w:rsidRPr="002113A6">
        <w:rPr>
          <w:rFonts w:cs="Arial"/>
          <w:spacing w:val="-6"/>
          <w:sz w:val="20"/>
          <w:szCs w:val="20"/>
        </w:rPr>
        <w:t xml:space="preserve"> </w:t>
      </w:r>
      <w:r w:rsidRPr="002113A6">
        <w:rPr>
          <w:rFonts w:cs="Arial"/>
          <w:sz w:val="20"/>
          <w:szCs w:val="20"/>
        </w:rPr>
        <w:t>one</w:t>
      </w:r>
      <w:r w:rsidRPr="002113A6">
        <w:rPr>
          <w:rFonts w:cs="Arial"/>
          <w:spacing w:val="-4"/>
          <w:sz w:val="20"/>
          <w:szCs w:val="20"/>
        </w:rPr>
        <w:t xml:space="preserve"> </w:t>
      </w:r>
      <w:r w:rsidRPr="002113A6">
        <w:rPr>
          <w:rFonts w:cs="Arial"/>
          <w:sz w:val="20"/>
          <w:szCs w:val="20"/>
        </w:rPr>
        <w:t>of</w:t>
      </w:r>
      <w:r w:rsidRPr="002113A6">
        <w:rPr>
          <w:rFonts w:cs="Arial"/>
          <w:spacing w:val="-4"/>
          <w:sz w:val="20"/>
          <w:szCs w:val="20"/>
        </w:rPr>
        <w:t xml:space="preserve"> </w:t>
      </w:r>
      <w:r w:rsidRPr="002113A6">
        <w:rPr>
          <w:rFonts w:cs="Arial"/>
          <w:spacing w:val="-1"/>
          <w:sz w:val="20"/>
          <w:szCs w:val="20"/>
        </w:rPr>
        <w:t>the</w:t>
      </w:r>
      <w:r w:rsidRPr="002113A6">
        <w:rPr>
          <w:rFonts w:cs="Arial"/>
          <w:spacing w:val="-6"/>
          <w:sz w:val="20"/>
          <w:szCs w:val="20"/>
        </w:rPr>
        <w:t xml:space="preserve"> </w:t>
      </w:r>
      <w:r w:rsidRPr="002113A6">
        <w:rPr>
          <w:rFonts w:cs="Arial"/>
          <w:sz w:val="20"/>
          <w:szCs w:val="20"/>
        </w:rPr>
        <w:t>full-time</w:t>
      </w:r>
      <w:r w:rsidRPr="002113A6">
        <w:rPr>
          <w:rFonts w:cs="Arial"/>
          <w:spacing w:val="-6"/>
          <w:sz w:val="20"/>
          <w:szCs w:val="20"/>
        </w:rPr>
        <w:t xml:space="preserve"> </w:t>
      </w:r>
      <w:r w:rsidRPr="002113A6">
        <w:rPr>
          <w:rFonts w:cs="Arial"/>
          <w:sz w:val="20"/>
          <w:szCs w:val="20"/>
        </w:rPr>
        <w:t>core</w:t>
      </w:r>
      <w:r w:rsidRPr="002113A6">
        <w:rPr>
          <w:rFonts w:cs="Arial"/>
          <w:spacing w:val="88"/>
          <w:w w:val="99"/>
          <w:sz w:val="20"/>
          <w:szCs w:val="20"/>
        </w:rPr>
        <w:t xml:space="preserve"> </w:t>
      </w:r>
      <w:r w:rsidRPr="002113A6">
        <w:rPr>
          <w:rFonts w:cs="Arial"/>
          <w:sz w:val="20"/>
          <w:szCs w:val="20"/>
        </w:rPr>
        <w:t>faculty</w:t>
      </w:r>
      <w:r w:rsidRPr="002113A6">
        <w:rPr>
          <w:rFonts w:cs="Arial"/>
          <w:spacing w:val="-10"/>
          <w:sz w:val="20"/>
          <w:szCs w:val="20"/>
        </w:rPr>
        <w:t xml:space="preserve"> </w:t>
      </w:r>
      <w:r w:rsidRPr="002113A6">
        <w:rPr>
          <w:rFonts w:cs="Arial"/>
          <w:sz w:val="20"/>
          <w:szCs w:val="20"/>
        </w:rPr>
        <w:t>members</w:t>
      </w:r>
      <w:r w:rsidRPr="002113A6">
        <w:rPr>
          <w:rFonts w:cs="Arial"/>
          <w:spacing w:val="-6"/>
          <w:sz w:val="20"/>
          <w:szCs w:val="20"/>
        </w:rPr>
        <w:t xml:space="preserve"> </w:t>
      </w:r>
      <w:r w:rsidRPr="002113A6">
        <w:rPr>
          <w:rFonts w:cs="Arial"/>
          <w:spacing w:val="-1"/>
          <w:sz w:val="20"/>
          <w:szCs w:val="20"/>
        </w:rPr>
        <w:t>is</w:t>
      </w:r>
      <w:r w:rsidRPr="002113A6">
        <w:rPr>
          <w:rFonts w:cs="Arial"/>
          <w:spacing w:val="-6"/>
          <w:sz w:val="20"/>
          <w:szCs w:val="20"/>
        </w:rPr>
        <w:t xml:space="preserve"> </w:t>
      </w:r>
      <w:r w:rsidRPr="002113A6">
        <w:rPr>
          <w:rFonts w:cs="Arial"/>
          <w:sz w:val="20"/>
          <w:szCs w:val="20"/>
        </w:rPr>
        <w:t>a</w:t>
      </w:r>
      <w:r w:rsidRPr="002113A6">
        <w:rPr>
          <w:rFonts w:cs="Arial"/>
          <w:spacing w:val="-7"/>
          <w:sz w:val="20"/>
          <w:szCs w:val="20"/>
        </w:rPr>
        <w:t xml:space="preserve"> </w:t>
      </w:r>
      <w:r w:rsidRPr="002113A6">
        <w:rPr>
          <w:rFonts w:cs="Arial"/>
          <w:sz w:val="20"/>
          <w:szCs w:val="20"/>
        </w:rPr>
        <w:t>physical</w:t>
      </w:r>
      <w:r w:rsidRPr="002113A6">
        <w:rPr>
          <w:rFonts w:cs="Arial"/>
          <w:spacing w:val="-5"/>
          <w:sz w:val="20"/>
          <w:szCs w:val="20"/>
        </w:rPr>
        <w:t xml:space="preserve"> </w:t>
      </w:r>
      <w:r w:rsidRPr="002113A6">
        <w:rPr>
          <w:rFonts w:cs="Arial"/>
          <w:sz w:val="20"/>
          <w:szCs w:val="20"/>
        </w:rPr>
        <w:t>therapist.</w:t>
      </w:r>
      <w:r w:rsidRPr="002113A6">
        <w:rPr>
          <w:rFonts w:cs="Arial"/>
          <w:spacing w:val="-7"/>
          <w:sz w:val="20"/>
          <w:szCs w:val="20"/>
        </w:rPr>
        <w:t xml:space="preserve"> </w:t>
      </w:r>
      <w:r w:rsidRPr="002113A6">
        <w:rPr>
          <w:rFonts w:cs="Arial"/>
          <w:sz w:val="20"/>
          <w:szCs w:val="20"/>
        </w:rPr>
        <w:t>Identify</w:t>
      </w:r>
      <w:r w:rsidRPr="002113A6">
        <w:rPr>
          <w:rFonts w:cs="Arial"/>
          <w:spacing w:val="-9"/>
          <w:sz w:val="20"/>
          <w:szCs w:val="20"/>
        </w:rPr>
        <w:t xml:space="preserve"> </w:t>
      </w:r>
      <w:r w:rsidRPr="002113A6">
        <w:rPr>
          <w:rFonts w:cs="Arial"/>
          <w:spacing w:val="-1"/>
          <w:sz w:val="20"/>
          <w:szCs w:val="20"/>
        </w:rPr>
        <w:t>the</w:t>
      </w:r>
      <w:r w:rsidRPr="002113A6">
        <w:rPr>
          <w:rFonts w:cs="Arial"/>
          <w:spacing w:val="-5"/>
          <w:sz w:val="20"/>
          <w:szCs w:val="20"/>
        </w:rPr>
        <w:t xml:space="preserve"> </w:t>
      </w:r>
      <w:r w:rsidRPr="002113A6">
        <w:rPr>
          <w:rFonts w:cs="Arial"/>
          <w:sz w:val="20"/>
          <w:szCs w:val="20"/>
        </w:rPr>
        <w:t>planned</w:t>
      </w:r>
      <w:r w:rsidRPr="002113A6">
        <w:rPr>
          <w:rFonts w:cs="Arial"/>
          <w:spacing w:val="-7"/>
          <w:sz w:val="20"/>
          <w:szCs w:val="20"/>
        </w:rPr>
        <w:t xml:space="preserve"> </w:t>
      </w:r>
      <w:r w:rsidRPr="002113A6">
        <w:rPr>
          <w:rFonts w:cs="Arial"/>
          <w:sz w:val="20"/>
          <w:szCs w:val="20"/>
        </w:rPr>
        <w:t>core</w:t>
      </w:r>
      <w:r w:rsidRPr="002113A6">
        <w:rPr>
          <w:rFonts w:cs="Arial"/>
          <w:spacing w:val="-7"/>
          <w:sz w:val="20"/>
          <w:szCs w:val="20"/>
        </w:rPr>
        <w:t xml:space="preserve"> </w:t>
      </w:r>
      <w:r w:rsidRPr="002113A6">
        <w:rPr>
          <w:rFonts w:cs="Arial"/>
          <w:sz w:val="20"/>
          <w:szCs w:val="20"/>
        </w:rPr>
        <w:t>faculty:student</w:t>
      </w:r>
      <w:r w:rsidRPr="002113A6">
        <w:rPr>
          <w:rFonts w:cs="Arial"/>
          <w:spacing w:val="-5"/>
          <w:sz w:val="20"/>
          <w:szCs w:val="20"/>
        </w:rPr>
        <w:t xml:space="preserve"> </w:t>
      </w:r>
      <w:r w:rsidRPr="002113A6">
        <w:rPr>
          <w:rFonts w:cs="Arial"/>
          <w:sz w:val="20"/>
          <w:szCs w:val="20"/>
        </w:rPr>
        <w:t>ratio</w:t>
      </w:r>
      <w:r w:rsidRPr="002113A6">
        <w:rPr>
          <w:rFonts w:cs="Arial"/>
          <w:position w:val="6"/>
          <w:sz w:val="20"/>
          <w:szCs w:val="20"/>
        </w:rPr>
        <w:t>52</w:t>
      </w:r>
      <w:r w:rsidRPr="002113A6">
        <w:rPr>
          <w:rFonts w:cs="Arial"/>
          <w:spacing w:val="12"/>
          <w:position w:val="6"/>
          <w:sz w:val="20"/>
          <w:szCs w:val="20"/>
        </w:rPr>
        <w:t xml:space="preserve"> </w:t>
      </w:r>
      <w:r w:rsidRPr="002113A6">
        <w:rPr>
          <w:rFonts w:cs="Arial"/>
          <w:spacing w:val="-1"/>
          <w:sz w:val="20"/>
          <w:szCs w:val="20"/>
        </w:rPr>
        <w:t>and</w:t>
      </w:r>
      <w:r w:rsidRPr="002113A6">
        <w:rPr>
          <w:rFonts w:cs="Arial"/>
          <w:spacing w:val="-5"/>
          <w:sz w:val="20"/>
          <w:szCs w:val="20"/>
        </w:rPr>
        <w:t xml:space="preserve"> </w:t>
      </w:r>
      <w:r w:rsidRPr="002113A6">
        <w:rPr>
          <w:rFonts w:cs="Arial"/>
          <w:sz w:val="20"/>
          <w:szCs w:val="20"/>
        </w:rPr>
        <w:t>the</w:t>
      </w:r>
      <w:r w:rsidRPr="002113A6">
        <w:rPr>
          <w:rFonts w:cs="Arial"/>
          <w:spacing w:val="-5"/>
          <w:sz w:val="20"/>
          <w:szCs w:val="20"/>
        </w:rPr>
        <w:t xml:space="preserve"> </w:t>
      </w:r>
      <w:r w:rsidRPr="002113A6">
        <w:rPr>
          <w:rFonts w:cs="Arial"/>
          <w:sz w:val="20"/>
          <w:szCs w:val="20"/>
        </w:rPr>
        <w:t>planned</w:t>
      </w:r>
      <w:r w:rsidRPr="002113A6">
        <w:rPr>
          <w:rFonts w:cs="Arial"/>
          <w:spacing w:val="44"/>
          <w:w w:val="99"/>
          <w:sz w:val="20"/>
          <w:szCs w:val="20"/>
        </w:rPr>
        <w:t xml:space="preserve"> </w:t>
      </w:r>
      <w:r w:rsidRPr="002113A6">
        <w:rPr>
          <w:rFonts w:cs="Arial"/>
          <w:sz w:val="20"/>
          <w:szCs w:val="20"/>
        </w:rPr>
        <w:t>average</w:t>
      </w:r>
      <w:r w:rsidRPr="002113A6">
        <w:rPr>
          <w:rFonts w:cs="Arial"/>
          <w:spacing w:val="-11"/>
          <w:sz w:val="20"/>
          <w:szCs w:val="20"/>
        </w:rPr>
        <w:t xml:space="preserve"> </w:t>
      </w:r>
      <w:r w:rsidRPr="002113A6">
        <w:rPr>
          <w:rFonts w:cs="Arial"/>
          <w:sz w:val="20"/>
          <w:szCs w:val="20"/>
        </w:rPr>
        <w:t>faculty:student</w:t>
      </w:r>
      <w:r w:rsidRPr="002113A6">
        <w:rPr>
          <w:rFonts w:cs="Arial"/>
          <w:spacing w:val="-10"/>
          <w:sz w:val="20"/>
          <w:szCs w:val="20"/>
        </w:rPr>
        <w:t xml:space="preserve"> </w:t>
      </w:r>
      <w:r w:rsidRPr="002113A6">
        <w:rPr>
          <w:rFonts w:cs="Arial"/>
          <w:sz w:val="20"/>
          <w:szCs w:val="20"/>
        </w:rPr>
        <w:t>lab</w:t>
      </w:r>
      <w:r w:rsidRPr="002113A6">
        <w:rPr>
          <w:rFonts w:cs="Arial"/>
          <w:spacing w:val="-9"/>
          <w:sz w:val="20"/>
          <w:szCs w:val="20"/>
        </w:rPr>
        <w:t xml:space="preserve"> </w:t>
      </w:r>
      <w:r w:rsidRPr="002113A6">
        <w:rPr>
          <w:rFonts w:cs="Arial"/>
          <w:spacing w:val="-1"/>
          <w:sz w:val="20"/>
          <w:szCs w:val="20"/>
        </w:rPr>
        <w:t>ratio.</w:t>
      </w:r>
    </w:p>
    <w:p w14:paraId="18F307C5" w14:textId="77777777" w:rsidR="00283A79" w:rsidRPr="002113A6" w:rsidRDefault="00283A79" w:rsidP="000A0BD3">
      <w:pPr>
        <w:pStyle w:val="BodyText"/>
        <w:numPr>
          <w:ilvl w:val="0"/>
          <w:numId w:val="39"/>
        </w:numPr>
        <w:tabs>
          <w:tab w:val="left" w:pos="1121"/>
        </w:tabs>
        <w:kinsoku w:val="0"/>
        <w:overflowPunct w:val="0"/>
        <w:autoSpaceDE w:val="0"/>
        <w:autoSpaceDN w:val="0"/>
        <w:adjustRightInd w:val="0"/>
        <w:spacing w:before="1" w:after="0" w:line="244" w:lineRule="exact"/>
        <w:ind w:left="1120" w:hanging="360"/>
        <w:rPr>
          <w:rFonts w:cs="Arial"/>
          <w:sz w:val="20"/>
          <w:szCs w:val="20"/>
        </w:rPr>
      </w:pPr>
      <w:r w:rsidRPr="002113A6">
        <w:rPr>
          <w:rFonts w:cs="Arial"/>
          <w:spacing w:val="-1"/>
          <w:sz w:val="20"/>
          <w:szCs w:val="20"/>
        </w:rPr>
        <w:t>Provide</w:t>
      </w:r>
      <w:r w:rsidRPr="002113A6">
        <w:rPr>
          <w:rFonts w:cs="Arial"/>
          <w:spacing w:val="-7"/>
          <w:sz w:val="20"/>
          <w:szCs w:val="20"/>
        </w:rPr>
        <w:t xml:space="preserve"> </w:t>
      </w:r>
      <w:r w:rsidRPr="002113A6">
        <w:rPr>
          <w:rFonts w:cs="Arial"/>
          <w:spacing w:val="-1"/>
          <w:sz w:val="20"/>
          <w:szCs w:val="20"/>
        </w:rPr>
        <w:t>evidence</w:t>
      </w:r>
      <w:r w:rsidRPr="002113A6">
        <w:rPr>
          <w:rFonts w:cs="Arial"/>
          <w:spacing w:val="-5"/>
          <w:sz w:val="20"/>
          <w:szCs w:val="20"/>
        </w:rPr>
        <w:t xml:space="preserve"> </w:t>
      </w:r>
      <w:r w:rsidRPr="002113A6">
        <w:rPr>
          <w:rFonts w:cs="Arial"/>
          <w:spacing w:val="-1"/>
          <w:sz w:val="20"/>
          <w:szCs w:val="20"/>
        </w:rPr>
        <w:t>that</w:t>
      </w:r>
      <w:r w:rsidRPr="002113A6">
        <w:rPr>
          <w:rFonts w:cs="Arial"/>
          <w:spacing w:val="-5"/>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z w:val="20"/>
          <w:szCs w:val="20"/>
        </w:rPr>
        <w:t>core</w:t>
      </w:r>
      <w:r w:rsidRPr="002113A6">
        <w:rPr>
          <w:rFonts w:cs="Arial"/>
          <w:spacing w:val="-7"/>
          <w:sz w:val="20"/>
          <w:szCs w:val="20"/>
        </w:rPr>
        <w:t xml:space="preserve"> </w:t>
      </w:r>
      <w:r w:rsidRPr="002113A6">
        <w:rPr>
          <w:rFonts w:cs="Arial"/>
          <w:sz w:val="20"/>
          <w:szCs w:val="20"/>
        </w:rPr>
        <w:t>faculty</w:t>
      </w:r>
      <w:r w:rsidRPr="002113A6">
        <w:rPr>
          <w:rFonts w:cs="Arial"/>
          <w:spacing w:val="-7"/>
          <w:sz w:val="20"/>
          <w:szCs w:val="20"/>
        </w:rPr>
        <w:t xml:space="preserve"> </w:t>
      </w:r>
      <w:r w:rsidRPr="002113A6">
        <w:rPr>
          <w:rFonts w:cs="Arial"/>
          <w:sz w:val="20"/>
          <w:szCs w:val="20"/>
        </w:rPr>
        <w:t>workloads will</w:t>
      </w:r>
      <w:r w:rsidRPr="002113A6">
        <w:rPr>
          <w:rFonts w:cs="Arial"/>
          <w:spacing w:val="-7"/>
          <w:sz w:val="20"/>
          <w:szCs w:val="20"/>
        </w:rPr>
        <w:t xml:space="preserve"> </w:t>
      </w:r>
      <w:r w:rsidRPr="002113A6">
        <w:rPr>
          <w:rFonts w:cs="Arial"/>
          <w:sz w:val="20"/>
          <w:szCs w:val="20"/>
        </w:rPr>
        <w:t>be</w:t>
      </w:r>
      <w:r w:rsidRPr="002113A6">
        <w:rPr>
          <w:rFonts w:cs="Arial"/>
          <w:spacing w:val="-4"/>
          <w:sz w:val="20"/>
          <w:szCs w:val="20"/>
        </w:rPr>
        <w:t xml:space="preserve"> </w:t>
      </w:r>
      <w:r w:rsidRPr="002113A6">
        <w:rPr>
          <w:rFonts w:cs="Arial"/>
          <w:spacing w:val="-1"/>
          <w:sz w:val="20"/>
          <w:szCs w:val="20"/>
        </w:rPr>
        <w:t>within</w:t>
      </w:r>
      <w:r w:rsidRPr="002113A6">
        <w:rPr>
          <w:rFonts w:cs="Arial"/>
          <w:spacing w:val="-7"/>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z w:val="20"/>
          <w:szCs w:val="20"/>
        </w:rPr>
        <w:t>defined</w:t>
      </w:r>
      <w:r w:rsidRPr="002113A6">
        <w:rPr>
          <w:rFonts w:cs="Arial"/>
          <w:spacing w:val="-6"/>
          <w:sz w:val="20"/>
          <w:szCs w:val="20"/>
        </w:rPr>
        <w:t xml:space="preserve"> </w:t>
      </w:r>
      <w:r w:rsidRPr="002113A6">
        <w:rPr>
          <w:rFonts w:cs="Arial"/>
          <w:sz w:val="20"/>
          <w:szCs w:val="20"/>
        </w:rPr>
        <w:t>workload</w:t>
      </w:r>
      <w:r w:rsidRPr="002113A6">
        <w:rPr>
          <w:rFonts w:cs="Arial"/>
          <w:spacing w:val="-7"/>
          <w:sz w:val="20"/>
          <w:szCs w:val="20"/>
        </w:rPr>
        <w:t xml:space="preserve"> </w:t>
      </w:r>
      <w:r w:rsidRPr="002113A6">
        <w:rPr>
          <w:rFonts w:cs="Arial"/>
          <w:sz w:val="20"/>
          <w:szCs w:val="20"/>
        </w:rPr>
        <w:t>policies.</w:t>
      </w:r>
    </w:p>
    <w:p w14:paraId="3E7DC5B1" w14:textId="77777777" w:rsidR="00283A79" w:rsidRPr="00461E05" w:rsidRDefault="00283A79" w:rsidP="000A0BD3">
      <w:pPr>
        <w:pStyle w:val="BodyText"/>
        <w:numPr>
          <w:ilvl w:val="0"/>
          <w:numId w:val="39"/>
        </w:numPr>
        <w:tabs>
          <w:tab w:val="left" w:pos="1121"/>
        </w:tabs>
        <w:kinsoku w:val="0"/>
        <w:overflowPunct w:val="0"/>
        <w:autoSpaceDE w:val="0"/>
        <w:autoSpaceDN w:val="0"/>
        <w:adjustRightInd w:val="0"/>
        <w:spacing w:after="0"/>
        <w:ind w:left="1120" w:right="421" w:hanging="360"/>
        <w:rPr>
          <w:rFonts w:cs="Arial"/>
          <w:sz w:val="20"/>
          <w:szCs w:val="20"/>
          <w:highlight w:val="green"/>
        </w:rPr>
      </w:pPr>
      <w:r w:rsidRPr="00461E05">
        <w:rPr>
          <w:rFonts w:cs="Arial"/>
          <w:spacing w:val="-1"/>
          <w:sz w:val="20"/>
          <w:szCs w:val="20"/>
          <w:highlight w:val="green"/>
        </w:rPr>
        <w:t>Provide</w:t>
      </w:r>
      <w:r w:rsidRPr="00461E05">
        <w:rPr>
          <w:rFonts w:cs="Arial"/>
          <w:spacing w:val="-7"/>
          <w:sz w:val="20"/>
          <w:szCs w:val="20"/>
          <w:highlight w:val="green"/>
        </w:rPr>
        <w:t xml:space="preserve"> </w:t>
      </w:r>
      <w:r w:rsidRPr="00461E05">
        <w:rPr>
          <w:rFonts w:cs="Arial"/>
          <w:spacing w:val="-1"/>
          <w:sz w:val="20"/>
          <w:szCs w:val="20"/>
          <w:highlight w:val="green"/>
        </w:rPr>
        <w:t>evidence</w:t>
      </w:r>
      <w:r w:rsidRPr="00461E05">
        <w:rPr>
          <w:rFonts w:cs="Arial"/>
          <w:spacing w:val="-4"/>
          <w:sz w:val="20"/>
          <w:szCs w:val="20"/>
          <w:highlight w:val="green"/>
        </w:rPr>
        <w:t xml:space="preserve"> </w:t>
      </w:r>
      <w:r w:rsidRPr="00461E05">
        <w:rPr>
          <w:rFonts w:cs="Arial"/>
          <w:spacing w:val="-1"/>
          <w:sz w:val="20"/>
          <w:szCs w:val="20"/>
          <w:highlight w:val="green"/>
        </w:rPr>
        <w:t>that</w:t>
      </w:r>
      <w:r w:rsidRPr="00461E05">
        <w:rPr>
          <w:rFonts w:cs="Arial"/>
          <w:spacing w:val="-5"/>
          <w:sz w:val="20"/>
          <w:szCs w:val="20"/>
          <w:highlight w:val="green"/>
        </w:rPr>
        <w:t xml:space="preserve"> </w:t>
      </w:r>
      <w:r w:rsidRPr="00461E05">
        <w:rPr>
          <w:rFonts w:cs="Arial"/>
          <w:sz w:val="20"/>
          <w:szCs w:val="20"/>
          <w:highlight w:val="green"/>
        </w:rPr>
        <w:t>the</w:t>
      </w:r>
      <w:r w:rsidRPr="00461E05">
        <w:rPr>
          <w:rFonts w:cs="Arial"/>
          <w:spacing w:val="-6"/>
          <w:sz w:val="20"/>
          <w:szCs w:val="20"/>
          <w:highlight w:val="green"/>
        </w:rPr>
        <w:t xml:space="preserve"> </w:t>
      </w:r>
      <w:r w:rsidRPr="00461E05">
        <w:rPr>
          <w:rFonts w:cs="Arial"/>
          <w:sz w:val="20"/>
          <w:szCs w:val="20"/>
          <w:highlight w:val="green"/>
        </w:rPr>
        <w:t>timeline</w:t>
      </w:r>
      <w:r w:rsidRPr="00461E05">
        <w:rPr>
          <w:rFonts w:cs="Arial"/>
          <w:spacing w:val="-7"/>
          <w:sz w:val="20"/>
          <w:szCs w:val="20"/>
          <w:highlight w:val="green"/>
        </w:rPr>
        <w:t xml:space="preserve"> </w:t>
      </w:r>
      <w:r w:rsidRPr="00461E05">
        <w:rPr>
          <w:rFonts w:cs="Arial"/>
          <w:sz w:val="20"/>
          <w:szCs w:val="20"/>
          <w:highlight w:val="green"/>
        </w:rPr>
        <w:t>of</w:t>
      </w:r>
      <w:r w:rsidRPr="00461E05">
        <w:rPr>
          <w:rFonts w:cs="Arial"/>
          <w:spacing w:val="-4"/>
          <w:sz w:val="20"/>
          <w:szCs w:val="20"/>
          <w:highlight w:val="green"/>
        </w:rPr>
        <w:t xml:space="preserve"> </w:t>
      </w:r>
      <w:r w:rsidRPr="00461E05">
        <w:rPr>
          <w:rFonts w:cs="Arial"/>
          <w:spacing w:val="-1"/>
          <w:sz w:val="20"/>
          <w:szCs w:val="20"/>
          <w:highlight w:val="green"/>
        </w:rPr>
        <w:t>hire</w:t>
      </w:r>
      <w:r w:rsidRPr="00461E05">
        <w:rPr>
          <w:rFonts w:cs="Arial"/>
          <w:spacing w:val="-3"/>
          <w:sz w:val="20"/>
          <w:szCs w:val="20"/>
          <w:highlight w:val="green"/>
        </w:rPr>
        <w:t xml:space="preserve"> </w:t>
      </w:r>
      <w:r w:rsidRPr="00461E05">
        <w:rPr>
          <w:rFonts w:cs="Arial"/>
          <w:sz w:val="20"/>
          <w:szCs w:val="20"/>
          <w:highlight w:val="green"/>
        </w:rPr>
        <w:t>for</w:t>
      </w:r>
      <w:r w:rsidRPr="00461E05">
        <w:rPr>
          <w:rFonts w:cs="Arial"/>
          <w:spacing w:val="-7"/>
          <w:sz w:val="20"/>
          <w:szCs w:val="20"/>
          <w:highlight w:val="green"/>
        </w:rPr>
        <w:t xml:space="preserve"> </w:t>
      </w:r>
      <w:r w:rsidRPr="00461E05">
        <w:rPr>
          <w:rFonts w:cs="Arial"/>
          <w:sz w:val="20"/>
          <w:szCs w:val="20"/>
          <w:highlight w:val="green"/>
        </w:rPr>
        <w:t>contracted</w:t>
      </w:r>
      <w:r w:rsidRPr="00461E05">
        <w:rPr>
          <w:rFonts w:cs="Arial"/>
          <w:spacing w:val="-6"/>
          <w:sz w:val="20"/>
          <w:szCs w:val="20"/>
          <w:highlight w:val="green"/>
        </w:rPr>
        <w:t xml:space="preserve"> </w:t>
      </w:r>
      <w:r w:rsidRPr="00461E05">
        <w:rPr>
          <w:rFonts w:cs="Arial"/>
          <w:sz w:val="20"/>
          <w:szCs w:val="20"/>
          <w:highlight w:val="green"/>
        </w:rPr>
        <w:t>faculty</w:t>
      </w:r>
      <w:r w:rsidRPr="00461E05">
        <w:rPr>
          <w:rFonts w:cs="Arial"/>
          <w:spacing w:val="-5"/>
          <w:sz w:val="20"/>
          <w:szCs w:val="20"/>
          <w:highlight w:val="green"/>
        </w:rPr>
        <w:t xml:space="preserve"> </w:t>
      </w:r>
      <w:r w:rsidRPr="00461E05">
        <w:rPr>
          <w:rFonts w:cs="Arial"/>
          <w:spacing w:val="-1"/>
          <w:sz w:val="20"/>
          <w:szCs w:val="20"/>
          <w:highlight w:val="green"/>
        </w:rPr>
        <w:t>is</w:t>
      </w:r>
      <w:r w:rsidRPr="00461E05">
        <w:rPr>
          <w:rFonts w:cs="Arial"/>
          <w:spacing w:val="-5"/>
          <w:sz w:val="20"/>
          <w:szCs w:val="20"/>
          <w:highlight w:val="green"/>
        </w:rPr>
        <w:t xml:space="preserve"> </w:t>
      </w:r>
      <w:r w:rsidRPr="00461E05">
        <w:rPr>
          <w:rFonts w:cs="Arial"/>
          <w:sz w:val="20"/>
          <w:szCs w:val="20"/>
          <w:highlight w:val="green"/>
        </w:rPr>
        <w:t>adequate</w:t>
      </w:r>
      <w:r w:rsidRPr="00461E05">
        <w:rPr>
          <w:rFonts w:cs="Arial"/>
          <w:spacing w:val="-5"/>
          <w:sz w:val="20"/>
          <w:szCs w:val="20"/>
          <w:highlight w:val="green"/>
        </w:rPr>
        <w:t xml:space="preserve"> </w:t>
      </w:r>
      <w:r w:rsidRPr="00461E05">
        <w:rPr>
          <w:rFonts w:cs="Arial"/>
          <w:sz w:val="20"/>
          <w:szCs w:val="20"/>
          <w:highlight w:val="green"/>
        </w:rPr>
        <w:t>to</w:t>
      </w:r>
      <w:r w:rsidRPr="00461E05">
        <w:rPr>
          <w:rFonts w:cs="Arial"/>
          <w:spacing w:val="-5"/>
          <w:sz w:val="20"/>
          <w:szCs w:val="20"/>
          <w:highlight w:val="green"/>
        </w:rPr>
        <w:t xml:space="preserve"> </w:t>
      </w:r>
      <w:r w:rsidRPr="00461E05">
        <w:rPr>
          <w:rFonts w:cs="Arial"/>
          <w:sz w:val="20"/>
          <w:szCs w:val="20"/>
          <w:highlight w:val="green"/>
        </w:rPr>
        <w:t>allow</w:t>
      </w:r>
      <w:r w:rsidRPr="00461E05">
        <w:rPr>
          <w:rFonts w:cs="Arial"/>
          <w:spacing w:val="-8"/>
          <w:sz w:val="20"/>
          <w:szCs w:val="20"/>
          <w:highlight w:val="green"/>
        </w:rPr>
        <w:t xml:space="preserve"> </w:t>
      </w:r>
      <w:r w:rsidRPr="00461E05">
        <w:rPr>
          <w:rFonts w:cs="Arial"/>
          <w:sz w:val="20"/>
          <w:szCs w:val="20"/>
          <w:highlight w:val="green"/>
        </w:rPr>
        <w:t>faculty</w:t>
      </w:r>
      <w:r w:rsidRPr="00461E05">
        <w:rPr>
          <w:rFonts w:cs="Arial"/>
          <w:spacing w:val="-8"/>
          <w:sz w:val="20"/>
          <w:szCs w:val="20"/>
          <w:highlight w:val="green"/>
        </w:rPr>
        <w:t xml:space="preserve"> </w:t>
      </w:r>
      <w:r w:rsidRPr="00461E05">
        <w:rPr>
          <w:rFonts w:cs="Arial"/>
          <w:sz w:val="20"/>
          <w:szCs w:val="20"/>
          <w:highlight w:val="green"/>
        </w:rPr>
        <w:t>preparation</w:t>
      </w:r>
      <w:r w:rsidRPr="00461E05">
        <w:rPr>
          <w:rFonts w:cs="Arial"/>
          <w:spacing w:val="70"/>
          <w:w w:val="99"/>
          <w:sz w:val="20"/>
          <w:szCs w:val="20"/>
          <w:highlight w:val="green"/>
        </w:rPr>
        <w:t xml:space="preserve"> </w:t>
      </w:r>
      <w:r w:rsidRPr="00461E05">
        <w:rPr>
          <w:rFonts w:cs="Arial"/>
          <w:sz w:val="20"/>
          <w:szCs w:val="20"/>
          <w:highlight w:val="green"/>
        </w:rPr>
        <w:t>for</w:t>
      </w:r>
      <w:r w:rsidRPr="00461E05">
        <w:rPr>
          <w:rFonts w:cs="Arial"/>
          <w:spacing w:val="-8"/>
          <w:sz w:val="20"/>
          <w:szCs w:val="20"/>
          <w:highlight w:val="green"/>
        </w:rPr>
        <w:t xml:space="preserve"> </w:t>
      </w:r>
      <w:r w:rsidRPr="00461E05">
        <w:rPr>
          <w:rFonts w:cs="Arial"/>
          <w:spacing w:val="-1"/>
          <w:sz w:val="20"/>
          <w:szCs w:val="20"/>
          <w:highlight w:val="green"/>
        </w:rPr>
        <w:t>their</w:t>
      </w:r>
      <w:r w:rsidRPr="00461E05">
        <w:rPr>
          <w:rFonts w:cs="Arial"/>
          <w:spacing w:val="-7"/>
          <w:sz w:val="20"/>
          <w:szCs w:val="20"/>
          <w:highlight w:val="green"/>
        </w:rPr>
        <w:t xml:space="preserve"> </w:t>
      </w:r>
      <w:r w:rsidRPr="00461E05">
        <w:rPr>
          <w:rFonts w:cs="Arial"/>
          <w:sz w:val="20"/>
          <w:szCs w:val="20"/>
          <w:highlight w:val="green"/>
        </w:rPr>
        <w:t>respective</w:t>
      </w:r>
      <w:r w:rsidRPr="00461E05">
        <w:rPr>
          <w:rFonts w:cs="Arial"/>
          <w:spacing w:val="-8"/>
          <w:sz w:val="20"/>
          <w:szCs w:val="20"/>
          <w:highlight w:val="green"/>
        </w:rPr>
        <w:t xml:space="preserve"> </w:t>
      </w:r>
      <w:r w:rsidRPr="00461E05">
        <w:rPr>
          <w:rFonts w:cs="Arial"/>
          <w:sz w:val="20"/>
          <w:szCs w:val="20"/>
          <w:highlight w:val="green"/>
        </w:rPr>
        <w:t>responsibilities</w:t>
      </w:r>
      <w:r w:rsidRPr="00461E05">
        <w:rPr>
          <w:rFonts w:cs="Arial"/>
          <w:spacing w:val="-5"/>
          <w:sz w:val="20"/>
          <w:szCs w:val="20"/>
          <w:highlight w:val="green"/>
        </w:rPr>
        <w:t xml:space="preserve"> </w:t>
      </w:r>
      <w:r w:rsidRPr="00461E05">
        <w:rPr>
          <w:rFonts w:cs="Arial"/>
          <w:spacing w:val="-1"/>
          <w:sz w:val="20"/>
          <w:szCs w:val="20"/>
          <w:highlight w:val="green"/>
        </w:rPr>
        <w:t>in</w:t>
      </w:r>
      <w:r w:rsidRPr="00461E05">
        <w:rPr>
          <w:rFonts w:cs="Arial"/>
          <w:spacing w:val="-7"/>
          <w:sz w:val="20"/>
          <w:szCs w:val="20"/>
          <w:highlight w:val="green"/>
        </w:rPr>
        <w:t xml:space="preserve"> </w:t>
      </w:r>
      <w:r w:rsidRPr="00461E05">
        <w:rPr>
          <w:rFonts w:cs="Arial"/>
          <w:sz w:val="20"/>
          <w:szCs w:val="20"/>
          <w:highlight w:val="green"/>
        </w:rPr>
        <w:t>the</w:t>
      </w:r>
      <w:r w:rsidRPr="00461E05">
        <w:rPr>
          <w:rFonts w:cs="Arial"/>
          <w:spacing w:val="-7"/>
          <w:sz w:val="20"/>
          <w:szCs w:val="20"/>
          <w:highlight w:val="green"/>
        </w:rPr>
        <w:t xml:space="preserve"> </w:t>
      </w:r>
      <w:r w:rsidRPr="00461E05">
        <w:rPr>
          <w:rFonts w:cs="Arial"/>
          <w:sz w:val="20"/>
          <w:szCs w:val="20"/>
          <w:highlight w:val="green"/>
        </w:rPr>
        <w:t>program.</w:t>
      </w:r>
    </w:p>
    <w:p w14:paraId="7A15E8D2" w14:textId="77777777" w:rsidR="00283A79" w:rsidRPr="002113A6" w:rsidRDefault="00283A79" w:rsidP="000A0BD3">
      <w:pPr>
        <w:pStyle w:val="BodyText"/>
        <w:numPr>
          <w:ilvl w:val="0"/>
          <w:numId w:val="39"/>
        </w:numPr>
        <w:tabs>
          <w:tab w:val="left" w:pos="1121"/>
        </w:tabs>
        <w:kinsoku w:val="0"/>
        <w:overflowPunct w:val="0"/>
        <w:autoSpaceDE w:val="0"/>
        <w:autoSpaceDN w:val="0"/>
        <w:adjustRightInd w:val="0"/>
        <w:spacing w:before="20" w:after="0" w:line="228" w:lineRule="exact"/>
        <w:ind w:left="1120" w:right="468" w:hanging="360"/>
        <w:rPr>
          <w:rFonts w:cs="Arial"/>
          <w:sz w:val="20"/>
          <w:szCs w:val="20"/>
        </w:rPr>
      </w:pPr>
      <w:r w:rsidRPr="002113A6">
        <w:rPr>
          <w:rFonts w:cs="Arial"/>
          <w:sz w:val="20"/>
          <w:szCs w:val="20"/>
        </w:rPr>
        <w:t>Describe</w:t>
      </w:r>
      <w:r w:rsidRPr="002113A6">
        <w:rPr>
          <w:rFonts w:cs="Arial"/>
          <w:spacing w:val="-6"/>
          <w:sz w:val="20"/>
          <w:szCs w:val="20"/>
        </w:rPr>
        <w:t xml:space="preserve"> </w:t>
      </w:r>
      <w:r w:rsidRPr="002113A6">
        <w:rPr>
          <w:rFonts w:cs="Arial"/>
          <w:sz w:val="20"/>
          <w:szCs w:val="20"/>
        </w:rPr>
        <w:t>how</w:t>
      </w:r>
      <w:r w:rsidRPr="002113A6">
        <w:rPr>
          <w:rFonts w:cs="Arial"/>
          <w:spacing w:val="-8"/>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z w:val="20"/>
          <w:szCs w:val="20"/>
        </w:rPr>
        <w:t>faculty</w:t>
      </w:r>
      <w:r w:rsidRPr="002113A6">
        <w:rPr>
          <w:rFonts w:cs="Arial"/>
          <w:spacing w:val="-9"/>
          <w:sz w:val="20"/>
          <w:szCs w:val="20"/>
        </w:rPr>
        <w:t xml:space="preserve"> </w:t>
      </w:r>
      <w:r w:rsidRPr="002113A6">
        <w:rPr>
          <w:rFonts w:cs="Arial"/>
          <w:sz w:val="20"/>
          <w:szCs w:val="20"/>
        </w:rPr>
        <w:t>teaching</w:t>
      </w:r>
      <w:r w:rsidRPr="002113A6">
        <w:rPr>
          <w:rFonts w:cs="Arial"/>
          <w:spacing w:val="-6"/>
          <w:sz w:val="20"/>
          <w:szCs w:val="20"/>
        </w:rPr>
        <w:t xml:space="preserve"> </w:t>
      </w:r>
      <w:r w:rsidRPr="002113A6">
        <w:rPr>
          <w:rFonts w:cs="Arial"/>
          <w:sz w:val="20"/>
          <w:szCs w:val="20"/>
        </w:rPr>
        <w:t>and</w:t>
      </w:r>
      <w:r w:rsidRPr="002113A6">
        <w:rPr>
          <w:rFonts w:cs="Arial"/>
          <w:spacing w:val="-4"/>
          <w:sz w:val="20"/>
          <w:szCs w:val="20"/>
        </w:rPr>
        <w:t xml:space="preserve"> </w:t>
      </w:r>
      <w:r w:rsidRPr="002113A6">
        <w:rPr>
          <w:rFonts w:cs="Arial"/>
          <w:spacing w:val="-1"/>
          <w:sz w:val="20"/>
          <w:szCs w:val="20"/>
        </w:rPr>
        <w:t>workloads</w:t>
      </w:r>
      <w:r w:rsidRPr="002113A6">
        <w:rPr>
          <w:rFonts w:cs="Arial"/>
          <w:spacing w:val="-5"/>
          <w:sz w:val="20"/>
          <w:szCs w:val="20"/>
        </w:rPr>
        <w:t xml:space="preserve"> </w:t>
      </w:r>
      <w:r w:rsidRPr="002113A6">
        <w:rPr>
          <w:rFonts w:cs="Arial"/>
          <w:sz w:val="20"/>
          <w:szCs w:val="20"/>
        </w:rPr>
        <w:t>for</w:t>
      </w:r>
      <w:r w:rsidRPr="002113A6">
        <w:rPr>
          <w:rFonts w:cs="Arial"/>
          <w:spacing w:val="-6"/>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pacing w:val="-1"/>
          <w:sz w:val="20"/>
          <w:szCs w:val="20"/>
        </w:rPr>
        <w:t>program</w:t>
      </w:r>
      <w:r w:rsidRPr="002113A6">
        <w:rPr>
          <w:rFonts w:cs="Arial"/>
          <w:spacing w:val="-3"/>
          <w:sz w:val="20"/>
          <w:szCs w:val="20"/>
        </w:rPr>
        <w:t xml:space="preserve"> </w:t>
      </w:r>
      <w:r w:rsidRPr="002113A6">
        <w:rPr>
          <w:rFonts w:cs="Arial"/>
          <w:sz w:val="20"/>
          <w:szCs w:val="20"/>
        </w:rPr>
        <w:t>faculty will</w:t>
      </w:r>
      <w:r w:rsidRPr="002113A6">
        <w:rPr>
          <w:rFonts w:cs="Arial"/>
          <w:spacing w:val="-7"/>
          <w:sz w:val="20"/>
          <w:szCs w:val="20"/>
        </w:rPr>
        <w:t xml:space="preserve"> </w:t>
      </w:r>
      <w:r w:rsidRPr="002113A6">
        <w:rPr>
          <w:rFonts w:cs="Arial"/>
          <w:sz w:val="20"/>
          <w:szCs w:val="20"/>
        </w:rPr>
        <w:t>be</w:t>
      </w:r>
      <w:r w:rsidRPr="002113A6">
        <w:rPr>
          <w:rFonts w:cs="Arial"/>
          <w:spacing w:val="-6"/>
          <w:sz w:val="20"/>
          <w:szCs w:val="20"/>
        </w:rPr>
        <w:t xml:space="preserve"> </w:t>
      </w:r>
      <w:r w:rsidRPr="002113A6">
        <w:rPr>
          <w:rFonts w:cs="Arial"/>
          <w:sz w:val="20"/>
          <w:szCs w:val="20"/>
        </w:rPr>
        <w:t>adequate</w:t>
      </w:r>
      <w:r w:rsidRPr="002113A6">
        <w:rPr>
          <w:rFonts w:cs="Arial"/>
          <w:spacing w:val="-6"/>
          <w:sz w:val="20"/>
          <w:szCs w:val="20"/>
        </w:rPr>
        <w:t xml:space="preserve"> </w:t>
      </w:r>
      <w:r w:rsidRPr="002113A6">
        <w:rPr>
          <w:rFonts w:cs="Arial"/>
          <w:spacing w:val="1"/>
          <w:sz w:val="20"/>
          <w:szCs w:val="20"/>
        </w:rPr>
        <w:t>to</w:t>
      </w:r>
      <w:r w:rsidRPr="002113A6">
        <w:rPr>
          <w:rFonts w:cs="Arial"/>
          <w:spacing w:val="-6"/>
          <w:sz w:val="20"/>
          <w:szCs w:val="20"/>
        </w:rPr>
        <w:t xml:space="preserve"> </w:t>
      </w:r>
      <w:r w:rsidRPr="002113A6">
        <w:rPr>
          <w:rFonts w:cs="Arial"/>
          <w:sz w:val="20"/>
          <w:szCs w:val="20"/>
        </w:rPr>
        <w:t>meet</w:t>
      </w:r>
      <w:r w:rsidRPr="002113A6">
        <w:rPr>
          <w:rFonts w:cs="Arial"/>
          <w:spacing w:val="-6"/>
          <w:sz w:val="20"/>
          <w:szCs w:val="20"/>
        </w:rPr>
        <w:t xml:space="preserve"> </w:t>
      </w:r>
      <w:r w:rsidRPr="002113A6">
        <w:rPr>
          <w:rFonts w:cs="Arial"/>
          <w:sz w:val="20"/>
          <w:szCs w:val="20"/>
        </w:rPr>
        <w:t>the</w:t>
      </w:r>
      <w:r w:rsidRPr="002113A6">
        <w:rPr>
          <w:rFonts w:cs="Arial"/>
          <w:spacing w:val="56"/>
          <w:w w:val="99"/>
          <w:sz w:val="20"/>
          <w:szCs w:val="20"/>
        </w:rPr>
        <w:t xml:space="preserve"> </w:t>
      </w:r>
      <w:r w:rsidRPr="002113A6">
        <w:rPr>
          <w:rFonts w:cs="Arial"/>
          <w:sz w:val="20"/>
          <w:szCs w:val="20"/>
        </w:rPr>
        <w:t>program</w:t>
      </w:r>
      <w:r w:rsidRPr="002113A6">
        <w:rPr>
          <w:rFonts w:cs="Arial"/>
          <w:spacing w:val="-4"/>
          <w:sz w:val="20"/>
          <w:szCs w:val="20"/>
        </w:rPr>
        <w:t xml:space="preserve"> </w:t>
      </w:r>
      <w:r w:rsidRPr="002113A6">
        <w:rPr>
          <w:rFonts w:cs="Arial"/>
          <w:spacing w:val="-1"/>
          <w:sz w:val="20"/>
          <w:szCs w:val="20"/>
        </w:rPr>
        <w:t>needs</w:t>
      </w:r>
      <w:r w:rsidRPr="002113A6">
        <w:rPr>
          <w:rFonts w:cs="Arial"/>
          <w:spacing w:val="-4"/>
          <w:sz w:val="20"/>
          <w:szCs w:val="20"/>
        </w:rPr>
        <w:t xml:space="preserve"> </w:t>
      </w:r>
      <w:r w:rsidRPr="002113A6">
        <w:rPr>
          <w:rFonts w:cs="Arial"/>
          <w:spacing w:val="-1"/>
          <w:sz w:val="20"/>
          <w:szCs w:val="20"/>
        </w:rPr>
        <w:t>with</w:t>
      </w:r>
      <w:r w:rsidRPr="002113A6">
        <w:rPr>
          <w:rFonts w:cs="Arial"/>
          <w:spacing w:val="-7"/>
          <w:sz w:val="20"/>
          <w:szCs w:val="20"/>
        </w:rPr>
        <w:t xml:space="preserve"> </w:t>
      </w:r>
      <w:r w:rsidRPr="002113A6">
        <w:rPr>
          <w:rFonts w:cs="Arial"/>
          <w:sz w:val="20"/>
          <w:szCs w:val="20"/>
        </w:rPr>
        <w:t>regard</w:t>
      </w:r>
      <w:r w:rsidRPr="002113A6">
        <w:rPr>
          <w:rFonts w:cs="Arial"/>
          <w:spacing w:val="-5"/>
          <w:sz w:val="20"/>
          <w:szCs w:val="20"/>
        </w:rPr>
        <w:t xml:space="preserve"> </w:t>
      </w:r>
      <w:r w:rsidRPr="002113A6">
        <w:rPr>
          <w:rFonts w:cs="Arial"/>
          <w:sz w:val="20"/>
          <w:szCs w:val="20"/>
        </w:rPr>
        <w:t>to:</w:t>
      </w:r>
    </w:p>
    <w:p w14:paraId="3591B21B" w14:textId="77777777" w:rsidR="00283A79" w:rsidRPr="002113A6" w:rsidRDefault="00283A79" w:rsidP="000A0BD3">
      <w:pPr>
        <w:pStyle w:val="BodyText"/>
        <w:numPr>
          <w:ilvl w:val="1"/>
          <w:numId w:val="39"/>
        </w:numPr>
        <w:tabs>
          <w:tab w:val="left" w:pos="1651"/>
        </w:tabs>
        <w:kinsoku w:val="0"/>
        <w:overflowPunct w:val="0"/>
        <w:autoSpaceDE w:val="0"/>
        <w:autoSpaceDN w:val="0"/>
        <w:adjustRightInd w:val="0"/>
        <w:spacing w:after="0" w:line="227" w:lineRule="exact"/>
        <w:ind w:firstLine="530"/>
        <w:rPr>
          <w:rFonts w:cs="Arial"/>
          <w:sz w:val="20"/>
          <w:szCs w:val="20"/>
        </w:rPr>
      </w:pPr>
      <w:r w:rsidRPr="002113A6">
        <w:rPr>
          <w:rFonts w:cs="Arial"/>
          <w:sz w:val="20"/>
          <w:szCs w:val="20"/>
        </w:rPr>
        <w:t>Teaching,</w:t>
      </w:r>
      <w:r w:rsidRPr="002113A6">
        <w:rPr>
          <w:rFonts w:cs="Arial"/>
          <w:spacing w:val="-9"/>
          <w:sz w:val="20"/>
          <w:szCs w:val="20"/>
        </w:rPr>
        <w:t xml:space="preserve"> </w:t>
      </w:r>
      <w:r w:rsidRPr="001D13F8">
        <w:rPr>
          <w:rFonts w:cs="Arial"/>
          <w:sz w:val="20"/>
          <w:szCs w:val="20"/>
          <w:highlight w:val="yellow"/>
        </w:rPr>
        <w:t>including</w:t>
      </w:r>
      <w:r w:rsidRPr="001D13F8">
        <w:rPr>
          <w:rFonts w:cs="Arial"/>
          <w:spacing w:val="-10"/>
          <w:sz w:val="20"/>
          <w:szCs w:val="20"/>
          <w:highlight w:val="yellow"/>
        </w:rPr>
        <w:t xml:space="preserve"> </w:t>
      </w:r>
      <w:r w:rsidRPr="001D13F8">
        <w:rPr>
          <w:rFonts w:cs="Arial"/>
          <w:sz w:val="20"/>
          <w:szCs w:val="20"/>
          <w:highlight w:val="yellow"/>
        </w:rPr>
        <w:t>coordination</w:t>
      </w:r>
      <w:r w:rsidRPr="001D13F8">
        <w:rPr>
          <w:rFonts w:cs="Arial"/>
          <w:spacing w:val="-9"/>
          <w:sz w:val="20"/>
          <w:szCs w:val="20"/>
          <w:highlight w:val="yellow"/>
        </w:rPr>
        <w:t xml:space="preserve"> </w:t>
      </w:r>
      <w:r w:rsidRPr="001D13F8">
        <w:rPr>
          <w:rFonts w:cs="Arial"/>
          <w:spacing w:val="-1"/>
          <w:sz w:val="20"/>
          <w:szCs w:val="20"/>
          <w:highlight w:val="yellow"/>
        </w:rPr>
        <w:t>of</w:t>
      </w:r>
      <w:r w:rsidRPr="001D13F8">
        <w:rPr>
          <w:rFonts w:cs="Arial"/>
          <w:spacing w:val="-9"/>
          <w:sz w:val="20"/>
          <w:szCs w:val="20"/>
          <w:highlight w:val="yellow"/>
        </w:rPr>
        <w:t xml:space="preserve"> </w:t>
      </w:r>
      <w:r w:rsidRPr="001D13F8">
        <w:rPr>
          <w:rFonts w:cs="Arial"/>
          <w:sz w:val="20"/>
          <w:szCs w:val="20"/>
          <w:highlight w:val="yellow"/>
        </w:rPr>
        <w:t>associated</w:t>
      </w:r>
      <w:r w:rsidRPr="001D13F8">
        <w:rPr>
          <w:rFonts w:cs="Arial"/>
          <w:spacing w:val="-10"/>
          <w:sz w:val="20"/>
          <w:szCs w:val="20"/>
          <w:highlight w:val="yellow"/>
        </w:rPr>
        <w:t xml:space="preserve"> </w:t>
      </w:r>
      <w:r w:rsidRPr="001D13F8">
        <w:rPr>
          <w:rFonts w:cs="Arial"/>
          <w:sz w:val="20"/>
          <w:szCs w:val="20"/>
          <w:highlight w:val="yellow"/>
        </w:rPr>
        <w:t>faculty;</w:t>
      </w:r>
    </w:p>
    <w:p w14:paraId="316A8C5A" w14:textId="77777777" w:rsidR="00283A79" w:rsidRPr="002113A6" w:rsidRDefault="00283A79" w:rsidP="000A0BD3">
      <w:pPr>
        <w:pStyle w:val="BodyText"/>
        <w:numPr>
          <w:ilvl w:val="1"/>
          <w:numId w:val="39"/>
        </w:numPr>
        <w:tabs>
          <w:tab w:val="left" w:pos="1651"/>
        </w:tabs>
        <w:kinsoku w:val="0"/>
        <w:overflowPunct w:val="0"/>
        <w:autoSpaceDE w:val="0"/>
        <w:autoSpaceDN w:val="0"/>
        <w:adjustRightInd w:val="0"/>
        <w:spacing w:after="0"/>
        <w:ind w:left="1650"/>
        <w:rPr>
          <w:rFonts w:cs="Arial"/>
          <w:sz w:val="20"/>
          <w:szCs w:val="20"/>
        </w:rPr>
      </w:pPr>
      <w:r w:rsidRPr="002113A6">
        <w:rPr>
          <w:rFonts w:cs="Arial"/>
          <w:spacing w:val="-1"/>
          <w:sz w:val="20"/>
          <w:szCs w:val="20"/>
        </w:rPr>
        <w:t>program</w:t>
      </w:r>
      <w:r w:rsidRPr="002113A6">
        <w:rPr>
          <w:rFonts w:cs="Arial"/>
          <w:spacing w:val="-18"/>
          <w:sz w:val="20"/>
          <w:szCs w:val="20"/>
        </w:rPr>
        <w:t xml:space="preserve"> </w:t>
      </w:r>
      <w:r w:rsidRPr="002113A6">
        <w:rPr>
          <w:rFonts w:cs="Arial"/>
          <w:sz w:val="20"/>
          <w:szCs w:val="20"/>
        </w:rPr>
        <w:t>administration;</w:t>
      </w:r>
    </w:p>
    <w:p w14:paraId="5F972AAA" w14:textId="77777777" w:rsidR="00283A79" w:rsidRPr="002113A6" w:rsidRDefault="00283A79" w:rsidP="000A0BD3">
      <w:pPr>
        <w:pStyle w:val="BodyText"/>
        <w:numPr>
          <w:ilvl w:val="1"/>
          <w:numId w:val="39"/>
        </w:numPr>
        <w:tabs>
          <w:tab w:val="left" w:pos="1651"/>
        </w:tabs>
        <w:kinsoku w:val="0"/>
        <w:overflowPunct w:val="0"/>
        <w:autoSpaceDE w:val="0"/>
        <w:autoSpaceDN w:val="0"/>
        <w:adjustRightInd w:val="0"/>
        <w:spacing w:after="0"/>
        <w:ind w:left="1650"/>
        <w:rPr>
          <w:rFonts w:cs="Arial"/>
          <w:sz w:val="20"/>
          <w:szCs w:val="20"/>
        </w:rPr>
      </w:pPr>
      <w:r w:rsidRPr="002113A6">
        <w:rPr>
          <w:rFonts w:cs="Arial"/>
          <w:sz w:val="20"/>
          <w:szCs w:val="20"/>
        </w:rPr>
        <w:t>administration</w:t>
      </w:r>
      <w:r w:rsidRPr="002113A6">
        <w:rPr>
          <w:rFonts w:cs="Arial"/>
          <w:spacing w:val="-9"/>
          <w:sz w:val="20"/>
          <w:szCs w:val="20"/>
        </w:rPr>
        <w:t xml:space="preserve"> </w:t>
      </w:r>
      <w:r w:rsidRPr="002113A6">
        <w:rPr>
          <w:rFonts w:cs="Arial"/>
          <w:spacing w:val="-1"/>
          <w:sz w:val="20"/>
          <w:szCs w:val="20"/>
        </w:rPr>
        <w:t>of</w:t>
      </w:r>
      <w:r w:rsidRPr="002113A6">
        <w:rPr>
          <w:rFonts w:cs="Arial"/>
          <w:spacing w:val="-7"/>
          <w:sz w:val="20"/>
          <w:szCs w:val="20"/>
        </w:rPr>
        <w:t xml:space="preserve"> </w:t>
      </w:r>
      <w:r w:rsidRPr="002113A6">
        <w:rPr>
          <w:rFonts w:cs="Arial"/>
          <w:spacing w:val="-1"/>
          <w:sz w:val="20"/>
          <w:szCs w:val="20"/>
        </w:rPr>
        <w:t>the</w:t>
      </w:r>
      <w:r w:rsidRPr="002113A6">
        <w:rPr>
          <w:rFonts w:cs="Arial"/>
          <w:spacing w:val="-7"/>
          <w:sz w:val="20"/>
          <w:szCs w:val="20"/>
        </w:rPr>
        <w:t xml:space="preserve"> </w:t>
      </w:r>
      <w:r w:rsidRPr="002113A6">
        <w:rPr>
          <w:rFonts w:cs="Arial"/>
          <w:sz w:val="20"/>
          <w:szCs w:val="20"/>
        </w:rPr>
        <w:t>clinical</w:t>
      </w:r>
      <w:r w:rsidRPr="002113A6">
        <w:rPr>
          <w:rFonts w:cs="Arial"/>
          <w:spacing w:val="-10"/>
          <w:sz w:val="20"/>
          <w:szCs w:val="20"/>
        </w:rPr>
        <w:t xml:space="preserve"> </w:t>
      </w:r>
      <w:r w:rsidRPr="002113A6">
        <w:rPr>
          <w:rFonts w:cs="Arial"/>
          <w:sz w:val="20"/>
          <w:szCs w:val="20"/>
        </w:rPr>
        <w:t>education</w:t>
      </w:r>
      <w:r w:rsidRPr="002113A6">
        <w:rPr>
          <w:rFonts w:cs="Arial"/>
          <w:spacing w:val="-8"/>
          <w:sz w:val="20"/>
          <w:szCs w:val="20"/>
        </w:rPr>
        <w:t xml:space="preserve"> </w:t>
      </w:r>
      <w:r w:rsidRPr="002113A6">
        <w:rPr>
          <w:rFonts w:cs="Arial"/>
          <w:spacing w:val="1"/>
          <w:sz w:val="20"/>
          <w:szCs w:val="20"/>
        </w:rPr>
        <w:t>program;</w:t>
      </w:r>
    </w:p>
    <w:p w14:paraId="454CB105" w14:textId="77777777" w:rsidR="00283A79" w:rsidRPr="002113A6" w:rsidRDefault="00283A79" w:rsidP="000A0BD3">
      <w:pPr>
        <w:pStyle w:val="BodyText"/>
        <w:numPr>
          <w:ilvl w:val="1"/>
          <w:numId w:val="39"/>
        </w:numPr>
        <w:tabs>
          <w:tab w:val="left" w:pos="1651"/>
        </w:tabs>
        <w:kinsoku w:val="0"/>
        <w:overflowPunct w:val="0"/>
        <w:autoSpaceDE w:val="0"/>
        <w:autoSpaceDN w:val="0"/>
        <w:adjustRightInd w:val="0"/>
        <w:spacing w:after="0" w:line="229" w:lineRule="exact"/>
        <w:ind w:left="1650"/>
        <w:rPr>
          <w:rFonts w:cs="Arial"/>
          <w:sz w:val="20"/>
          <w:szCs w:val="20"/>
        </w:rPr>
      </w:pPr>
      <w:r w:rsidRPr="002113A6">
        <w:rPr>
          <w:rFonts w:cs="Arial"/>
          <w:spacing w:val="-1"/>
          <w:sz w:val="20"/>
          <w:szCs w:val="20"/>
        </w:rPr>
        <w:t>institutional</w:t>
      </w:r>
      <w:r w:rsidRPr="002113A6">
        <w:rPr>
          <w:rFonts w:cs="Arial"/>
          <w:spacing w:val="-11"/>
          <w:sz w:val="20"/>
          <w:szCs w:val="20"/>
        </w:rPr>
        <w:t xml:space="preserve"> </w:t>
      </w:r>
      <w:r w:rsidRPr="002113A6">
        <w:rPr>
          <w:rFonts w:cs="Arial"/>
          <w:sz w:val="20"/>
          <w:szCs w:val="20"/>
        </w:rPr>
        <w:t>and</w:t>
      </w:r>
      <w:r w:rsidRPr="002113A6">
        <w:rPr>
          <w:rFonts w:cs="Arial"/>
          <w:spacing w:val="-9"/>
          <w:sz w:val="20"/>
          <w:szCs w:val="20"/>
        </w:rPr>
        <w:t xml:space="preserve"> </w:t>
      </w:r>
      <w:r w:rsidRPr="002113A6">
        <w:rPr>
          <w:rFonts w:cs="Arial"/>
          <w:sz w:val="20"/>
          <w:szCs w:val="20"/>
        </w:rPr>
        <w:t>program</w:t>
      </w:r>
      <w:r w:rsidRPr="002113A6">
        <w:rPr>
          <w:rFonts w:cs="Arial"/>
          <w:spacing w:val="-6"/>
          <w:sz w:val="20"/>
          <w:szCs w:val="20"/>
        </w:rPr>
        <w:t xml:space="preserve"> </w:t>
      </w:r>
      <w:r w:rsidRPr="002113A6">
        <w:rPr>
          <w:rFonts w:cs="Arial"/>
          <w:sz w:val="20"/>
          <w:szCs w:val="20"/>
        </w:rPr>
        <w:t>committee</w:t>
      </w:r>
      <w:r w:rsidRPr="002113A6">
        <w:rPr>
          <w:rFonts w:cs="Arial"/>
          <w:spacing w:val="-9"/>
          <w:sz w:val="20"/>
          <w:szCs w:val="20"/>
        </w:rPr>
        <w:t xml:space="preserve"> </w:t>
      </w:r>
      <w:r w:rsidRPr="002113A6">
        <w:rPr>
          <w:rFonts w:cs="Arial"/>
          <w:spacing w:val="-1"/>
          <w:sz w:val="20"/>
          <w:szCs w:val="20"/>
        </w:rPr>
        <w:t>and</w:t>
      </w:r>
      <w:r w:rsidRPr="002113A6">
        <w:rPr>
          <w:rFonts w:cs="Arial"/>
          <w:spacing w:val="-10"/>
          <w:sz w:val="20"/>
          <w:szCs w:val="20"/>
        </w:rPr>
        <w:t xml:space="preserve"> </w:t>
      </w:r>
      <w:r w:rsidRPr="002113A6">
        <w:rPr>
          <w:rFonts w:cs="Arial"/>
          <w:sz w:val="20"/>
          <w:szCs w:val="20"/>
        </w:rPr>
        <w:t>governance</w:t>
      </w:r>
      <w:r w:rsidRPr="002113A6">
        <w:rPr>
          <w:rFonts w:cs="Arial"/>
          <w:spacing w:val="-7"/>
          <w:sz w:val="20"/>
          <w:szCs w:val="20"/>
        </w:rPr>
        <w:t xml:space="preserve"> </w:t>
      </w:r>
      <w:r w:rsidRPr="002113A6">
        <w:rPr>
          <w:rFonts w:cs="Arial"/>
          <w:sz w:val="20"/>
          <w:szCs w:val="20"/>
        </w:rPr>
        <w:t>activities;</w:t>
      </w:r>
    </w:p>
    <w:p w14:paraId="2A2FF0EC" w14:textId="77777777" w:rsidR="00283A79" w:rsidRPr="002113A6" w:rsidRDefault="00283A79" w:rsidP="000A0BD3">
      <w:pPr>
        <w:pStyle w:val="BodyText"/>
        <w:numPr>
          <w:ilvl w:val="1"/>
          <w:numId w:val="39"/>
        </w:numPr>
        <w:tabs>
          <w:tab w:val="left" w:pos="1651"/>
        </w:tabs>
        <w:kinsoku w:val="0"/>
        <w:overflowPunct w:val="0"/>
        <w:autoSpaceDE w:val="0"/>
        <w:autoSpaceDN w:val="0"/>
        <w:adjustRightInd w:val="0"/>
        <w:spacing w:after="0" w:line="229" w:lineRule="exact"/>
        <w:ind w:left="1650"/>
        <w:rPr>
          <w:rFonts w:cs="Arial"/>
          <w:sz w:val="20"/>
          <w:szCs w:val="20"/>
        </w:rPr>
      </w:pPr>
      <w:r w:rsidRPr="002113A6">
        <w:rPr>
          <w:rFonts w:cs="Arial"/>
          <w:spacing w:val="-1"/>
          <w:sz w:val="20"/>
          <w:szCs w:val="20"/>
        </w:rPr>
        <w:t>student</w:t>
      </w:r>
      <w:r w:rsidRPr="002113A6">
        <w:rPr>
          <w:rFonts w:cs="Arial"/>
          <w:spacing w:val="-14"/>
          <w:sz w:val="20"/>
          <w:szCs w:val="20"/>
        </w:rPr>
        <w:t xml:space="preserve"> </w:t>
      </w:r>
      <w:r w:rsidRPr="002113A6">
        <w:rPr>
          <w:rFonts w:cs="Arial"/>
          <w:spacing w:val="-1"/>
          <w:sz w:val="20"/>
          <w:szCs w:val="20"/>
        </w:rPr>
        <w:t>advising;</w:t>
      </w:r>
    </w:p>
    <w:p w14:paraId="0C3A5AFD" w14:textId="77777777" w:rsidR="00283A79" w:rsidRPr="002113A6" w:rsidRDefault="00283A79" w:rsidP="000A0BD3">
      <w:pPr>
        <w:pStyle w:val="BodyText"/>
        <w:numPr>
          <w:ilvl w:val="1"/>
          <w:numId w:val="39"/>
        </w:numPr>
        <w:tabs>
          <w:tab w:val="left" w:pos="1651"/>
        </w:tabs>
        <w:kinsoku w:val="0"/>
        <w:overflowPunct w:val="0"/>
        <w:autoSpaceDE w:val="0"/>
        <w:autoSpaceDN w:val="0"/>
        <w:adjustRightInd w:val="0"/>
        <w:spacing w:after="0"/>
        <w:ind w:left="1650"/>
        <w:rPr>
          <w:rFonts w:cs="Arial"/>
          <w:sz w:val="20"/>
          <w:szCs w:val="20"/>
        </w:rPr>
      </w:pPr>
      <w:r w:rsidRPr="002113A6">
        <w:rPr>
          <w:rFonts w:cs="Arial"/>
          <w:sz w:val="20"/>
          <w:szCs w:val="20"/>
        </w:rPr>
        <w:t>any</w:t>
      </w:r>
      <w:r w:rsidRPr="002113A6">
        <w:rPr>
          <w:rFonts w:cs="Arial"/>
          <w:spacing w:val="-9"/>
          <w:sz w:val="20"/>
          <w:szCs w:val="20"/>
        </w:rPr>
        <w:t xml:space="preserve"> </w:t>
      </w:r>
      <w:r w:rsidRPr="002113A6">
        <w:rPr>
          <w:rFonts w:cs="Arial"/>
          <w:sz w:val="20"/>
          <w:szCs w:val="20"/>
        </w:rPr>
        <w:t>expectations</w:t>
      </w:r>
      <w:r w:rsidRPr="002113A6">
        <w:rPr>
          <w:rFonts w:cs="Arial"/>
          <w:spacing w:val="-7"/>
          <w:sz w:val="20"/>
          <w:szCs w:val="20"/>
        </w:rPr>
        <w:t xml:space="preserve"> </w:t>
      </w:r>
      <w:r w:rsidRPr="002113A6">
        <w:rPr>
          <w:rFonts w:cs="Arial"/>
          <w:spacing w:val="-1"/>
          <w:sz w:val="20"/>
          <w:szCs w:val="20"/>
        </w:rPr>
        <w:t>related</w:t>
      </w:r>
      <w:r w:rsidRPr="002113A6">
        <w:rPr>
          <w:rFonts w:cs="Arial"/>
          <w:spacing w:val="-6"/>
          <w:sz w:val="20"/>
          <w:szCs w:val="20"/>
        </w:rPr>
        <w:t xml:space="preserve"> </w:t>
      </w:r>
      <w:r w:rsidRPr="002113A6">
        <w:rPr>
          <w:rFonts w:cs="Arial"/>
          <w:sz w:val="20"/>
          <w:szCs w:val="20"/>
        </w:rPr>
        <w:t>to</w:t>
      </w:r>
      <w:r w:rsidRPr="002113A6">
        <w:rPr>
          <w:rFonts w:cs="Arial"/>
          <w:spacing w:val="-8"/>
          <w:sz w:val="20"/>
          <w:szCs w:val="20"/>
        </w:rPr>
        <w:t xml:space="preserve"> </w:t>
      </w:r>
      <w:r w:rsidRPr="002113A6">
        <w:rPr>
          <w:rFonts w:cs="Arial"/>
          <w:spacing w:val="-1"/>
          <w:sz w:val="20"/>
          <w:szCs w:val="20"/>
        </w:rPr>
        <w:t>student</w:t>
      </w:r>
      <w:r w:rsidRPr="002113A6">
        <w:rPr>
          <w:rFonts w:cs="Arial"/>
          <w:spacing w:val="-6"/>
          <w:sz w:val="20"/>
          <w:szCs w:val="20"/>
        </w:rPr>
        <w:t xml:space="preserve"> </w:t>
      </w:r>
      <w:r w:rsidRPr="002113A6">
        <w:rPr>
          <w:rFonts w:cs="Arial"/>
          <w:sz w:val="20"/>
          <w:szCs w:val="20"/>
        </w:rPr>
        <w:t>recruitment</w:t>
      </w:r>
      <w:r w:rsidRPr="002113A6">
        <w:rPr>
          <w:rFonts w:cs="Arial"/>
          <w:spacing w:val="-8"/>
          <w:sz w:val="20"/>
          <w:szCs w:val="20"/>
        </w:rPr>
        <w:t xml:space="preserve"> </w:t>
      </w:r>
      <w:r w:rsidRPr="002113A6">
        <w:rPr>
          <w:rFonts w:cs="Arial"/>
          <w:sz w:val="20"/>
          <w:szCs w:val="20"/>
        </w:rPr>
        <w:t>and</w:t>
      </w:r>
      <w:r w:rsidRPr="002113A6">
        <w:rPr>
          <w:rFonts w:cs="Arial"/>
          <w:spacing w:val="-8"/>
          <w:sz w:val="20"/>
          <w:szCs w:val="20"/>
        </w:rPr>
        <w:t xml:space="preserve"> </w:t>
      </w:r>
      <w:r w:rsidRPr="002113A6">
        <w:rPr>
          <w:rFonts w:cs="Arial"/>
          <w:sz w:val="20"/>
          <w:szCs w:val="20"/>
        </w:rPr>
        <w:t>admissions</w:t>
      </w:r>
      <w:r w:rsidRPr="002113A6">
        <w:rPr>
          <w:rFonts w:cs="Arial"/>
          <w:spacing w:val="-7"/>
          <w:sz w:val="20"/>
          <w:szCs w:val="20"/>
        </w:rPr>
        <w:t xml:space="preserve"> </w:t>
      </w:r>
      <w:r w:rsidRPr="002113A6">
        <w:rPr>
          <w:rFonts w:cs="Arial"/>
          <w:sz w:val="20"/>
          <w:szCs w:val="20"/>
        </w:rPr>
        <w:t>process;</w:t>
      </w:r>
      <w:r w:rsidRPr="002113A6">
        <w:rPr>
          <w:rFonts w:cs="Arial"/>
          <w:spacing w:val="-8"/>
          <w:sz w:val="20"/>
          <w:szCs w:val="20"/>
        </w:rPr>
        <w:t xml:space="preserve"> </w:t>
      </w:r>
      <w:r w:rsidRPr="002113A6">
        <w:rPr>
          <w:rFonts w:cs="Arial"/>
          <w:spacing w:val="-1"/>
          <w:sz w:val="20"/>
          <w:szCs w:val="20"/>
        </w:rPr>
        <w:t>and</w:t>
      </w:r>
    </w:p>
    <w:p w14:paraId="35C159CD" w14:textId="77777777" w:rsidR="00981AED" w:rsidRPr="002113A6" w:rsidRDefault="00283A79" w:rsidP="00DB4419">
      <w:pPr>
        <w:pStyle w:val="crg3"/>
        <w:tabs>
          <w:tab w:val="clear" w:pos="770"/>
        </w:tabs>
        <w:ind w:left="1620"/>
        <w:rPr>
          <w:rFonts w:ascii="Arial" w:hAnsi="Arial"/>
          <w:color w:val="000000"/>
          <w:szCs w:val="20"/>
        </w:rPr>
      </w:pPr>
      <w:r w:rsidRPr="002113A6">
        <w:rPr>
          <w:rFonts w:ascii="Arial" w:hAnsi="Arial"/>
          <w:spacing w:val="-1"/>
          <w:szCs w:val="20"/>
        </w:rPr>
        <w:t>other</w:t>
      </w:r>
      <w:r w:rsidRPr="002113A6">
        <w:rPr>
          <w:rFonts w:ascii="Arial" w:hAnsi="Arial"/>
          <w:spacing w:val="-8"/>
          <w:szCs w:val="20"/>
        </w:rPr>
        <w:t xml:space="preserve"> </w:t>
      </w:r>
      <w:r w:rsidRPr="002113A6">
        <w:rPr>
          <w:rFonts w:ascii="Arial" w:hAnsi="Arial"/>
          <w:szCs w:val="20"/>
        </w:rPr>
        <w:t>institutional</w:t>
      </w:r>
      <w:r w:rsidRPr="002113A6">
        <w:rPr>
          <w:rFonts w:ascii="Arial" w:hAnsi="Arial"/>
          <w:spacing w:val="-10"/>
          <w:szCs w:val="20"/>
        </w:rPr>
        <w:t xml:space="preserve"> </w:t>
      </w:r>
      <w:r w:rsidRPr="002113A6">
        <w:rPr>
          <w:rFonts w:ascii="Arial" w:hAnsi="Arial"/>
          <w:spacing w:val="-1"/>
          <w:szCs w:val="20"/>
        </w:rPr>
        <w:t>and</w:t>
      </w:r>
      <w:r w:rsidRPr="002113A6">
        <w:rPr>
          <w:rFonts w:ascii="Arial" w:hAnsi="Arial"/>
          <w:spacing w:val="-8"/>
          <w:szCs w:val="20"/>
        </w:rPr>
        <w:t xml:space="preserve"> </w:t>
      </w:r>
      <w:r w:rsidRPr="002113A6">
        <w:rPr>
          <w:rFonts w:ascii="Arial" w:hAnsi="Arial"/>
          <w:szCs w:val="20"/>
        </w:rPr>
        <w:t>program</w:t>
      </w:r>
      <w:r w:rsidRPr="002113A6">
        <w:rPr>
          <w:rFonts w:ascii="Arial" w:hAnsi="Arial"/>
          <w:spacing w:val="-7"/>
          <w:szCs w:val="20"/>
        </w:rPr>
        <w:t xml:space="preserve"> </w:t>
      </w:r>
      <w:r w:rsidRPr="002113A6">
        <w:rPr>
          <w:rFonts w:ascii="Arial" w:hAnsi="Arial"/>
          <w:spacing w:val="-1"/>
          <w:szCs w:val="20"/>
        </w:rPr>
        <w:t>responsibilities</w:t>
      </w:r>
      <w:r w:rsidRPr="00B2095F">
        <w:rPr>
          <w:spacing w:val="-1"/>
          <w:szCs w:val="20"/>
        </w:rPr>
        <w:t>.</w:t>
      </w:r>
      <w:r w:rsidRPr="00B2095F">
        <w:rPr>
          <w:spacing w:val="55"/>
          <w:w w:val="99"/>
          <w:szCs w:val="20"/>
        </w:rPr>
        <w:t xml:space="preserve"> </w:t>
      </w:r>
    </w:p>
    <w:p w14:paraId="559EE8A9" w14:textId="77777777" w:rsidR="003A7128" w:rsidRPr="002113A6" w:rsidRDefault="00B85D4B" w:rsidP="000A0BD3">
      <w:pPr>
        <w:tabs>
          <w:tab w:val="left" w:pos="540"/>
          <w:tab w:val="left" w:pos="1620"/>
        </w:tabs>
        <w:ind w:left="540"/>
        <w:rPr>
          <w:rFonts w:cs="Arial"/>
          <w:sz w:val="20"/>
          <w:szCs w:val="20"/>
        </w:rPr>
      </w:pPr>
      <w:r w:rsidRPr="002113A6">
        <w:rPr>
          <w:rFonts w:cs="Arial"/>
          <w:sz w:val="20"/>
          <w:szCs w:val="20"/>
        </w:rPr>
        <w:t>Appendices &amp; On-site Material: See AFC Instructions &amp; Forms</w:t>
      </w:r>
    </w:p>
    <w:p w14:paraId="4C507768" w14:textId="77777777" w:rsidR="00733B22" w:rsidRPr="001D0D27" w:rsidRDefault="00733B22" w:rsidP="000A0BD3">
      <w:pPr>
        <w:tabs>
          <w:tab w:val="left" w:pos="481"/>
          <w:tab w:val="left" w:pos="1071"/>
        </w:tabs>
        <w:ind w:right="-13"/>
        <w:rPr>
          <w:rFonts w:cs="Arial"/>
        </w:rPr>
      </w:pPr>
    </w:p>
    <w:p w14:paraId="4601ACB8" w14:textId="77777777" w:rsidR="00233581" w:rsidRPr="001D0D27" w:rsidRDefault="00233581" w:rsidP="000A0BD3">
      <w:pPr>
        <w:tabs>
          <w:tab w:val="left" w:pos="481"/>
          <w:tab w:val="left" w:pos="1071"/>
        </w:tabs>
        <w:ind w:left="481" w:right="-13" w:hanging="481"/>
        <w:rPr>
          <w:rFonts w:cs="Arial"/>
          <w:i/>
        </w:rPr>
      </w:pPr>
      <w:r w:rsidRPr="001D0D27">
        <w:rPr>
          <w:rFonts w:cs="Arial"/>
          <w:b/>
        </w:rPr>
        <w:t>8B</w:t>
      </w:r>
      <w:r w:rsidRPr="001D0D27">
        <w:rPr>
          <w:rFonts w:cs="Arial"/>
        </w:rPr>
        <w:tab/>
        <w:t>The program has, or has ensured access to, adequate</w:t>
      </w:r>
      <w:r w:rsidR="001B4921" w:rsidRPr="001D0D27">
        <w:rPr>
          <w:rFonts w:cs="Arial"/>
        </w:rPr>
        <w:t xml:space="preserve"> </w:t>
      </w:r>
      <w:r w:rsidR="00680099" w:rsidRPr="001D0D27">
        <w:rPr>
          <w:rFonts w:cs="Arial"/>
        </w:rPr>
        <w:t>secretarial</w:t>
      </w:r>
      <w:r w:rsidR="0053256C" w:rsidRPr="001D0D27">
        <w:rPr>
          <w:rFonts w:cs="Arial"/>
        </w:rPr>
        <w:t>/administrative</w:t>
      </w:r>
      <w:r w:rsidRPr="001D0D27">
        <w:rPr>
          <w:rFonts w:cs="Arial"/>
        </w:rPr>
        <w:t xml:space="preserve"> and technical support services to meet expected program outcomes.</w:t>
      </w:r>
    </w:p>
    <w:p w14:paraId="494BE3D0" w14:textId="77777777" w:rsidR="002161E7" w:rsidRPr="001D0D27" w:rsidRDefault="002161E7" w:rsidP="000A0BD3">
      <w:pPr>
        <w:tabs>
          <w:tab w:val="left" w:pos="540"/>
        </w:tabs>
        <w:ind w:left="540" w:right="-144" w:hanging="540"/>
        <w:rPr>
          <w:rFonts w:cs="Arial"/>
          <w:sz w:val="20"/>
          <w:szCs w:val="20"/>
        </w:rPr>
      </w:pPr>
    </w:p>
    <w:p w14:paraId="7F6F7BA6" w14:textId="77777777" w:rsidR="002161E7" w:rsidRPr="002113A6" w:rsidRDefault="00B85D4B" w:rsidP="000A0BD3">
      <w:pPr>
        <w:pStyle w:val="crg2"/>
        <w:ind w:left="540" w:firstLine="0"/>
        <w:rPr>
          <w:rFonts w:ascii="Arial" w:hAnsi="Arial"/>
          <w:szCs w:val="20"/>
        </w:rPr>
      </w:pPr>
      <w:r w:rsidRPr="002113A6">
        <w:rPr>
          <w:rFonts w:ascii="Arial" w:hAnsi="Arial"/>
          <w:szCs w:val="20"/>
        </w:rPr>
        <w:t xml:space="preserve">Evidence of Progress towards Compliance: </w:t>
      </w:r>
    </w:p>
    <w:p w14:paraId="72E78E61" w14:textId="77777777" w:rsidR="002161E7" w:rsidRPr="002113A6" w:rsidRDefault="002161E7" w:rsidP="000A0BD3">
      <w:pPr>
        <w:pStyle w:val="crg2"/>
        <w:ind w:left="540" w:firstLine="0"/>
        <w:rPr>
          <w:rFonts w:ascii="Arial" w:hAnsi="Arial"/>
          <w:szCs w:val="20"/>
        </w:rPr>
      </w:pPr>
      <w:r w:rsidRPr="002113A6">
        <w:rPr>
          <w:rFonts w:ascii="Arial" w:hAnsi="Arial"/>
          <w:szCs w:val="20"/>
        </w:rPr>
        <w:t>Narrative:</w:t>
      </w:r>
    </w:p>
    <w:p w14:paraId="384E21D7" w14:textId="77777777" w:rsidR="00283A79" w:rsidRPr="002113A6" w:rsidRDefault="00283A79" w:rsidP="000A0BD3">
      <w:pPr>
        <w:pStyle w:val="BodyText"/>
        <w:numPr>
          <w:ilvl w:val="0"/>
          <w:numId w:val="53"/>
        </w:numPr>
        <w:tabs>
          <w:tab w:val="left" w:pos="1001"/>
        </w:tabs>
        <w:kinsoku w:val="0"/>
        <w:overflowPunct w:val="0"/>
        <w:autoSpaceDE w:val="0"/>
        <w:autoSpaceDN w:val="0"/>
        <w:adjustRightInd w:val="0"/>
        <w:spacing w:after="0"/>
        <w:ind w:right="789"/>
        <w:rPr>
          <w:sz w:val="20"/>
          <w:szCs w:val="20"/>
        </w:rPr>
      </w:pPr>
      <w:bookmarkStart w:id="27" w:name="_Hlk60922987"/>
      <w:r w:rsidRPr="002113A6">
        <w:rPr>
          <w:sz w:val="20"/>
          <w:szCs w:val="20"/>
        </w:rPr>
        <w:t>Describe</w:t>
      </w:r>
      <w:r w:rsidRPr="002113A6">
        <w:rPr>
          <w:spacing w:val="-9"/>
          <w:sz w:val="20"/>
          <w:szCs w:val="20"/>
        </w:rPr>
        <w:t xml:space="preserve"> </w:t>
      </w:r>
      <w:r w:rsidRPr="002113A6">
        <w:rPr>
          <w:sz w:val="20"/>
          <w:szCs w:val="20"/>
        </w:rPr>
        <w:t>the</w:t>
      </w:r>
      <w:r w:rsidRPr="002113A6">
        <w:rPr>
          <w:spacing w:val="-8"/>
          <w:sz w:val="20"/>
          <w:szCs w:val="20"/>
        </w:rPr>
        <w:t xml:space="preserve"> </w:t>
      </w:r>
      <w:r w:rsidRPr="002113A6">
        <w:rPr>
          <w:sz w:val="20"/>
          <w:szCs w:val="20"/>
        </w:rPr>
        <w:t>secretarial/</w:t>
      </w:r>
      <w:r w:rsidRPr="002113A6">
        <w:rPr>
          <w:spacing w:val="-1"/>
          <w:sz w:val="20"/>
          <w:szCs w:val="20"/>
          <w:highlight w:val="lightGray"/>
        </w:rPr>
        <w:t>administrative</w:t>
      </w:r>
      <w:r w:rsidRPr="002113A6">
        <w:rPr>
          <w:spacing w:val="-6"/>
          <w:sz w:val="20"/>
          <w:szCs w:val="20"/>
        </w:rPr>
        <w:t xml:space="preserve"> </w:t>
      </w:r>
      <w:r w:rsidRPr="002113A6">
        <w:rPr>
          <w:sz w:val="20"/>
          <w:szCs w:val="20"/>
        </w:rPr>
        <w:t>and</w:t>
      </w:r>
      <w:r w:rsidRPr="002113A6">
        <w:rPr>
          <w:spacing w:val="-8"/>
          <w:sz w:val="20"/>
          <w:szCs w:val="20"/>
        </w:rPr>
        <w:t xml:space="preserve"> </w:t>
      </w:r>
      <w:r w:rsidRPr="002113A6">
        <w:rPr>
          <w:sz w:val="20"/>
          <w:szCs w:val="20"/>
        </w:rPr>
        <w:t>technical</w:t>
      </w:r>
      <w:r w:rsidRPr="002113A6">
        <w:rPr>
          <w:spacing w:val="-9"/>
          <w:sz w:val="20"/>
          <w:szCs w:val="20"/>
        </w:rPr>
        <w:t xml:space="preserve"> </w:t>
      </w:r>
      <w:r w:rsidRPr="002113A6">
        <w:rPr>
          <w:sz w:val="20"/>
          <w:szCs w:val="20"/>
        </w:rPr>
        <w:t>support</w:t>
      </w:r>
      <w:r w:rsidRPr="002113A6">
        <w:rPr>
          <w:spacing w:val="-8"/>
          <w:sz w:val="20"/>
          <w:szCs w:val="20"/>
        </w:rPr>
        <w:t xml:space="preserve"> </w:t>
      </w:r>
      <w:r w:rsidRPr="002113A6">
        <w:rPr>
          <w:spacing w:val="-1"/>
          <w:sz w:val="20"/>
          <w:szCs w:val="20"/>
        </w:rPr>
        <w:t>available</w:t>
      </w:r>
      <w:r w:rsidRPr="002113A6">
        <w:rPr>
          <w:spacing w:val="-6"/>
          <w:sz w:val="20"/>
          <w:szCs w:val="20"/>
        </w:rPr>
        <w:t xml:space="preserve"> </w:t>
      </w:r>
      <w:r w:rsidRPr="002113A6">
        <w:rPr>
          <w:sz w:val="20"/>
          <w:szCs w:val="20"/>
        </w:rPr>
        <w:t>to</w:t>
      </w:r>
      <w:r w:rsidRPr="002113A6">
        <w:rPr>
          <w:spacing w:val="-9"/>
          <w:sz w:val="20"/>
          <w:szCs w:val="20"/>
        </w:rPr>
        <w:t xml:space="preserve"> </w:t>
      </w:r>
      <w:r w:rsidRPr="002113A6">
        <w:rPr>
          <w:sz w:val="20"/>
          <w:szCs w:val="20"/>
        </w:rPr>
        <w:t>the</w:t>
      </w:r>
      <w:r w:rsidRPr="002113A6">
        <w:rPr>
          <w:spacing w:val="-7"/>
          <w:sz w:val="20"/>
          <w:szCs w:val="20"/>
        </w:rPr>
        <w:t xml:space="preserve"> </w:t>
      </w:r>
      <w:r w:rsidRPr="002113A6">
        <w:rPr>
          <w:sz w:val="20"/>
          <w:szCs w:val="20"/>
        </w:rPr>
        <w:t>program,</w:t>
      </w:r>
      <w:r w:rsidRPr="002113A6">
        <w:rPr>
          <w:spacing w:val="-8"/>
          <w:sz w:val="20"/>
          <w:szCs w:val="20"/>
        </w:rPr>
        <w:t xml:space="preserve"> </w:t>
      </w:r>
      <w:r w:rsidRPr="002113A6">
        <w:rPr>
          <w:spacing w:val="-1"/>
          <w:sz w:val="20"/>
          <w:szCs w:val="20"/>
        </w:rPr>
        <w:t>including</w:t>
      </w:r>
      <w:r w:rsidRPr="002113A6">
        <w:rPr>
          <w:spacing w:val="-7"/>
          <w:sz w:val="20"/>
          <w:szCs w:val="20"/>
        </w:rPr>
        <w:t xml:space="preserve"> </w:t>
      </w:r>
      <w:r w:rsidRPr="002113A6">
        <w:rPr>
          <w:sz w:val="20"/>
          <w:szCs w:val="20"/>
        </w:rPr>
        <w:t>the</w:t>
      </w:r>
      <w:r w:rsidRPr="002113A6">
        <w:rPr>
          <w:spacing w:val="56"/>
          <w:w w:val="99"/>
          <w:sz w:val="20"/>
          <w:szCs w:val="20"/>
        </w:rPr>
        <w:t xml:space="preserve"> </w:t>
      </w:r>
      <w:r w:rsidRPr="002113A6">
        <w:rPr>
          <w:sz w:val="20"/>
          <w:szCs w:val="20"/>
        </w:rPr>
        <w:t>secretarial/administrative</w:t>
      </w:r>
      <w:r w:rsidRPr="002113A6">
        <w:rPr>
          <w:spacing w:val="-10"/>
          <w:sz w:val="20"/>
          <w:szCs w:val="20"/>
        </w:rPr>
        <w:t xml:space="preserve"> </w:t>
      </w:r>
      <w:r w:rsidRPr="002113A6">
        <w:rPr>
          <w:sz w:val="20"/>
          <w:szCs w:val="20"/>
        </w:rPr>
        <w:t>support</w:t>
      </w:r>
      <w:r w:rsidRPr="002113A6">
        <w:rPr>
          <w:spacing w:val="-8"/>
          <w:sz w:val="20"/>
          <w:szCs w:val="20"/>
        </w:rPr>
        <w:t xml:space="preserve"> </w:t>
      </w:r>
      <w:r w:rsidRPr="002113A6">
        <w:rPr>
          <w:spacing w:val="-1"/>
          <w:sz w:val="20"/>
          <w:szCs w:val="20"/>
        </w:rPr>
        <w:t>available</w:t>
      </w:r>
      <w:r w:rsidRPr="002113A6">
        <w:rPr>
          <w:spacing w:val="-9"/>
          <w:sz w:val="20"/>
          <w:szCs w:val="20"/>
        </w:rPr>
        <w:t xml:space="preserve"> </w:t>
      </w:r>
      <w:r w:rsidRPr="002113A6">
        <w:rPr>
          <w:sz w:val="20"/>
          <w:szCs w:val="20"/>
        </w:rPr>
        <w:t>for</w:t>
      </w:r>
      <w:r w:rsidRPr="002113A6">
        <w:rPr>
          <w:spacing w:val="-10"/>
          <w:sz w:val="20"/>
          <w:szCs w:val="20"/>
        </w:rPr>
        <w:t xml:space="preserve"> </w:t>
      </w:r>
      <w:r w:rsidRPr="002113A6">
        <w:rPr>
          <w:sz w:val="20"/>
          <w:szCs w:val="20"/>
        </w:rPr>
        <w:t>the</w:t>
      </w:r>
      <w:r w:rsidRPr="002113A6">
        <w:rPr>
          <w:spacing w:val="-10"/>
          <w:sz w:val="20"/>
          <w:szCs w:val="20"/>
        </w:rPr>
        <w:t xml:space="preserve"> </w:t>
      </w:r>
      <w:r w:rsidRPr="002113A6">
        <w:rPr>
          <w:sz w:val="20"/>
          <w:szCs w:val="20"/>
        </w:rPr>
        <w:t>clinical</w:t>
      </w:r>
      <w:r w:rsidRPr="002113A6">
        <w:rPr>
          <w:spacing w:val="-11"/>
          <w:sz w:val="20"/>
          <w:szCs w:val="20"/>
        </w:rPr>
        <w:t xml:space="preserve"> </w:t>
      </w:r>
      <w:r w:rsidRPr="002113A6">
        <w:rPr>
          <w:sz w:val="20"/>
          <w:szCs w:val="20"/>
        </w:rPr>
        <w:t>education</w:t>
      </w:r>
      <w:r w:rsidRPr="002113A6">
        <w:rPr>
          <w:spacing w:val="-9"/>
          <w:sz w:val="20"/>
          <w:szCs w:val="20"/>
        </w:rPr>
        <w:t xml:space="preserve"> </w:t>
      </w:r>
      <w:r w:rsidRPr="002113A6">
        <w:rPr>
          <w:sz w:val="20"/>
          <w:szCs w:val="20"/>
        </w:rPr>
        <w:t>program.</w:t>
      </w:r>
    </w:p>
    <w:bookmarkEnd w:id="27"/>
    <w:p w14:paraId="2874FFA9" w14:textId="77777777" w:rsidR="00283A79" w:rsidRPr="002113A6" w:rsidRDefault="00283A79" w:rsidP="000A0BD3">
      <w:pPr>
        <w:pStyle w:val="BodyText"/>
        <w:numPr>
          <w:ilvl w:val="0"/>
          <w:numId w:val="53"/>
        </w:numPr>
        <w:tabs>
          <w:tab w:val="left" w:pos="1001"/>
        </w:tabs>
        <w:kinsoku w:val="0"/>
        <w:overflowPunct w:val="0"/>
        <w:autoSpaceDE w:val="0"/>
        <w:autoSpaceDN w:val="0"/>
        <w:adjustRightInd w:val="0"/>
        <w:spacing w:before="20" w:after="0" w:line="228" w:lineRule="exact"/>
        <w:ind w:right="438"/>
        <w:rPr>
          <w:sz w:val="20"/>
          <w:szCs w:val="20"/>
        </w:rPr>
      </w:pPr>
      <w:r w:rsidRPr="002113A6">
        <w:rPr>
          <w:sz w:val="20"/>
          <w:szCs w:val="20"/>
        </w:rPr>
        <w:lastRenderedPageBreak/>
        <w:t>Describe</w:t>
      </w:r>
      <w:r w:rsidRPr="002113A6">
        <w:rPr>
          <w:spacing w:val="-7"/>
          <w:sz w:val="20"/>
          <w:szCs w:val="20"/>
        </w:rPr>
        <w:t xml:space="preserve"> </w:t>
      </w:r>
      <w:r w:rsidRPr="002113A6">
        <w:rPr>
          <w:sz w:val="20"/>
          <w:szCs w:val="20"/>
        </w:rPr>
        <w:t>the</w:t>
      </w:r>
      <w:r w:rsidRPr="002113A6">
        <w:rPr>
          <w:spacing w:val="-7"/>
          <w:sz w:val="20"/>
          <w:szCs w:val="20"/>
        </w:rPr>
        <w:t xml:space="preserve"> </w:t>
      </w:r>
      <w:r w:rsidRPr="002113A6">
        <w:rPr>
          <w:sz w:val="20"/>
          <w:szCs w:val="20"/>
        </w:rPr>
        <w:t>plans</w:t>
      </w:r>
      <w:r w:rsidRPr="002113A6">
        <w:rPr>
          <w:spacing w:val="-5"/>
          <w:sz w:val="20"/>
          <w:szCs w:val="20"/>
        </w:rPr>
        <w:t xml:space="preserve"> </w:t>
      </w:r>
      <w:r w:rsidRPr="002113A6">
        <w:rPr>
          <w:sz w:val="20"/>
          <w:szCs w:val="20"/>
        </w:rPr>
        <w:t>including</w:t>
      </w:r>
      <w:r w:rsidRPr="002113A6">
        <w:rPr>
          <w:spacing w:val="-7"/>
          <w:sz w:val="20"/>
          <w:szCs w:val="20"/>
        </w:rPr>
        <w:t xml:space="preserve"> </w:t>
      </w:r>
      <w:r w:rsidRPr="002113A6">
        <w:rPr>
          <w:sz w:val="20"/>
          <w:szCs w:val="20"/>
        </w:rPr>
        <w:t>timelines,</w:t>
      </w:r>
      <w:r w:rsidRPr="002113A6">
        <w:rPr>
          <w:spacing w:val="-6"/>
          <w:sz w:val="20"/>
          <w:szCs w:val="20"/>
        </w:rPr>
        <w:t xml:space="preserve"> </w:t>
      </w:r>
      <w:r w:rsidRPr="002113A6">
        <w:rPr>
          <w:sz w:val="20"/>
          <w:szCs w:val="20"/>
        </w:rPr>
        <w:t>supported</w:t>
      </w:r>
      <w:r w:rsidRPr="002113A6">
        <w:rPr>
          <w:spacing w:val="-5"/>
          <w:sz w:val="20"/>
          <w:szCs w:val="20"/>
        </w:rPr>
        <w:t xml:space="preserve"> </w:t>
      </w:r>
      <w:r w:rsidRPr="002113A6">
        <w:rPr>
          <w:spacing w:val="-1"/>
          <w:sz w:val="20"/>
          <w:szCs w:val="20"/>
        </w:rPr>
        <w:t>in</w:t>
      </w:r>
      <w:r w:rsidRPr="002113A6">
        <w:rPr>
          <w:spacing w:val="-5"/>
          <w:sz w:val="20"/>
          <w:szCs w:val="20"/>
        </w:rPr>
        <w:t xml:space="preserve"> </w:t>
      </w:r>
      <w:r w:rsidRPr="002113A6">
        <w:rPr>
          <w:sz w:val="20"/>
          <w:szCs w:val="20"/>
        </w:rPr>
        <w:t>the</w:t>
      </w:r>
      <w:r w:rsidRPr="002113A6">
        <w:rPr>
          <w:spacing w:val="-7"/>
          <w:sz w:val="20"/>
          <w:szCs w:val="20"/>
        </w:rPr>
        <w:t xml:space="preserve"> </w:t>
      </w:r>
      <w:r w:rsidRPr="002113A6">
        <w:rPr>
          <w:sz w:val="20"/>
          <w:szCs w:val="20"/>
        </w:rPr>
        <w:t>budget,</w:t>
      </w:r>
      <w:r w:rsidRPr="002113A6">
        <w:rPr>
          <w:spacing w:val="-7"/>
          <w:sz w:val="20"/>
          <w:szCs w:val="20"/>
        </w:rPr>
        <w:t xml:space="preserve"> </w:t>
      </w:r>
      <w:r w:rsidRPr="002113A6">
        <w:rPr>
          <w:spacing w:val="1"/>
          <w:sz w:val="20"/>
          <w:szCs w:val="20"/>
        </w:rPr>
        <w:t>for</w:t>
      </w:r>
      <w:r w:rsidRPr="002113A6">
        <w:rPr>
          <w:spacing w:val="-6"/>
          <w:sz w:val="20"/>
          <w:szCs w:val="20"/>
        </w:rPr>
        <w:t xml:space="preserve"> </w:t>
      </w:r>
      <w:r w:rsidRPr="002113A6">
        <w:rPr>
          <w:spacing w:val="-1"/>
          <w:sz w:val="20"/>
          <w:szCs w:val="20"/>
        </w:rPr>
        <w:t>hiring</w:t>
      </w:r>
      <w:r w:rsidRPr="002113A6">
        <w:rPr>
          <w:spacing w:val="-7"/>
          <w:sz w:val="20"/>
          <w:szCs w:val="20"/>
        </w:rPr>
        <w:t xml:space="preserve"> </w:t>
      </w:r>
      <w:r w:rsidRPr="002113A6">
        <w:rPr>
          <w:sz w:val="20"/>
          <w:szCs w:val="20"/>
        </w:rPr>
        <w:t>any</w:t>
      </w:r>
      <w:r w:rsidRPr="002113A6">
        <w:rPr>
          <w:spacing w:val="-7"/>
          <w:sz w:val="20"/>
          <w:szCs w:val="20"/>
        </w:rPr>
        <w:t xml:space="preserve"> </w:t>
      </w:r>
      <w:r w:rsidRPr="002113A6">
        <w:rPr>
          <w:sz w:val="20"/>
          <w:szCs w:val="20"/>
        </w:rPr>
        <w:t>additional</w:t>
      </w:r>
      <w:r w:rsidRPr="002113A6">
        <w:rPr>
          <w:spacing w:val="-8"/>
          <w:sz w:val="20"/>
          <w:szCs w:val="20"/>
        </w:rPr>
        <w:t xml:space="preserve"> </w:t>
      </w:r>
      <w:r w:rsidRPr="002113A6">
        <w:rPr>
          <w:sz w:val="20"/>
          <w:szCs w:val="20"/>
        </w:rPr>
        <w:t>support</w:t>
      </w:r>
      <w:r w:rsidRPr="002113A6">
        <w:rPr>
          <w:spacing w:val="-7"/>
          <w:sz w:val="20"/>
          <w:szCs w:val="20"/>
        </w:rPr>
        <w:t xml:space="preserve"> </w:t>
      </w:r>
      <w:r w:rsidRPr="002113A6">
        <w:rPr>
          <w:sz w:val="20"/>
          <w:szCs w:val="20"/>
        </w:rPr>
        <w:t>staff</w:t>
      </w:r>
      <w:r w:rsidRPr="002113A6">
        <w:rPr>
          <w:spacing w:val="34"/>
          <w:w w:val="99"/>
          <w:sz w:val="20"/>
          <w:szCs w:val="20"/>
        </w:rPr>
        <w:t xml:space="preserve"> </w:t>
      </w:r>
      <w:r w:rsidRPr="002113A6">
        <w:rPr>
          <w:spacing w:val="-1"/>
          <w:sz w:val="20"/>
          <w:szCs w:val="20"/>
        </w:rPr>
        <w:t>during</w:t>
      </w:r>
      <w:r w:rsidRPr="002113A6">
        <w:rPr>
          <w:spacing w:val="-7"/>
          <w:sz w:val="20"/>
          <w:szCs w:val="20"/>
        </w:rPr>
        <w:t xml:space="preserve"> </w:t>
      </w:r>
      <w:r w:rsidRPr="002113A6">
        <w:rPr>
          <w:sz w:val="20"/>
          <w:szCs w:val="20"/>
        </w:rPr>
        <w:t>the</w:t>
      </w:r>
      <w:r w:rsidRPr="002113A6">
        <w:rPr>
          <w:spacing w:val="-6"/>
          <w:sz w:val="20"/>
          <w:szCs w:val="20"/>
        </w:rPr>
        <w:t xml:space="preserve"> </w:t>
      </w:r>
      <w:r w:rsidRPr="002113A6">
        <w:rPr>
          <w:sz w:val="20"/>
          <w:szCs w:val="20"/>
        </w:rPr>
        <w:t>implementation</w:t>
      </w:r>
      <w:r w:rsidRPr="002113A6">
        <w:rPr>
          <w:spacing w:val="-5"/>
          <w:sz w:val="20"/>
          <w:szCs w:val="20"/>
        </w:rPr>
        <w:t xml:space="preserve"> </w:t>
      </w:r>
      <w:r w:rsidRPr="002113A6">
        <w:rPr>
          <w:sz w:val="20"/>
          <w:szCs w:val="20"/>
        </w:rPr>
        <w:t>of</w:t>
      </w:r>
      <w:r w:rsidRPr="002113A6">
        <w:rPr>
          <w:spacing w:val="-4"/>
          <w:sz w:val="20"/>
          <w:szCs w:val="20"/>
        </w:rPr>
        <w:t xml:space="preserve"> </w:t>
      </w:r>
      <w:r w:rsidRPr="002113A6">
        <w:rPr>
          <w:spacing w:val="-1"/>
          <w:sz w:val="20"/>
          <w:szCs w:val="20"/>
        </w:rPr>
        <w:t>the</w:t>
      </w:r>
      <w:r w:rsidRPr="002113A6">
        <w:rPr>
          <w:spacing w:val="-6"/>
          <w:sz w:val="20"/>
          <w:szCs w:val="20"/>
        </w:rPr>
        <w:t xml:space="preserve"> </w:t>
      </w:r>
      <w:r w:rsidRPr="002113A6">
        <w:rPr>
          <w:spacing w:val="1"/>
          <w:sz w:val="20"/>
          <w:szCs w:val="20"/>
        </w:rPr>
        <w:t>program,</w:t>
      </w:r>
      <w:r w:rsidRPr="002113A6">
        <w:rPr>
          <w:spacing w:val="-6"/>
          <w:sz w:val="20"/>
          <w:szCs w:val="20"/>
        </w:rPr>
        <w:t xml:space="preserve"> </w:t>
      </w:r>
      <w:r w:rsidRPr="002113A6">
        <w:rPr>
          <w:spacing w:val="-1"/>
          <w:sz w:val="20"/>
          <w:szCs w:val="20"/>
        </w:rPr>
        <w:t>if</w:t>
      </w:r>
      <w:r w:rsidRPr="002113A6">
        <w:rPr>
          <w:spacing w:val="-5"/>
          <w:sz w:val="20"/>
          <w:szCs w:val="20"/>
        </w:rPr>
        <w:t xml:space="preserve"> </w:t>
      </w:r>
      <w:r w:rsidRPr="002113A6">
        <w:rPr>
          <w:spacing w:val="-1"/>
          <w:sz w:val="20"/>
          <w:szCs w:val="20"/>
        </w:rPr>
        <w:t>there</w:t>
      </w:r>
      <w:r w:rsidRPr="002113A6">
        <w:rPr>
          <w:spacing w:val="-6"/>
          <w:sz w:val="20"/>
          <w:szCs w:val="20"/>
        </w:rPr>
        <w:t xml:space="preserve"> </w:t>
      </w:r>
      <w:r w:rsidRPr="002113A6">
        <w:rPr>
          <w:spacing w:val="-1"/>
          <w:sz w:val="20"/>
          <w:szCs w:val="20"/>
        </w:rPr>
        <w:t>is</w:t>
      </w:r>
      <w:r w:rsidRPr="002113A6">
        <w:rPr>
          <w:spacing w:val="-5"/>
          <w:sz w:val="20"/>
          <w:szCs w:val="20"/>
        </w:rPr>
        <w:t xml:space="preserve"> </w:t>
      </w:r>
      <w:r w:rsidRPr="002113A6">
        <w:rPr>
          <w:sz w:val="20"/>
          <w:szCs w:val="20"/>
        </w:rPr>
        <w:t>an</w:t>
      </w:r>
      <w:r w:rsidRPr="002113A6">
        <w:rPr>
          <w:spacing w:val="-6"/>
          <w:sz w:val="20"/>
          <w:szCs w:val="20"/>
        </w:rPr>
        <w:t xml:space="preserve"> </w:t>
      </w:r>
      <w:r w:rsidRPr="002113A6">
        <w:rPr>
          <w:sz w:val="20"/>
          <w:szCs w:val="20"/>
        </w:rPr>
        <w:t>identified</w:t>
      </w:r>
      <w:r w:rsidRPr="002113A6">
        <w:rPr>
          <w:spacing w:val="-5"/>
          <w:sz w:val="20"/>
          <w:szCs w:val="20"/>
        </w:rPr>
        <w:t xml:space="preserve"> </w:t>
      </w:r>
      <w:r w:rsidRPr="002113A6">
        <w:rPr>
          <w:sz w:val="20"/>
          <w:szCs w:val="20"/>
        </w:rPr>
        <w:t>need.</w:t>
      </w:r>
    </w:p>
    <w:p w14:paraId="2B80C5F8" w14:textId="77777777" w:rsidR="003A7128" w:rsidRPr="002113A6" w:rsidRDefault="00B85D4B" w:rsidP="00DB4419">
      <w:pPr>
        <w:tabs>
          <w:tab w:val="left" w:pos="540"/>
          <w:tab w:val="left" w:pos="1620"/>
        </w:tabs>
        <w:ind w:left="540"/>
        <w:rPr>
          <w:rFonts w:cs="Arial"/>
          <w:sz w:val="20"/>
          <w:szCs w:val="20"/>
        </w:rPr>
      </w:pPr>
      <w:r w:rsidRPr="002113A6">
        <w:rPr>
          <w:rFonts w:cs="Arial"/>
          <w:sz w:val="20"/>
          <w:szCs w:val="20"/>
        </w:rPr>
        <w:t>Appendices &amp; On-site Material: See AFC Instructions &amp; Forms</w:t>
      </w:r>
    </w:p>
    <w:p w14:paraId="06379131" w14:textId="77777777" w:rsidR="00233581" w:rsidRPr="001D0D27" w:rsidRDefault="00233581" w:rsidP="000A0BD3">
      <w:pPr>
        <w:ind w:right="-13"/>
        <w:rPr>
          <w:rFonts w:cs="Arial"/>
        </w:rPr>
      </w:pPr>
    </w:p>
    <w:p w14:paraId="1CC9ACF7" w14:textId="77777777" w:rsidR="00233581" w:rsidRPr="001D0D27" w:rsidRDefault="00233581" w:rsidP="000A0BD3">
      <w:pPr>
        <w:tabs>
          <w:tab w:val="left" w:pos="481"/>
          <w:tab w:val="left" w:pos="1071"/>
        </w:tabs>
        <w:ind w:left="481" w:right="-13" w:hanging="481"/>
        <w:rPr>
          <w:rFonts w:cs="Arial"/>
        </w:rPr>
      </w:pPr>
      <w:r w:rsidRPr="001D0D27">
        <w:rPr>
          <w:rFonts w:cs="Arial"/>
          <w:b/>
        </w:rPr>
        <w:t>8C</w:t>
      </w:r>
      <w:r w:rsidRPr="001D0D27">
        <w:rPr>
          <w:rFonts w:cs="Arial"/>
        </w:rPr>
        <w:tab/>
        <w:t>Financial resources are adequate to achieve the program’s stated mission, goals, and expected program outcomes and to support the academic integrity and continuing viability of the program.</w:t>
      </w:r>
    </w:p>
    <w:p w14:paraId="7FFD40FD" w14:textId="77777777" w:rsidR="002161E7" w:rsidRPr="001D10FB" w:rsidRDefault="002161E7" w:rsidP="000A0BD3">
      <w:pPr>
        <w:tabs>
          <w:tab w:val="left" w:pos="540"/>
        </w:tabs>
        <w:ind w:left="540" w:right="-144" w:hanging="540"/>
        <w:rPr>
          <w:rFonts w:cs="Arial"/>
          <w:sz w:val="20"/>
          <w:szCs w:val="20"/>
        </w:rPr>
      </w:pPr>
    </w:p>
    <w:p w14:paraId="31B33222" w14:textId="77777777" w:rsidR="002161E7" w:rsidRPr="002113A6" w:rsidRDefault="00B85D4B" w:rsidP="000A0BD3">
      <w:pPr>
        <w:pStyle w:val="crg2"/>
        <w:ind w:left="540" w:firstLine="0"/>
        <w:rPr>
          <w:rFonts w:ascii="Arial" w:hAnsi="Arial"/>
          <w:szCs w:val="20"/>
        </w:rPr>
      </w:pPr>
      <w:r w:rsidRPr="002113A6">
        <w:rPr>
          <w:rFonts w:ascii="Arial" w:hAnsi="Arial"/>
          <w:szCs w:val="20"/>
        </w:rPr>
        <w:t xml:space="preserve">Evidence of Progress towards Compliance: </w:t>
      </w:r>
    </w:p>
    <w:p w14:paraId="4296FE85" w14:textId="77777777" w:rsidR="002161E7" w:rsidRPr="002113A6" w:rsidRDefault="007B55F2" w:rsidP="000A0BD3">
      <w:pPr>
        <w:pStyle w:val="crg2"/>
        <w:ind w:left="540" w:firstLine="0"/>
        <w:rPr>
          <w:rFonts w:ascii="Arial" w:hAnsi="Arial"/>
          <w:szCs w:val="20"/>
        </w:rPr>
      </w:pPr>
      <w:r w:rsidRPr="002113A6">
        <w:rPr>
          <w:rFonts w:ascii="Arial" w:hAnsi="Arial"/>
          <w:szCs w:val="20"/>
        </w:rPr>
        <w:t>Portal Fields:</w:t>
      </w:r>
    </w:p>
    <w:p w14:paraId="35AF08B0" w14:textId="77777777" w:rsidR="00283A79" w:rsidRPr="002113A6" w:rsidRDefault="00283A79" w:rsidP="000A0BD3">
      <w:pPr>
        <w:pStyle w:val="BodyText"/>
        <w:numPr>
          <w:ilvl w:val="0"/>
          <w:numId w:val="53"/>
        </w:numPr>
        <w:tabs>
          <w:tab w:val="left" w:pos="871"/>
        </w:tabs>
        <w:kinsoku w:val="0"/>
        <w:overflowPunct w:val="0"/>
        <w:autoSpaceDE w:val="0"/>
        <w:autoSpaceDN w:val="0"/>
        <w:adjustRightInd w:val="0"/>
        <w:spacing w:after="0"/>
        <w:ind w:left="870" w:right="114" w:hanging="223"/>
        <w:rPr>
          <w:sz w:val="20"/>
          <w:szCs w:val="20"/>
        </w:rPr>
      </w:pPr>
      <w:r w:rsidRPr="002113A6">
        <w:rPr>
          <w:spacing w:val="-1"/>
          <w:sz w:val="20"/>
          <w:szCs w:val="20"/>
        </w:rPr>
        <w:t>Provide</w:t>
      </w:r>
      <w:r w:rsidRPr="002113A6">
        <w:rPr>
          <w:spacing w:val="-7"/>
          <w:sz w:val="20"/>
          <w:szCs w:val="20"/>
        </w:rPr>
        <w:t xml:space="preserve"> </w:t>
      </w:r>
      <w:r w:rsidRPr="002113A6">
        <w:rPr>
          <w:sz w:val="20"/>
          <w:szCs w:val="20"/>
        </w:rPr>
        <w:t>three</w:t>
      </w:r>
      <w:r w:rsidRPr="002113A6">
        <w:rPr>
          <w:spacing w:val="-3"/>
          <w:sz w:val="20"/>
          <w:szCs w:val="20"/>
        </w:rPr>
        <w:t xml:space="preserve"> </w:t>
      </w:r>
      <w:r w:rsidRPr="002113A6">
        <w:rPr>
          <w:spacing w:val="-1"/>
          <w:sz w:val="20"/>
          <w:szCs w:val="20"/>
        </w:rPr>
        <w:t>years</w:t>
      </w:r>
      <w:r w:rsidRPr="002113A6">
        <w:rPr>
          <w:spacing w:val="-6"/>
          <w:sz w:val="20"/>
          <w:szCs w:val="20"/>
        </w:rPr>
        <w:t xml:space="preserve"> </w:t>
      </w:r>
      <w:r w:rsidRPr="002113A6">
        <w:rPr>
          <w:sz w:val="20"/>
          <w:szCs w:val="20"/>
        </w:rPr>
        <w:t>of</w:t>
      </w:r>
      <w:r w:rsidRPr="002113A6">
        <w:rPr>
          <w:spacing w:val="-5"/>
          <w:sz w:val="20"/>
          <w:szCs w:val="20"/>
        </w:rPr>
        <w:t xml:space="preserve"> </w:t>
      </w:r>
      <w:r w:rsidRPr="002113A6">
        <w:rPr>
          <w:sz w:val="20"/>
          <w:szCs w:val="20"/>
        </w:rPr>
        <w:t>allocations</w:t>
      </w:r>
      <w:r w:rsidRPr="002113A6">
        <w:rPr>
          <w:spacing w:val="-5"/>
          <w:sz w:val="20"/>
          <w:szCs w:val="20"/>
        </w:rPr>
        <w:t xml:space="preserve"> </w:t>
      </w:r>
      <w:r w:rsidRPr="002113A6">
        <w:rPr>
          <w:sz w:val="20"/>
          <w:szCs w:val="20"/>
        </w:rPr>
        <w:t>and</w:t>
      </w:r>
      <w:r w:rsidRPr="002113A6">
        <w:rPr>
          <w:spacing w:val="-7"/>
          <w:sz w:val="20"/>
          <w:szCs w:val="20"/>
        </w:rPr>
        <w:t xml:space="preserve"> </w:t>
      </w:r>
      <w:r w:rsidRPr="002113A6">
        <w:rPr>
          <w:sz w:val="20"/>
          <w:szCs w:val="20"/>
        </w:rPr>
        <w:t>expense</w:t>
      </w:r>
      <w:r w:rsidRPr="002113A6">
        <w:rPr>
          <w:spacing w:val="-7"/>
          <w:sz w:val="20"/>
          <w:szCs w:val="20"/>
        </w:rPr>
        <w:t xml:space="preserve"> </w:t>
      </w:r>
      <w:r w:rsidRPr="002113A6">
        <w:rPr>
          <w:sz w:val="20"/>
          <w:szCs w:val="20"/>
        </w:rPr>
        <w:t>data</w:t>
      </w:r>
      <w:r w:rsidRPr="002113A6">
        <w:rPr>
          <w:spacing w:val="-5"/>
          <w:sz w:val="20"/>
          <w:szCs w:val="20"/>
        </w:rPr>
        <w:t xml:space="preserve"> </w:t>
      </w:r>
      <w:r w:rsidRPr="002113A6">
        <w:rPr>
          <w:spacing w:val="-1"/>
          <w:sz w:val="20"/>
          <w:szCs w:val="20"/>
        </w:rPr>
        <w:t>in</w:t>
      </w:r>
      <w:r w:rsidRPr="002113A6">
        <w:rPr>
          <w:spacing w:val="-5"/>
          <w:sz w:val="20"/>
          <w:szCs w:val="20"/>
        </w:rPr>
        <w:t xml:space="preserve"> </w:t>
      </w:r>
      <w:r w:rsidRPr="002113A6">
        <w:rPr>
          <w:sz w:val="20"/>
          <w:szCs w:val="20"/>
        </w:rPr>
        <w:t>the</w:t>
      </w:r>
      <w:r w:rsidRPr="002113A6">
        <w:rPr>
          <w:spacing w:val="-6"/>
          <w:sz w:val="20"/>
          <w:szCs w:val="20"/>
        </w:rPr>
        <w:t xml:space="preserve"> </w:t>
      </w:r>
      <w:r w:rsidRPr="002113A6">
        <w:rPr>
          <w:sz w:val="20"/>
          <w:szCs w:val="20"/>
        </w:rPr>
        <w:t>Portal</w:t>
      </w:r>
      <w:r w:rsidRPr="002113A6">
        <w:rPr>
          <w:spacing w:val="-7"/>
          <w:sz w:val="20"/>
          <w:szCs w:val="20"/>
        </w:rPr>
        <w:t xml:space="preserve"> </w:t>
      </w:r>
      <w:r w:rsidRPr="002113A6">
        <w:rPr>
          <w:sz w:val="20"/>
          <w:szCs w:val="20"/>
        </w:rPr>
        <w:t>section</w:t>
      </w:r>
      <w:r w:rsidRPr="002113A6">
        <w:rPr>
          <w:spacing w:val="-7"/>
          <w:sz w:val="20"/>
          <w:szCs w:val="20"/>
        </w:rPr>
        <w:t xml:space="preserve"> </w:t>
      </w:r>
      <w:r w:rsidRPr="002113A6">
        <w:rPr>
          <w:sz w:val="20"/>
          <w:szCs w:val="20"/>
        </w:rPr>
        <w:t xml:space="preserve">entitled </w:t>
      </w:r>
      <w:r w:rsidRPr="002113A6">
        <w:rPr>
          <w:i/>
          <w:iCs/>
          <w:sz w:val="20"/>
          <w:szCs w:val="20"/>
        </w:rPr>
        <w:t>Income</w:t>
      </w:r>
      <w:r w:rsidRPr="002113A6">
        <w:rPr>
          <w:i/>
          <w:iCs/>
          <w:spacing w:val="-5"/>
          <w:sz w:val="20"/>
          <w:szCs w:val="20"/>
        </w:rPr>
        <w:t xml:space="preserve"> </w:t>
      </w:r>
      <w:r w:rsidRPr="002113A6">
        <w:rPr>
          <w:i/>
          <w:iCs/>
          <w:sz w:val="20"/>
          <w:szCs w:val="20"/>
        </w:rPr>
        <w:t>Statement.</w:t>
      </w:r>
      <w:r w:rsidRPr="002113A6">
        <w:rPr>
          <w:i/>
          <w:iCs/>
          <w:w w:val="99"/>
          <w:sz w:val="20"/>
          <w:szCs w:val="20"/>
        </w:rPr>
        <w:t xml:space="preserve"> </w:t>
      </w:r>
      <w:r w:rsidRPr="002113A6">
        <w:rPr>
          <w:i/>
          <w:iCs/>
          <w:spacing w:val="30"/>
          <w:w w:val="99"/>
          <w:sz w:val="20"/>
          <w:szCs w:val="20"/>
        </w:rPr>
        <w:t xml:space="preserve"> </w:t>
      </w:r>
      <w:r w:rsidRPr="002113A6">
        <w:rPr>
          <w:sz w:val="20"/>
          <w:szCs w:val="20"/>
        </w:rPr>
        <w:t>Data</w:t>
      </w:r>
      <w:r w:rsidRPr="002113A6">
        <w:rPr>
          <w:spacing w:val="-6"/>
          <w:sz w:val="20"/>
          <w:szCs w:val="20"/>
        </w:rPr>
        <w:t xml:space="preserve"> </w:t>
      </w:r>
      <w:r w:rsidRPr="002113A6">
        <w:rPr>
          <w:spacing w:val="1"/>
          <w:sz w:val="20"/>
          <w:szCs w:val="20"/>
        </w:rPr>
        <w:t>must</w:t>
      </w:r>
      <w:r w:rsidRPr="002113A6">
        <w:rPr>
          <w:spacing w:val="-6"/>
          <w:sz w:val="20"/>
          <w:szCs w:val="20"/>
        </w:rPr>
        <w:t xml:space="preserve"> </w:t>
      </w:r>
      <w:r w:rsidRPr="002113A6">
        <w:rPr>
          <w:spacing w:val="-1"/>
          <w:sz w:val="20"/>
          <w:szCs w:val="20"/>
        </w:rPr>
        <w:t>be</w:t>
      </w:r>
      <w:r w:rsidRPr="002113A6">
        <w:rPr>
          <w:spacing w:val="-6"/>
          <w:sz w:val="20"/>
          <w:szCs w:val="20"/>
        </w:rPr>
        <w:t xml:space="preserve"> </w:t>
      </w:r>
      <w:r w:rsidRPr="002113A6">
        <w:rPr>
          <w:spacing w:val="-1"/>
          <w:sz w:val="20"/>
          <w:szCs w:val="20"/>
        </w:rPr>
        <w:t>provided</w:t>
      </w:r>
      <w:r w:rsidRPr="002113A6">
        <w:rPr>
          <w:spacing w:val="-4"/>
          <w:sz w:val="20"/>
          <w:szCs w:val="20"/>
        </w:rPr>
        <w:t xml:space="preserve"> </w:t>
      </w:r>
      <w:r w:rsidRPr="002113A6">
        <w:rPr>
          <w:sz w:val="20"/>
          <w:szCs w:val="20"/>
        </w:rPr>
        <w:t>for</w:t>
      </w:r>
      <w:r w:rsidRPr="002113A6">
        <w:rPr>
          <w:spacing w:val="-3"/>
          <w:sz w:val="20"/>
          <w:szCs w:val="20"/>
        </w:rPr>
        <w:t xml:space="preserve"> </w:t>
      </w:r>
      <w:r w:rsidRPr="002113A6">
        <w:rPr>
          <w:sz w:val="20"/>
          <w:szCs w:val="20"/>
        </w:rPr>
        <w:t>the</w:t>
      </w:r>
      <w:r w:rsidRPr="002113A6">
        <w:rPr>
          <w:spacing w:val="-6"/>
          <w:sz w:val="20"/>
          <w:szCs w:val="20"/>
        </w:rPr>
        <w:t xml:space="preserve"> </w:t>
      </w:r>
      <w:r w:rsidRPr="002113A6">
        <w:rPr>
          <w:sz w:val="20"/>
          <w:szCs w:val="20"/>
        </w:rPr>
        <w:t>academic</w:t>
      </w:r>
      <w:r w:rsidRPr="002113A6">
        <w:rPr>
          <w:spacing w:val="-3"/>
          <w:sz w:val="20"/>
          <w:szCs w:val="20"/>
        </w:rPr>
        <w:t xml:space="preserve"> </w:t>
      </w:r>
      <w:r w:rsidRPr="002113A6">
        <w:rPr>
          <w:spacing w:val="-2"/>
          <w:sz w:val="20"/>
          <w:szCs w:val="20"/>
        </w:rPr>
        <w:t>year</w:t>
      </w:r>
      <w:r w:rsidRPr="002113A6">
        <w:rPr>
          <w:spacing w:val="-5"/>
          <w:sz w:val="20"/>
          <w:szCs w:val="20"/>
        </w:rPr>
        <w:t xml:space="preserve"> </w:t>
      </w:r>
      <w:r w:rsidRPr="002113A6">
        <w:rPr>
          <w:sz w:val="20"/>
          <w:szCs w:val="20"/>
        </w:rPr>
        <w:t>of</w:t>
      </w:r>
      <w:r w:rsidRPr="002113A6">
        <w:rPr>
          <w:spacing w:val="-4"/>
          <w:sz w:val="20"/>
          <w:szCs w:val="20"/>
        </w:rPr>
        <w:t xml:space="preserve"> </w:t>
      </w:r>
      <w:r w:rsidRPr="002113A6">
        <w:rPr>
          <w:spacing w:val="-1"/>
          <w:sz w:val="20"/>
          <w:szCs w:val="20"/>
        </w:rPr>
        <w:t>the</w:t>
      </w:r>
      <w:r w:rsidRPr="002113A6">
        <w:rPr>
          <w:spacing w:val="-4"/>
          <w:sz w:val="20"/>
          <w:szCs w:val="20"/>
        </w:rPr>
        <w:t xml:space="preserve"> </w:t>
      </w:r>
      <w:r w:rsidRPr="002113A6">
        <w:rPr>
          <w:sz w:val="20"/>
          <w:szCs w:val="20"/>
        </w:rPr>
        <w:t>Candidacy</w:t>
      </w:r>
      <w:r w:rsidRPr="002113A6">
        <w:rPr>
          <w:spacing w:val="-6"/>
          <w:sz w:val="20"/>
          <w:szCs w:val="20"/>
        </w:rPr>
        <w:t xml:space="preserve"> </w:t>
      </w:r>
      <w:r w:rsidRPr="002113A6">
        <w:rPr>
          <w:sz w:val="20"/>
          <w:szCs w:val="20"/>
        </w:rPr>
        <w:t>Visit</w:t>
      </w:r>
      <w:r w:rsidRPr="002113A6">
        <w:rPr>
          <w:spacing w:val="-6"/>
          <w:sz w:val="20"/>
          <w:szCs w:val="20"/>
        </w:rPr>
        <w:t xml:space="preserve"> </w:t>
      </w:r>
      <w:r w:rsidRPr="002113A6">
        <w:rPr>
          <w:sz w:val="20"/>
          <w:szCs w:val="20"/>
        </w:rPr>
        <w:t>and</w:t>
      </w:r>
      <w:r w:rsidRPr="002113A6">
        <w:rPr>
          <w:spacing w:val="-5"/>
          <w:sz w:val="20"/>
          <w:szCs w:val="20"/>
        </w:rPr>
        <w:t xml:space="preserve"> </w:t>
      </w:r>
      <w:r w:rsidRPr="002113A6">
        <w:rPr>
          <w:sz w:val="20"/>
          <w:szCs w:val="20"/>
        </w:rPr>
        <w:t>each</w:t>
      </w:r>
      <w:r w:rsidRPr="002113A6">
        <w:rPr>
          <w:spacing w:val="-6"/>
          <w:sz w:val="20"/>
          <w:szCs w:val="20"/>
        </w:rPr>
        <w:t xml:space="preserve"> </w:t>
      </w:r>
      <w:r w:rsidRPr="002113A6">
        <w:rPr>
          <w:sz w:val="20"/>
          <w:szCs w:val="20"/>
        </w:rPr>
        <w:t>academic</w:t>
      </w:r>
      <w:r w:rsidRPr="002113A6">
        <w:rPr>
          <w:spacing w:val="-3"/>
          <w:sz w:val="20"/>
          <w:szCs w:val="20"/>
        </w:rPr>
        <w:t xml:space="preserve"> </w:t>
      </w:r>
      <w:r w:rsidRPr="002113A6">
        <w:rPr>
          <w:spacing w:val="-2"/>
          <w:sz w:val="20"/>
          <w:szCs w:val="20"/>
        </w:rPr>
        <w:t>year</w:t>
      </w:r>
      <w:r w:rsidRPr="002113A6">
        <w:rPr>
          <w:spacing w:val="-6"/>
          <w:sz w:val="20"/>
          <w:szCs w:val="20"/>
        </w:rPr>
        <w:t xml:space="preserve"> </w:t>
      </w:r>
      <w:r w:rsidRPr="002113A6">
        <w:rPr>
          <w:sz w:val="20"/>
          <w:szCs w:val="20"/>
        </w:rPr>
        <w:t>through</w:t>
      </w:r>
      <w:r w:rsidRPr="002113A6">
        <w:rPr>
          <w:spacing w:val="-4"/>
          <w:sz w:val="20"/>
          <w:szCs w:val="20"/>
        </w:rPr>
        <w:t xml:space="preserve"> </w:t>
      </w:r>
      <w:r w:rsidRPr="002113A6">
        <w:rPr>
          <w:spacing w:val="-1"/>
          <w:sz w:val="20"/>
          <w:szCs w:val="20"/>
        </w:rPr>
        <w:t>the</w:t>
      </w:r>
      <w:r w:rsidRPr="002113A6">
        <w:rPr>
          <w:spacing w:val="56"/>
          <w:w w:val="99"/>
          <w:sz w:val="20"/>
          <w:szCs w:val="20"/>
        </w:rPr>
        <w:t xml:space="preserve"> </w:t>
      </w:r>
      <w:r w:rsidRPr="002113A6">
        <w:rPr>
          <w:sz w:val="20"/>
          <w:szCs w:val="20"/>
        </w:rPr>
        <w:t>full</w:t>
      </w:r>
      <w:r w:rsidRPr="002113A6">
        <w:rPr>
          <w:spacing w:val="-8"/>
          <w:sz w:val="20"/>
          <w:szCs w:val="20"/>
        </w:rPr>
        <w:t xml:space="preserve"> </w:t>
      </w:r>
      <w:r w:rsidRPr="002113A6">
        <w:rPr>
          <w:sz w:val="20"/>
          <w:szCs w:val="20"/>
        </w:rPr>
        <w:t>implementation</w:t>
      </w:r>
      <w:r w:rsidRPr="002113A6">
        <w:rPr>
          <w:spacing w:val="-6"/>
          <w:sz w:val="20"/>
          <w:szCs w:val="20"/>
        </w:rPr>
        <w:t xml:space="preserve"> </w:t>
      </w:r>
      <w:r w:rsidRPr="002113A6">
        <w:rPr>
          <w:spacing w:val="-1"/>
          <w:sz w:val="20"/>
          <w:szCs w:val="20"/>
        </w:rPr>
        <w:t>of</w:t>
      </w:r>
      <w:r w:rsidRPr="002113A6">
        <w:rPr>
          <w:spacing w:val="-5"/>
          <w:sz w:val="20"/>
          <w:szCs w:val="20"/>
        </w:rPr>
        <w:t xml:space="preserve"> </w:t>
      </w:r>
      <w:r w:rsidRPr="002113A6">
        <w:rPr>
          <w:sz w:val="20"/>
          <w:szCs w:val="20"/>
        </w:rPr>
        <w:t>the</w:t>
      </w:r>
      <w:r w:rsidRPr="002113A6">
        <w:rPr>
          <w:spacing w:val="-6"/>
          <w:sz w:val="20"/>
          <w:szCs w:val="20"/>
        </w:rPr>
        <w:t xml:space="preserve"> </w:t>
      </w:r>
      <w:r w:rsidRPr="002113A6">
        <w:rPr>
          <w:sz w:val="20"/>
          <w:szCs w:val="20"/>
        </w:rPr>
        <w:t>program</w:t>
      </w:r>
      <w:r w:rsidRPr="002113A6">
        <w:rPr>
          <w:spacing w:val="-3"/>
          <w:sz w:val="20"/>
          <w:szCs w:val="20"/>
        </w:rPr>
        <w:t xml:space="preserve"> </w:t>
      </w:r>
      <w:r w:rsidRPr="002113A6">
        <w:rPr>
          <w:spacing w:val="-1"/>
          <w:sz w:val="20"/>
          <w:szCs w:val="20"/>
        </w:rPr>
        <w:t>(e.g.,</w:t>
      </w:r>
      <w:r w:rsidRPr="002113A6">
        <w:rPr>
          <w:spacing w:val="-7"/>
          <w:sz w:val="20"/>
          <w:szCs w:val="20"/>
        </w:rPr>
        <w:t xml:space="preserve"> </w:t>
      </w:r>
      <w:r w:rsidRPr="002113A6">
        <w:rPr>
          <w:sz w:val="20"/>
          <w:szCs w:val="20"/>
        </w:rPr>
        <w:t>through</w:t>
      </w:r>
      <w:r w:rsidRPr="002113A6">
        <w:rPr>
          <w:spacing w:val="-6"/>
          <w:sz w:val="20"/>
          <w:szCs w:val="20"/>
        </w:rPr>
        <w:t xml:space="preserve"> </w:t>
      </w:r>
      <w:r w:rsidRPr="002113A6">
        <w:rPr>
          <w:sz w:val="20"/>
          <w:szCs w:val="20"/>
        </w:rPr>
        <w:t>graduation</w:t>
      </w:r>
      <w:r w:rsidRPr="002113A6">
        <w:rPr>
          <w:spacing w:val="-7"/>
          <w:sz w:val="20"/>
          <w:szCs w:val="20"/>
        </w:rPr>
        <w:t xml:space="preserve"> </w:t>
      </w:r>
      <w:r w:rsidRPr="002113A6">
        <w:rPr>
          <w:spacing w:val="-1"/>
          <w:sz w:val="20"/>
          <w:szCs w:val="20"/>
        </w:rPr>
        <w:t>of</w:t>
      </w:r>
      <w:r w:rsidRPr="002113A6">
        <w:rPr>
          <w:spacing w:val="-4"/>
          <w:sz w:val="20"/>
          <w:szCs w:val="20"/>
        </w:rPr>
        <w:t xml:space="preserve"> </w:t>
      </w:r>
      <w:r w:rsidRPr="002113A6">
        <w:rPr>
          <w:spacing w:val="-1"/>
          <w:sz w:val="20"/>
          <w:szCs w:val="20"/>
        </w:rPr>
        <w:t>the</w:t>
      </w:r>
      <w:r w:rsidRPr="002113A6">
        <w:rPr>
          <w:spacing w:val="-5"/>
          <w:sz w:val="20"/>
          <w:szCs w:val="20"/>
        </w:rPr>
        <w:t xml:space="preserve"> </w:t>
      </w:r>
      <w:r w:rsidRPr="002113A6">
        <w:rPr>
          <w:spacing w:val="-1"/>
          <w:sz w:val="20"/>
          <w:szCs w:val="20"/>
        </w:rPr>
        <w:t>charter</w:t>
      </w:r>
      <w:r w:rsidRPr="002113A6">
        <w:rPr>
          <w:spacing w:val="-7"/>
          <w:sz w:val="20"/>
          <w:szCs w:val="20"/>
        </w:rPr>
        <w:t xml:space="preserve"> </w:t>
      </w:r>
      <w:r w:rsidRPr="002113A6">
        <w:rPr>
          <w:sz w:val="20"/>
          <w:szCs w:val="20"/>
        </w:rPr>
        <w:t>class).</w:t>
      </w:r>
      <w:r w:rsidRPr="002113A6">
        <w:rPr>
          <w:spacing w:val="-6"/>
          <w:sz w:val="20"/>
          <w:szCs w:val="20"/>
        </w:rPr>
        <w:t xml:space="preserve"> </w:t>
      </w:r>
      <w:r w:rsidRPr="002113A6">
        <w:rPr>
          <w:sz w:val="20"/>
          <w:szCs w:val="20"/>
        </w:rPr>
        <w:t>The</w:t>
      </w:r>
      <w:r w:rsidRPr="002113A6">
        <w:rPr>
          <w:spacing w:val="-7"/>
          <w:sz w:val="20"/>
          <w:szCs w:val="20"/>
        </w:rPr>
        <w:t xml:space="preserve"> </w:t>
      </w:r>
      <w:r w:rsidRPr="002113A6">
        <w:rPr>
          <w:spacing w:val="-1"/>
          <w:sz w:val="20"/>
          <w:szCs w:val="20"/>
        </w:rPr>
        <w:t>Portal</w:t>
      </w:r>
      <w:r w:rsidRPr="002113A6">
        <w:rPr>
          <w:spacing w:val="-3"/>
          <w:sz w:val="20"/>
          <w:szCs w:val="20"/>
        </w:rPr>
        <w:t xml:space="preserve"> </w:t>
      </w:r>
      <w:r w:rsidRPr="002113A6">
        <w:rPr>
          <w:spacing w:val="-1"/>
          <w:sz w:val="20"/>
          <w:szCs w:val="20"/>
        </w:rPr>
        <w:t>will</w:t>
      </w:r>
      <w:r w:rsidRPr="002113A6">
        <w:rPr>
          <w:spacing w:val="-6"/>
          <w:sz w:val="20"/>
          <w:szCs w:val="20"/>
        </w:rPr>
        <w:t xml:space="preserve"> </w:t>
      </w:r>
      <w:r w:rsidRPr="002113A6">
        <w:rPr>
          <w:sz w:val="20"/>
          <w:szCs w:val="20"/>
        </w:rPr>
        <w:t>request</w:t>
      </w:r>
      <w:r w:rsidRPr="002113A6">
        <w:rPr>
          <w:spacing w:val="64"/>
          <w:w w:val="99"/>
          <w:sz w:val="20"/>
          <w:szCs w:val="20"/>
        </w:rPr>
        <w:t xml:space="preserve"> </w:t>
      </w:r>
      <w:r w:rsidRPr="002113A6">
        <w:rPr>
          <w:sz w:val="20"/>
          <w:szCs w:val="20"/>
        </w:rPr>
        <w:t>the</w:t>
      </w:r>
      <w:r w:rsidRPr="002113A6">
        <w:rPr>
          <w:spacing w:val="-7"/>
          <w:sz w:val="20"/>
          <w:szCs w:val="20"/>
        </w:rPr>
        <w:t xml:space="preserve"> </w:t>
      </w:r>
      <w:r w:rsidRPr="002113A6">
        <w:rPr>
          <w:sz w:val="20"/>
          <w:szCs w:val="20"/>
        </w:rPr>
        <w:t>identification</w:t>
      </w:r>
      <w:r w:rsidRPr="002113A6">
        <w:rPr>
          <w:spacing w:val="-6"/>
          <w:sz w:val="20"/>
          <w:szCs w:val="20"/>
        </w:rPr>
        <w:t xml:space="preserve"> </w:t>
      </w:r>
      <w:r w:rsidRPr="002113A6">
        <w:rPr>
          <w:sz w:val="20"/>
          <w:szCs w:val="20"/>
        </w:rPr>
        <w:t>of</w:t>
      </w:r>
      <w:r w:rsidRPr="002113A6">
        <w:rPr>
          <w:spacing w:val="-5"/>
          <w:sz w:val="20"/>
          <w:szCs w:val="20"/>
        </w:rPr>
        <w:t xml:space="preserve"> </w:t>
      </w:r>
      <w:r w:rsidRPr="002113A6">
        <w:rPr>
          <w:spacing w:val="-1"/>
          <w:sz w:val="20"/>
          <w:szCs w:val="20"/>
        </w:rPr>
        <w:t>the</w:t>
      </w:r>
      <w:r w:rsidRPr="002113A6">
        <w:rPr>
          <w:spacing w:val="-7"/>
          <w:sz w:val="20"/>
          <w:szCs w:val="20"/>
        </w:rPr>
        <w:t xml:space="preserve"> </w:t>
      </w:r>
      <w:r w:rsidRPr="002113A6">
        <w:rPr>
          <w:sz w:val="20"/>
          <w:szCs w:val="20"/>
        </w:rPr>
        <w:t>actual</w:t>
      </w:r>
      <w:r w:rsidRPr="002113A6">
        <w:rPr>
          <w:spacing w:val="-8"/>
          <w:sz w:val="20"/>
          <w:szCs w:val="20"/>
        </w:rPr>
        <w:t xml:space="preserve"> </w:t>
      </w:r>
      <w:r w:rsidRPr="002113A6">
        <w:rPr>
          <w:sz w:val="20"/>
          <w:szCs w:val="20"/>
        </w:rPr>
        <w:t>academic</w:t>
      </w:r>
      <w:r w:rsidRPr="002113A6">
        <w:rPr>
          <w:spacing w:val="-4"/>
          <w:sz w:val="20"/>
          <w:szCs w:val="20"/>
        </w:rPr>
        <w:t xml:space="preserve"> </w:t>
      </w:r>
      <w:r w:rsidRPr="002113A6">
        <w:rPr>
          <w:spacing w:val="-1"/>
          <w:sz w:val="20"/>
          <w:szCs w:val="20"/>
        </w:rPr>
        <w:t>years</w:t>
      </w:r>
      <w:r w:rsidRPr="002113A6">
        <w:rPr>
          <w:spacing w:val="-5"/>
          <w:sz w:val="20"/>
          <w:szCs w:val="20"/>
        </w:rPr>
        <w:t xml:space="preserve"> </w:t>
      </w:r>
      <w:r w:rsidRPr="002113A6">
        <w:rPr>
          <w:sz w:val="20"/>
          <w:szCs w:val="20"/>
        </w:rPr>
        <w:t>being</w:t>
      </w:r>
      <w:r w:rsidRPr="002113A6">
        <w:rPr>
          <w:spacing w:val="-7"/>
          <w:sz w:val="20"/>
          <w:szCs w:val="20"/>
        </w:rPr>
        <w:t xml:space="preserve"> </w:t>
      </w:r>
      <w:r w:rsidRPr="002113A6">
        <w:rPr>
          <w:sz w:val="20"/>
          <w:szCs w:val="20"/>
        </w:rPr>
        <w:t>reported.</w:t>
      </w:r>
      <w:r w:rsidRPr="002113A6">
        <w:rPr>
          <w:spacing w:val="-11"/>
          <w:sz w:val="20"/>
          <w:szCs w:val="20"/>
        </w:rPr>
        <w:t xml:space="preserve"> </w:t>
      </w:r>
      <w:r w:rsidRPr="002113A6">
        <w:rPr>
          <w:spacing w:val="1"/>
          <w:sz w:val="20"/>
          <w:szCs w:val="20"/>
        </w:rPr>
        <w:t>The</w:t>
      </w:r>
      <w:r w:rsidRPr="002113A6">
        <w:rPr>
          <w:spacing w:val="-7"/>
          <w:sz w:val="20"/>
          <w:szCs w:val="20"/>
        </w:rPr>
        <w:t xml:space="preserve"> </w:t>
      </w:r>
      <w:r w:rsidRPr="002113A6">
        <w:rPr>
          <w:spacing w:val="1"/>
          <w:sz w:val="20"/>
          <w:szCs w:val="20"/>
        </w:rPr>
        <w:t>form,</w:t>
      </w:r>
      <w:r w:rsidRPr="002113A6">
        <w:rPr>
          <w:spacing w:val="-7"/>
          <w:sz w:val="20"/>
          <w:szCs w:val="20"/>
        </w:rPr>
        <w:t xml:space="preserve"> </w:t>
      </w:r>
      <w:r w:rsidRPr="002113A6">
        <w:rPr>
          <w:spacing w:val="-1"/>
          <w:sz w:val="20"/>
          <w:szCs w:val="20"/>
        </w:rPr>
        <w:t>Allocations</w:t>
      </w:r>
      <w:r w:rsidRPr="002113A6">
        <w:rPr>
          <w:spacing w:val="-6"/>
          <w:sz w:val="20"/>
          <w:szCs w:val="20"/>
        </w:rPr>
        <w:t xml:space="preserve"> </w:t>
      </w:r>
      <w:r w:rsidRPr="002113A6">
        <w:rPr>
          <w:spacing w:val="-1"/>
          <w:sz w:val="20"/>
          <w:szCs w:val="20"/>
        </w:rPr>
        <w:t>and</w:t>
      </w:r>
      <w:r w:rsidRPr="002113A6">
        <w:rPr>
          <w:spacing w:val="-3"/>
          <w:sz w:val="20"/>
          <w:szCs w:val="20"/>
        </w:rPr>
        <w:t xml:space="preserve"> </w:t>
      </w:r>
      <w:r w:rsidRPr="002113A6">
        <w:rPr>
          <w:spacing w:val="-1"/>
          <w:sz w:val="20"/>
          <w:szCs w:val="20"/>
        </w:rPr>
        <w:t>Expense</w:t>
      </w:r>
      <w:r w:rsidR="002113A6">
        <w:rPr>
          <w:spacing w:val="58"/>
          <w:w w:val="99"/>
          <w:sz w:val="20"/>
          <w:szCs w:val="20"/>
        </w:rPr>
        <w:t xml:space="preserve"> </w:t>
      </w:r>
      <w:r w:rsidRPr="002113A6">
        <w:rPr>
          <w:sz w:val="20"/>
          <w:szCs w:val="20"/>
        </w:rPr>
        <w:t>Statements,</w:t>
      </w:r>
      <w:r w:rsidRPr="002113A6">
        <w:rPr>
          <w:spacing w:val="-7"/>
          <w:sz w:val="20"/>
          <w:szCs w:val="20"/>
        </w:rPr>
        <w:t xml:space="preserve"> </w:t>
      </w:r>
      <w:r w:rsidRPr="002113A6">
        <w:rPr>
          <w:sz w:val="20"/>
          <w:szCs w:val="20"/>
        </w:rPr>
        <w:t>can</w:t>
      </w:r>
      <w:r w:rsidRPr="002113A6">
        <w:rPr>
          <w:spacing w:val="-6"/>
          <w:sz w:val="20"/>
          <w:szCs w:val="20"/>
        </w:rPr>
        <w:t xml:space="preserve"> </w:t>
      </w:r>
      <w:r w:rsidRPr="002113A6">
        <w:rPr>
          <w:sz w:val="20"/>
          <w:szCs w:val="20"/>
        </w:rPr>
        <w:t>be</w:t>
      </w:r>
      <w:r w:rsidRPr="002113A6">
        <w:rPr>
          <w:spacing w:val="-5"/>
          <w:sz w:val="20"/>
          <w:szCs w:val="20"/>
        </w:rPr>
        <w:t xml:space="preserve"> </w:t>
      </w:r>
      <w:r w:rsidRPr="002113A6">
        <w:rPr>
          <w:sz w:val="20"/>
          <w:szCs w:val="20"/>
        </w:rPr>
        <w:t>used</w:t>
      </w:r>
      <w:r w:rsidRPr="002113A6">
        <w:rPr>
          <w:spacing w:val="-6"/>
          <w:sz w:val="20"/>
          <w:szCs w:val="20"/>
        </w:rPr>
        <w:t xml:space="preserve"> </w:t>
      </w:r>
      <w:r w:rsidRPr="002113A6">
        <w:rPr>
          <w:spacing w:val="1"/>
          <w:sz w:val="20"/>
          <w:szCs w:val="20"/>
        </w:rPr>
        <w:t>to</w:t>
      </w:r>
      <w:r w:rsidRPr="002113A6">
        <w:rPr>
          <w:spacing w:val="-4"/>
          <w:sz w:val="20"/>
          <w:szCs w:val="20"/>
        </w:rPr>
        <w:t xml:space="preserve"> </w:t>
      </w:r>
      <w:r w:rsidRPr="002113A6">
        <w:rPr>
          <w:spacing w:val="-1"/>
          <w:sz w:val="20"/>
          <w:szCs w:val="20"/>
        </w:rPr>
        <w:t>collect</w:t>
      </w:r>
      <w:r w:rsidRPr="002113A6">
        <w:rPr>
          <w:spacing w:val="-6"/>
          <w:sz w:val="20"/>
          <w:szCs w:val="20"/>
        </w:rPr>
        <w:t xml:space="preserve"> </w:t>
      </w:r>
      <w:r w:rsidRPr="002113A6">
        <w:rPr>
          <w:spacing w:val="-1"/>
          <w:sz w:val="20"/>
          <w:szCs w:val="20"/>
        </w:rPr>
        <w:t>the</w:t>
      </w:r>
      <w:r w:rsidRPr="002113A6">
        <w:rPr>
          <w:spacing w:val="-5"/>
          <w:sz w:val="20"/>
          <w:szCs w:val="20"/>
        </w:rPr>
        <w:t xml:space="preserve"> </w:t>
      </w:r>
      <w:r w:rsidRPr="002113A6">
        <w:rPr>
          <w:spacing w:val="-1"/>
          <w:sz w:val="20"/>
          <w:szCs w:val="20"/>
        </w:rPr>
        <w:t>required</w:t>
      </w:r>
      <w:r w:rsidRPr="002113A6">
        <w:rPr>
          <w:spacing w:val="-5"/>
          <w:sz w:val="20"/>
          <w:szCs w:val="20"/>
        </w:rPr>
        <w:t xml:space="preserve"> </w:t>
      </w:r>
      <w:r w:rsidRPr="002113A6">
        <w:rPr>
          <w:sz w:val="20"/>
          <w:szCs w:val="20"/>
        </w:rPr>
        <w:t>data.</w:t>
      </w:r>
    </w:p>
    <w:p w14:paraId="16ED0FA6" w14:textId="77777777" w:rsidR="002113A6" w:rsidRDefault="002113A6" w:rsidP="00DB4419">
      <w:pPr>
        <w:pStyle w:val="BodyText"/>
        <w:kinsoku w:val="0"/>
        <w:overflowPunct w:val="0"/>
        <w:ind w:right="293"/>
        <w:rPr>
          <w:b/>
          <w:bCs/>
          <w:sz w:val="20"/>
          <w:szCs w:val="20"/>
        </w:rPr>
      </w:pPr>
    </w:p>
    <w:p w14:paraId="1F7E0044" w14:textId="77777777" w:rsidR="00283A79" w:rsidRPr="002113A6" w:rsidRDefault="00283A79" w:rsidP="000A0BD3">
      <w:pPr>
        <w:pStyle w:val="BodyText"/>
        <w:kinsoku w:val="0"/>
        <w:overflowPunct w:val="0"/>
        <w:ind w:left="540" w:right="293"/>
        <w:rPr>
          <w:sz w:val="20"/>
          <w:szCs w:val="20"/>
        </w:rPr>
      </w:pPr>
      <w:r w:rsidRPr="002113A6">
        <w:rPr>
          <w:b/>
          <w:bCs/>
          <w:sz w:val="20"/>
          <w:szCs w:val="20"/>
        </w:rPr>
        <w:t>NOTE</w:t>
      </w:r>
      <w:r w:rsidRPr="002113A6">
        <w:rPr>
          <w:sz w:val="20"/>
          <w:szCs w:val="20"/>
        </w:rPr>
        <w:t>:</w:t>
      </w:r>
      <w:r w:rsidRPr="002113A6">
        <w:rPr>
          <w:spacing w:val="-6"/>
          <w:sz w:val="20"/>
          <w:szCs w:val="20"/>
        </w:rPr>
        <w:t xml:space="preserve"> </w:t>
      </w:r>
      <w:r w:rsidRPr="002113A6">
        <w:rPr>
          <w:spacing w:val="-1"/>
          <w:sz w:val="20"/>
          <w:szCs w:val="20"/>
        </w:rPr>
        <w:t>Allocations</w:t>
      </w:r>
      <w:r w:rsidRPr="002113A6">
        <w:rPr>
          <w:spacing w:val="-5"/>
          <w:sz w:val="20"/>
          <w:szCs w:val="20"/>
        </w:rPr>
        <w:t xml:space="preserve"> </w:t>
      </w:r>
      <w:r w:rsidRPr="002113A6">
        <w:rPr>
          <w:sz w:val="20"/>
          <w:szCs w:val="20"/>
        </w:rPr>
        <w:t>refers</w:t>
      </w:r>
      <w:r w:rsidRPr="002113A6">
        <w:rPr>
          <w:spacing w:val="-4"/>
          <w:sz w:val="20"/>
          <w:szCs w:val="20"/>
        </w:rPr>
        <w:t xml:space="preserve"> </w:t>
      </w:r>
      <w:r w:rsidRPr="002113A6">
        <w:rPr>
          <w:sz w:val="20"/>
          <w:szCs w:val="20"/>
        </w:rPr>
        <w:t>to</w:t>
      </w:r>
      <w:r w:rsidRPr="002113A6">
        <w:rPr>
          <w:spacing w:val="-4"/>
          <w:sz w:val="20"/>
          <w:szCs w:val="20"/>
        </w:rPr>
        <w:t xml:space="preserve"> </w:t>
      </w:r>
      <w:r w:rsidRPr="002113A6">
        <w:rPr>
          <w:spacing w:val="-1"/>
          <w:sz w:val="20"/>
          <w:szCs w:val="20"/>
        </w:rPr>
        <w:t>the</w:t>
      </w:r>
      <w:r w:rsidRPr="002113A6">
        <w:rPr>
          <w:spacing w:val="-4"/>
          <w:sz w:val="20"/>
          <w:szCs w:val="20"/>
        </w:rPr>
        <w:t xml:space="preserve"> </w:t>
      </w:r>
      <w:r w:rsidRPr="002113A6">
        <w:rPr>
          <w:sz w:val="20"/>
          <w:szCs w:val="20"/>
        </w:rPr>
        <w:t>amounts</w:t>
      </w:r>
      <w:r w:rsidRPr="002113A6">
        <w:rPr>
          <w:spacing w:val="-4"/>
          <w:sz w:val="20"/>
          <w:szCs w:val="20"/>
        </w:rPr>
        <w:t xml:space="preserve"> </w:t>
      </w:r>
      <w:r w:rsidRPr="002113A6">
        <w:rPr>
          <w:sz w:val="20"/>
          <w:szCs w:val="20"/>
        </w:rPr>
        <w:t>budgeted</w:t>
      </w:r>
      <w:r w:rsidRPr="002113A6">
        <w:rPr>
          <w:spacing w:val="-6"/>
          <w:sz w:val="20"/>
          <w:szCs w:val="20"/>
        </w:rPr>
        <w:t xml:space="preserve"> </w:t>
      </w:r>
      <w:r w:rsidRPr="002113A6">
        <w:rPr>
          <w:spacing w:val="-1"/>
          <w:sz w:val="20"/>
          <w:szCs w:val="20"/>
        </w:rPr>
        <w:t>to</w:t>
      </w:r>
      <w:r w:rsidRPr="002113A6">
        <w:rPr>
          <w:spacing w:val="-4"/>
          <w:sz w:val="20"/>
          <w:szCs w:val="20"/>
        </w:rPr>
        <w:t xml:space="preserve"> </w:t>
      </w:r>
      <w:r w:rsidRPr="002113A6">
        <w:rPr>
          <w:sz w:val="20"/>
          <w:szCs w:val="20"/>
        </w:rPr>
        <w:t>the</w:t>
      </w:r>
      <w:r w:rsidRPr="002113A6">
        <w:rPr>
          <w:spacing w:val="-6"/>
          <w:sz w:val="20"/>
          <w:szCs w:val="20"/>
        </w:rPr>
        <w:t xml:space="preserve"> </w:t>
      </w:r>
      <w:r w:rsidRPr="002113A6">
        <w:rPr>
          <w:sz w:val="20"/>
          <w:szCs w:val="20"/>
        </w:rPr>
        <w:t>program;</w:t>
      </w:r>
      <w:r w:rsidRPr="002113A6">
        <w:rPr>
          <w:spacing w:val="-5"/>
          <w:sz w:val="20"/>
          <w:szCs w:val="20"/>
        </w:rPr>
        <w:t xml:space="preserve"> </w:t>
      </w:r>
      <w:r w:rsidRPr="002113A6">
        <w:rPr>
          <w:spacing w:val="-1"/>
          <w:sz w:val="20"/>
          <w:szCs w:val="20"/>
        </w:rPr>
        <w:t>it</w:t>
      </w:r>
      <w:r w:rsidRPr="002113A6">
        <w:rPr>
          <w:spacing w:val="-6"/>
          <w:sz w:val="20"/>
          <w:szCs w:val="20"/>
        </w:rPr>
        <w:t xml:space="preserve"> </w:t>
      </w:r>
      <w:r w:rsidRPr="002113A6">
        <w:rPr>
          <w:spacing w:val="-1"/>
          <w:sz w:val="20"/>
          <w:szCs w:val="20"/>
        </w:rPr>
        <w:t>should</w:t>
      </w:r>
      <w:r w:rsidRPr="002113A6">
        <w:rPr>
          <w:spacing w:val="-6"/>
          <w:sz w:val="20"/>
          <w:szCs w:val="20"/>
        </w:rPr>
        <w:t xml:space="preserve"> </w:t>
      </w:r>
      <w:r w:rsidRPr="002113A6">
        <w:rPr>
          <w:sz w:val="20"/>
          <w:szCs w:val="20"/>
        </w:rPr>
        <w:t>never</w:t>
      </w:r>
      <w:r w:rsidRPr="002113A6">
        <w:rPr>
          <w:spacing w:val="-3"/>
          <w:sz w:val="20"/>
          <w:szCs w:val="20"/>
        </w:rPr>
        <w:t xml:space="preserve"> </w:t>
      </w:r>
      <w:r w:rsidRPr="002113A6">
        <w:rPr>
          <w:sz w:val="20"/>
          <w:szCs w:val="20"/>
        </w:rPr>
        <w:t>be</w:t>
      </w:r>
      <w:r w:rsidRPr="002113A6">
        <w:rPr>
          <w:spacing w:val="-5"/>
          <w:sz w:val="20"/>
          <w:szCs w:val="20"/>
        </w:rPr>
        <w:t xml:space="preserve"> </w:t>
      </w:r>
      <w:r w:rsidRPr="002113A6">
        <w:rPr>
          <w:spacing w:val="-1"/>
          <w:sz w:val="20"/>
          <w:szCs w:val="20"/>
        </w:rPr>
        <w:t>zero</w:t>
      </w:r>
      <w:r w:rsidRPr="002113A6">
        <w:rPr>
          <w:spacing w:val="-3"/>
          <w:sz w:val="20"/>
          <w:szCs w:val="20"/>
        </w:rPr>
        <w:t xml:space="preserve"> </w:t>
      </w:r>
      <w:r w:rsidRPr="002113A6">
        <w:rPr>
          <w:spacing w:val="-1"/>
          <w:sz w:val="20"/>
          <w:szCs w:val="20"/>
        </w:rPr>
        <w:t>nor</w:t>
      </w:r>
      <w:r w:rsidRPr="002113A6">
        <w:rPr>
          <w:spacing w:val="-5"/>
          <w:sz w:val="20"/>
          <w:szCs w:val="20"/>
        </w:rPr>
        <w:t xml:space="preserve"> </w:t>
      </w:r>
      <w:r w:rsidRPr="002113A6">
        <w:rPr>
          <w:spacing w:val="-1"/>
          <w:sz w:val="20"/>
          <w:szCs w:val="20"/>
        </w:rPr>
        <w:t>should</w:t>
      </w:r>
      <w:r w:rsidRPr="002113A6">
        <w:rPr>
          <w:spacing w:val="-4"/>
          <w:sz w:val="20"/>
          <w:szCs w:val="20"/>
        </w:rPr>
        <w:t xml:space="preserve"> </w:t>
      </w:r>
      <w:r w:rsidRPr="002113A6">
        <w:rPr>
          <w:spacing w:val="-1"/>
          <w:sz w:val="20"/>
          <w:szCs w:val="20"/>
        </w:rPr>
        <w:t>it</w:t>
      </w:r>
      <w:r w:rsidRPr="002113A6">
        <w:rPr>
          <w:spacing w:val="84"/>
          <w:w w:val="99"/>
          <w:sz w:val="20"/>
          <w:szCs w:val="20"/>
        </w:rPr>
        <w:t xml:space="preserve"> </w:t>
      </w:r>
      <w:r w:rsidRPr="002113A6">
        <w:rPr>
          <w:sz w:val="20"/>
          <w:szCs w:val="20"/>
        </w:rPr>
        <w:t>reflect</w:t>
      </w:r>
      <w:r w:rsidRPr="002113A6">
        <w:rPr>
          <w:spacing w:val="-6"/>
          <w:sz w:val="20"/>
          <w:szCs w:val="20"/>
        </w:rPr>
        <w:t xml:space="preserve"> </w:t>
      </w:r>
      <w:r w:rsidRPr="002113A6">
        <w:rPr>
          <w:spacing w:val="-1"/>
          <w:sz w:val="20"/>
          <w:szCs w:val="20"/>
        </w:rPr>
        <w:t>all</w:t>
      </w:r>
      <w:r w:rsidRPr="002113A6">
        <w:rPr>
          <w:spacing w:val="-5"/>
          <w:sz w:val="20"/>
          <w:szCs w:val="20"/>
        </w:rPr>
        <w:t xml:space="preserve"> </w:t>
      </w:r>
      <w:r w:rsidRPr="002113A6">
        <w:rPr>
          <w:sz w:val="20"/>
          <w:szCs w:val="20"/>
        </w:rPr>
        <w:t>tuition</w:t>
      </w:r>
      <w:r w:rsidRPr="002113A6">
        <w:rPr>
          <w:spacing w:val="-5"/>
          <w:sz w:val="20"/>
          <w:szCs w:val="20"/>
        </w:rPr>
        <w:t xml:space="preserve"> </w:t>
      </w:r>
      <w:r w:rsidRPr="002113A6">
        <w:rPr>
          <w:spacing w:val="-1"/>
          <w:sz w:val="20"/>
          <w:szCs w:val="20"/>
        </w:rPr>
        <w:t>dollars</w:t>
      </w:r>
      <w:r w:rsidRPr="002113A6">
        <w:rPr>
          <w:spacing w:val="-5"/>
          <w:sz w:val="20"/>
          <w:szCs w:val="20"/>
        </w:rPr>
        <w:t xml:space="preserve"> </w:t>
      </w:r>
      <w:r w:rsidRPr="002113A6">
        <w:rPr>
          <w:sz w:val="20"/>
          <w:szCs w:val="20"/>
        </w:rPr>
        <w:t>collected</w:t>
      </w:r>
      <w:r w:rsidRPr="002113A6">
        <w:rPr>
          <w:spacing w:val="-5"/>
          <w:sz w:val="20"/>
          <w:szCs w:val="20"/>
        </w:rPr>
        <w:t xml:space="preserve"> </w:t>
      </w:r>
      <w:r w:rsidRPr="002113A6">
        <w:rPr>
          <w:spacing w:val="2"/>
          <w:sz w:val="20"/>
          <w:szCs w:val="20"/>
        </w:rPr>
        <w:t>by</w:t>
      </w:r>
      <w:r w:rsidRPr="002113A6">
        <w:rPr>
          <w:spacing w:val="-9"/>
          <w:sz w:val="20"/>
          <w:szCs w:val="20"/>
        </w:rPr>
        <w:t xml:space="preserve"> </w:t>
      </w:r>
      <w:r w:rsidRPr="002113A6">
        <w:rPr>
          <w:sz w:val="20"/>
          <w:szCs w:val="20"/>
        </w:rPr>
        <w:t>the</w:t>
      </w:r>
      <w:r w:rsidRPr="002113A6">
        <w:rPr>
          <w:spacing w:val="-1"/>
          <w:sz w:val="20"/>
          <w:szCs w:val="20"/>
        </w:rPr>
        <w:t xml:space="preserve"> </w:t>
      </w:r>
      <w:r w:rsidRPr="002113A6">
        <w:rPr>
          <w:sz w:val="20"/>
          <w:szCs w:val="20"/>
        </w:rPr>
        <w:t>institution</w:t>
      </w:r>
      <w:r w:rsidRPr="002113A6">
        <w:rPr>
          <w:spacing w:val="-5"/>
          <w:sz w:val="20"/>
          <w:szCs w:val="20"/>
        </w:rPr>
        <w:t xml:space="preserve"> </w:t>
      </w:r>
      <w:r w:rsidRPr="002113A6">
        <w:rPr>
          <w:sz w:val="20"/>
          <w:szCs w:val="20"/>
        </w:rPr>
        <w:t>unless</w:t>
      </w:r>
      <w:r w:rsidRPr="002113A6">
        <w:rPr>
          <w:spacing w:val="-5"/>
          <w:sz w:val="20"/>
          <w:szCs w:val="20"/>
        </w:rPr>
        <w:t xml:space="preserve"> </w:t>
      </w:r>
      <w:r w:rsidRPr="002113A6">
        <w:rPr>
          <w:spacing w:val="-1"/>
          <w:sz w:val="20"/>
          <w:szCs w:val="20"/>
        </w:rPr>
        <w:t>all</w:t>
      </w:r>
      <w:r w:rsidRPr="002113A6">
        <w:rPr>
          <w:spacing w:val="-6"/>
          <w:sz w:val="20"/>
          <w:szCs w:val="20"/>
        </w:rPr>
        <w:t xml:space="preserve"> </w:t>
      </w:r>
      <w:r w:rsidRPr="002113A6">
        <w:rPr>
          <w:sz w:val="20"/>
          <w:szCs w:val="20"/>
        </w:rPr>
        <w:t>tuition</w:t>
      </w:r>
      <w:r w:rsidRPr="002113A6">
        <w:rPr>
          <w:spacing w:val="-5"/>
          <w:sz w:val="20"/>
          <w:szCs w:val="20"/>
        </w:rPr>
        <w:t xml:space="preserve"> </w:t>
      </w:r>
      <w:r w:rsidRPr="002113A6">
        <w:rPr>
          <w:sz w:val="20"/>
          <w:szCs w:val="20"/>
        </w:rPr>
        <w:t>dollars</w:t>
      </w:r>
      <w:r w:rsidRPr="002113A6">
        <w:rPr>
          <w:spacing w:val="-4"/>
          <w:sz w:val="20"/>
          <w:szCs w:val="20"/>
        </w:rPr>
        <w:t xml:space="preserve"> </w:t>
      </w:r>
      <w:r w:rsidRPr="002113A6">
        <w:rPr>
          <w:sz w:val="20"/>
          <w:szCs w:val="20"/>
        </w:rPr>
        <w:t>are</w:t>
      </w:r>
      <w:r w:rsidRPr="002113A6">
        <w:rPr>
          <w:spacing w:val="-6"/>
          <w:sz w:val="20"/>
          <w:szCs w:val="20"/>
        </w:rPr>
        <w:t xml:space="preserve"> </w:t>
      </w:r>
      <w:r w:rsidRPr="002113A6">
        <w:rPr>
          <w:sz w:val="20"/>
          <w:szCs w:val="20"/>
        </w:rPr>
        <w:t>indeed</w:t>
      </w:r>
      <w:r w:rsidRPr="002113A6">
        <w:rPr>
          <w:spacing w:val="-4"/>
          <w:sz w:val="20"/>
          <w:szCs w:val="20"/>
        </w:rPr>
        <w:t xml:space="preserve"> </w:t>
      </w:r>
      <w:r w:rsidRPr="002113A6">
        <w:rPr>
          <w:sz w:val="20"/>
          <w:szCs w:val="20"/>
        </w:rPr>
        <w:t>allocated</w:t>
      </w:r>
      <w:r w:rsidRPr="002113A6">
        <w:rPr>
          <w:spacing w:val="-6"/>
          <w:sz w:val="20"/>
          <w:szCs w:val="20"/>
        </w:rPr>
        <w:t xml:space="preserve"> </w:t>
      </w:r>
      <w:r w:rsidRPr="002113A6">
        <w:rPr>
          <w:spacing w:val="-1"/>
          <w:sz w:val="20"/>
          <w:szCs w:val="20"/>
        </w:rPr>
        <w:t>to</w:t>
      </w:r>
      <w:r w:rsidRPr="002113A6">
        <w:rPr>
          <w:spacing w:val="-4"/>
          <w:sz w:val="20"/>
          <w:szCs w:val="20"/>
        </w:rPr>
        <w:t xml:space="preserve"> </w:t>
      </w:r>
      <w:r w:rsidRPr="002113A6">
        <w:rPr>
          <w:spacing w:val="-1"/>
          <w:sz w:val="20"/>
          <w:szCs w:val="20"/>
        </w:rPr>
        <w:t>the</w:t>
      </w:r>
      <w:r w:rsidRPr="002113A6">
        <w:rPr>
          <w:spacing w:val="36"/>
          <w:w w:val="99"/>
          <w:sz w:val="20"/>
          <w:szCs w:val="20"/>
        </w:rPr>
        <w:t xml:space="preserve"> </w:t>
      </w:r>
      <w:r w:rsidRPr="002113A6">
        <w:rPr>
          <w:sz w:val="20"/>
          <w:szCs w:val="20"/>
        </w:rPr>
        <w:t>program.</w:t>
      </w:r>
    </w:p>
    <w:p w14:paraId="3FDCE394" w14:textId="77777777" w:rsidR="002161E7" w:rsidRPr="002113A6" w:rsidRDefault="002161E7" w:rsidP="000A0BD3">
      <w:pPr>
        <w:pStyle w:val="crg2"/>
        <w:ind w:left="0" w:firstLine="0"/>
        <w:rPr>
          <w:rFonts w:ascii="Arial" w:hAnsi="Arial"/>
          <w:szCs w:val="20"/>
        </w:rPr>
      </w:pPr>
    </w:p>
    <w:p w14:paraId="18138B6C" w14:textId="77777777" w:rsidR="002161E7" w:rsidRPr="002113A6" w:rsidRDefault="002161E7" w:rsidP="000A0BD3">
      <w:pPr>
        <w:pStyle w:val="crg2"/>
        <w:rPr>
          <w:rFonts w:ascii="Arial" w:hAnsi="Arial"/>
          <w:szCs w:val="20"/>
        </w:rPr>
      </w:pPr>
      <w:r w:rsidRPr="002113A6">
        <w:rPr>
          <w:rFonts w:ascii="Arial" w:hAnsi="Arial"/>
          <w:szCs w:val="20"/>
        </w:rPr>
        <w:t>Narrative:</w:t>
      </w:r>
    </w:p>
    <w:p w14:paraId="40D85BDE" w14:textId="77777777" w:rsidR="00283A79" w:rsidRPr="002113A6" w:rsidRDefault="00283A79" w:rsidP="000A0BD3">
      <w:pPr>
        <w:pStyle w:val="BodyText"/>
        <w:numPr>
          <w:ilvl w:val="0"/>
          <w:numId w:val="53"/>
        </w:numPr>
        <w:tabs>
          <w:tab w:val="left" w:pos="1170"/>
        </w:tabs>
        <w:kinsoku w:val="0"/>
        <w:overflowPunct w:val="0"/>
        <w:autoSpaceDE w:val="0"/>
        <w:autoSpaceDN w:val="0"/>
        <w:adjustRightInd w:val="0"/>
        <w:spacing w:before="1" w:after="0" w:line="244" w:lineRule="exact"/>
        <w:ind w:left="990" w:hanging="200"/>
        <w:rPr>
          <w:sz w:val="20"/>
          <w:szCs w:val="20"/>
        </w:rPr>
      </w:pPr>
      <w:r w:rsidRPr="002113A6">
        <w:rPr>
          <w:sz w:val="20"/>
          <w:szCs w:val="20"/>
        </w:rPr>
        <w:t>Describe</w:t>
      </w:r>
      <w:r w:rsidRPr="002113A6">
        <w:rPr>
          <w:spacing w:val="-8"/>
          <w:sz w:val="20"/>
          <w:szCs w:val="20"/>
        </w:rPr>
        <w:t xml:space="preserve"> </w:t>
      </w:r>
      <w:r w:rsidRPr="002113A6">
        <w:rPr>
          <w:sz w:val="20"/>
          <w:szCs w:val="20"/>
        </w:rPr>
        <w:t>the</w:t>
      </w:r>
      <w:r w:rsidRPr="002113A6">
        <w:rPr>
          <w:spacing w:val="-6"/>
          <w:sz w:val="20"/>
          <w:szCs w:val="20"/>
        </w:rPr>
        <w:t xml:space="preserve"> </w:t>
      </w:r>
      <w:r w:rsidRPr="002113A6">
        <w:rPr>
          <w:spacing w:val="-1"/>
          <w:sz w:val="20"/>
          <w:szCs w:val="20"/>
        </w:rPr>
        <w:t>various</w:t>
      </w:r>
      <w:r w:rsidRPr="002113A6">
        <w:rPr>
          <w:spacing w:val="-7"/>
          <w:sz w:val="20"/>
          <w:szCs w:val="20"/>
        </w:rPr>
        <w:t xml:space="preserve"> </w:t>
      </w:r>
      <w:r w:rsidRPr="002113A6">
        <w:rPr>
          <w:sz w:val="20"/>
          <w:szCs w:val="20"/>
        </w:rPr>
        <w:t>revenue</w:t>
      </w:r>
      <w:r w:rsidRPr="002113A6">
        <w:rPr>
          <w:spacing w:val="-7"/>
          <w:sz w:val="20"/>
          <w:szCs w:val="20"/>
        </w:rPr>
        <w:t xml:space="preserve"> </w:t>
      </w:r>
      <w:r w:rsidRPr="002113A6">
        <w:rPr>
          <w:sz w:val="20"/>
          <w:szCs w:val="20"/>
        </w:rPr>
        <w:t>sources,</w:t>
      </w:r>
      <w:r w:rsidRPr="002113A6">
        <w:rPr>
          <w:spacing w:val="-8"/>
          <w:sz w:val="20"/>
          <w:szCs w:val="20"/>
        </w:rPr>
        <w:t xml:space="preserve"> </w:t>
      </w:r>
      <w:r w:rsidRPr="002113A6">
        <w:rPr>
          <w:sz w:val="20"/>
          <w:szCs w:val="20"/>
        </w:rPr>
        <w:t>including</w:t>
      </w:r>
      <w:r w:rsidRPr="002113A6">
        <w:rPr>
          <w:spacing w:val="-7"/>
          <w:sz w:val="20"/>
          <w:szCs w:val="20"/>
        </w:rPr>
        <w:t xml:space="preserve"> </w:t>
      </w:r>
      <w:r w:rsidRPr="002113A6">
        <w:rPr>
          <w:sz w:val="20"/>
          <w:szCs w:val="20"/>
        </w:rPr>
        <w:t>the</w:t>
      </w:r>
      <w:r w:rsidRPr="002113A6">
        <w:rPr>
          <w:spacing w:val="-7"/>
          <w:sz w:val="20"/>
          <w:szCs w:val="20"/>
        </w:rPr>
        <w:t xml:space="preserve"> </w:t>
      </w:r>
      <w:r w:rsidRPr="002113A6">
        <w:rPr>
          <w:sz w:val="20"/>
          <w:szCs w:val="20"/>
        </w:rPr>
        <w:t>expected</w:t>
      </w:r>
      <w:r w:rsidRPr="002113A6">
        <w:rPr>
          <w:spacing w:val="-8"/>
          <w:sz w:val="20"/>
          <w:szCs w:val="20"/>
        </w:rPr>
        <w:t xml:space="preserve"> </w:t>
      </w:r>
      <w:r w:rsidRPr="002113A6">
        <w:rPr>
          <w:sz w:val="20"/>
          <w:szCs w:val="20"/>
        </w:rPr>
        <w:t>stability</w:t>
      </w:r>
      <w:r w:rsidRPr="002113A6">
        <w:rPr>
          <w:spacing w:val="-10"/>
          <w:sz w:val="20"/>
          <w:szCs w:val="20"/>
        </w:rPr>
        <w:t xml:space="preserve"> </w:t>
      </w:r>
      <w:r w:rsidRPr="002113A6">
        <w:rPr>
          <w:sz w:val="20"/>
          <w:szCs w:val="20"/>
        </w:rPr>
        <w:t>of</w:t>
      </w:r>
      <w:r w:rsidRPr="002113A6">
        <w:rPr>
          <w:spacing w:val="-5"/>
          <w:sz w:val="20"/>
          <w:szCs w:val="20"/>
        </w:rPr>
        <w:t xml:space="preserve"> </w:t>
      </w:r>
      <w:r w:rsidRPr="002113A6">
        <w:rPr>
          <w:sz w:val="20"/>
          <w:szCs w:val="20"/>
        </w:rPr>
        <w:t>each.</w:t>
      </w:r>
    </w:p>
    <w:p w14:paraId="47491EE0" w14:textId="77777777" w:rsidR="00283A79" w:rsidRPr="002113A6" w:rsidRDefault="00283A79" w:rsidP="000A0BD3">
      <w:pPr>
        <w:pStyle w:val="BodyText"/>
        <w:numPr>
          <w:ilvl w:val="0"/>
          <w:numId w:val="53"/>
        </w:numPr>
        <w:tabs>
          <w:tab w:val="left" w:pos="1170"/>
        </w:tabs>
        <w:kinsoku w:val="0"/>
        <w:overflowPunct w:val="0"/>
        <w:autoSpaceDE w:val="0"/>
        <w:autoSpaceDN w:val="0"/>
        <w:adjustRightInd w:val="0"/>
        <w:spacing w:after="0" w:line="244" w:lineRule="exact"/>
        <w:ind w:left="990" w:hanging="200"/>
        <w:rPr>
          <w:sz w:val="20"/>
          <w:szCs w:val="20"/>
        </w:rPr>
      </w:pPr>
      <w:r w:rsidRPr="002113A6">
        <w:rPr>
          <w:sz w:val="20"/>
          <w:szCs w:val="20"/>
        </w:rPr>
        <w:t>Describe</w:t>
      </w:r>
      <w:r w:rsidRPr="002113A6">
        <w:rPr>
          <w:spacing w:val="-7"/>
          <w:sz w:val="20"/>
          <w:szCs w:val="20"/>
        </w:rPr>
        <w:t xml:space="preserve"> </w:t>
      </w:r>
      <w:r w:rsidRPr="002113A6">
        <w:rPr>
          <w:sz w:val="20"/>
          <w:szCs w:val="20"/>
        </w:rPr>
        <w:t>how</w:t>
      </w:r>
      <w:r w:rsidRPr="002113A6">
        <w:rPr>
          <w:spacing w:val="-9"/>
          <w:sz w:val="20"/>
          <w:szCs w:val="20"/>
        </w:rPr>
        <w:t xml:space="preserve"> </w:t>
      </w:r>
      <w:r w:rsidRPr="002113A6">
        <w:rPr>
          <w:sz w:val="20"/>
          <w:szCs w:val="20"/>
        </w:rPr>
        <w:t>allocated</w:t>
      </w:r>
      <w:r w:rsidRPr="002113A6">
        <w:rPr>
          <w:spacing w:val="-6"/>
          <w:sz w:val="20"/>
          <w:szCs w:val="20"/>
        </w:rPr>
        <w:t xml:space="preserve"> </w:t>
      </w:r>
      <w:r w:rsidRPr="002113A6">
        <w:rPr>
          <w:sz w:val="20"/>
          <w:szCs w:val="20"/>
        </w:rPr>
        <w:t>funds</w:t>
      </w:r>
      <w:r w:rsidRPr="002113A6">
        <w:rPr>
          <w:spacing w:val="-6"/>
          <w:sz w:val="20"/>
          <w:szCs w:val="20"/>
        </w:rPr>
        <w:t xml:space="preserve"> </w:t>
      </w:r>
      <w:r w:rsidRPr="002113A6">
        <w:rPr>
          <w:spacing w:val="-1"/>
          <w:sz w:val="20"/>
          <w:szCs w:val="20"/>
        </w:rPr>
        <w:t>from</w:t>
      </w:r>
      <w:r w:rsidRPr="002113A6">
        <w:rPr>
          <w:spacing w:val="-3"/>
          <w:sz w:val="20"/>
          <w:szCs w:val="20"/>
        </w:rPr>
        <w:t xml:space="preserve"> </w:t>
      </w:r>
      <w:r w:rsidRPr="002113A6">
        <w:rPr>
          <w:sz w:val="20"/>
          <w:szCs w:val="20"/>
        </w:rPr>
        <w:t>each</w:t>
      </w:r>
      <w:r w:rsidRPr="002113A6">
        <w:rPr>
          <w:spacing w:val="-7"/>
          <w:sz w:val="20"/>
          <w:szCs w:val="20"/>
        </w:rPr>
        <w:t xml:space="preserve"> </w:t>
      </w:r>
      <w:r w:rsidRPr="002113A6">
        <w:rPr>
          <w:sz w:val="20"/>
          <w:szCs w:val="20"/>
        </w:rPr>
        <w:t>source</w:t>
      </w:r>
      <w:r w:rsidRPr="002113A6">
        <w:rPr>
          <w:spacing w:val="-7"/>
          <w:sz w:val="20"/>
          <w:szCs w:val="20"/>
        </w:rPr>
        <w:t xml:space="preserve"> </w:t>
      </w:r>
      <w:r w:rsidRPr="002113A6">
        <w:rPr>
          <w:spacing w:val="-1"/>
          <w:sz w:val="20"/>
          <w:szCs w:val="20"/>
        </w:rPr>
        <w:t>are used.</w:t>
      </w:r>
    </w:p>
    <w:p w14:paraId="5B325F4D" w14:textId="77777777" w:rsidR="00283A79" w:rsidRPr="002113A6" w:rsidRDefault="00283A79" w:rsidP="000A0BD3">
      <w:pPr>
        <w:pStyle w:val="BodyText"/>
        <w:numPr>
          <w:ilvl w:val="0"/>
          <w:numId w:val="53"/>
        </w:numPr>
        <w:tabs>
          <w:tab w:val="left" w:pos="1170"/>
        </w:tabs>
        <w:kinsoku w:val="0"/>
        <w:overflowPunct w:val="0"/>
        <w:autoSpaceDE w:val="0"/>
        <w:autoSpaceDN w:val="0"/>
        <w:adjustRightInd w:val="0"/>
        <w:spacing w:before="1" w:after="0" w:line="238" w:lineRule="auto"/>
        <w:ind w:left="1170" w:right="145"/>
        <w:rPr>
          <w:sz w:val="20"/>
          <w:szCs w:val="20"/>
        </w:rPr>
      </w:pPr>
      <w:r w:rsidRPr="002113A6">
        <w:rPr>
          <w:sz w:val="20"/>
          <w:szCs w:val="20"/>
        </w:rPr>
        <w:t>Describe</w:t>
      </w:r>
      <w:r w:rsidRPr="002113A6">
        <w:rPr>
          <w:spacing w:val="-7"/>
          <w:sz w:val="20"/>
          <w:szCs w:val="20"/>
        </w:rPr>
        <w:t xml:space="preserve"> </w:t>
      </w:r>
      <w:r w:rsidRPr="002113A6">
        <w:rPr>
          <w:sz w:val="20"/>
          <w:szCs w:val="20"/>
        </w:rPr>
        <w:t>the</w:t>
      </w:r>
      <w:r w:rsidRPr="002113A6">
        <w:rPr>
          <w:spacing w:val="-6"/>
          <w:sz w:val="20"/>
          <w:szCs w:val="20"/>
        </w:rPr>
        <w:t xml:space="preserve"> </w:t>
      </w:r>
      <w:r w:rsidRPr="002113A6">
        <w:rPr>
          <w:sz w:val="20"/>
          <w:szCs w:val="20"/>
        </w:rPr>
        <w:t>process</w:t>
      </w:r>
      <w:r w:rsidRPr="002113A6">
        <w:rPr>
          <w:spacing w:val="-5"/>
          <w:sz w:val="20"/>
          <w:szCs w:val="20"/>
        </w:rPr>
        <w:t xml:space="preserve"> </w:t>
      </w:r>
      <w:r w:rsidRPr="002113A6">
        <w:rPr>
          <w:sz w:val="20"/>
          <w:szCs w:val="20"/>
        </w:rPr>
        <w:t>used</w:t>
      </w:r>
      <w:r w:rsidRPr="002113A6">
        <w:rPr>
          <w:spacing w:val="-4"/>
          <w:sz w:val="20"/>
          <w:szCs w:val="20"/>
        </w:rPr>
        <w:t xml:space="preserve"> </w:t>
      </w:r>
      <w:r w:rsidRPr="002113A6">
        <w:rPr>
          <w:sz w:val="20"/>
          <w:szCs w:val="20"/>
        </w:rPr>
        <w:t>to</w:t>
      </w:r>
      <w:r w:rsidRPr="002113A6">
        <w:rPr>
          <w:spacing w:val="-6"/>
          <w:sz w:val="20"/>
          <w:szCs w:val="20"/>
        </w:rPr>
        <w:t xml:space="preserve"> </w:t>
      </w:r>
      <w:r w:rsidRPr="002113A6">
        <w:rPr>
          <w:sz w:val="20"/>
          <w:szCs w:val="20"/>
        </w:rPr>
        <w:t>determine</w:t>
      </w:r>
      <w:r w:rsidRPr="002113A6">
        <w:rPr>
          <w:spacing w:val="-6"/>
          <w:sz w:val="20"/>
          <w:szCs w:val="20"/>
        </w:rPr>
        <w:t xml:space="preserve"> </w:t>
      </w:r>
      <w:r w:rsidRPr="002113A6">
        <w:rPr>
          <w:spacing w:val="-1"/>
          <w:sz w:val="20"/>
          <w:szCs w:val="20"/>
        </w:rPr>
        <w:t>short-</w:t>
      </w:r>
      <w:r w:rsidRPr="002113A6">
        <w:rPr>
          <w:spacing w:val="-5"/>
          <w:sz w:val="20"/>
          <w:szCs w:val="20"/>
        </w:rPr>
        <w:t xml:space="preserve"> </w:t>
      </w:r>
      <w:r w:rsidRPr="002113A6">
        <w:rPr>
          <w:sz w:val="20"/>
          <w:szCs w:val="20"/>
        </w:rPr>
        <w:t>and</w:t>
      </w:r>
      <w:r w:rsidRPr="002113A6">
        <w:rPr>
          <w:spacing w:val="-6"/>
          <w:sz w:val="20"/>
          <w:szCs w:val="20"/>
        </w:rPr>
        <w:t xml:space="preserve"> </w:t>
      </w:r>
      <w:r w:rsidRPr="002113A6">
        <w:rPr>
          <w:sz w:val="20"/>
          <w:szCs w:val="20"/>
        </w:rPr>
        <w:t>long-term</w:t>
      </w:r>
      <w:r w:rsidRPr="002113A6">
        <w:rPr>
          <w:spacing w:val="-2"/>
          <w:sz w:val="20"/>
          <w:szCs w:val="20"/>
        </w:rPr>
        <w:t xml:space="preserve"> </w:t>
      </w:r>
      <w:r w:rsidRPr="002113A6">
        <w:rPr>
          <w:sz w:val="20"/>
          <w:szCs w:val="20"/>
        </w:rPr>
        <w:t>budgetary</w:t>
      </w:r>
      <w:r w:rsidRPr="002113A6">
        <w:rPr>
          <w:spacing w:val="-9"/>
          <w:sz w:val="20"/>
          <w:szCs w:val="20"/>
        </w:rPr>
        <w:t xml:space="preserve"> </w:t>
      </w:r>
      <w:r w:rsidRPr="002113A6">
        <w:rPr>
          <w:sz w:val="20"/>
          <w:szCs w:val="20"/>
        </w:rPr>
        <w:t>needs</w:t>
      </w:r>
      <w:r w:rsidRPr="002113A6">
        <w:rPr>
          <w:spacing w:val="-5"/>
          <w:sz w:val="20"/>
          <w:szCs w:val="20"/>
        </w:rPr>
        <w:t xml:space="preserve"> </w:t>
      </w:r>
      <w:r w:rsidRPr="002113A6">
        <w:rPr>
          <w:sz w:val="20"/>
          <w:szCs w:val="20"/>
        </w:rPr>
        <w:t>that</w:t>
      </w:r>
      <w:r w:rsidRPr="002113A6">
        <w:rPr>
          <w:spacing w:val="-6"/>
          <w:sz w:val="20"/>
          <w:szCs w:val="20"/>
        </w:rPr>
        <w:t xml:space="preserve"> </w:t>
      </w:r>
      <w:r w:rsidRPr="002113A6">
        <w:rPr>
          <w:sz w:val="20"/>
          <w:szCs w:val="20"/>
        </w:rPr>
        <w:t>are</w:t>
      </w:r>
      <w:r w:rsidRPr="002113A6">
        <w:rPr>
          <w:spacing w:val="-6"/>
          <w:sz w:val="20"/>
          <w:szCs w:val="20"/>
        </w:rPr>
        <w:t xml:space="preserve"> </w:t>
      </w:r>
      <w:r w:rsidRPr="002113A6">
        <w:rPr>
          <w:sz w:val="20"/>
          <w:szCs w:val="20"/>
        </w:rPr>
        <w:t>tied</w:t>
      </w:r>
      <w:r w:rsidRPr="002113A6">
        <w:rPr>
          <w:spacing w:val="-6"/>
          <w:sz w:val="20"/>
          <w:szCs w:val="20"/>
        </w:rPr>
        <w:t xml:space="preserve"> </w:t>
      </w:r>
      <w:r w:rsidRPr="002113A6">
        <w:rPr>
          <w:spacing w:val="-1"/>
          <w:sz w:val="20"/>
          <w:szCs w:val="20"/>
        </w:rPr>
        <w:t>to</w:t>
      </w:r>
      <w:r w:rsidRPr="002113A6">
        <w:rPr>
          <w:spacing w:val="-4"/>
          <w:sz w:val="20"/>
          <w:szCs w:val="20"/>
        </w:rPr>
        <w:t xml:space="preserve"> </w:t>
      </w:r>
      <w:r w:rsidRPr="002113A6">
        <w:rPr>
          <w:sz w:val="20"/>
          <w:szCs w:val="20"/>
        </w:rPr>
        <w:t>the</w:t>
      </w:r>
      <w:r w:rsidRPr="002113A6">
        <w:rPr>
          <w:spacing w:val="-5"/>
          <w:sz w:val="20"/>
          <w:szCs w:val="20"/>
        </w:rPr>
        <w:t xml:space="preserve"> </w:t>
      </w:r>
      <w:r w:rsidRPr="002113A6">
        <w:rPr>
          <w:sz w:val="20"/>
          <w:szCs w:val="20"/>
        </w:rPr>
        <w:t>short</w:t>
      </w:r>
      <w:r w:rsidRPr="002113A6">
        <w:rPr>
          <w:spacing w:val="50"/>
          <w:w w:val="99"/>
          <w:sz w:val="20"/>
          <w:szCs w:val="20"/>
        </w:rPr>
        <w:t xml:space="preserve"> </w:t>
      </w:r>
      <w:r w:rsidRPr="002113A6">
        <w:rPr>
          <w:spacing w:val="-1"/>
          <w:sz w:val="20"/>
          <w:szCs w:val="20"/>
        </w:rPr>
        <w:t>and</w:t>
      </w:r>
      <w:r w:rsidRPr="002113A6">
        <w:rPr>
          <w:spacing w:val="-5"/>
          <w:sz w:val="20"/>
          <w:szCs w:val="20"/>
        </w:rPr>
        <w:t xml:space="preserve"> </w:t>
      </w:r>
      <w:r w:rsidRPr="002113A6">
        <w:rPr>
          <w:sz w:val="20"/>
          <w:szCs w:val="20"/>
        </w:rPr>
        <w:t>long</w:t>
      </w:r>
      <w:r w:rsidRPr="002113A6">
        <w:rPr>
          <w:spacing w:val="-7"/>
          <w:sz w:val="20"/>
          <w:szCs w:val="20"/>
        </w:rPr>
        <w:t xml:space="preserve"> </w:t>
      </w:r>
      <w:r w:rsidRPr="002113A6">
        <w:rPr>
          <w:spacing w:val="-1"/>
          <w:sz w:val="20"/>
          <w:szCs w:val="20"/>
        </w:rPr>
        <w:t>term</w:t>
      </w:r>
      <w:r w:rsidRPr="002113A6">
        <w:rPr>
          <w:spacing w:val="-2"/>
          <w:sz w:val="20"/>
          <w:szCs w:val="20"/>
        </w:rPr>
        <w:t xml:space="preserve"> </w:t>
      </w:r>
      <w:r w:rsidRPr="002113A6">
        <w:rPr>
          <w:spacing w:val="-1"/>
          <w:sz w:val="20"/>
          <w:szCs w:val="20"/>
        </w:rPr>
        <w:t>planning</w:t>
      </w:r>
      <w:r w:rsidRPr="002113A6">
        <w:rPr>
          <w:spacing w:val="-6"/>
          <w:sz w:val="20"/>
          <w:szCs w:val="20"/>
        </w:rPr>
        <w:t xml:space="preserve"> </w:t>
      </w:r>
      <w:r w:rsidRPr="002113A6">
        <w:rPr>
          <w:sz w:val="20"/>
          <w:szCs w:val="20"/>
        </w:rPr>
        <w:t>process</w:t>
      </w:r>
      <w:r w:rsidRPr="002113A6">
        <w:rPr>
          <w:spacing w:val="-5"/>
          <w:sz w:val="20"/>
          <w:szCs w:val="20"/>
        </w:rPr>
        <w:t xml:space="preserve"> </w:t>
      </w:r>
      <w:r w:rsidRPr="002113A6">
        <w:rPr>
          <w:spacing w:val="-1"/>
          <w:sz w:val="20"/>
          <w:szCs w:val="20"/>
        </w:rPr>
        <w:t>and</w:t>
      </w:r>
      <w:r w:rsidRPr="002113A6">
        <w:rPr>
          <w:spacing w:val="-6"/>
          <w:sz w:val="20"/>
          <w:szCs w:val="20"/>
        </w:rPr>
        <w:t xml:space="preserve"> </w:t>
      </w:r>
      <w:r w:rsidRPr="002113A6">
        <w:rPr>
          <w:sz w:val="20"/>
          <w:szCs w:val="20"/>
        </w:rPr>
        <w:t>increasing</w:t>
      </w:r>
      <w:r w:rsidRPr="002113A6">
        <w:rPr>
          <w:spacing w:val="-7"/>
          <w:sz w:val="20"/>
          <w:szCs w:val="20"/>
        </w:rPr>
        <w:t xml:space="preserve"> </w:t>
      </w:r>
      <w:r w:rsidRPr="002113A6">
        <w:rPr>
          <w:sz w:val="20"/>
          <w:szCs w:val="20"/>
        </w:rPr>
        <w:t>demands</w:t>
      </w:r>
      <w:r w:rsidRPr="002113A6">
        <w:rPr>
          <w:spacing w:val="-5"/>
          <w:sz w:val="20"/>
          <w:szCs w:val="20"/>
        </w:rPr>
        <w:t xml:space="preserve"> </w:t>
      </w:r>
      <w:r w:rsidRPr="002113A6">
        <w:rPr>
          <w:sz w:val="20"/>
          <w:szCs w:val="20"/>
        </w:rPr>
        <w:t>on</w:t>
      </w:r>
      <w:r w:rsidRPr="002113A6">
        <w:rPr>
          <w:spacing w:val="-7"/>
          <w:sz w:val="20"/>
          <w:szCs w:val="20"/>
        </w:rPr>
        <w:t xml:space="preserve"> </w:t>
      </w:r>
      <w:r w:rsidRPr="002113A6">
        <w:rPr>
          <w:sz w:val="20"/>
          <w:szCs w:val="20"/>
        </w:rPr>
        <w:t>the</w:t>
      </w:r>
      <w:r w:rsidRPr="002113A6">
        <w:rPr>
          <w:spacing w:val="-7"/>
          <w:sz w:val="20"/>
          <w:szCs w:val="20"/>
        </w:rPr>
        <w:t xml:space="preserve"> </w:t>
      </w:r>
      <w:r w:rsidRPr="002113A6">
        <w:rPr>
          <w:sz w:val="20"/>
          <w:szCs w:val="20"/>
        </w:rPr>
        <w:t>program</w:t>
      </w:r>
      <w:r w:rsidRPr="002113A6">
        <w:rPr>
          <w:spacing w:val="-2"/>
          <w:sz w:val="20"/>
          <w:szCs w:val="20"/>
        </w:rPr>
        <w:t xml:space="preserve"> </w:t>
      </w:r>
      <w:r w:rsidRPr="002113A6">
        <w:rPr>
          <w:sz w:val="20"/>
          <w:szCs w:val="20"/>
        </w:rPr>
        <w:t>as</w:t>
      </w:r>
      <w:r w:rsidRPr="002113A6">
        <w:rPr>
          <w:spacing w:val="-6"/>
          <w:sz w:val="20"/>
          <w:szCs w:val="20"/>
        </w:rPr>
        <w:t xml:space="preserve"> </w:t>
      </w:r>
      <w:r w:rsidRPr="002113A6">
        <w:rPr>
          <w:sz w:val="20"/>
          <w:szCs w:val="20"/>
        </w:rPr>
        <w:t>additional</w:t>
      </w:r>
      <w:r w:rsidRPr="002113A6">
        <w:rPr>
          <w:spacing w:val="-7"/>
          <w:sz w:val="20"/>
          <w:szCs w:val="20"/>
        </w:rPr>
        <w:t xml:space="preserve"> </w:t>
      </w:r>
      <w:r w:rsidRPr="002113A6">
        <w:rPr>
          <w:spacing w:val="-1"/>
          <w:sz w:val="20"/>
          <w:szCs w:val="20"/>
        </w:rPr>
        <w:t>faculty,</w:t>
      </w:r>
      <w:r w:rsidRPr="002113A6">
        <w:rPr>
          <w:spacing w:val="-7"/>
          <w:sz w:val="20"/>
          <w:szCs w:val="20"/>
        </w:rPr>
        <w:t xml:space="preserve"> </w:t>
      </w:r>
      <w:r w:rsidRPr="002113A6">
        <w:rPr>
          <w:sz w:val="20"/>
          <w:szCs w:val="20"/>
        </w:rPr>
        <w:t>staff,</w:t>
      </w:r>
      <w:r w:rsidRPr="002113A6">
        <w:rPr>
          <w:spacing w:val="68"/>
          <w:w w:val="99"/>
          <w:sz w:val="20"/>
          <w:szCs w:val="20"/>
        </w:rPr>
        <w:t xml:space="preserve"> </w:t>
      </w:r>
      <w:r w:rsidRPr="002113A6">
        <w:rPr>
          <w:spacing w:val="-1"/>
          <w:sz w:val="20"/>
          <w:szCs w:val="20"/>
        </w:rPr>
        <w:t>and</w:t>
      </w:r>
      <w:r w:rsidRPr="002113A6">
        <w:rPr>
          <w:spacing w:val="-7"/>
          <w:sz w:val="20"/>
          <w:szCs w:val="20"/>
        </w:rPr>
        <w:t xml:space="preserve"> </w:t>
      </w:r>
      <w:r w:rsidRPr="002113A6">
        <w:rPr>
          <w:sz w:val="20"/>
          <w:szCs w:val="20"/>
        </w:rPr>
        <w:t>students</w:t>
      </w:r>
      <w:r w:rsidRPr="002113A6">
        <w:rPr>
          <w:spacing w:val="-6"/>
          <w:sz w:val="20"/>
          <w:szCs w:val="20"/>
        </w:rPr>
        <w:t xml:space="preserve"> </w:t>
      </w:r>
      <w:r w:rsidRPr="002113A6">
        <w:rPr>
          <w:sz w:val="20"/>
          <w:szCs w:val="20"/>
        </w:rPr>
        <w:t>are</w:t>
      </w:r>
      <w:r w:rsidRPr="002113A6">
        <w:rPr>
          <w:spacing w:val="-4"/>
          <w:sz w:val="20"/>
          <w:szCs w:val="20"/>
        </w:rPr>
        <w:t xml:space="preserve"> </w:t>
      </w:r>
      <w:r w:rsidRPr="002113A6">
        <w:rPr>
          <w:spacing w:val="-1"/>
          <w:sz w:val="20"/>
          <w:szCs w:val="20"/>
        </w:rPr>
        <w:t>involved</w:t>
      </w:r>
      <w:r w:rsidRPr="002113A6">
        <w:rPr>
          <w:spacing w:val="-7"/>
          <w:sz w:val="20"/>
          <w:szCs w:val="20"/>
        </w:rPr>
        <w:t xml:space="preserve"> </w:t>
      </w:r>
      <w:r w:rsidRPr="002113A6">
        <w:rPr>
          <w:sz w:val="20"/>
          <w:szCs w:val="20"/>
        </w:rPr>
        <w:t>in</w:t>
      </w:r>
      <w:r w:rsidRPr="002113A6">
        <w:rPr>
          <w:spacing w:val="-6"/>
          <w:sz w:val="20"/>
          <w:szCs w:val="20"/>
        </w:rPr>
        <w:t xml:space="preserve"> </w:t>
      </w:r>
      <w:r w:rsidRPr="002113A6">
        <w:rPr>
          <w:spacing w:val="-1"/>
          <w:sz w:val="20"/>
          <w:szCs w:val="20"/>
        </w:rPr>
        <w:t>the</w:t>
      </w:r>
      <w:r w:rsidRPr="002113A6">
        <w:rPr>
          <w:spacing w:val="-5"/>
          <w:sz w:val="20"/>
          <w:szCs w:val="20"/>
        </w:rPr>
        <w:t xml:space="preserve"> </w:t>
      </w:r>
      <w:r w:rsidRPr="002113A6">
        <w:rPr>
          <w:sz w:val="20"/>
          <w:szCs w:val="20"/>
        </w:rPr>
        <w:t>program.</w:t>
      </w:r>
    </w:p>
    <w:p w14:paraId="367EE457" w14:textId="77777777" w:rsidR="003A7128" w:rsidRPr="002113A6" w:rsidRDefault="00B85D4B" w:rsidP="00DB4419">
      <w:pPr>
        <w:pStyle w:val="ListParagraph"/>
        <w:tabs>
          <w:tab w:val="left" w:pos="540"/>
          <w:tab w:val="left" w:pos="1620"/>
        </w:tabs>
        <w:ind w:left="360"/>
        <w:rPr>
          <w:rFonts w:cs="Arial"/>
          <w:sz w:val="20"/>
          <w:szCs w:val="20"/>
        </w:rPr>
      </w:pPr>
      <w:r w:rsidRPr="002113A6">
        <w:rPr>
          <w:rFonts w:cs="Arial"/>
          <w:sz w:val="20"/>
          <w:szCs w:val="20"/>
        </w:rPr>
        <w:t>Appendices &amp; On-site Material: See AFC Instructions &amp; Forms</w:t>
      </w:r>
    </w:p>
    <w:p w14:paraId="3D0AAF81" w14:textId="77777777" w:rsidR="00233581" w:rsidRPr="001D0D27" w:rsidRDefault="00233581" w:rsidP="000A0BD3">
      <w:pPr>
        <w:ind w:right="-13"/>
        <w:rPr>
          <w:rFonts w:cs="Arial"/>
        </w:rPr>
      </w:pPr>
    </w:p>
    <w:p w14:paraId="5DFBAFCB" w14:textId="77777777" w:rsidR="00233581" w:rsidRPr="001D0D27" w:rsidRDefault="00233581" w:rsidP="000A0BD3">
      <w:pPr>
        <w:tabs>
          <w:tab w:val="left" w:pos="481"/>
          <w:tab w:val="left" w:pos="1071"/>
        </w:tabs>
        <w:ind w:left="481" w:right="-13" w:hanging="481"/>
        <w:rPr>
          <w:rFonts w:cs="Arial"/>
        </w:rPr>
      </w:pPr>
      <w:r w:rsidRPr="001D0D27">
        <w:rPr>
          <w:rFonts w:cs="Arial"/>
          <w:b/>
        </w:rPr>
        <w:t>8D</w:t>
      </w:r>
      <w:r w:rsidRPr="001D0D27">
        <w:rPr>
          <w:rFonts w:cs="Arial"/>
        </w:rPr>
        <w:tab/>
        <w:t>The program has, or has ensured access to, space, equipment, technology and materials of sufficient quality and quantity to meet program goals related to teaching and service.</w:t>
      </w:r>
    </w:p>
    <w:p w14:paraId="1B93E6F9" w14:textId="77777777" w:rsidR="00233581" w:rsidRPr="001D0D27" w:rsidRDefault="00233581" w:rsidP="000A0BD3">
      <w:pPr>
        <w:tabs>
          <w:tab w:val="left" w:pos="481"/>
          <w:tab w:val="left" w:pos="1071"/>
        </w:tabs>
        <w:ind w:left="481" w:right="-13" w:hanging="481"/>
        <w:rPr>
          <w:rFonts w:cs="Arial"/>
        </w:rPr>
      </w:pPr>
    </w:p>
    <w:p w14:paraId="1410AB56" w14:textId="77777777" w:rsidR="00233581" w:rsidRPr="001D0D27" w:rsidRDefault="00233581" w:rsidP="000A0BD3">
      <w:pPr>
        <w:tabs>
          <w:tab w:val="left" w:pos="497"/>
          <w:tab w:val="left" w:pos="1037"/>
        </w:tabs>
        <w:ind w:left="1037" w:right="-13" w:hanging="1007"/>
        <w:rPr>
          <w:rFonts w:cs="Arial"/>
        </w:rPr>
      </w:pPr>
      <w:r w:rsidRPr="001D0D27">
        <w:rPr>
          <w:rFonts w:cs="Arial"/>
        </w:rPr>
        <w:tab/>
      </w:r>
      <w:r w:rsidRPr="001D0D27">
        <w:rPr>
          <w:rFonts w:cs="Arial"/>
          <w:b/>
        </w:rPr>
        <w:t>8D1</w:t>
      </w:r>
      <w:r w:rsidRPr="001D0D27">
        <w:rPr>
          <w:rFonts w:cs="Arial"/>
        </w:rPr>
        <w:tab/>
      </w:r>
      <w:r w:rsidR="00313920" w:rsidRPr="001D0D27">
        <w:rPr>
          <w:rFonts w:cs="Arial"/>
        </w:rPr>
        <w:t xml:space="preserve">Classroom and laboratory </w:t>
      </w:r>
      <w:r w:rsidRPr="001D0D27">
        <w:rPr>
          <w:rFonts w:cs="Arial"/>
        </w:rPr>
        <w:t>environment</w:t>
      </w:r>
      <w:r w:rsidR="00313920" w:rsidRPr="001D0D27">
        <w:rPr>
          <w:rFonts w:cs="Arial"/>
        </w:rPr>
        <w:t>s</w:t>
      </w:r>
      <w:r w:rsidRPr="001D0D27">
        <w:rPr>
          <w:rFonts w:cs="Arial"/>
        </w:rPr>
        <w:t xml:space="preserve"> </w:t>
      </w:r>
      <w:r w:rsidR="00313920" w:rsidRPr="001D0D27">
        <w:rPr>
          <w:rFonts w:cs="Arial"/>
        </w:rPr>
        <w:t>are</w:t>
      </w:r>
      <w:r w:rsidRPr="001D0D27">
        <w:rPr>
          <w:rFonts w:cs="Arial"/>
        </w:rPr>
        <w:t xml:space="preserve"> supportive of effective teaching and learning.</w:t>
      </w:r>
    </w:p>
    <w:p w14:paraId="5E89C3A7" w14:textId="77777777" w:rsidR="002161E7" w:rsidRPr="001D0D27" w:rsidRDefault="002161E7" w:rsidP="000A0BD3">
      <w:pPr>
        <w:tabs>
          <w:tab w:val="left" w:pos="540"/>
        </w:tabs>
        <w:ind w:left="540" w:right="-144" w:hanging="540"/>
        <w:rPr>
          <w:rFonts w:cs="Arial"/>
          <w:sz w:val="20"/>
          <w:szCs w:val="20"/>
        </w:rPr>
      </w:pPr>
    </w:p>
    <w:p w14:paraId="6623CD75" w14:textId="77777777" w:rsidR="002161E7" w:rsidRPr="002113A6" w:rsidRDefault="00B85D4B" w:rsidP="000A0BD3">
      <w:pPr>
        <w:pStyle w:val="crg2"/>
        <w:ind w:left="540" w:firstLine="0"/>
        <w:rPr>
          <w:rFonts w:ascii="Arial" w:hAnsi="Arial"/>
          <w:szCs w:val="20"/>
        </w:rPr>
      </w:pPr>
      <w:r w:rsidRPr="002113A6">
        <w:rPr>
          <w:rFonts w:ascii="Arial" w:hAnsi="Arial"/>
          <w:szCs w:val="20"/>
        </w:rPr>
        <w:t xml:space="preserve">Evidence of Progress towards Compliance: </w:t>
      </w:r>
    </w:p>
    <w:p w14:paraId="068E0202" w14:textId="77777777" w:rsidR="002161E7" w:rsidRPr="002113A6" w:rsidRDefault="002161E7" w:rsidP="000A0BD3">
      <w:pPr>
        <w:pStyle w:val="crg2"/>
        <w:ind w:left="540" w:firstLine="0"/>
        <w:rPr>
          <w:rFonts w:ascii="Arial" w:hAnsi="Arial"/>
          <w:szCs w:val="20"/>
        </w:rPr>
      </w:pPr>
      <w:r w:rsidRPr="002113A6">
        <w:rPr>
          <w:rFonts w:ascii="Arial" w:hAnsi="Arial"/>
          <w:szCs w:val="20"/>
        </w:rPr>
        <w:t>Narrative:</w:t>
      </w:r>
    </w:p>
    <w:p w14:paraId="10EFCDE9" w14:textId="77777777" w:rsidR="00981AED" w:rsidRPr="002113A6" w:rsidRDefault="00981AED" w:rsidP="000A0BD3">
      <w:pPr>
        <w:pStyle w:val="BodyText"/>
        <w:numPr>
          <w:ilvl w:val="0"/>
          <w:numId w:val="10"/>
        </w:numPr>
        <w:kinsoku w:val="0"/>
        <w:overflowPunct w:val="0"/>
        <w:autoSpaceDE w:val="0"/>
        <w:autoSpaceDN w:val="0"/>
        <w:adjustRightInd w:val="0"/>
        <w:spacing w:after="0"/>
        <w:ind w:right="293"/>
        <w:rPr>
          <w:rFonts w:cs="Arial"/>
          <w:sz w:val="20"/>
          <w:szCs w:val="20"/>
        </w:rPr>
      </w:pPr>
      <w:r w:rsidRPr="002113A6">
        <w:rPr>
          <w:rFonts w:cs="Arial"/>
          <w:sz w:val="20"/>
          <w:szCs w:val="20"/>
        </w:rPr>
        <w:t>Describe</w:t>
      </w:r>
      <w:r w:rsidRPr="002113A6">
        <w:rPr>
          <w:rFonts w:cs="Arial"/>
          <w:spacing w:val="-7"/>
          <w:sz w:val="20"/>
          <w:szCs w:val="20"/>
        </w:rPr>
        <w:t xml:space="preserve"> </w:t>
      </w:r>
      <w:r w:rsidRPr="002113A6">
        <w:rPr>
          <w:rFonts w:cs="Arial"/>
          <w:sz w:val="20"/>
          <w:szCs w:val="20"/>
        </w:rPr>
        <w:t>the</w:t>
      </w:r>
      <w:r w:rsidRPr="002113A6">
        <w:rPr>
          <w:rFonts w:cs="Arial"/>
          <w:spacing w:val="-7"/>
          <w:sz w:val="20"/>
          <w:szCs w:val="20"/>
        </w:rPr>
        <w:t xml:space="preserve"> </w:t>
      </w:r>
      <w:r w:rsidRPr="002113A6">
        <w:rPr>
          <w:rFonts w:cs="Arial"/>
          <w:sz w:val="20"/>
          <w:szCs w:val="20"/>
        </w:rPr>
        <w:t>classroom,</w:t>
      </w:r>
      <w:r w:rsidRPr="002113A6">
        <w:rPr>
          <w:rFonts w:cs="Arial"/>
          <w:spacing w:val="-7"/>
          <w:sz w:val="20"/>
          <w:szCs w:val="20"/>
        </w:rPr>
        <w:t xml:space="preserve"> </w:t>
      </w:r>
      <w:r w:rsidRPr="002113A6">
        <w:rPr>
          <w:rFonts w:cs="Arial"/>
          <w:sz w:val="20"/>
          <w:szCs w:val="20"/>
        </w:rPr>
        <w:t>laboratory</w:t>
      </w:r>
      <w:r w:rsidRPr="002113A6">
        <w:rPr>
          <w:rFonts w:cs="Arial"/>
          <w:spacing w:val="-10"/>
          <w:sz w:val="20"/>
          <w:szCs w:val="20"/>
        </w:rPr>
        <w:t xml:space="preserve"> </w:t>
      </w:r>
      <w:r w:rsidRPr="002113A6">
        <w:rPr>
          <w:rFonts w:cs="Arial"/>
          <w:sz w:val="20"/>
          <w:szCs w:val="20"/>
        </w:rPr>
        <w:t>and</w:t>
      </w:r>
      <w:r w:rsidRPr="002113A6">
        <w:rPr>
          <w:rFonts w:cs="Arial"/>
          <w:spacing w:val="-7"/>
          <w:sz w:val="20"/>
          <w:szCs w:val="20"/>
        </w:rPr>
        <w:t xml:space="preserve"> </w:t>
      </w:r>
      <w:r w:rsidRPr="002113A6">
        <w:rPr>
          <w:rFonts w:cs="Arial"/>
          <w:sz w:val="20"/>
          <w:szCs w:val="20"/>
        </w:rPr>
        <w:t>storage</w:t>
      </w:r>
      <w:r w:rsidRPr="002113A6">
        <w:rPr>
          <w:rFonts w:cs="Arial"/>
          <w:spacing w:val="-7"/>
          <w:sz w:val="20"/>
          <w:szCs w:val="20"/>
        </w:rPr>
        <w:t xml:space="preserve"> </w:t>
      </w:r>
      <w:r w:rsidRPr="002113A6">
        <w:rPr>
          <w:rFonts w:cs="Arial"/>
          <w:sz w:val="20"/>
          <w:szCs w:val="20"/>
        </w:rPr>
        <w:t>space</w:t>
      </w:r>
      <w:r w:rsidRPr="002113A6">
        <w:rPr>
          <w:rFonts w:cs="Arial"/>
          <w:spacing w:val="-4"/>
          <w:sz w:val="20"/>
          <w:szCs w:val="20"/>
        </w:rPr>
        <w:t xml:space="preserve"> </w:t>
      </w:r>
      <w:r w:rsidRPr="002113A6">
        <w:rPr>
          <w:rFonts w:cs="Arial"/>
          <w:spacing w:val="-1"/>
          <w:sz w:val="20"/>
          <w:szCs w:val="20"/>
        </w:rPr>
        <w:t>needed</w:t>
      </w:r>
      <w:r w:rsidRPr="002113A6">
        <w:rPr>
          <w:rFonts w:cs="Arial"/>
          <w:spacing w:val="-7"/>
          <w:sz w:val="20"/>
          <w:szCs w:val="20"/>
        </w:rPr>
        <w:t xml:space="preserve"> </w:t>
      </w:r>
      <w:r w:rsidRPr="002113A6">
        <w:rPr>
          <w:rFonts w:cs="Arial"/>
          <w:sz w:val="20"/>
          <w:szCs w:val="20"/>
        </w:rPr>
        <w:t>for</w:t>
      </w:r>
      <w:r w:rsidRPr="002113A6">
        <w:rPr>
          <w:rFonts w:cs="Arial"/>
          <w:spacing w:val="-7"/>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pacing w:val="-1"/>
          <w:sz w:val="20"/>
          <w:szCs w:val="20"/>
        </w:rPr>
        <w:t>full</w:t>
      </w:r>
      <w:r w:rsidRPr="002113A6">
        <w:rPr>
          <w:rFonts w:cs="Arial"/>
          <w:spacing w:val="-6"/>
          <w:sz w:val="20"/>
          <w:szCs w:val="20"/>
        </w:rPr>
        <w:t xml:space="preserve"> </w:t>
      </w:r>
      <w:r w:rsidRPr="002113A6">
        <w:rPr>
          <w:rFonts w:cs="Arial"/>
          <w:sz w:val="20"/>
          <w:szCs w:val="20"/>
        </w:rPr>
        <w:t>implementation</w:t>
      </w:r>
      <w:r w:rsidRPr="002113A6">
        <w:rPr>
          <w:rFonts w:cs="Arial"/>
          <w:spacing w:val="-7"/>
          <w:sz w:val="20"/>
          <w:szCs w:val="20"/>
        </w:rPr>
        <w:t xml:space="preserve"> </w:t>
      </w:r>
      <w:r w:rsidRPr="002113A6">
        <w:rPr>
          <w:rFonts w:cs="Arial"/>
          <w:spacing w:val="-1"/>
          <w:sz w:val="20"/>
          <w:szCs w:val="20"/>
        </w:rPr>
        <w:t>of</w:t>
      </w:r>
      <w:r w:rsidRPr="002113A6">
        <w:rPr>
          <w:rFonts w:cs="Arial"/>
          <w:spacing w:val="-5"/>
          <w:sz w:val="20"/>
          <w:szCs w:val="20"/>
        </w:rPr>
        <w:t xml:space="preserve"> </w:t>
      </w:r>
      <w:r w:rsidRPr="002113A6">
        <w:rPr>
          <w:rFonts w:cs="Arial"/>
          <w:spacing w:val="-1"/>
          <w:sz w:val="20"/>
          <w:szCs w:val="20"/>
        </w:rPr>
        <w:t>the</w:t>
      </w:r>
      <w:r w:rsidRPr="002113A6">
        <w:rPr>
          <w:rFonts w:cs="Arial"/>
          <w:spacing w:val="66"/>
          <w:w w:val="99"/>
          <w:sz w:val="20"/>
          <w:szCs w:val="20"/>
        </w:rPr>
        <w:t xml:space="preserve"> </w:t>
      </w:r>
      <w:r w:rsidRPr="002113A6">
        <w:rPr>
          <w:rFonts w:cs="Arial"/>
          <w:sz w:val="20"/>
          <w:szCs w:val="20"/>
        </w:rPr>
        <w:t>program</w:t>
      </w:r>
      <w:r w:rsidRPr="002113A6">
        <w:rPr>
          <w:rFonts w:cs="Arial"/>
          <w:spacing w:val="-3"/>
          <w:sz w:val="20"/>
          <w:szCs w:val="20"/>
        </w:rPr>
        <w:t xml:space="preserve"> </w:t>
      </w:r>
      <w:r w:rsidRPr="002113A6">
        <w:rPr>
          <w:rFonts w:cs="Arial"/>
          <w:spacing w:val="-1"/>
          <w:sz w:val="20"/>
          <w:szCs w:val="20"/>
        </w:rPr>
        <w:t>and</w:t>
      </w:r>
      <w:r w:rsidRPr="002113A6">
        <w:rPr>
          <w:rFonts w:cs="Arial"/>
          <w:spacing w:val="-6"/>
          <w:sz w:val="20"/>
          <w:szCs w:val="20"/>
        </w:rPr>
        <w:t xml:space="preserve"> </w:t>
      </w:r>
      <w:r w:rsidRPr="002113A6">
        <w:rPr>
          <w:rFonts w:cs="Arial"/>
          <w:sz w:val="20"/>
          <w:szCs w:val="20"/>
        </w:rPr>
        <w:t>confirm</w:t>
      </w:r>
      <w:r w:rsidRPr="002113A6">
        <w:rPr>
          <w:rFonts w:cs="Arial"/>
          <w:spacing w:val="-3"/>
          <w:sz w:val="20"/>
          <w:szCs w:val="20"/>
        </w:rPr>
        <w:t xml:space="preserve"> </w:t>
      </w:r>
      <w:r w:rsidRPr="002113A6">
        <w:rPr>
          <w:rFonts w:cs="Arial"/>
          <w:spacing w:val="-1"/>
          <w:sz w:val="20"/>
          <w:szCs w:val="20"/>
        </w:rPr>
        <w:t>that</w:t>
      </w:r>
      <w:r w:rsidRPr="002113A6">
        <w:rPr>
          <w:rFonts w:cs="Arial"/>
          <w:spacing w:val="-6"/>
          <w:sz w:val="20"/>
          <w:szCs w:val="20"/>
        </w:rPr>
        <w:t xml:space="preserve"> </w:t>
      </w:r>
      <w:r w:rsidRPr="002113A6">
        <w:rPr>
          <w:rFonts w:cs="Arial"/>
          <w:sz w:val="20"/>
          <w:szCs w:val="20"/>
        </w:rPr>
        <w:t>the</w:t>
      </w:r>
      <w:r w:rsidRPr="002113A6">
        <w:rPr>
          <w:rFonts w:cs="Arial"/>
          <w:spacing w:val="-7"/>
          <w:sz w:val="20"/>
          <w:szCs w:val="20"/>
        </w:rPr>
        <w:t xml:space="preserve"> </w:t>
      </w:r>
      <w:r w:rsidRPr="002113A6">
        <w:rPr>
          <w:rFonts w:cs="Arial"/>
          <w:sz w:val="20"/>
          <w:szCs w:val="20"/>
        </w:rPr>
        <w:t>completed</w:t>
      </w:r>
      <w:r w:rsidRPr="002113A6">
        <w:rPr>
          <w:rFonts w:cs="Arial"/>
          <w:spacing w:val="-4"/>
          <w:sz w:val="20"/>
          <w:szCs w:val="20"/>
        </w:rPr>
        <w:t xml:space="preserve"> </w:t>
      </w:r>
      <w:r w:rsidRPr="002113A6">
        <w:rPr>
          <w:rFonts w:cs="Arial"/>
          <w:sz w:val="20"/>
          <w:szCs w:val="20"/>
        </w:rPr>
        <w:t>space</w:t>
      </w:r>
      <w:r w:rsidRPr="002113A6">
        <w:rPr>
          <w:rFonts w:cs="Arial"/>
          <w:spacing w:val="-5"/>
          <w:sz w:val="20"/>
          <w:szCs w:val="20"/>
        </w:rPr>
        <w:t xml:space="preserve"> </w:t>
      </w:r>
      <w:r w:rsidRPr="002113A6">
        <w:rPr>
          <w:rFonts w:cs="Arial"/>
          <w:sz w:val="20"/>
          <w:szCs w:val="20"/>
        </w:rPr>
        <w:t>will</w:t>
      </w:r>
      <w:r w:rsidRPr="002113A6">
        <w:rPr>
          <w:rFonts w:cs="Arial"/>
          <w:spacing w:val="-7"/>
          <w:sz w:val="20"/>
          <w:szCs w:val="20"/>
        </w:rPr>
        <w:t xml:space="preserve"> </w:t>
      </w:r>
      <w:r w:rsidRPr="002113A6">
        <w:rPr>
          <w:rFonts w:cs="Arial"/>
          <w:sz w:val="20"/>
          <w:szCs w:val="20"/>
        </w:rPr>
        <w:t>be</w:t>
      </w:r>
      <w:r w:rsidRPr="002113A6">
        <w:rPr>
          <w:rFonts w:cs="Arial"/>
          <w:spacing w:val="-4"/>
          <w:sz w:val="20"/>
          <w:szCs w:val="20"/>
        </w:rPr>
        <w:t xml:space="preserve"> </w:t>
      </w:r>
      <w:r w:rsidRPr="002113A6">
        <w:rPr>
          <w:rFonts w:cs="Arial"/>
          <w:spacing w:val="-1"/>
          <w:sz w:val="20"/>
          <w:szCs w:val="20"/>
        </w:rPr>
        <w:t>available</w:t>
      </w:r>
      <w:r w:rsidRPr="002113A6">
        <w:rPr>
          <w:rFonts w:cs="Arial"/>
          <w:sz w:val="20"/>
          <w:szCs w:val="20"/>
        </w:rPr>
        <w:t xml:space="preserve"> </w:t>
      </w:r>
      <w:r w:rsidRPr="002113A6">
        <w:rPr>
          <w:rFonts w:cs="Arial"/>
          <w:spacing w:val="-1"/>
          <w:sz w:val="20"/>
          <w:szCs w:val="20"/>
        </w:rPr>
        <w:t>and</w:t>
      </w:r>
      <w:r w:rsidRPr="002113A6">
        <w:rPr>
          <w:rFonts w:cs="Arial"/>
          <w:spacing w:val="-5"/>
          <w:sz w:val="20"/>
          <w:szCs w:val="20"/>
        </w:rPr>
        <w:t xml:space="preserve"> </w:t>
      </w:r>
      <w:r w:rsidRPr="002113A6">
        <w:rPr>
          <w:rFonts w:cs="Arial"/>
          <w:sz w:val="20"/>
          <w:szCs w:val="20"/>
        </w:rPr>
        <w:t>usable</w:t>
      </w:r>
      <w:r w:rsidRPr="002113A6">
        <w:rPr>
          <w:rFonts w:cs="Arial"/>
          <w:spacing w:val="-4"/>
          <w:sz w:val="20"/>
          <w:szCs w:val="20"/>
        </w:rPr>
        <w:t xml:space="preserve"> </w:t>
      </w:r>
      <w:r w:rsidRPr="002113A6">
        <w:rPr>
          <w:rFonts w:cs="Arial"/>
          <w:sz w:val="20"/>
          <w:szCs w:val="20"/>
        </w:rPr>
        <w:t>when</w:t>
      </w:r>
      <w:r w:rsidRPr="002113A6">
        <w:rPr>
          <w:rFonts w:cs="Arial"/>
          <w:spacing w:val="-5"/>
          <w:sz w:val="20"/>
          <w:szCs w:val="20"/>
        </w:rPr>
        <w:t xml:space="preserve"> </w:t>
      </w:r>
      <w:r w:rsidRPr="002113A6">
        <w:rPr>
          <w:rFonts w:cs="Arial"/>
          <w:sz w:val="20"/>
          <w:szCs w:val="20"/>
        </w:rPr>
        <w:t>needed</w:t>
      </w:r>
      <w:r w:rsidRPr="002113A6">
        <w:rPr>
          <w:rFonts w:cs="Arial"/>
          <w:spacing w:val="-4"/>
          <w:sz w:val="20"/>
          <w:szCs w:val="20"/>
        </w:rPr>
        <w:t xml:space="preserve"> </w:t>
      </w:r>
      <w:r w:rsidRPr="002113A6">
        <w:rPr>
          <w:rFonts w:cs="Arial"/>
          <w:sz w:val="20"/>
          <w:szCs w:val="20"/>
        </w:rPr>
        <w:t>by</w:t>
      </w:r>
      <w:r w:rsidRPr="002113A6">
        <w:rPr>
          <w:rFonts w:cs="Arial"/>
          <w:spacing w:val="-9"/>
          <w:sz w:val="20"/>
          <w:szCs w:val="20"/>
        </w:rPr>
        <w:t xml:space="preserve"> </w:t>
      </w:r>
      <w:r w:rsidRPr="002113A6">
        <w:rPr>
          <w:rFonts w:cs="Arial"/>
          <w:sz w:val="20"/>
          <w:szCs w:val="20"/>
        </w:rPr>
        <w:t>students.</w:t>
      </w:r>
    </w:p>
    <w:p w14:paraId="5ABB2C8C" w14:textId="77777777" w:rsidR="00981AED" w:rsidRPr="002113A6" w:rsidRDefault="00981AED" w:rsidP="000A0BD3">
      <w:pPr>
        <w:pStyle w:val="BodyText"/>
        <w:numPr>
          <w:ilvl w:val="0"/>
          <w:numId w:val="10"/>
        </w:numPr>
        <w:kinsoku w:val="0"/>
        <w:overflowPunct w:val="0"/>
        <w:autoSpaceDE w:val="0"/>
        <w:autoSpaceDN w:val="0"/>
        <w:adjustRightInd w:val="0"/>
        <w:spacing w:before="1" w:after="0" w:line="244" w:lineRule="exact"/>
        <w:rPr>
          <w:rFonts w:cs="Arial"/>
          <w:sz w:val="20"/>
          <w:szCs w:val="20"/>
        </w:rPr>
      </w:pPr>
      <w:r w:rsidRPr="002113A6">
        <w:rPr>
          <w:rFonts w:cs="Arial"/>
          <w:sz w:val="20"/>
          <w:szCs w:val="20"/>
        </w:rPr>
        <w:t>Describe</w:t>
      </w:r>
      <w:r w:rsidRPr="002113A6">
        <w:rPr>
          <w:rFonts w:cs="Arial"/>
          <w:spacing w:val="-7"/>
          <w:sz w:val="20"/>
          <w:szCs w:val="20"/>
        </w:rPr>
        <w:t xml:space="preserve"> </w:t>
      </w:r>
      <w:r w:rsidRPr="002113A6">
        <w:rPr>
          <w:rFonts w:cs="Arial"/>
          <w:sz w:val="20"/>
          <w:szCs w:val="20"/>
        </w:rPr>
        <w:t>all</w:t>
      </w:r>
      <w:r w:rsidRPr="002113A6">
        <w:rPr>
          <w:rFonts w:cs="Arial"/>
          <w:spacing w:val="-5"/>
          <w:sz w:val="20"/>
          <w:szCs w:val="20"/>
        </w:rPr>
        <w:t xml:space="preserve"> </w:t>
      </w:r>
      <w:r w:rsidRPr="002113A6">
        <w:rPr>
          <w:rFonts w:cs="Arial"/>
          <w:sz w:val="20"/>
          <w:szCs w:val="20"/>
        </w:rPr>
        <w:t>classroom,</w:t>
      </w:r>
      <w:r w:rsidRPr="002113A6">
        <w:rPr>
          <w:rFonts w:cs="Arial"/>
          <w:spacing w:val="-5"/>
          <w:sz w:val="20"/>
          <w:szCs w:val="20"/>
        </w:rPr>
        <w:t xml:space="preserve"> </w:t>
      </w:r>
      <w:r w:rsidRPr="002113A6">
        <w:rPr>
          <w:rFonts w:cs="Arial"/>
          <w:spacing w:val="-1"/>
          <w:sz w:val="20"/>
          <w:szCs w:val="20"/>
        </w:rPr>
        <w:t>laboratory,</w:t>
      </w:r>
      <w:r w:rsidRPr="002113A6">
        <w:rPr>
          <w:rFonts w:cs="Arial"/>
          <w:spacing w:val="-3"/>
          <w:sz w:val="20"/>
          <w:szCs w:val="20"/>
        </w:rPr>
        <w:t xml:space="preserve"> </w:t>
      </w:r>
      <w:r w:rsidRPr="002113A6">
        <w:rPr>
          <w:rFonts w:cs="Arial"/>
          <w:sz w:val="20"/>
          <w:szCs w:val="20"/>
        </w:rPr>
        <w:t>and</w:t>
      </w:r>
      <w:r w:rsidRPr="002113A6">
        <w:rPr>
          <w:rFonts w:cs="Arial"/>
          <w:spacing w:val="-7"/>
          <w:sz w:val="20"/>
          <w:szCs w:val="20"/>
        </w:rPr>
        <w:t xml:space="preserve"> </w:t>
      </w:r>
      <w:r w:rsidRPr="002113A6">
        <w:rPr>
          <w:rFonts w:cs="Arial"/>
          <w:sz w:val="20"/>
          <w:szCs w:val="20"/>
        </w:rPr>
        <w:t>storage</w:t>
      </w:r>
      <w:r w:rsidRPr="002113A6">
        <w:rPr>
          <w:rFonts w:cs="Arial"/>
          <w:spacing w:val="-7"/>
          <w:sz w:val="20"/>
          <w:szCs w:val="20"/>
        </w:rPr>
        <w:t xml:space="preserve"> </w:t>
      </w:r>
      <w:r w:rsidRPr="002113A6">
        <w:rPr>
          <w:rFonts w:cs="Arial"/>
          <w:sz w:val="20"/>
          <w:szCs w:val="20"/>
        </w:rPr>
        <w:t>space</w:t>
      </w:r>
      <w:r w:rsidRPr="002113A6">
        <w:rPr>
          <w:rFonts w:cs="Arial"/>
          <w:spacing w:val="-3"/>
          <w:sz w:val="20"/>
          <w:szCs w:val="20"/>
        </w:rPr>
        <w:t xml:space="preserve"> </w:t>
      </w:r>
      <w:r w:rsidRPr="002113A6">
        <w:rPr>
          <w:rFonts w:cs="Arial"/>
          <w:spacing w:val="-1"/>
          <w:sz w:val="20"/>
          <w:szCs w:val="20"/>
        </w:rPr>
        <w:t>that</w:t>
      </w:r>
      <w:r w:rsidRPr="002113A6">
        <w:rPr>
          <w:rFonts w:cs="Arial"/>
          <w:spacing w:val="-4"/>
          <w:sz w:val="20"/>
          <w:szCs w:val="20"/>
        </w:rPr>
        <w:t xml:space="preserve"> </w:t>
      </w:r>
      <w:r w:rsidRPr="002113A6">
        <w:rPr>
          <w:rFonts w:cs="Arial"/>
          <w:sz w:val="20"/>
          <w:szCs w:val="20"/>
        </w:rPr>
        <w:t>will</w:t>
      </w:r>
      <w:r w:rsidRPr="002113A6">
        <w:rPr>
          <w:rFonts w:cs="Arial"/>
          <w:spacing w:val="-8"/>
          <w:sz w:val="20"/>
          <w:szCs w:val="20"/>
        </w:rPr>
        <w:t xml:space="preserve"> </w:t>
      </w:r>
      <w:r w:rsidRPr="002113A6">
        <w:rPr>
          <w:rFonts w:cs="Arial"/>
          <w:sz w:val="20"/>
          <w:szCs w:val="20"/>
        </w:rPr>
        <w:t>be</w:t>
      </w:r>
      <w:r w:rsidRPr="002113A6">
        <w:rPr>
          <w:rFonts w:cs="Arial"/>
          <w:spacing w:val="-6"/>
          <w:sz w:val="20"/>
          <w:szCs w:val="20"/>
        </w:rPr>
        <w:t xml:space="preserve"> </w:t>
      </w:r>
      <w:r w:rsidRPr="002113A6">
        <w:rPr>
          <w:rFonts w:cs="Arial"/>
          <w:sz w:val="20"/>
          <w:szCs w:val="20"/>
        </w:rPr>
        <w:t>dedicated</w:t>
      </w:r>
      <w:r w:rsidRPr="002113A6">
        <w:rPr>
          <w:rFonts w:cs="Arial"/>
          <w:spacing w:val="-6"/>
          <w:sz w:val="20"/>
          <w:szCs w:val="20"/>
        </w:rPr>
        <w:t xml:space="preserve"> </w:t>
      </w:r>
      <w:r w:rsidRPr="002113A6">
        <w:rPr>
          <w:rFonts w:cs="Arial"/>
          <w:sz w:val="20"/>
          <w:szCs w:val="20"/>
        </w:rPr>
        <w:t>to</w:t>
      </w:r>
      <w:r w:rsidRPr="002113A6">
        <w:rPr>
          <w:rFonts w:cs="Arial"/>
          <w:spacing w:val="-7"/>
          <w:sz w:val="20"/>
          <w:szCs w:val="20"/>
        </w:rPr>
        <w:t xml:space="preserve"> </w:t>
      </w:r>
      <w:r w:rsidRPr="002113A6">
        <w:rPr>
          <w:rFonts w:cs="Arial"/>
          <w:sz w:val="20"/>
          <w:szCs w:val="20"/>
        </w:rPr>
        <w:t>the</w:t>
      </w:r>
      <w:r w:rsidRPr="002113A6">
        <w:rPr>
          <w:rFonts w:cs="Arial"/>
          <w:spacing w:val="-4"/>
          <w:sz w:val="20"/>
          <w:szCs w:val="20"/>
        </w:rPr>
        <w:t xml:space="preserve"> </w:t>
      </w:r>
      <w:r w:rsidRPr="002113A6">
        <w:rPr>
          <w:rFonts w:cs="Arial"/>
          <w:sz w:val="20"/>
          <w:szCs w:val="20"/>
        </w:rPr>
        <w:t>program.</w:t>
      </w:r>
    </w:p>
    <w:p w14:paraId="59A8ECF2" w14:textId="77777777" w:rsidR="00981AED" w:rsidRPr="002113A6" w:rsidRDefault="00981AED" w:rsidP="000A0BD3">
      <w:pPr>
        <w:pStyle w:val="BodyText"/>
        <w:numPr>
          <w:ilvl w:val="0"/>
          <w:numId w:val="10"/>
        </w:numPr>
        <w:kinsoku w:val="0"/>
        <w:overflowPunct w:val="0"/>
        <w:autoSpaceDE w:val="0"/>
        <w:autoSpaceDN w:val="0"/>
        <w:adjustRightInd w:val="0"/>
        <w:spacing w:after="0"/>
        <w:ind w:right="438"/>
        <w:rPr>
          <w:rFonts w:cs="Arial"/>
          <w:sz w:val="20"/>
          <w:szCs w:val="20"/>
        </w:rPr>
      </w:pPr>
      <w:r w:rsidRPr="002113A6">
        <w:rPr>
          <w:rFonts w:cs="Arial"/>
          <w:sz w:val="20"/>
          <w:szCs w:val="20"/>
        </w:rPr>
        <w:t>Describe</w:t>
      </w:r>
      <w:r w:rsidRPr="002113A6">
        <w:rPr>
          <w:rFonts w:cs="Arial"/>
          <w:spacing w:val="-6"/>
          <w:sz w:val="20"/>
          <w:szCs w:val="20"/>
        </w:rPr>
        <w:t xml:space="preserve"> </w:t>
      </w:r>
      <w:r w:rsidRPr="002113A6">
        <w:rPr>
          <w:rFonts w:cs="Arial"/>
          <w:sz w:val="20"/>
          <w:szCs w:val="20"/>
        </w:rPr>
        <w:t>how</w:t>
      </w:r>
      <w:r w:rsidRPr="002113A6">
        <w:rPr>
          <w:rFonts w:cs="Arial"/>
          <w:spacing w:val="-8"/>
          <w:sz w:val="20"/>
          <w:szCs w:val="20"/>
        </w:rPr>
        <w:t xml:space="preserve"> </w:t>
      </w:r>
      <w:r w:rsidRPr="002113A6">
        <w:rPr>
          <w:rFonts w:cs="Arial"/>
          <w:sz w:val="20"/>
          <w:szCs w:val="20"/>
        </w:rPr>
        <w:t>the</w:t>
      </w:r>
      <w:r w:rsidRPr="002113A6">
        <w:rPr>
          <w:rFonts w:cs="Arial"/>
          <w:spacing w:val="-6"/>
          <w:sz w:val="20"/>
          <w:szCs w:val="20"/>
        </w:rPr>
        <w:t xml:space="preserve"> </w:t>
      </w:r>
      <w:r w:rsidRPr="002113A6">
        <w:rPr>
          <w:rFonts w:cs="Arial"/>
          <w:sz w:val="20"/>
          <w:szCs w:val="20"/>
        </w:rPr>
        <w:t xml:space="preserve">space </w:t>
      </w:r>
      <w:r w:rsidRPr="002113A6">
        <w:rPr>
          <w:rFonts w:cs="Arial"/>
          <w:spacing w:val="-1"/>
          <w:sz w:val="20"/>
          <w:szCs w:val="20"/>
        </w:rPr>
        <w:t>will</w:t>
      </w:r>
      <w:r w:rsidRPr="002113A6">
        <w:rPr>
          <w:rFonts w:cs="Arial"/>
          <w:spacing w:val="-7"/>
          <w:sz w:val="20"/>
          <w:szCs w:val="20"/>
        </w:rPr>
        <w:t xml:space="preserve"> </w:t>
      </w:r>
      <w:r w:rsidRPr="002113A6">
        <w:rPr>
          <w:rFonts w:cs="Arial"/>
          <w:sz w:val="20"/>
          <w:szCs w:val="20"/>
        </w:rPr>
        <w:t>be</w:t>
      </w:r>
      <w:r w:rsidRPr="002113A6">
        <w:rPr>
          <w:rFonts w:cs="Arial"/>
          <w:spacing w:val="-4"/>
          <w:sz w:val="20"/>
          <w:szCs w:val="20"/>
        </w:rPr>
        <w:t xml:space="preserve"> </w:t>
      </w:r>
      <w:r w:rsidRPr="002113A6">
        <w:rPr>
          <w:rFonts w:cs="Arial"/>
          <w:sz w:val="20"/>
          <w:szCs w:val="20"/>
        </w:rPr>
        <w:t>supportive</w:t>
      </w:r>
      <w:r w:rsidRPr="002113A6">
        <w:rPr>
          <w:rFonts w:cs="Arial"/>
          <w:spacing w:val="-4"/>
          <w:sz w:val="20"/>
          <w:szCs w:val="20"/>
        </w:rPr>
        <w:t xml:space="preserve"> </w:t>
      </w:r>
      <w:r w:rsidRPr="002113A6">
        <w:rPr>
          <w:rFonts w:cs="Arial"/>
          <w:sz w:val="20"/>
          <w:szCs w:val="20"/>
        </w:rPr>
        <w:t>of</w:t>
      </w:r>
      <w:r w:rsidRPr="002113A6">
        <w:rPr>
          <w:rFonts w:cs="Arial"/>
          <w:spacing w:val="-4"/>
          <w:sz w:val="20"/>
          <w:szCs w:val="20"/>
        </w:rPr>
        <w:t xml:space="preserve"> </w:t>
      </w:r>
      <w:r w:rsidRPr="002113A6">
        <w:rPr>
          <w:rFonts w:cs="Arial"/>
          <w:spacing w:val="-1"/>
          <w:sz w:val="20"/>
          <w:szCs w:val="20"/>
        </w:rPr>
        <w:t>effective</w:t>
      </w:r>
      <w:r w:rsidRPr="002113A6">
        <w:rPr>
          <w:rFonts w:cs="Arial"/>
          <w:spacing w:val="-6"/>
          <w:sz w:val="20"/>
          <w:szCs w:val="20"/>
        </w:rPr>
        <w:t xml:space="preserve"> </w:t>
      </w:r>
      <w:r w:rsidRPr="002113A6">
        <w:rPr>
          <w:rFonts w:cs="Arial"/>
          <w:sz w:val="20"/>
          <w:szCs w:val="20"/>
        </w:rPr>
        <w:t>teaching</w:t>
      </w:r>
      <w:r w:rsidRPr="002113A6">
        <w:rPr>
          <w:rFonts w:cs="Arial"/>
          <w:spacing w:val="-6"/>
          <w:sz w:val="20"/>
          <w:szCs w:val="20"/>
        </w:rPr>
        <w:t xml:space="preserve"> </w:t>
      </w:r>
      <w:r w:rsidRPr="002113A6">
        <w:rPr>
          <w:rFonts w:cs="Arial"/>
          <w:sz w:val="20"/>
          <w:szCs w:val="20"/>
        </w:rPr>
        <w:t>and</w:t>
      </w:r>
      <w:r w:rsidRPr="002113A6">
        <w:rPr>
          <w:rFonts w:cs="Arial"/>
          <w:spacing w:val="-5"/>
          <w:sz w:val="20"/>
          <w:szCs w:val="20"/>
        </w:rPr>
        <w:t xml:space="preserve"> </w:t>
      </w:r>
      <w:r w:rsidRPr="002113A6">
        <w:rPr>
          <w:rFonts w:cs="Arial"/>
          <w:sz w:val="20"/>
          <w:szCs w:val="20"/>
        </w:rPr>
        <w:t>learning:</w:t>
      </w:r>
      <w:r w:rsidRPr="002113A6">
        <w:rPr>
          <w:rFonts w:cs="Arial"/>
          <w:spacing w:val="45"/>
          <w:sz w:val="20"/>
          <w:szCs w:val="20"/>
        </w:rPr>
        <w:t xml:space="preserve"> </w:t>
      </w:r>
      <w:r w:rsidRPr="002113A6">
        <w:rPr>
          <w:rFonts w:cs="Arial"/>
          <w:sz w:val="20"/>
          <w:szCs w:val="20"/>
        </w:rPr>
        <w:t>access</w:t>
      </w:r>
      <w:r w:rsidRPr="002113A6">
        <w:rPr>
          <w:rFonts w:cs="Arial"/>
          <w:spacing w:val="-5"/>
          <w:sz w:val="20"/>
          <w:szCs w:val="20"/>
        </w:rPr>
        <w:t xml:space="preserve"> </w:t>
      </w:r>
      <w:r w:rsidRPr="002113A6">
        <w:rPr>
          <w:rFonts w:cs="Arial"/>
          <w:sz w:val="20"/>
          <w:szCs w:val="20"/>
        </w:rPr>
        <w:t>to</w:t>
      </w:r>
      <w:r w:rsidRPr="002113A6">
        <w:rPr>
          <w:rFonts w:cs="Arial"/>
          <w:spacing w:val="-6"/>
          <w:sz w:val="20"/>
          <w:szCs w:val="20"/>
        </w:rPr>
        <w:t xml:space="preserve"> </w:t>
      </w:r>
      <w:r w:rsidRPr="002113A6">
        <w:rPr>
          <w:rFonts w:cs="Arial"/>
          <w:sz w:val="20"/>
          <w:szCs w:val="20"/>
        </w:rPr>
        <w:t>current</w:t>
      </w:r>
      <w:r w:rsidRPr="002113A6">
        <w:rPr>
          <w:rFonts w:cs="Arial"/>
          <w:spacing w:val="34"/>
          <w:w w:val="99"/>
          <w:sz w:val="20"/>
          <w:szCs w:val="20"/>
        </w:rPr>
        <w:t xml:space="preserve"> </w:t>
      </w:r>
      <w:r w:rsidRPr="002113A6">
        <w:rPr>
          <w:rFonts w:cs="Arial"/>
          <w:spacing w:val="-1"/>
          <w:sz w:val="20"/>
          <w:szCs w:val="20"/>
        </w:rPr>
        <w:t>technology,</w:t>
      </w:r>
      <w:r w:rsidRPr="002113A6">
        <w:rPr>
          <w:rFonts w:cs="Arial"/>
          <w:spacing w:val="-6"/>
          <w:sz w:val="20"/>
          <w:szCs w:val="20"/>
        </w:rPr>
        <w:t xml:space="preserve"> </w:t>
      </w:r>
      <w:r w:rsidRPr="002113A6">
        <w:rPr>
          <w:rFonts w:cs="Arial"/>
          <w:sz w:val="20"/>
          <w:szCs w:val="20"/>
        </w:rPr>
        <w:t>access</w:t>
      </w:r>
      <w:r w:rsidRPr="002113A6">
        <w:rPr>
          <w:rFonts w:cs="Arial"/>
          <w:spacing w:val="-7"/>
          <w:sz w:val="20"/>
          <w:szCs w:val="20"/>
        </w:rPr>
        <w:t xml:space="preserve"> </w:t>
      </w:r>
      <w:r w:rsidRPr="002113A6">
        <w:rPr>
          <w:rFonts w:cs="Arial"/>
          <w:sz w:val="20"/>
          <w:szCs w:val="20"/>
        </w:rPr>
        <w:t>to</w:t>
      </w:r>
      <w:r w:rsidRPr="002113A6">
        <w:rPr>
          <w:rFonts w:cs="Arial"/>
          <w:spacing w:val="-8"/>
          <w:sz w:val="20"/>
          <w:szCs w:val="20"/>
        </w:rPr>
        <w:t xml:space="preserve"> </w:t>
      </w:r>
      <w:r w:rsidRPr="002113A6">
        <w:rPr>
          <w:rFonts w:cs="Arial"/>
          <w:sz w:val="20"/>
          <w:szCs w:val="20"/>
        </w:rPr>
        <w:t>safety</w:t>
      </w:r>
      <w:r w:rsidRPr="002113A6">
        <w:rPr>
          <w:rFonts w:cs="Arial"/>
          <w:spacing w:val="-11"/>
          <w:sz w:val="20"/>
          <w:szCs w:val="20"/>
        </w:rPr>
        <w:t xml:space="preserve"> </w:t>
      </w:r>
      <w:r w:rsidRPr="002113A6">
        <w:rPr>
          <w:rFonts w:cs="Arial"/>
          <w:sz w:val="20"/>
          <w:szCs w:val="20"/>
        </w:rPr>
        <w:t>features,</w:t>
      </w:r>
      <w:r w:rsidRPr="002113A6">
        <w:rPr>
          <w:rFonts w:cs="Arial"/>
          <w:spacing w:val="-3"/>
          <w:sz w:val="20"/>
          <w:szCs w:val="20"/>
        </w:rPr>
        <w:t xml:space="preserve"> </w:t>
      </w:r>
      <w:r w:rsidRPr="002113A6">
        <w:rPr>
          <w:rFonts w:cs="Arial"/>
          <w:sz w:val="20"/>
          <w:szCs w:val="20"/>
        </w:rPr>
        <w:t>access</w:t>
      </w:r>
      <w:r w:rsidRPr="002113A6">
        <w:rPr>
          <w:rFonts w:cs="Arial"/>
          <w:spacing w:val="-7"/>
          <w:sz w:val="20"/>
          <w:szCs w:val="20"/>
        </w:rPr>
        <w:t xml:space="preserve"> </w:t>
      </w:r>
      <w:r w:rsidRPr="002113A6">
        <w:rPr>
          <w:rFonts w:cs="Arial"/>
          <w:sz w:val="20"/>
          <w:szCs w:val="20"/>
        </w:rPr>
        <w:t>to</w:t>
      </w:r>
      <w:r w:rsidRPr="002113A6">
        <w:rPr>
          <w:rFonts w:cs="Arial"/>
          <w:spacing w:val="-7"/>
          <w:sz w:val="20"/>
          <w:szCs w:val="20"/>
        </w:rPr>
        <w:t xml:space="preserve"> </w:t>
      </w:r>
      <w:r w:rsidRPr="002113A6">
        <w:rPr>
          <w:rFonts w:cs="Arial"/>
          <w:sz w:val="20"/>
          <w:szCs w:val="20"/>
        </w:rPr>
        <w:t>sinks</w:t>
      </w:r>
      <w:r w:rsidRPr="002113A6">
        <w:rPr>
          <w:rFonts w:cs="Arial"/>
          <w:spacing w:val="-8"/>
          <w:sz w:val="20"/>
          <w:szCs w:val="20"/>
        </w:rPr>
        <w:t xml:space="preserve"> </w:t>
      </w:r>
      <w:r w:rsidRPr="002113A6">
        <w:rPr>
          <w:rFonts w:cs="Arial"/>
          <w:spacing w:val="-1"/>
          <w:sz w:val="20"/>
          <w:szCs w:val="20"/>
        </w:rPr>
        <w:t>good</w:t>
      </w:r>
      <w:r w:rsidRPr="002113A6">
        <w:rPr>
          <w:rFonts w:cs="Arial"/>
          <w:spacing w:val="-6"/>
          <w:sz w:val="20"/>
          <w:szCs w:val="20"/>
        </w:rPr>
        <w:t xml:space="preserve"> </w:t>
      </w:r>
      <w:r w:rsidRPr="002113A6">
        <w:rPr>
          <w:rFonts w:cs="Arial"/>
          <w:spacing w:val="-1"/>
          <w:sz w:val="20"/>
          <w:szCs w:val="20"/>
        </w:rPr>
        <w:t>repair,</w:t>
      </w:r>
      <w:r w:rsidRPr="002113A6">
        <w:rPr>
          <w:rFonts w:cs="Arial"/>
          <w:spacing w:val="-8"/>
          <w:sz w:val="20"/>
          <w:szCs w:val="20"/>
        </w:rPr>
        <w:t xml:space="preserve"> </w:t>
      </w:r>
      <w:r w:rsidRPr="002113A6">
        <w:rPr>
          <w:rFonts w:cs="Arial"/>
          <w:sz w:val="20"/>
          <w:szCs w:val="20"/>
        </w:rPr>
        <w:t>cleanliness,</w:t>
      </w:r>
      <w:r w:rsidRPr="002113A6">
        <w:rPr>
          <w:rFonts w:cs="Arial"/>
          <w:spacing w:val="-7"/>
          <w:sz w:val="20"/>
          <w:szCs w:val="20"/>
        </w:rPr>
        <w:t xml:space="preserve"> </w:t>
      </w:r>
      <w:r w:rsidRPr="002113A6">
        <w:rPr>
          <w:rFonts w:cs="Arial"/>
          <w:sz w:val="20"/>
          <w:szCs w:val="20"/>
        </w:rPr>
        <w:t>temperature</w:t>
      </w:r>
      <w:r w:rsidRPr="002113A6">
        <w:rPr>
          <w:rFonts w:cs="Arial"/>
          <w:spacing w:val="-8"/>
          <w:sz w:val="20"/>
          <w:szCs w:val="20"/>
        </w:rPr>
        <w:t xml:space="preserve"> </w:t>
      </w:r>
      <w:r w:rsidRPr="002113A6">
        <w:rPr>
          <w:rFonts w:cs="Arial"/>
          <w:spacing w:val="-1"/>
          <w:sz w:val="20"/>
          <w:szCs w:val="20"/>
        </w:rPr>
        <w:t>control,</w:t>
      </w:r>
      <w:r w:rsidRPr="002113A6">
        <w:rPr>
          <w:rFonts w:cs="Arial"/>
          <w:spacing w:val="72"/>
          <w:w w:val="99"/>
          <w:sz w:val="20"/>
          <w:szCs w:val="20"/>
        </w:rPr>
        <w:t xml:space="preserve"> </w:t>
      </w:r>
      <w:r w:rsidRPr="002113A6">
        <w:rPr>
          <w:rFonts w:cs="Arial"/>
          <w:sz w:val="20"/>
          <w:szCs w:val="20"/>
        </w:rPr>
        <w:t>etc.</w:t>
      </w:r>
    </w:p>
    <w:p w14:paraId="4096E3F2" w14:textId="77777777" w:rsidR="00981AED" w:rsidRPr="002113A6" w:rsidRDefault="00981AED" w:rsidP="00DB4419">
      <w:pPr>
        <w:pStyle w:val="crg3"/>
        <w:numPr>
          <w:ilvl w:val="0"/>
          <w:numId w:val="10"/>
        </w:numPr>
        <w:tabs>
          <w:tab w:val="clear" w:pos="770"/>
        </w:tabs>
        <w:rPr>
          <w:rFonts w:ascii="Arial" w:hAnsi="Arial"/>
          <w:color w:val="000000"/>
          <w:szCs w:val="20"/>
        </w:rPr>
      </w:pPr>
      <w:r w:rsidRPr="002113A6">
        <w:rPr>
          <w:rFonts w:ascii="Arial" w:hAnsi="Arial"/>
          <w:szCs w:val="20"/>
        </w:rPr>
        <w:t>If</w:t>
      </w:r>
      <w:r w:rsidRPr="002113A6">
        <w:rPr>
          <w:rFonts w:ascii="Arial" w:hAnsi="Arial"/>
          <w:spacing w:val="-5"/>
          <w:szCs w:val="20"/>
        </w:rPr>
        <w:t xml:space="preserve"> </w:t>
      </w:r>
      <w:r w:rsidRPr="002113A6">
        <w:rPr>
          <w:rFonts w:ascii="Arial" w:hAnsi="Arial"/>
          <w:spacing w:val="-1"/>
          <w:szCs w:val="20"/>
        </w:rPr>
        <w:t>plans</w:t>
      </w:r>
      <w:r w:rsidRPr="002113A6">
        <w:rPr>
          <w:rFonts w:ascii="Arial" w:hAnsi="Arial"/>
          <w:spacing w:val="-6"/>
          <w:szCs w:val="20"/>
        </w:rPr>
        <w:t xml:space="preserve"> </w:t>
      </w:r>
      <w:r w:rsidRPr="002113A6">
        <w:rPr>
          <w:rFonts w:ascii="Arial" w:hAnsi="Arial"/>
          <w:szCs w:val="20"/>
        </w:rPr>
        <w:t>for</w:t>
      </w:r>
      <w:r w:rsidRPr="002113A6">
        <w:rPr>
          <w:rFonts w:ascii="Arial" w:hAnsi="Arial"/>
          <w:spacing w:val="-6"/>
          <w:szCs w:val="20"/>
        </w:rPr>
        <w:t xml:space="preserve"> </w:t>
      </w:r>
      <w:r w:rsidRPr="002113A6">
        <w:rPr>
          <w:rFonts w:ascii="Arial" w:hAnsi="Arial"/>
          <w:szCs w:val="20"/>
        </w:rPr>
        <w:t>space</w:t>
      </w:r>
      <w:r w:rsidRPr="002113A6">
        <w:rPr>
          <w:rFonts w:ascii="Arial" w:hAnsi="Arial"/>
          <w:spacing w:val="-6"/>
          <w:szCs w:val="20"/>
        </w:rPr>
        <w:t xml:space="preserve"> </w:t>
      </w:r>
      <w:r w:rsidRPr="002113A6">
        <w:rPr>
          <w:rFonts w:ascii="Arial" w:hAnsi="Arial"/>
          <w:spacing w:val="-1"/>
          <w:szCs w:val="20"/>
        </w:rPr>
        <w:t>are</w:t>
      </w:r>
      <w:r w:rsidRPr="002113A6">
        <w:rPr>
          <w:rFonts w:ascii="Arial" w:hAnsi="Arial"/>
          <w:spacing w:val="-5"/>
          <w:szCs w:val="20"/>
        </w:rPr>
        <w:t xml:space="preserve"> </w:t>
      </w:r>
      <w:r w:rsidRPr="002113A6">
        <w:rPr>
          <w:rFonts w:ascii="Arial" w:hAnsi="Arial"/>
          <w:szCs w:val="20"/>
        </w:rPr>
        <w:t>delayed,</w:t>
      </w:r>
      <w:r w:rsidRPr="002113A6">
        <w:rPr>
          <w:rFonts w:ascii="Arial" w:hAnsi="Arial"/>
          <w:spacing w:val="-4"/>
          <w:szCs w:val="20"/>
        </w:rPr>
        <w:t xml:space="preserve"> </w:t>
      </w:r>
      <w:r w:rsidRPr="002113A6">
        <w:rPr>
          <w:rFonts w:ascii="Arial" w:hAnsi="Arial"/>
          <w:szCs w:val="20"/>
        </w:rPr>
        <w:t>provide</w:t>
      </w:r>
      <w:r w:rsidRPr="002113A6">
        <w:rPr>
          <w:rFonts w:ascii="Arial" w:hAnsi="Arial"/>
          <w:spacing w:val="-4"/>
          <w:szCs w:val="20"/>
        </w:rPr>
        <w:t xml:space="preserve"> </w:t>
      </w:r>
      <w:r w:rsidRPr="002113A6">
        <w:rPr>
          <w:rFonts w:ascii="Arial" w:hAnsi="Arial"/>
          <w:szCs w:val="20"/>
        </w:rPr>
        <w:t>the</w:t>
      </w:r>
      <w:r w:rsidRPr="002113A6">
        <w:rPr>
          <w:rFonts w:ascii="Arial" w:hAnsi="Arial"/>
          <w:spacing w:val="-5"/>
          <w:szCs w:val="20"/>
        </w:rPr>
        <w:t xml:space="preserve"> </w:t>
      </w:r>
      <w:r w:rsidRPr="002113A6">
        <w:rPr>
          <w:rFonts w:ascii="Arial" w:hAnsi="Arial"/>
          <w:szCs w:val="20"/>
        </w:rPr>
        <w:t>contingency</w:t>
      </w:r>
      <w:r w:rsidRPr="002113A6">
        <w:rPr>
          <w:rFonts w:ascii="Arial" w:hAnsi="Arial"/>
          <w:spacing w:val="-7"/>
          <w:szCs w:val="20"/>
        </w:rPr>
        <w:t xml:space="preserve"> </w:t>
      </w:r>
      <w:r w:rsidRPr="002113A6">
        <w:rPr>
          <w:rFonts w:ascii="Arial" w:hAnsi="Arial"/>
          <w:spacing w:val="-1"/>
          <w:szCs w:val="20"/>
        </w:rPr>
        <w:t>plan</w:t>
      </w:r>
      <w:r w:rsidRPr="002113A6">
        <w:rPr>
          <w:rFonts w:ascii="Arial" w:hAnsi="Arial"/>
          <w:spacing w:val="-6"/>
          <w:szCs w:val="20"/>
        </w:rPr>
        <w:t xml:space="preserve"> </w:t>
      </w:r>
      <w:r w:rsidRPr="002113A6">
        <w:rPr>
          <w:rFonts w:ascii="Arial" w:hAnsi="Arial"/>
          <w:spacing w:val="-1"/>
          <w:szCs w:val="20"/>
        </w:rPr>
        <w:t>to</w:t>
      </w:r>
      <w:r w:rsidRPr="002113A6">
        <w:rPr>
          <w:rFonts w:ascii="Arial" w:hAnsi="Arial"/>
          <w:spacing w:val="-5"/>
          <w:szCs w:val="20"/>
        </w:rPr>
        <w:t xml:space="preserve"> </w:t>
      </w:r>
      <w:r w:rsidRPr="002113A6">
        <w:rPr>
          <w:rFonts w:ascii="Arial" w:hAnsi="Arial"/>
          <w:szCs w:val="20"/>
        </w:rPr>
        <w:t>ensure</w:t>
      </w:r>
      <w:r w:rsidRPr="002113A6">
        <w:rPr>
          <w:rFonts w:ascii="Arial" w:hAnsi="Arial"/>
          <w:spacing w:val="-4"/>
          <w:szCs w:val="20"/>
        </w:rPr>
        <w:t xml:space="preserve"> </w:t>
      </w:r>
      <w:r w:rsidRPr="002113A6">
        <w:rPr>
          <w:rFonts w:ascii="Arial" w:hAnsi="Arial"/>
          <w:szCs w:val="20"/>
        </w:rPr>
        <w:t>adequate</w:t>
      </w:r>
      <w:r w:rsidRPr="002113A6">
        <w:rPr>
          <w:rFonts w:ascii="Arial" w:hAnsi="Arial"/>
          <w:spacing w:val="-5"/>
          <w:szCs w:val="20"/>
        </w:rPr>
        <w:t xml:space="preserve"> </w:t>
      </w:r>
      <w:r w:rsidRPr="002113A6">
        <w:rPr>
          <w:rFonts w:ascii="Arial" w:hAnsi="Arial"/>
          <w:szCs w:val="20"/>
        </w:rPr>
        <w:t>and</w:t>
      </w:r>
      <w:r w:rsidRPr="002113A6">
        <w:rPr>
          <w:rFonts w:ascii="Arial" w:hAnsi="Arial"/>
          <w:spacing w:val="-7"/>
          <w:szCs w:val="20"/>
        </w:rPr>
        <w:t xml:space="preserve"> </w:t>
      </w:r>
      <w:r w:rsidRPr="002113A6">
        <w:rPr>
          <w:rFonts w:ascii="Arial" w:hAnsi="Arial"/>
          <w:szCs w:val="20"/>
        </w:rPr>
        <w:t>appropriate</w:t>
      </w:r>
      <w:r w:rsidRPr="002113A6">
        <w:rPr>
          <w:rFonts w:ascii="Arial" w:hAnsi="Arial"/>
          <w:spacing w:val="-4"/>
          <w:szCs w:val="20"/>
        </w:rPr>
        <w:t xml:space="preserve"> </w:t>
      </w:r>
      <w:r w:rsidRPr="002113A6">
        <w:rPr>
          <w:rFonts w:ascii="Arial" w:hAnsi="Arial"/>
          <w:szCs w:val="20"/>
        </w:rPr>
        <w:t>space</w:t>
      </w:r>
      <w:r w:rsidRPr="002113A6">
        <w:rPr>
          <w:rFonts w:ascii="Arial" w:hAnsi="Arial"/>
          <w:spacing w:val="38"/>
          <w:w w:val="99"/>
          <w:szCs w:val="20"/>
        </w:rPr>
        <w:t xml:space="preserve"> </w:t>
      </w:r>
      <w:r w:rsidRPr="002113A6">
        <w:rPr>
          <w:rFonts w:ascii="Arial" w:hAnsi="Arial"/>
          <w:szCs w:val="20"/>
        </w:rPr>
        <w:t>for</w:t>
      </w:r>
      <w:r w:rsidRPr="002113A6">
        <w:rPr>
          <w:rFonts w:ascii="Arial" w:hAnsi="Arial"/>
          <w:spacing w:val="-5"/>
          <w:szCs w:val="20"/>
        </w:rPr>
        <w:t xml:space="preserve"> </w:t>
      </w:r>
      <w:r w:rsidRPr="002113A6">
        <w:rPr>
          <w:rFonts w:ascii="Arial" w:hAnsi="Arial"/>
          <w:szCs w:val="20"/>
        </w:rPr>
        <w:t>the</w:t>
      </w:r>
      <w:r w:rsidRPr="002113A6">
        <w:rPr>
          <w:rFonts w:ascii="Arial" w:hAnsi="Arial"/>
          <w:spacing w:val="-5"/>
          <w:szCs w:val="20"/>
        </w:rPr>
        <w:t xml:space="preserve"> </w:t>
      </w:r>
      <w:r w:rsidRPr="002113A6">
        <w:rPr>
          <w:rFonts w:ascii="Arial" w:hAnsi="Arial"/>
          <w:szCs w:val="20"/>
        </w:rPr>
        <w:t>first</w:t>
      </w:r>
      <w:r w:rsidRPr="002113A6">
        <w:rPr>
          <w:rFonts w:ascii="Arial" w:hAnsi="Arial"/>
          <w:spacing w:val="-3"/>
          <w:szCs w:val="20"/>
        </w:rPr>
        <w:t xml:space="preserve"> </w:t>
      </w:r>
      <w:r w:rsidRPr="002113A6">
        <w:rPr>
          <w:rFonts w:ascii="Arial" w:hAnsi="Arial"/>
          <w:spacing w:val="-2"/>
          <w:szCs w:val="20"/>
        </w:rPr>
        <w:t>year</w:t>
      </w:r>
      <w:r w:rsidRPr="002113A6">
        <w:rPr>
          <w:rFonts w:ascii="Arial" w:hAnsi="Arial"/>
          <w:spacing w:val="-4"/>
          <w:szCs w:val="20"/>
        </w:rPr>
        <w:t xml:space="preserve"> </w:t>
      </w:r>
      <w:r w:rsidRPr="002113A6">
        <w:rPr>
          <w:rFonts w:ascii="Arial" w:hAnsi="Arial"/>
          <w:szCs w:val="20"/>
        </w:rPr>
        <w:t>of</w:t>
      </w:r>
      <w:r w:rsidRPr="002113A6">
        <w:rPr>
          <w:rFonts w:ascii="Arial" w:hAnsi="Arial"/>
          <w:spacing w:val="-3"/>
          <w:szCs w:val="20"/>
        </w:rPr>
        <w:t xml:space="preserve"> </w:t>
      </w:r>
      <w:r w:rsidRPr="002113A6">
        <w:rPr>
          <w:rFonts w:ascii="Arial" w:hAnsi="Arial"/>
          <w:szCs w:val="20"/>
        </w:rPr>
        <w:t>the</w:t>
      </w:r>
      <w:r w:rsidRPr="002113A6">
        <w:rPr>
          <w:rFonts w:ascii="Arial" w:hAnsi="Arial"/>
          <w:spacing w:val="-5"/>
          <w:szCs w:val="20"/>
        </w:rPr>
        <w:t xml:space="preserve"> </w:t>
      </w:r>
      <w:r w:rsidRPr="002113A6">
        <w:rPr>
          <w:rFonts w:ascii="Arial" w:hAnsi="Arial"/>
          <w:szCs w:val="20"/>
        </w:rPr>
        <w:t>program</w:t>
      </w:r>
      <w:r w:rsidRPr="002113A6">
        <w:rPr>
          <w:rFonts w:ascii="Arial" w:hAnsi="Arial"/>
          <w:spacing w:val="-1"/>
          <w:szCs w:val="20"/>
        </w:rPr>
        <w:t xml:space="preserve"> that</w:t>
      </w:r>
      <w:r w:rsidRPr="002113A6">
        <w:rPr>
          <w:rFonts w:ascii="Arial" w:hAnsi="Arial"/>
          <w:spacing w:val="-5"/>
          <w:szCs w:val="20"/>
        </w:rPr>
        <w:t xml:space="preserve"> </w:t>
      </w:r>
      <w:r w:rsidRPr="002113A6">
        <w:rPr>
          <w:rFonts w:ascii="Arial" w:hAnsi="Arial"/>
          <w:szCs w:val="20"/>
        </w:rPr>
        <w:t>will</w:t>
      </w:r>
      <w:r w:rsidRPr="002113A6">
        <w:rPr>
          <w:rFonts w:ascii="Arial" w:hAnsi="Arial"/>
          <w:spacing w:val="-2"/>
          <w:szCs w:val="20"/>
        </w:rPr>
        <w:t xml:space="preserve"> </w:t>
      </w:r>
      <w:r w:rsidRPr="002113A6">
        <w:rPr>
          <w:rFonts w:ascii="Arial" w:hAnsi="Arial"/>
          <w:szCs w:val="20"/>
        </w:rPr>
        <w:t>be</w:t>
      </w:r>
      <w:r w:rsidRPr="002113A6">
        <w:rPr>
          <w:rFonts w:ascii="Arial" w:hAnsi="Arial"/>
          <w:spacing w:val="-3"/>
          <w:szCs w:val="20"/>
        </w:rPr>
        <w:t xml:space="preserve"> </w:t>
      </w:r>
      <w:r w:rsidRPr="002113A6">
        <w:rPr>
          <w:rFonts w:ascii="Arial" w:hAnsi="Arial"/>
          <w:spacing w:val="-1"/>
          <w:szCs w:val="20"/>
        </w:rPr>
        <w:t>available</w:t>
      </w:r>
      <w:r w:rsidRPr="002113A6">
        <w:rPr>
          <w:rFonts w:ascii="Arial" w:hAnsi="Arial"/>
          <w:spacing w:val="-5"/>
          <w:szCs w:val="20"/>
        </w:rPr>
        <w:t xml:space="preserve"> </w:t>
      </w:r>
      <w:r w:rsidRPr="002113A6">
        <w:rPr>
          <w:rFonts w:ascii="Arial" w:hAnsi="Arial"/>
          <w:spacing w:val="-1"/>
          <w:szCs w:val="20"/>
        </w:rPr>
        <w:t>at</w:t>
      </w:r>
      <w:r w:rsidRPr="002113A6">
        <w:rPr>
          <w:rFonts w:ascii="Arial" w:hAnsi="Arial"/>
          <w:spacing w:val="-3"/>
          <w:szCs w:val="20"/>
        </w:rPr>
        <w:t xml:space="preserve"> </w:t>
      </w:r>
      <w:r w:rsidRPr="002113A6">
        <w:rPr>
          <w:rFonts w:ascii="Arial" w:hAnsi="Arial"/>
          <w:spacing w:val="-1"/>
          <w:szCs w:val="20"/>
        </w:rPr>
        <w:t>the</w:t>
      </w:r>
      <w:r w:rsidRPr="002113A6">
        <w:rPr>
          <w:rFonts w:ascii="Arial" w:hAnsi="Arial"/>
          <w:spacing w:val="-5"/>
          <w:szCs w:val="20"/>
        </w:rPr>
        <w:t xml:space="preserve"> </w:t>
      </w:r>
      <w:r w:rsidRPr="002113A6">
        <w:rPr>
          <w:rFonts w:ascii="Arial" w:hAnsi="Arial"/>
          <w:spacing w:val="1"/>
          <w:szCs w:val="20"/>
        </w:rPr>
        <w:t>time</w:t>
      </w:r>
      <w:r w:rsidRPr="002113A6">
        <w:rPr>
          <w:rFonts w:ascii="Arial" w:hAnsi="Arial"/>
          <w:spacing w:val="-5"/>
          <w:szCs w:val="20"/>
        </w:rPr>
        <w:t xml:space="preserve"> </w:t>
      </w:r>
      <w:r w:rsidRPr="002113A6">
        <w:rPr>
          <w:rFonts w:ascii="Arial" w:hAnsi="Arial"/>
          <w:spacing w:val="-1"/>
          <w:szCs w:val="20"/>
        </w:rPr>
        <w:t>of</w:t>
      </w:r>
      <w:r w:rsidRPr="002113A6">
        <w:rPr>
          <w:rFonts w:ascii="Arial" w:hAnsi="Arial"/>
          <w:spacing w:val="-3"/>
          <w:szCs w:val="20"/>
        </w:rPr>
        <w:t xml:space="preserve"> </w:t>
      </w:r>
      <w:r w:rsidRPr="002113A6">
        <w:rPr>
          <w:rFonts w:ascii="Arial" w:hAnsi="Arial"/>
          <w:spacing w:val="-1"/>
          <w:szCs w:val="20"/>
        </w:rPr>
        <w:t>the</w:t>
      </w:r>
      <w:r w:rsidRPr="002113A6">
        <w:rPr>
          <w:rFonts w:ascii="Arial" w:hAnsi="Arial"/>
          <w:spacing w:val="-4"/>
          <w:szCs w:val="20"/>
        </w:rPr>
        <w:t xml:space="preserve"> </w:t>
      </w:r>
      <w:r w:rsidRPr="002113A6">
        <w:rPr>
          <w:rFonts w:ascii="Arial" w:hAnsi="Arial"/>
          <w:szCs w:val="20"/>
        </w:rPr>
        <w:t>Candidacy</w:t>
      </w:r>
      <w:r w:rsidRPr="002113A6">
        <w:rPr>
          <w:rFonts w:ascii="Arial" w:hAnsi="Arial"/>
          <w:spacing w:val="-6"/>
          <w:szCs w:val="20"/>
        </w:rPr>
        <w:t xml:space="preserve"> </w:t>
      </w:r>
      <w:r w:rsidRPr="002113A6">
        <w:rPr>
          <w:rFonts w:ascii="Arial" w:hAnsi="Arial"/>
          <w:szCs w:val="20"/>
        </w:rPr>
        <w:t>Visit.</w:t>
      </w:r>
    </w:p>
    <w:p w14:paraId="77B38132" w14:textId="77777777" w:rsidR="00981AED" w:rsidRPr="00461E05" w:rsidRDefault="00981AED" w:rsidP="000A0BD3">
      <w:pPr>
        <w:pStyle w:val="crg3"/>
        <w:numPr>
          <w:ilvl w:val="0"/>
          <w:numId w:val="10"/>
        </w:numPr>
        <w:tabs>
          <w:tab w:val="clear" w:pos="770"/>
        </w:tabs>
        <w:rPr>
          <w:rFonts w:ascii="Arial" w:hAnsi="Arial"/>
          <w:color w:val="000000"/>
          <w:szCs w:val="20"/>
          <w:highlight w:val="green"/>
        </w:rPr>
      </w:pPr>
      <w:r w:rsidRPr="00461E05">
        <w:rPr>
          <w:rFonts w:ascii="Arial" w:hAnsi="Arial"/>
          <w:szCs w:val="20"/>
          <w:highlight w:val="green"/>
        </w:rPr>
        <w:t>Describe how the classroom and laboratory environments are sufficient to meet the needs of students according to the maximum planned class size.</w:t>
      </w:r>
      <w:r w:rsidRPr="00461E05" w:rsidDel="00981AED">
        <w:rPr>
          <w:rFonts w:ascii="Arial" w:hAnsi="Arial"/>
          <w:color w:val="000000"/>
          <w:szCs w:val="20"/>
          <w:highlight w:val="green"/>
        </w:rPr>
        <w:t xml:space="preserve"> </w:t>
      </w:r>
    </w:p>
    <w:p w14:paraId="3C70438A" w14:textId="77777777" w:rsidR="003A7128" w:rsidRPr="002113A6" w:rsidRDefault="00B85D4B" w:rsidP="000A0BD3">
      <w:pPr>
        <w:tabs>
          <w:tab w:val="left" w:pos="540"/>
          <w:tab w:val="left" w:pos="1620"/>
        </w:tabs>
        <w:ind w:left="540"/>
        <w:rPr>
          <w:rFonts w:cs="Arial"/>
          <w:sz w:val="20"/>
          <w:szCs w:val="20"/>
        </w:rPr>
      </w:pPr>
      <w:r w:rsidRPr="002113A6">
        <w:rPr>
          <w:rFonts w:cs="Arial"/>
          <w:sz w:val="20"/>
          <w:szCs w:val="20"/>
        </w:rPr>
        <w:t>Appendices &amp; On-site Material: See AFC Instructions &amp; Forms</w:t>
      </w:r>
    </w:p>
    <w:p w14:paraId="39DBE006" w14:textId="77777777" w:rsidR="00233581" w:rsidRPr="001D0D27" w:rsidRDefault="00233581" w:rsidP="000A0BD3">
      <w:pPr>
        <w:tabs>
          <w:tab w:val="left" w:pos="497"/>
          <w:tab w:val="left" w:pos="1037"/>
        </w:tabs>
        <w:ind w:left="1037" w:right="-13" w:hanging="1007"/>
        <w:rPr>
          <w:rFonts w:cs="Arial"/>
        </w:rPr>
      </w:pPr>
    </w:p>
    <w:p w14:paraId="432E0652" w14:textId="77777777" w:rsidR="00233581" w:rsidRPr="001D0D27" w:rsidRDefault="00233581" w:rsidP="000A0BD3">
      <w:pPr>
        <w:tabs>
          <w:tab w:val="left" w:pos="497"/>
          <w:tab w:val="left" w:pos="1037"/>
        </w:tabs>
        <w:ind w:left="1037" w:right="-13" w:hanging="1007"/>
        <w:rPr>
          <w:rFonts w:cs="Arial"/>
        </w:rPr>
      </w:pPr>
      <w:r w:rsidRPr="001D0D27">
        <w:rPr>
          <w:rFonts w:cs="Arial"/>
        </w:rPr>
        <w:tab/>
      </w:r>
      <w:r w:rsidRPr="001D0D27">
        <w:rPr>
          <w:rFonts w:cs="Arial"/>
          <w:b/>
        </w:rPr>
        <w:t>8D2</w:t>
      </w:r>
      <w:r w:rsidRPr="001D0D27">
        <w:rPr>
          <w:rFonts w:cs="Arial"/>
        </w:rPr>
        <w:tab/>
        <w:t xml:space="preserve">Space is sufficient for faculty </w:t>
      </w:r>
      <w:r w:rsidR="00CD2A36">
        <w:rPr>
          <w:rFonts w:cs="Arial"/>
        </w:rPr>
        <w:t>and</w:t>
      </w:r>
      <w:r w:rsidRPr="001D0D27">
        <w:rPr>
          <w:rFonts w:cs="Arial"/>
        </w:rPr>
        <w:t xml:space="preserve"> staff offices, student advis</w:t>
      </w:r>
      <w:r w:rsidR="00875D53" w:rsidRPr="001D0D27">
        <w:rPr>
          <w:rFonts w:cs="Arial"/>
        </w:rPr>
        <w:t>ement</w:t>
      </w:r>
      <w:r w:rsidRPr="001D0D27">
        <w:rPr>
          <w:rFonts w:cs="Arial"/>
        </w:rPr>
        <w:t>, conducting confidential meetings, storing</w:t>
      </w:r>
      <w:r w:rsidR="001A02DC" w:rsidRPr="001D0D27">
        <w:rPr>
          <w:rFonts w:cs="Arial"/>
        </w:rPr>
        <w:t xml:space="preserve"> office</w:t>
      </w:r>
      <w:r w:rsidRPr="001D0D27">
        <w:rPr>
          <w:rFonts w:cs="Arial"/>
        </w:rPr>
        <w:t xml:space="preserve"> equipment and documents</w:t>
      </w:r>
      <w:r w:rsidR="00CD2A36">
        <w:rPr>
          <w:rFonts w:cs="Arial"/>
        </w:rPr>
        <w:t>,</w:t>
      </w:r>
      <w:r w:rsidRPr="001D0D27">
        <w:rPr>
          <w:rFonts w:cs="Arial"/>
        </w:rPr>
        <w:t xml:space="preserve"> and securing confidential materials.</w:t>
      </w:r>
    </w:p>
    <w:p w14:paraId="57B53DD9" w14:textId="77777777" w:rsidR="002161E7" w:rsidRPr="001D0D27" w:rsidRDefault="002161E7" w:rsidP="000A0BD3">
      <w:pPr>
        <w:tabs>
          <w:tab w:val="left" w:pos="540"/>
        </w:tabs>
        <w:ind w:left="540" w:right="-144" w:hanging="540"/>
        <w:rPr>
          <w:rFonts w:cs="Arial"/>
          <w:sz w:val="20"/>
          <w:szCs w:val="20"/>
        </w:rPr>
      </w:pPr>
    </w:p>
    <w:p w14:paraId="5F12814D" w14:textId="77777777" w:rsidR="002161E7" w:rsidRPr="002113A6" w:rsidRDefault="00B85D4B" w:rsidP="000A0BD3">
      <w:pPr>
        <w:pStyle w:val="crg2"/>
        <w:ind w:left="540" w:firstLine="0"/>
        <w:rPr>
          <w:rFonts w:ascii="Arial" w:hAnsi="Arial"/>
          <w:szCs w:val="20"/>
        </w:rPr>
      </w:pPr>
      <w:r w:rsidRPr="002113A6">
        <w:rPr>
          <w:rFonts w:ascii="Arial" w:hAnsi="Arial"/>
          <w:szCs w:val="20"/>
        </w:rPr>
        <w:t xml:space="preserve">Evidence of Progress towards Compliance: </w:t>
      </w:r>
    </w:p>
    <w:p w14:paraId="63F74E26" w14:textId="77777777" w:rsidR="002161E7" w:rsidRPr="002113A6" w:rsidRDefault="002161E7" w:rsidP="000A0BD3">
      <w:pPr>
        <w:pStyle w:val="crg2"/>
        <w:ind w:left="540" w:firstLine="0"/>
        <w:rPr>
          <w:rFonts w:ascii="Arial" w:hAnsi="Arial"/>
          <w:szCs w:val="20"/>
        </w:rPr>
      </w:pPr>
      <w:r w:rsidRPr="002113A6">
        <w:rPr>
          <w:rFonts w:ascii="Arial" w:hAnsi="Arial"/>
          <w:szCs w:val="20"/>
        </w:rPr>
        <w:t>Narrative:</w:t>
      </w:r>
    </w:p>
    <w:p w14:paraId="217DE637" w14:textId="77777777" w:rsidR="00981AED" w:rsidRPr="002113A6" w:rsidRDefault="00981AED" w:rsidP="000A0BD3">
      <w:pPr>
        <w:pStyle w:val="BodyText"/>
        <w:numPr>
          <w:ilvl w:val="0"/>
          <w:numId w:val="54"/>
        </w:numPr>
        <w:tabs>
          <w:tab w:val="left" w:pos="720"/>
        </w:tabs>
        <w:kinsoku w:val="0"/>
        <w:overflowPunct w:val="0"/>
        <w:autoSpaceDE w:val="0"/>
        <w:autoSpaceDN w:val="0"/>
        <w:adjustRightInd w:val="0"/>
        <w:spacing w:before="1" w:after="0"/>
        <w:ind w:left="990" w:right="375" w:hanging="270"/>
        <w:rPr>
          <w:sz w:val="20"/>
          <w:szCs w:val="20"/>
        </w:rPr>
      </w:pPr>
      <w:r w:rsidRPr="002113A6">
        <w:rPr>
          <w:sz w:val="20"/>
          <w:szCs w:val="20"/>
        </w:rPr>
        <w:t>Describe</w:t>
      </w:r>
      <w:r w:rsidRPr="002113A6">
        <w:rPr>
          <w:spacing w:val="-7"/>
          <w:sz w:val="20"/>
          <w:szCs w:val="20"/>
        </w:rPr>
        <w:t xml:space="preserve"> </w:t>
      </w:r>
      <w:r w:rsidRPr="002113A6">
        <w:rPr>
          <w:sz w:val="20"/>
          <w:szCs w:val="20"/>
        </w:rPr>
        <w:t>the</w:t>
      </w:r>
      <w:r w:rsidRPr="002113A6">
        <w:rPr>
          <w:spacing w:val="-7"/>
          <w:sz w:val="20"/>
          <w:szCs w:val="20"/>
        </w:rPr>
        <w:t xml:space="preserve"> </w:t>
      </w:r>
      <w:r w:rsidRPr="002113A6">
        <w:rPr>
          <w:sz w:val="20"/>
          <w:szCs w:val="20"/>
        </w:rPr>
        <w:t>space</w:t>
      </w:r>
      <w:r w:rsidRPr="002113A6">
        <w:rPr>
          <w:spacing w:val="-5"/>
          <w:sz w:val="20"/>
          <w:szCs w:val="20"/>
        </w:rPr>
        <w:t xml:space="preserve"> </w:t>
      </w:r>
      <w:r w:rsidRPr="002113A6">
        <w:rPr>
          <w:spacing w:val="-1"/>
          <w:sz w:val="20"/>
          <w:szCs w:val="20"/>
        </w:rPr>
        <w:t>available</w:t>
      </w:r>
      <w:r w:rsidRPr="002113A6">
        <w:rPr>
          <w:spacing w:val="-6"/>
          <w:sz w:val="20"/>
          <w:szCs w:val="20"/>
        </w:rPr>
        <w:t xml:space="preserve"> </w:t>
      </w:r>
      <w:r w:rsidRPr="002113A6">
        <w:rPr>
          <w:spacing w:val="-1"/>
          <w:sz w:val="20"/>
          <w:szCs w:val="20"/>
        </w:rPr>
        <w:t>to</w:t>
      </w:r>
      <w:r w:rsidRPr="002113A6">
        <w:rPr>
          <w:spacing w:val="-7"/>
          <w:sz w:val="20"/>
          <w:szCs w:val="20"/>
        </w:rPr>
        <w:t xml:space="preserve"> </w:t>
      </w:r>
      <w:r w:rsidRPr="002113A6">
        <w:rPr>
          <w:sz w:val="20"/>
          <w:szCs w:val="20"/>
        </w:rPr>
        <w:t>the</w:t>
      </w:r>
      <w:r w:rsidRPr="002113A6">
        <w:rPr>
          <w:spacing w:val="-5"/>
          <w:sz w:val="20"/>
          <w:szCs w:val="20"/>
        </w:rPr>
        <w:t xml:space="preserve"> </w:t>
      </w:r>
      <w:r w:rsidRPr="002113A6">
        <w:rPr>
          <w:sz w:val="20"/>
          <w:szCs w:val="20"/>
        </w:rPr>
        <w:t>program</w:t>
      </w:r>
      <w:r w:rsidRPr="002113A6">
        <w:rPr>
          <w:spacing w:val="-3"/>
          <w:sz w:val="20"/>
          <w:szCs w:val="20"/>
        </w:rPr>
        <w:t xml:space="preserve"> </w:t>
      </w:r>
      <w:r w:rsidRPr="002113A6">
        <w:rPr>
          <w:sz w:val="20"/>
          <w:szCs w:val="20"/>
        </w:rPr>
        <w:t>for</w:t>
      </w:r>
      <w:r w:rsidRPr="002113A6">
        <w:rPr>
          <w:spacing w:val="-9"/>
          <w:sz w:val="20"/>
          <w:szCs w:val="20"/>
        </w:rPr>
        <w:t xml:space="preserve"> </w:t>
      </w:r>
      <w:r w:rsidRPr="002113A6">
        <w:rPr>
          <w:sz w:val="20"/>
          <w:szCs w:val="20"/>
        </w:rPr>
        <w:t>faculty</w:t>
      </w:r>
      <w:r w:rsidRPr="002113A6">
        <w:rPr>
          <w:spacing w:val="-7"/>
          <w:sz w:val="20"/>
          <w:szCs w:val="20"/>
        </w:rPr>
        <w:t xml:space="preserve"> </w:t>
      </w:r>
      <w:r w:rsidRPr="002113A6">
        <w:rPr>
          <w:spacing w:val="-1"/>
          <w:sz w:val="20"/>
          <w:szCs w:val="20"/>
        </w:rPr>
        <w:t>and</w:t>
      </w:r>
      <w:r w:rsidRPr="002113A6">
        <w:rPr>
          <w:spacing w:val="-7"/>
          <w:sz w:val="20"/>
          <w:szCs w:val="20"/>
        </w:rPr>
        <w:t xml:space="preserve"> </w:t>
      </w:r>
      <w:r w:rsidRPr="002113A6">
        <w:rPr>
          <w:sz w:val="20"/>
          <w:szCs w:val="20"/>
        </w:rPr>
        <w:t>staff</w:t>
      </w:r>
      <w:r w:rsidRPr="002113A6">
        <w:rPr>
          <w:spacing w:val="1"/>
          <w:sz w:val="20"/>
          <w:szCs w:val="20"/>
        </w:rPr>
        <w:t xml:space="preserve"> </w:t>
      </w:r>
      <w:r w:rsidRPr="002113A6">
        <w:rPr>
          <w:sz w:val="20"/>
          <w:szCs w:val="20"/>
        </w:rPr>
        <w:t>offices,</w:t>
      </w:r>
      <w:r w:rsidRPr="002113A6">
        <w:rPr>
          <w:spacing w:val="-6"/>
          <w:sz w:val="20"/>
          <w:szCs w:val="20"/>
        </w:rPr>
        <w:t xml:space="preserve"> </w:t>
      </w:r>
      <w:r w:rsidRPr="002113A6">
        <w:rPr>
          <w:spacing w:val="-1"/>
          <w:sz w:val="20"/>
          <w:szCs w:val="20"/>
        </w:rPr>
        <w:t>student</w:t>
      </w:r>
      <w:r w:rsidRPr="002113A6">
        <w:rPr>
          <w:spacing w:val="-3"/>
          <w:sz w:val="20"/>
          <w:szCs w:val="20"/>
        </w:rPr>
        <w:t xml:space="preserve"> </w:t>
      </w:r>
      <w:r w:rsidRPr="002113A6">
        <w:rPr>
          <w:sz w:val="20"/>
          <w:szCs w:val="20"/>
        </w:rPr>
        <w:t>advisement,</w:t>
      </w:r>
      <w:r w:rsidRPr="002113A6">
        <w:rPr>
          <w:spacing w:val="50"/>
          <w:w w:val="99"/>
          <w:sz w:val="20"/>
          <w:szCs w:val="20"/>
        </w:rPr>
        <w:t xml:space="preserve"> </w:t>
      </w:r>
      <w:r w:rsidRPr="002113A6">
        <w:rPr>
          <w:sz w:val="20"/>
          <w:szCs w:val="20"/>
        </w:rPr>
        <w:t>conducting</w:t>
      </w:r>
      <w:r w:rsidRPr="002113A6">
        <w:rPr>
          <w:spacing w:val="-10"/>
          <w:sz w:val="20"/>
          <w:szCs w:val="20"/>
        </w:rPr>
        <w:t xml:space="preserve"> </w:t>
      </w:r>
      <w:r w:rsidRPr="002113A6">
        <w:rPr>
          <w:sz w:val="20"/>
          <w:szCs w:val="20"/>
        </w:rPr>
        <w:t>confidential</w:t>
      </w:r>
      <w:r w:rsidRPr="002113A6">
        <w:rPr>
          <w:spacing w:val="-10"/>
          <w:sz w:val="20"/>
          <w:szCs w:val="20"/>
        </w:rPr>
        <w:t xml:space="preserve"> </w:t>
      </w:r>
      <w:r w:rsidRPr="002113A6">
        <w:rPr>
          <w:sz w:val="20"/>
          <w:szCs w:val="20"/>
        </w:rPr>
        <w:t>meetings,</w:t>
      </w:r>
      <w:r w:rsidRPr="002113A6">
        <w:rPr>
          <w:spacing w:val="-9"/>
          <w:sz w:val="20"/>
          <w:szCs w:val="20"/>
        </w:rPr>
        <w:t xml:space="preserve"> </w:t>
      </w:r>
      <w:r w:rsidRPr="002113A6">
        <w:rPr>
          <w:sz w:val="20"/>
          <w:szCs w:val="20"/>
        </w:rPr>
        <w:t>storing</w:t>
      </w:r>
      <w:r w:rsidRPr="002113A6">
        <w:rPr>
          <w:spacing w:val="-10"/>
          <w:sz w:val="20"/>
          <w:szCs w:val="20"/>
        </w:rPr>
        <w:t xml:space="preserve"> </w:t>
      </w:r>
      <w:r w:rsidRPr="002113A6">
        <w:rPr>
          <w:sz w:val="20"/>
          <w:szCs w:val="20"/>
        </w:rPr>
        <w:t>office</w:t>
      </w:r>
      <w:r w:rsidRPr="002113A6">
        <w:rPr>
          <w:spacing w:val="-9"/>
          <w:sz w:val="20"/>
          <w:szCs w:val="20"/>
        </w:rPr>
        <w:t xml:space="preserve"> </w:t>
      </w:r>
      <w:r w:rsidRPr="002113A6">
        <w:rPr>
          <w:sz w:val="20"/>
          <w:szCs w:val="20"/>
        </w:rPr>
        <w:t>equipment</w:t>
      </w:r>
      <w:r w:rsidRPr="002113A6">
        <w:rPr>
          <w:spacing w:val="-9"/>
          <w:sz w:val="20"/>
          <w:szCs w:val="20"/>
        </w:rPr>
        <w:t xml:space="preserve"> </w:t>
      </w:r>
      <w:r w:rsidRPr="002113A6">
        <w:rPr>
          <w:spacing w:val="-1"/>
          <w:sz w:val="20"/>
          <w:szCs w:val="20"/>
        </w:rPr>
        <w:t>and</w:t>
      </w:r>
      <w:r w:rsidRPr="002113A6">
        <w:rPr>
          <w:spacing w:val="-10"/>
          <w:sz w:val="20"/>
          <w:szCs w:val="20"/>
        </w:rPr>
        <w:t xml:space="preserve"> </w:t>
      </w:r>
      <w:r w:rsidRPr="002113A6">
        <w:rPr>
          <w:spacing w:val="1"/>
          <w:sz w:val="20"/>
          <w:szCs w:val="20"/>
        </w:rPr>
        <w:t>documents,</w:t>
      </w:r>
      <w:r w:rsidRPr="002113A6">
        <w:rPr>
          <w:spacing w:val="-9"/>
          <w:sz w:val="20"/>
          <w:szCs w:val="20"/>
        </w:rPr>
        <w:t xml:space="preserve"> </w:t>
      </w:r>
      <w:r w:rsidRPr="002113A6">
        <w:rPr>
          <w:sz w:val="20"/>
          <w:szCs w:val="20"/>
        </w:rPr>
        <w:t>and</w:t>
      </w:r>
      <w:r w:rsidRPr="002113A6">
        <w:rPr>
          <w:spacing w:val="-7"/>
          <w:sz w:val="20"/>
          <w:szCs w:val="20"/>
        </w:rPr>
        <w:t xml:space="preserve"> </w:t>
      </w:r>
      <w:r w:rsidRPr="002113A6">
        <w:rPr>
          <w:sz w:val="20"/>
          <w:szCs w:val="20"/>
        </w:rPr>
        <w:t>securing</w:t>
      </w:r>
      <w:r w:rsidRPr="002113A6">
        <w:rPr>
          <w:spacing w:val="-10"/>
          <w:sz w:val="20"/>
          <w:szCs w:val="20"/>
        </w:rPr>
        <w:t xml:space="preserve"> </w:t>
      </w:r>
      <w:r w:rsidRPr="002113A6">
        <w:rPr>
          <w:sz w:val="20"/>
          <w:szCs w:val="20"/>
        </w:rPr>
        <w:t>confidential</w:t>
      </w:r>
      <w:r w:rsidRPr="002113A6">
        <w:rPr>
          <w:spacing w:val="26"/>
          <w:w w:val="99"/>
          <w:sz w:val="20"/>
          <w:szCs w:val="20"/>
        </w:rPr>
        <w:t xml:space="preserve"> </w:t>
      </w:r>
      <w:r w:rsidRPr="002113A6">
        <w:rPr>
          <w:sz w:val="20"/>
          <w:szCs w:val="20"/>
        </w:rPr>
        <w:t>materials.</w:t>
      </w:r>
    </w:p>
    <w:p w14:paraId="75F5A0B9" w14:textId="77777777" w:rsidR="00981AED" w:rsidRPr="002113A6" w:rsidRDefault="00981AED" w:rsidP="000A0BD3">
      <w:pPr>
        <w:pStyle w:val="BodyText"/>
        <w:numPr>
          <w:ilvl w:val="0"/>
          <w:numId w:val="54"/>
        </w:numPr>
        <w:tabs>
          <w:tab w:val="left" w:pos="720"/>
        </w:tabs>
        <w:kinsoku w:val="0"/>
        <w:overflowPunct w:val="0"/>
        <w:autoSpaceDE w:val="0"/>
        <w:autoSpaceDN w:val="0"/>
        <w:adjustRightInd w:val="0"/>
        <w:spacing w:before="1" w:after="0"/>
        <w:ind w:left="990" w:right="375" w:hanging="270"/>
        <w:rPr>
          <w:sz w:val="20"/>
          <w:szCs w:val="20"/>
        </w:rPr>
      </w:pPr>
      <w:r w:rsidRPr="002113A6">
        <w:rPr>
          <w:sz w:val="20"/>
          <w:szCs w:val="20"/>
        </w:rPr>
        <w:lastRenderedPageBreak/>
        <w:t>Identify</w:t>
      </w:r>
      <w:r w:rsidRPr="002113A6">
        <w:rPr>
          <w:spacing w:val="-10"/>
          <w:sz w:val="20"/>
          <w:szCs w:val="20"/>
        </w:rPr>
        <w:t xml:space="preserve"> </w:t>
      </w:r>
      <w:r w:rsidRPr="002113A6">
        <w:rPr>
          <w:sz w:val="20"/>
          <w:szCs w:val="20"/>
        </w:rPr>
        <w:t>the</w:t>
      </w:r>
      <w:r w:rsidRPr="002113A6">
        <w:rPr>
          <w:spacing w:val="-6"/>
          <w:sz w:val="20"/>
          <w:szCs w:val="20"/>
        </w:rPr>
        <w:t xml:space="preserve"> </w:t>
      </w:r>
      <w:r w:rsidRPr="002113A6">
        <w:rPr>
          <w:sz w:val="20"/>
          <w:szCs w:val="20"/>
        </w:rPr>
        <w:t>additional</w:t>
      </w:r>
      <w:r w:rsidRPr="002113A6">
        <w:rPr>
          <w:spacing w:val="-7"/>
          <w:sz w:val="20"/>
          <w:szCs w:val="20"/>
        </w:rPr>
        <w:t xml:space="preserve"> </w:t>
      </w:r>
      <w:r w:rsidRPr="002113A6">
        <w:rPr>
          <w:sz w:val="20"/>
          <w:szCs w:val="20"/>
        </w:rPr>
        <w:t>space</w:t>
      </w:r>
      <w:r w:rsidRPr="002113A6">
        <w:rPr>
          <w:spacing w:val="-7"/>
          <w:sz w:val="20"/>
          <w:szCs w:val="20"/>
        </w:rPr>
        <w:t xml:space="preserve"> </w:t>
      </w:r>
      <w:r w:rsidRPr="002113A6">
        <w:rPr>
          <w:sz w:val="20"/>
          <w:szCs w:val="20"/>
        </w:rPr>
        <w:t>needed</w:t>
      </w:r>
      <w:r w:rsidRPr="002113A6">
        <w:rPr>
          <w:spacing w:val="-6"/>
          <w:sz w:val="20"/>
          <w:szCs w:val="20"/>
        </w:rPr>
        <w:t xml:space="preserve"> </w:t>
      </w:r>
      <w:r w:rsidRPr="002113A6">
        <w:rPr>
          <w:sz w:val="20"/>
          <w:szCs w:val="20"/>
        </w:rPr>
        <w:t>for</w:t>
      </w:r>
      <w:r w:rsidRPr="002113A6">
        <w:rPr>
          <w:spacing w:val="-6"/>
          <w:sz w:val="20"/>
          <w:szCs w:val="20"/>
        </w:rPr>
        <w:t xml:space="preserve"> </w:t>
      </w:r>
      <w:r w:rsidRPr="002113A6">
        <w:rPr>
          <w:sz w:val="20"/>
          <w:szCs w:val="20"/>
        </w:rPr>
        <w:t>the</w:t>
      </w:r>
      <w:r w:rsidRPr="002113A6">
        <w:rPr>
          <w:spacing w:val="-7"/>
          <w:sz w:val="20"/>
          <w:szCs w:val="20"/>
        </w:rPr>
        <w:t xml:space="preserve"> </w:t>
      </w:r>
      <w:r w:rsidRPr="002113A6">
        <w:rPr>
          <w:sz w:val="20"/>
          <w:szCs w:val="20"/>
        </w:rPr>
        <w:t>full</w:t>
      </w:r>
      <w:r w:rsidRPr="002113A6">
        <w:rPr>
          <w:spacing w:val="-7"/>
          <w:sz w:val="20"/>
          <w:szCs w:val="20"/>
        </w:rPr>
        <w:t xml:space="preserve"> </w:t>
      </w:r>
      <w:r w:rsidRPr="002113A6">
        <w:rPr>
          <w:sz w:val="20"/>
          <w:szCs w:val="20"/>
        </w:rPr>
        <w:t>implementation</w:t>
      </w:r>
      <w:r w:rsidRPr="002113A6">
        <w:rPr>
          <w:spacing w:val="-6"/>
          <w:sz w:val="20"/>
          <w:szCs w:val="20"/>
        </w:rPr>
        <w:t xml:space="preserve"> </w:t>
      </w:r>
      <w:r w:rsidRPr="002113A6">
        <w:rPr>
          <w:sz w:val="20"/>
          <w:szCs w:val="20"/>
        </w:rPr>
        <w:t>of</w:t>
      </w:r>
      <w:r w:rsidRPr="002113A6">
        <w:rPr>
          <w:spacing w:val="-5"/>
          <w:sz w:val="20"/>
          <w:szCs w:val="20"/>
        </w:rPr>
        <w:t xml:space="preserve"> </w:t>
      </w:r>
      <w:r w:rsidRPr="002113A6">
        <w:rPr>
          <w:sz w:val="20"/>
          <w:szCs w:val="20"/>
        </w:rPr>
        <w:t>the</w:t>
      </w:r>
      <w:r w:rsidRPr="002113A6">
        <w:rPr>
          <w:spacing w:val="-6"/>
          <w:sz w:val="20"/>
          <w:szCs w:val="20"/>
        </w:rPr>
        <w:t xml:space="preserve"> </w:t>
      </w:r>
      <w:r w:rsidRPr="002113A6">
        <w:rPr>
          <w:sz w:val="20"/>
          <w:szCs w:val="20"/>
        </w:rPr>
        <w:t>program</w:t>
      </w:r>
      <w:r w:rsidRPr="002113A6">
        <w:rPr>
          <w:spacing w:val="-2"/>
          <w:sz w:val="20"/>
          <w:szCs w:val="20"/>
        </w:rPr>
        <w:t xml:space="preserve"> </w:t>
      </w:r>
      <w:r w:rsidRPr="002113A6">
        <w:rPr>
          <w:spacing w:val="-1"/>
          <w:sz w:val="20"/>
          <w:szCs w:val="20"/>
        </w:rPr>
        <w:t>and</w:t>
      </w:r>
      <w:r w:rsidRPr="002113A6">
        <w:rPr>
          <w:spacing w:val="-6"/>
          <w:sz w:val="20"/>
          <w:szCs w:val="20"/>
        </w:rPr>
        <w:t xml:space="preserve"> </w:t>
      </w:r>
      <w:r w:rsidRPr="002113A6">
        <w:rPr>
          <w:spacing w:val="-1"/>
          <w:sz w:val="20"/>
          <w:szCs w:val="20"/>
        </w:rPr>
        <w:t>provide</w:t>
      </w:r>
      <w:r w:rsidRPr="002113A6">
        <w:rPr>
          <w:spacing w:val="-6"/>
          <w:sz w:val="20"/>
          <w:szCs w:val="20"/>
        </w:rPr>
        <w:t xml:space="preserve"> </w:t>
      </w:r>
      <w:r w:rsidRPr="002113A6">
        <w:rPr>
          <w:sz w:val="20"/>
          <w:szCs w:val="20"/>
        </w:rPr>
        <w:t>a</w:t>
      </w:r>
      <w:r w:rsidRPr="002113A6">
        <w:rPr>
          <w:spacing w:val="-6"/>
          <w:sz w:val="20"/>
          <w:szCs w:val="20"/>
        </w:rPr>
        <w:t xml:space="preserve"> </w:t>
      </w:r>
      <w:r w:rsidRPr="002113A6">
        <w:rPr>
          <w:sz w:val="20"/>
          <w:szCs w:val="20"/>
        </w:rPr>
        <w:t>timeline</w:t>
      </w:r>
      <w:r w:rsidRPr="002113A6">
        <w:rPr>
          <w:spacing w:val="44"/>
          <w:w w:val="99"/>
          <w:sz w:val="20"/>
          <w:szCs w:val="20"/>
        </w:rPr>
        <w:t xml:space="preserve"> </w:t>
      </w:r>
      <w:r w:rsidRPr="002113A6">
        <w:rPr>
          <w:sz w:val="20"/>
          <w:szCs w:val="20"/>
        </w:rPr>
        <w:t>for</w:t>
      </w:r>
      <w:r w:rsidRPr="002113A6">
        <w:rPr>
          <w:spacing w:val="-14"/>
          <w:sz w:val="20"/>
          <w:szCs w:val="20"/>
        </w:rPr>
        <w:t xml:space="preserve"> </w:t>
      </w:r>
      <w:r w:rsidRPr="002113A6">
        <w:rPr>
          <w:sz w:val="20"/>
          <w:szCs w:val="20"/>
        </w:rPr>
        <w:t>occupancy.</w:t>
      </w:r>
    </w:p>
    <w:p w14:paraId="6B23C3C1" w14:textId="77777777" w:rsidR="00981AED" w:rsidRDefault="00981AED" w:rsidP="00DB4419">
      <w:pPr>
        <w:tabs>
          <w:tab w:val="left" w:pos="540"/>
          <w:tab w:val="left" w:pos="1620"/>
        </w:tabs>
        <w:ind w:left="540"/>
        <w:rPr>
          <w:rFonts w:cs="Arial"/>
          <w:sz w:val="20"/>
          <w:szCs w:val="20"/>
        </w:rPr>
      </w:pPr>
      <w:r w:rsidRPr="002113A6">
        <w:rPr>
          <w:rFonts w:cs="Arial"/>
          <w:sz w:val="20"/>
          <w:szCs w:val="20"/>
        </w:rPr>
        <w:t>Appendices &amp; On-site Material: See AFC Instructions &amp; Forms</w:t>
      </w:r>
    </w:p>
    <w:p w14:paraId="5619A857" w14:textId="77777777" w:rsidR="002113A6" w:rsidRDefault="002113A6" w:rsidP="000A0BD3">
      <w:pPr>
        <w:tabs>
          <w:tab w:val="left" w:pos="540"/>
          <w:tab w:val="left" w:pos="1620"/>
        </w:tabs>
        <w:ind w:left="540"/>
        <w:rPr>
          <w:rFonts w:cs="Arial"/>
          <w:sz w:val="20"/>
          <w:szCs w:val="20"/>
        </w:rPr>
      </w:pPr>
    </w:p>
    <w:p w14:paraId="315BFABB" w14:textId="77777777" w:rsidR="003B6ECE" w:rsidRDefault="002113A6" w:rsidP="000A0BD3">
      <w:pPr>
        <w:tabs>
          <w:tab w:val="left" w:pos="540"/>
          <w:tab w:val="left" w:pos="1620"/>
        </w:tabs>
        <w:ind w:left="540"/>
        <w:rPr>
          <w:sz w:val="20"/>
          <w:szCs w:val="20"/>
        </w:rPr>
      </w:pPr>
      <w:r w:rsidRPr="002113A6">
        <w:rPr>
          <w:b/>
          <w:bCs/>
          <w:sz w:val="20"/>
          <w:szCs w:val="20"/>
        </w:rPr>
        <w:t>NOTE</w:t>
      </w:r>
      <w:r w:rsidRPr="002113A6">
        <w:rPr>
          <w:sz w:val="20"/>
          <w:szCs w:val="20"/>
        </w:rPr>
        <w:t>:</w:t>
      </w:r>
      <w:r w:rsidRPr="002113A6">
        <w:rPr>
          <w:spacing w:val="-7"/>
          <w:sz w:val="20"/>
          <w:szCs w:val="20"/>
        </w:rPr>
        <w:t xml:space="preserve"> </w:t>
      </w:r>
      <w:r w:rsidRPr="002113A6">
        <w:rPr>
          <w:sz w:val="20"/>
          <w:szCs w:val="20"/>
        </w:rPr>
        <w:t>CAPTE</w:t>
      </w:r>
      <w:r w:rsidRPr="002113A6">
        <w:rPr>
          <w:spacing w:val="-6"/>
          <w:sz w:val="20"/>
          <w:szCs w:val="20"/>
        </w:rPr>
        <w:t xml:space="preserve"> </w:t>
      </w:r>
      <w:r w:rsidRPr="002113A6">
        <w:rPr>
          <w:sz w:val="20"/>
          <w:szCs w:val="20"/>
        </w:rPr>
        <w:t>expects</w:t>
      </w:r>
      <w:r w:rsidRPr="002113A6">
        <w:rPr>
          <w:spacing w:val="-5"/>
          <w:sz w:val="20"/>
          <w:szCs w:val="20"/>
        </w:rPr>
        <w:t xml:space="preserve"> </w:t>
      </w:r>
      <w:r w:rsidRPr="002113A6">
        <w:rPr>
          <w:sz w:val="20"/>
          <w:szCs w:val="20"/>
        </w:rPr>
        <w:t>that,</w:t>
      </w:r>
      <w:r w:rsidRPr="002113A6">
        <w:rPr>
          <w:spacing w:val="-6"/>
          <w:sz w:val="20"/>
          <w:szCs w:val="20"/>
        </w:rPr>
        <w:t xml:space="preserve"> </w:t>
      </w:r>
      <w:r w:rsidRPr="002113A6">
        <w:rPr>
          <w:spacing w:val="-1"/>
          <w:sz w:val="20"/>
          <w:szCs w:val="20"/>
        </w:rPr>
        <w:t>at</w:t>
      </w:r>
      <w:r w:rsidRPr="002113A6">
        <w:rPr>
          <w:spacing w:val="-6"/>
          <w:sz w:val="20"/>
          <w:szCs w:val="20"/>
        </w:rPr>
        <w:t xml:space="preserve"> </w:t>
      </w:r>
      <w:r w:rsidRPr="002113A6">
        <w:rPr>
          <w:sz w:val="20"/>
          <w:szCs w:val="20"/>
        </w:rPr>
        <w:t>a</w:t>
      </w:r>
      <w:r w:rsidRPr="002113A6">
        <w:rPr>
          <w:spacing w:val="-4"/>
          <w:sz w:val="20"/>
          <w:szCs w:val="20"/>
        </w:rPr>
        <w:t xml:space="preserve"> </w:t>
      </w:r>
      <w:r w:rsidRPr="002113A6">
        <w:rPr>
          <w:sz w:val="20"/>
          <w:szCs w:val="20"/>
        </w:rPr>
        <w:t>minimum,</w:t>
      </w:r>
      <w:r w:rsidRPr="002113A6">
        <w:rPr>
          <w:spacing w:val="-6"/>
          <w:sz w:val="20"/>
          <w:szCs w:val="20"/>
        </w:rPr>
        <w:t xml:space="preserve"> </w:t>
      </w:r>
      <w:r w:rsidRPr="002113A6">
        <w:rPr>
          <w:spacing w:val="-1"/>
          <w:sz w:val="20"/>
          <w:szCs w:val="20"/>
        </w:rPr>
        <w:t>the</w:t>
      </w:r>
      <w:r w:rsidRPr="002113A6">
        <w:rPr>
          <w:spacing w:val="-6"/>
          <w:sz w:val="20"/>
          <w:szCs w:val="20"/>
        </w:rPr>
        <w:t xml:space="preserve"> </w:t>
      </w:r>
      <w:r w:rsidRPr="002113A6">
        <w:rPr>
          <w:spacing w:val="-1"/>
          <w:sz w:val="20"/>
          <w:szCs w:val="20"/>
        </w:rPr>
        <w:t>program</w:t>
      </w:r>
      <w:r w:rsidRPr="002113A6">
        <w:rPr>
          <w:spacing w:val="-3"/>
          <w:sz w:val="20"/>
          <w:szCs w:val="20"/>
        </w:rPr>
        <w:t xml:space="preserve"> </w:t>
      </w:r>
      <w:r w:rsidRPr="002113A6">
        <w:rPr>
          <w:spacing w:val="-1"/>
          <w:sz w:val="20"/>
          <w:szCs w:val="20"/>
        </w:rPr>
        <w:t>has</w:t>
      </w:r>
      <w:r w:rsidRPr="002113A6">
        <w:rPr>
          <w:spacing w:val="-5"/>
          <w:sz w:val="20"/>
          <w:szCs w:val="20"/>
        </w:rPr>
        <w:t xml:space="preserve"> </w:t>
      </w:r>
      <w:r w:rsidRPr="002113A6">
        <w:rPr>
          <w:spacing w:val="-1"/>
          <w:sz w:val="20"/>
          <w:szCs w:val="20"/>
        </w:rPr>
        <w:t>appropriate</w:t>
      </w:r>
      <w:r w:rsidRPr="002113A6">
        <w:rPr>
          <w:spacing w:val="-6"/>
          <w:sz w:val="20"/>
          <w:szCs w:val="20"/>
        </w:rPr>
        <w:t xml:space="preserve"> </w:t>
      </w:r>
      <w:r w:rsidRPr="002113A6">
        <w:rPr>
          <w:sz w:val="20"/>
          <w:szCs w:val="20"/>
        </w:rPr>
        <w:t>space</w:t>
      </w:r>
      <w:r w:rsidRPr="002113A6">
        <w:rPr>
          <w:spacing w:val="-6"/>
          <w:sz w:val="20"/>
          <w:szCs w:val="20"/>
        </w:rPr>
        <w:t xml:space="preserve"> </w:t>
      </w:r>
      <w:r w:rsidRPr="002113A6">
        <w:rPr>
          <w:sz w:val="20"/>
          <w:szCs w:val="20"/>
        </w:rPr>
        <w:t>for</w:t>
      </w:r>
      <w:r w:rsidRPr="002113A6">
        <w:rPr>
          <w:spacing w:val="-5"/>
          <w:sz w:val="20"/>
          <w:szCs w:val="20"/>
        </w:rPr>
        <w:t xml:space="preserve"> </w:t>
      </w:r>
      <w:r w:rsidRPr="002113A6">
        <w:rPr>
          <w:sz w:val="20"/>
          <w:szCs w:val="20"/>
        </w:rPr>
        <w:t>faculty</w:t>
      </w:r>
      <w:r w:rsidRPr="002113A6">
        <w:rPr>
          <w:spacing w:val="-9"/>
          <w:sz w:val="20"/>
          <w:szCs w:val="20"/>
        </w:rPr>
        <w:t xml:space="preserve"> </w:t>
      </w:r>
      <w:r w:rsidRPr="002113A6">
        <w:rPr>
          <w:sz w:val="20"/>
          <w:szCs w:val="20"/>
        </w:rPr>
        <w:t>and</w:t>
      </w:r>
      <w:r w:rsidRPr="002113A6">
        <w:rPr>
          <w:spacing w:val="-6"/>
          <w:sz w:val="20"/>
          <w:szCs w:val="20"/>
        </w:rPr>
        <w:t xml:space="preserve"> </w:t>
      </w:r>
      <w:r w:rsidRPr="002113A6">
        <w:rPr>
          <w:sz w:val="20"/>
          <w:szCs w:val="20"/>
        </w:rPr>
        <w:t>staff</w:t>
      </w:r>
      <w:r w:rsidRPr="002113A6">
        <w:rPr>
          <w:spacing w:val="-4"/>
          <w:sz w:val="20"/>
          <w:szCs w:val="20"/>
        </w:rPr>
        <w:t xml:space="preserve"> </w:t>
      </w:r>
      <w:r w:rsidRPr="002113A6">
        <w:rPr>
          <w:sz w:val="20"/>
          <w:szCs w:val="20"/>
        </w:rPr>
        <w:t>for</w:t>
      </w:r>
      <w:r w:rsidRPr="002113A6">
        <w:rPr>
          <w:spacing w:val="76"/>
          <w:w w:val="99"/>
          <w:sz w:val="20"/>
          <w:szCs w:val="20"/>
        </w:rPr>
        <w:t xml:space="preserve"> </w:t>
      </w:r>
      <w:r w:rsidRPr="002113A6">
        <w:rPr>
          <w:sz w:val="20"/>
          <w:szCs w:val="20"/>
        </w:rPr>
        <w:t>the</w:t>
      </w:r>
      <w:r w:rsidRPr="002113A6">
        <w:rPr>
          <w:spacing w:val="-6"/>
          <w:sz w:val="20"/>
          <w:szCs w:val="20"/>
        </w:rPr>
        <w:t xml:space="preserve"> </w:t>
      </w:r>
      <w:r w:rsidRPr="002113A6">
        <w:rPr>
          <w:sz w:val="20"/>
          <w:szCs w:val="20"/>
        </w:rPr>
        <w:t>first</w:t>
      </w:r>
      <w:r w:rsidRPr="002113A6">
        <w:rPr>
          <w:spacing w:val="-3"/>
          <w:sz w:val="20"/>
          <w:szCs w:val="20"/>
        </w:rPr>
        <w:t xml:space="preserve"> </w:t>
      </w:r>
      <w:r w:rsidRPr="002113A6">
        <w:rPr>
          <w:spacing w:val="-1"/>
          <w:sz w:val="20"/>
          <w:szCs w:val="20"/>
        </w:rPr>
        <w:t>year</w:t>
      </w:r>
      <w:r w:rsidRPr="002113A6">
        <w:rPr>
          <w:spacing w:val="-5"/>
          <w:sz w:val="20"/>
          <w:szCs w:val="20"/>
        </w:rPr>
        <w:t xml:space="preserve"> </w:t>
      </w:r>
      <w:r w:rsidRPr="002113A6">
        <w:rPr>
          <w:sz w:val="20"/>
          <w:szCs w:val="20"/>
        </w:rPr>
        <w:t>of</w:t>
      </w:r>
      <w:r w:rsidRPr="002113A6">
        <w:rPr>
          <w:spacing w:val="-3"/>
          <w:sz w:val="20"/>
          <w:szCs w:val="20"/>
        </w:rPr>
        <w:t xml:space="preserve"> </w:t>
      </w:r>
      <w:r w:rsidRPr="002113A6">
        <w:rPr>
          <w:spacing w:val="-1"/>
          <w:sz w:val="20"/>
          <w:szCs w:val="20"/>
        </w:rPr>
        <w:t>the</w:t>
      </w:r>
      <w:r w:rsidRPr="002113A6">
        <w:rPr>
          <w:spacing w:val="-4"/>
          <w:sz w:val="20"/>
          <w:szCs w:val="20"/>
        </w:rPr>
        <w:t xml:space="preserve"> </w:t>
      </w:r>
      <w:r w:rsidRPr="002113A6">
        <w:rPr>
          <w:sz w:val="20"/>
          <w:szCs w:val="20"/>
        </w:rPr>
        <w:t>program</w:t>
      </w:r>
      <w:r w:rsidRPr="002113A6">
        <w:rPr>
          <w:spacing w:val="-1"/>
          <w:sz w:val="20"/>
          <w:szCs w:val="20"/>
        </w:rPr>
        <w:t xml:space="preserve"> </w:t>
      </w:r>
      <w:r w:rsidRPr="002113A6">
        <w:rPr>
          <w:sz w:val="20"/>
          <w:szCs w:val="20"/>
        </w:rPr>
        <w:t>at</w:t>
      </w:r>
      <w:r w:rsidRPr="002113A6">
        <w:rPr>
          <w:spacing w:val="-5"/>
          <w:sz w:val="20"/>
          <w:szCs w:val="20"/>
        </w:rPr>
        <w:t xml:space="preserve"> </w:t>
      </w:r>
      <w:r w:rsidRPr="002113A6">
        <w:rPr>
          <w:spacing w:val="-1"/>
          <w:sz w:val="20"/>
          <w:szCs w:val="20"/>
        </w:rPr>
        <w:t>the</w:t>
      </w:r>
      <w:r w:rsidRPr="002113A6">
        <w:rPr>
          <w:spacing w:val="-5"/>
          <w:sz w:val="20"/>
          <w:szCs w:val="20"/>
        </w:rPr>
        <w:t xml:space="preserve"> </w:t>
      </w:r>
      <w:r w:rsidRPr="002113A6">
        <w:rPr>
          <w:sz w:val="20"/>
          <w:szCs w:val="20"/>
        </w:rPr>
        <w:t>time</w:t>
      </w:r>
      <w:r w:rsidRPr="002113A6">
        <w:rPr>
          <w:spacing w:val="-5"/>
          <w:sz w:val="20"/>
          <w:szCs w:val="20"/>
        </w:rPr>
        <w:t xml:space="preserve"> </w:t>
      </w:r>
      <w:r w:rsidRPr="002113A6">
        <w:rPr>
          <w:spacing w:val="-1"/>
          <w:sz w:val="20"/>
          <w:szCs w:val="20"/>
        </w:rPr>
        <w:t>of</w:t>
      </w:r>
      <w:r w:rsidRPr="002113A6">
        <w:rPr>
          <w:spacing w:val="-4"/>
          <w:sz w:val="20"/>
          <w:szCs w:val="20"/>
        </w:rPr>
        <w:t xml:space="preserve"> </w:t>
      </w:r>
      <w:r w:rsidRPr="002113A6">
        <w:rPr>
          <w:spacing w:val="-1"/>
          <w:sz w:val="20"/>
          <w:szCs w:val="20"/>
        </w:rPr>
        <w:t>AFC</w:t>
      </w:r>
      <w:r w:rsidRPr="002113A6">
        <w:rPr>
          <w:spacing w:val="-5"/>
          <w:sz w:val="20"/>
          <w:szCs w:val="20"/>
        </w:rPr>
        <w:t xml:space="preserve"> </w:t>
      </w:r>
      <w:r w:rsidRPr="002113A6">
        <w:rPr>
          <w:sz w:val="20"/>
          <w:szCs w:val="20"/>
        </w:rPr>
        <w:t>submission</w:t>
      </w:r>
      <w:r w:rsidR="003B6ECE">
        <w:rPr>
          <w:rFonts w:cs="Arial"/>
        </w:rPr>
        <w:t>.</w:t>
      </w:r>
    </w:p>
    <w:p w14:paraId="30AEABB4" w14:textId="77777777" w:rsidR="003B6ECE" w:rsidRDefault="003B6ECE" w:rsidP="000A0BD3">
      <w:pPr>
        <w:tabs>
          <w:tab w:val="left" w:pos="540"/>
          <w:tab w:val="left" w:pos="1620"/>
        </w:tabs>
        <w:rPr>
          <w:sz w:val="20"/>
          <w:szCs w:val="20"/>
        </w:rPr>
      </w:pPr>
    </w:p>
    <w:p w14:paraId="37FDF514" w14:textId="77777777" w:rsidR="00233581" w:rsidRPr="001D0D27" w:rsidRDefault="003B6ECE" w:rsidP="000A0BD3">
      <w:pPr>
        <w:tabs>
          <w:tab w:val="left" w:pos="450"/>
        </w:tabs>
        <w:ind w:left="990" w:hanging="990"/>
        <w:rPr>
          <w:rFonts w:cs="Arial"/>
        </w:rPr>
      </w:pPr>
      <w:r>
        <w:rPr>
          <w:sz w:val="20"/>
          <w:szCs w:val="20"/>
        </w:rPr>
        <w:tab/>
      </w:r>
      <w:r w:rsidR="00233581" w:rsidRPr="001D0D27">
        <w:rPr>
          <w:rFonts w:cs="Arial"/>
          <w:b/>
        </w:rPr>
        <w:t>8D3</w:t>
      </w:r>
      <w:r>
        <w:rPr>
          <w:rFonts w:cs="Arial"/>
          <w:b/>
        </w:rPr>
        <w:tab/>
      </w:r>
      <w:r w:rsidR="00233581" w:rsidRPr="001D0D27">
        <w:rPr>
          <w:rFonts w:cs="Arial"/>
        </w:rPr>
        <w:t>Students have access to laboratory space outside of scheduled class time for practice of clinical skills.</w:t>
      </w:r>
    </w:p>
    <w:p w14:paraId="24AFCE31" w14:textId="77777777" w:rsidR="002161E7" w:rsidRPr="001D0D27" w:rsidRDefault="002161E7" w:rsidP="000A0BD3">
      <w:pPr>
        <w:tabs>
          <w:tab w:val="left" w:pos="540"/>
        </w:tabs>
        <w:ind w:left="540" w:right="-144" w:hanging="540"/>
        <w:rPr>
          <w:rFonts w:cs="Arial"/>
          <w:sz w:val="20"/>
          <w:szCs w:val="20"/>
        </w:rPr>
      </w:pPr>
    </w:p>
    <w:p w14:paraId="0786040C" w14:textId="77777777" w:rsidR="002161E7" w:rsidRPr="003B6ECE" w:rsidRDefault="00B85D4B" w:rsidP="000A0BD3">
      <w:pPr>
        <w:pStyle w:val="crg2"/>
        <w:ind w:left="540" w:firstLine="0"/>
        <w:rPr>
          <w:rFonts w:ascii="Arial" w:hAnsi="Arial"/>
          <w:szCs w:val="20"/>
        </w:rPr>
      </w:pPr>
      <w:r w:rsidRPr="003B6ECE">
        <w:rPr>
          <w:rFonts w:ascii="Arial" w:hAnsi="Arial"/>
          <w:szCs w:val="20"/>
        </w:rPr>
        <w:t xml:space="preserve">Evidence of Progress towards Compliance: </w:t>
      </w:r>
    </w:p>
    <w:p w14:paraId="3B55F675" w14:textId="77777777" w:rsidR="002161E7" w:rsidRPr="003B6ECE" w:rsidRDefault="002161E7" w:rsidP="000A0BD3">
      <w:pPr>
        <w:pStyle w:val="crg2"/>
        <w:ind w:left="540" w:firstLine="0"/>
        <w:rPr>
          <w:rFonts w:ascii="Arial" w:hAnsi="Arial"/>
          <w:szCs w:val="20"/>
        </w:rPr>
      </w:pPr>
      <w:r w:rsidRPr="003B6ECE">
        <w:rPr>
          <w:rFonts w:ascii="Arial" w:hAnsi="Arial"/>
          <w:szCs w:val="20"/>
        </w:rPr>
        <w:t>Narrative:</w:t>
      </w:r>
    </w:p>
    <w:p w14:paraId="6BDCC5E3" w14:textId="77777777" w:rsidR="00981AED" w:rsidRPr="003B6ECE" w:rsidRDefault="00981AED" w:rsidP="000A0BD3">
      <w:pPr>
        <w:pStyle w:val="BodyText"/>
        <w:numPr>
          <w:ilvl w:val="0"/>
          <w:numId w:val="54"/>
        </w:numPr>
        <w:tabs>
          <w:tab w:val="left" w:pos="1080"/>
        </w:tabs>
        <w:kinsoku w:val="0"/>
        <w:overflowPunct w:val="0"/>
        <w:autoSpaceDE w:val="0"/>
        <w:autoSpaceDN w:val="0"/>
        <w:adjustRightInd w:val="0"/>
        <w:spacing w:after="0"/>
        <w:ind w:left="1080" w:right="375" w:hanging="270"/>
        <w:rPr>
          <w:sz w:val="20"/>
          <w:szCs w:val="20"/>
        </w:rPr>
      </w:pPr>
      <w:r w:rsidRPr="003B6ECE">
        <w:rPr>
          <w:sz w:val="20"/>
          <w:szCs w:val="20"/>
        </w:rPr>
        <w:t>Describe</w:t>
      </w:r>
      <w:r w:rsidRPr="003B6ECE">
        <w:rPr>
          <w:spacing w:val="-8"/>
          <w:sz w:val="20"/>
          <w:szCs w:val="20"/>
        </w:rPr>
        <w:t xml:space="preserve"> </w:t>
      </w:r>
      <w:r w:rsidRPr="003B6ECE">
        <w:rPr>
          <w:sz w:val="20"/>
          <w:szCs w:val="20"/>
        </w:rPr>
        <w:t>the</w:t>
      </w:r>
      <w:r w:rsidRPr="003B6ECE">
        <w:rPr>
          <w:spacing w:val="-7"/>
          <w:sz w:val="20"/>
          <w:szCs w:val="20"/>
        </w:rPr>
        <w:t xml:space="preserve"> </w:t>
      </w:r>
      <w:r w:rsidRPr="003B6ECE">
        <w:rPr>
          <w:sz w:val="20"/>
          <w:szCs w:val="20"/>
        </w:rPr>
        <w:t>opportunities</w:t>
      </w:r>
      <w:r w:rsidRPr="003B6ECE">
        <w:rPr>
          <w:spacing w:val="-6"/>
          <w:sz w:val="20"/>
          <w:szCs w:val="20"/>
        </w:rPr>
        <w:t xml:space="preserve"> </w:t>
      </w:r>
      <w:r w:rsidRPr="003B6ECE">
        <w:rPr>
          <w:spacing w:val="-1"/>
          <w:sz w:val="20"/>
          <w:szCs w:val="20"/>
        </w:rPr>
        <w:t>students</w:t>
      </w:r>
      <w:r w:rsidRPr="003B6ECE">
        <w:rPr>
          <w:spacing w:val="-5"/>
          <w:sz w:val="20"/>
          <w:szCs w:val="20"/>
        </w:rPr>
        <w:t xml:space="preserve"> </w:t>
      </w:r>
      <w:r w:rsidRPr="003B6ECE">
        <w:rPr>
          <w:spacing w:val="-1"/>
          <w:sz w:val="20"/>
          <w:szCs w:val="20"/>
        </w:rPr>
        <w:t>have</w:t>
      </w:r>
      <w:r w:rsidRPr="003B6ECE">
        <w:rPr>
          <w:spacing w:val="-7"/>
          <w:sz w:val="20"/>
          <w:szCs w:val="20"/>
        </w:rPr>
        <w:t xml:space="preserve"> </w:t>
      </w:r>
      <w:r w:rsidRPr="003B6ECE">
        <w:rPr>
          <w:sz w:val="20"/>
          <w:szCs w:val="20"/>
        </w:rPr>
        <w:t>for</w:t>
      </w:r>
      <w:r w:rsidRPr="003B6ECE">
        <w:rPr>
          <w:spacing w:val="-7"/>
          <w:sz w:val="20"/>
          <w:szCs w:val="20"/>
        </w:rPr>
        <w:t xml:space="preserve"> </w:t>
      </w:r>
      <w:r w:rsidRPr="003B6ECE">
        <w:rPr>
          <w:sz w:val="20"/>
          <w:szCs w:val="20"/>
        </w:rPr>
        <w:t>access</w:t>
      </w:r>
      <w:r w:rsidRPr="003B6ECE">
        <w:rPr>
          <w:spacing w:val="-6"/>
          <w:sz w:val="20"/>
          <w:szCs w:val="20"/>
        </w:rPr>
        <w:t xml:space="preserve"> </w:t>
      </w:r>
      <w:r w:rsidRPr="003B6ECE">
        <w:rPr>
          <w:sz w:val="20"/>
          <w:szCs w:val="20"/>
        </w:rPr>
        <w:t>to</w:t>
      </w:r>
      <w:r w:rsidRPr="003B6ECE">
        <w:rPr>
          <w:spacing w:val="-6"/>
          <w:sz w:val="20"/>
          <w:szCs w:val="20"/>
        </w:rPr>
        <w:t xml:space="preserve"> </w:t>
      </w:r>
      <w:r w:rsidRPr="003B6ECE">
        <w:rPr>
          <w:sz w:val="20"/>
          <w:szCs w:val="20"/>
        </w:rPr>
        <w:t>laboratories</w:t>
      </w:r>
      <w:r w:rsidRPr="003B6ECE">
        <w:rPr>
          <w:spacing w:val="-6"/>
          <w:sz w:val="20"/>
          <w:szCs w:val="20"/>
        </w:rPr>
        <w:t xml:space="preserve"> </w:t>
      </w:r>
      <w:r w:rsidRPr="003B6ECE">
        <w:rPr>
          <w:sz w:val="20"/>
          <w:szCs w:val="20"/>
        </w:rPr>
        <w:t>for</w:t>
      </w:r>
      <w:r w:rsidRPr="003B6ECE">
        <w:rPr>
          <w:spacing w:val="-7"/>
          <w:sz w:val="20"/>
          <w:szCs w:val="20"/>
        </w:rPr>
        <w:t xml:space="preserve"> </w:t>
      </w:r>
      <w:r w:rsidRPr="003B6ECE">
        <w:rPr>
          <w:spacing w:val="-1"/>
          <w:sz w:val="20"/>
          <w:szCs w:val="20"/>
        </w:rPr>
        <w:t>practice</w:t>
      </w:r>
      <w:r w:rsidRPr="003B6ECE">
        <w:rPr>
          <w:spacing w:val="-7"/>
          <w:sz w:val="20"/>
          <w:szCs w:val="20"/>
        </w:rPr>
        <w:t xml:space="preserve"> </w:t>
      </w:r>
      <w:r w:rsidRPr="003B6ECE">
        <w:rPr>
          <w:sz w:val="20"/>
          <w:szCs w:val="20"/>
        </w:rPr>
        <w:t>outside</w:t>
      </w:r>
      <w:r w:rsidRPr="003B6ECE">
        <w:rPr>
          <w:spacing w:val="-6"/>
          <w:sz w:val="20"/>
          <w:szCs w:val="20"/>
        </w:rPr>
        <w:t xml:space="preserve"> </w:t>
      </w:r>
      <w:r w:rsidRPr="003B6ECE">
        <w:rPr>
          <w:sz w:val="20"/>
          <w:szCs w:val="20"/>
        </w:rPr>
        <w:t>of</w:t>
      </w:r>
      <w:r w:rsidRPr="003B6ECE">
        <w:rPr>
          <w:spacing w:val="-6"/>
          <w:sz w:val="20"/>
          <w:szCs w:val="20"/>
        </w:rPr>
        <w:t xml:space="preserve"> </w:t>
      </w:r>
      <w:r w:rsidRPr="003B6ECE">
        <w:rPr>
          <w:spacing w:val="-1"/>
          <w:sz w:val="20"/>
          <w:szCs w:val="20"/>
        </w:rPr>
        <w:t>scheduled</w:t>
      </w:r>
      <w:r w:rsidRPr="003B6ECE">
        <w:rPr>
          <w:spacing w:val="68"/>
          <w:w w:val="99"/>
          <w:sz w:val="20"/>
          <w:szCs w:val="20"/>
        </w:rPr>
        <w:t xml:space="preserve"> </w:t>
      </w:r>
      <w:r w:rsidRPr="003B6ECE">
        <w:rPr>
          <w:sz w:val="20"/>
          <w:szCs w:val="20"/>
        </w:rPr>
        <w:t>class</w:t>
      </w:r>
      <w:r w:rsidRPr="003B6ECE">
        <w:rPr>
          <w:spacing w:val="-10"/>
          <w:sz w:val="20"/>
          <w:szCs w:val="20"/>
        </w:rPr>
        <w:t xml:space="preserve"> </w:t>
      </w:r>
      <w:r w:rsidRPr="003B6ECE">
        <w:rPr>
          <w:sz w:val="20"/>
          <w:szCs w:val="20"/>
        </w:rPr>
        <w:t>times.</w:t>
      </w:r>
    </w:p>
    <w:p w14:paraId="0FA07813" w14:textId="77777777" w:rsidR="003A7128" w:rsidRPr="003B6ECE" w:rsidRDefault="00B85D4B" w:rsidP="00DB4419">
      <w:pPr>
        <w:tabs>
          <w:tab w:val="left" w:pos="540"/>
          <w:tab w:val="left" w:pos="1620"/>
        </w:tabs>
        <w:ind w:left="540"/>
        <w:rPr>
          <w:rFonts w:cs="Arial"/>
          <w:sz w:val="20"/>
          <w:szCs w:val="20"/>
        </w:rPr>
      </w:pPr>
      <w:r w:rsidRPr="003B6ECE">
        <w:rPr>
          <w:rFonts w:cs="Arial"/>
          <w:sz w:val="20"/>
          <w:szCs w:val="20"/>
        </w:rPr>
        <w:t>Appendices &amp; On-site Material: See AFC Instructions &amp; Forms</w:t>
      </w:r>
    </w:p>
    <w:p w14:paraId="1A2B25E1" w14:textId="77777777" w:rsidR="00233581" w:rsidRPr="001D0D27" w:rsidRDefault="00233581" w:rsidP="000A0BD3">
      <w:pPr>
        <w:tabs>
          <w:tab w:val="left" w:pos="497"/>
          <w:tab w:val="left" w:pos="1037"/>
        </w:tabs>
        <w:ind w:left="1037" w:right="-13" w:hanging="1007"/>
        <w:rPr>
          <w:rFonts w:cs="Arial"/>
        </w:rPr>
      </w:pPr>
    </w:p>
    <w:p w14:paraId="0458EC54" w14:textId="77777777" w:rsidR="00233581" w:rsidRPr="001D0D27" w:rsidRDefault="00233581" w:rsidP="000A0BD3">
      <w:pPr>
        <w:tabs>
          <w:tab w:val="left" w:pos="497"/>
          <w:tab w:val="left" w:pos="1037"/>
        </w:tabs>
        <w:ind w:left="1037" w:right="-13" w:hanging="1007"/>
        <w:rPr>
          <w:rFonts w:cs="Arial"/>
        </w:rPr>
      </w:pPr>
      <w:r w:rsidRPr="001D0D27">
        <w:rPr>
          <w:rFonts w:cs="Arial"/>
        </w:rPr>
        <w:tab/>
      </w:r>
      <w:r w:rsidRPr="001D0D27">
        <w:rPr>
          <w:rFonts w:cs="Arial"/>
          <w:b/>
        </w:rPr>
        <w:t>8D4</w:t>
      </w:r>
      <w:r w:rsidRPr="001D0D27">
        <w:rPr>
          <w:rFonts w:cs="Arial"/>
        </w:rPr>
        <w:tab/>
        <w:t>Equipment and materials are typical of those used in contemporary physical therapy practice, are sufficient in number, are in safe working order, and are available when needed.</w:t>
      </w:r>
    </w:p>
    <w:p w14:paraId="626EFFD8" w14:textId="77777777" w:rsidR="002161E7" w:rsidRPr="001D0D27" w:rsidRDefault="002161E7" w:rsidP="000A0BD3">
      <w:pPr>
        <w:tabs>
          <w:tab w:val="left" w:pos="540"/>
        </w:tabs>
        <w:ind w:left="540" w:right="-144" w:hanging="540"/>
        <w:rPr>
          <w:rFonts w:cs="Arial"/>
          <w:sz w:val="20"/>
          <w:szCs w:val="20"/>
        </w:rPr>
      </w:pPr>
    </w:p>
    <w:p w14:paraId="5759FD8D" w14:textId="77777777" w:rsidR="002161E7" w:rsidRPr="003B6ECE" w:rsidRDefault="00B85D4B" w:rsidP="000A0BD3">
      <w:pPr>
        <w:pStyle w:val="crg2"/>
        <w:ind w:left="540" w:firstLine="0"/>
        <w:rPr>
          <w:rFonts w:ascii="Arial" w:hAnsi="Arial"/>
          <w:szCs w:val="20"/>
        </w:rPr>
      </w:pPr>
      <w:r w:rsidRPr="003B6ECE">
        <w:rPr>
          <w:rFonts w:ascii="Arial" w:hAnsi="Arial"/>
          <w:szCs w:val="20"/>
        </w:rPr>
        <w:t xml:space="preserve">Evidence of Progress towards Compliance: </w:t>
      </w:r>
    </w:p>
    <w:p w14:paraId="3260DC45" w14:textId="77777777" w:rsidR="002161E7" w:rsidRPr="003B6ECE" w:rsidRDefault="002161E7" w:rsidP="000A0BD3">
      <w:pPr>
        <w:pStyle w:val="crg2"/>
        <w:ind w:left="540" w:firstLine="0"/>
        <w:rPr>
          <w:rFonts w:ascii="Arial" w:hAnsi="Arial"/>
          <w:szCs w:val="20"/>
        </w:rPr>
      </w:pPr>
      <w:r w:rsidRPr="003B6ECE">
        <w:rPr>
          <w:rFonts w:ascii="Arial" w:hAnsi="Arial"/>
          <w:szCs w:val="20"/>
        </w:rPr>
        <w:t>Narrative:</w:t>
      </w:r>
    </w:p>
    <w:p w14:paraId="48EF18EF" w14:textId="77777777" w:rsidR="00981AED" w:rsidRPr="003B6ECE" w:rsidRDefault="00981AED" w:rsidP="000A0BD3">
      <w:pPr>
        <w:pStyle w:val="BodyText"/>
        <w:numPr>
          <w:ilvl w:val="0"/>
          <w:numId w:val="54"/>
        </w:numPr>
        <w:tabs>
          <w:tab w:val="left" w:pos="1170"/>
        </w:tabs>
        <w:kinsoku w:val="0"/>
        <w:overflowPunct w:val="0"/>
        <w:autoSpaceDE w:val="0"/>
        <w:autoSpaceDN w:val="0"/>
        <w:adjustRightInd w:val="0"/>
        <w:spacing w:before="20" w:after="0" w:line="228" w:lineRule="exact"/>
        <w:ind w:left="1170" w:right="193"/>
        <w:rPr>
          <w:sz w:val="20"/>
          <w:szCs w:val="20"/>
        </w:rPr>
      </w:pPr>
      <w:r w:rsidRPr="003B6ECE">
        <w:rPr>
          <w:spacing w:val="-1"/>
          <w:sz w:val="20"/>
          <w:szCs w:val="20"/>
        </w:rPr>
        <w:t>Provide</w:t>
      </w:r>
      <w:r w:rsidRPr="003B6ECE">
        <w:rPr>
          <w:spacing w:val="-7"/>
          <w:sz w:val="20"/>
          <w:szCs w:val="20"/>
        </w:rPr>
        <w:t xml:space="preserve"> </w:t>
      </w:r>
      <w:r w:rsidRPr="003B6ECE">
        <w:rPr>
          <w:sz w:val="20"/>
          <w:szCs w:val="20"/>
        </w:rPr>
        <w:t>a</w:t>
      </w:r>
      <w:r w:rsidRPr="003B6ECE">
        <w:rPr>
          <w:spacing w:val="-5"/>
          <w:sz w:val="20"/>
          <w:szCs w:val="20"/>
        </w:rPr>
        <w:t xml:space="preserve"> </w:t>
      </w:r>
      <w:r w:rsidRPr="003B6ECE">
        <w:rPr>
          <w:sz w:val="20"/>
          <w:szCs w:val="20"/>
        </w:rPr>
        <w:t>description</w:t>
      </w:r>
      <w:r w:rsidRPr="003B6ECE">
        <w:rPr>
          <w:spacing w:val="-6"/>
          <w:sz w:val="20"/>
          <w:szCs w:val="20"/>
        </w:rPr>
        <w:t xml:space="preserve"> </w:t>
      </w:r>
      <w:r w:rsidRPr="003B6ECE">
        <w:rPr>
          <w:sz w:val="20"/>
          <w:szCs w:val="20"/>
        </w:rPr>
        <w:t>of</w:t>
      </w:r>
      <w:r w:rsidRPr="003B6ECE">
        <w:rPr>
          <w:spacing w:val="-5"/>
          <w:sz w:val="20"/>
          <w:szCs w:val="20"/>
        </w:rPr>
        <w:t xml:space="preserve"> </w:t>
      </w:r>
      <w:r w:rsidRPr="003B6ECE">
        <w:rPr>
          <w:sz w:val="20"/>
          <w:szCs w:val="20"/>
        </w:rPr>
        <w:t>the</w:t>
      </w:r>
      <w:r w:rsidRPr="003B6ECE">
        <w:rPr>
          <w:spacing w:val="-4"/>
          <w:sz w:val="20"/>
          <w:szCs w:val="20"/>
        </w:rPr>
        <w:t xml:space="preserve"> </w:t>
      </w:r>
      <w:r w:rsidRPr="003B6ECE">
        <w:rPr>
          <w:sz w:val="20"/>
          <w:szCs w:val="20"/>
        </w:rPr>
        <w:t>equipment</w:t>
      </w:r>
      <w:r w:rsidRPr="003B6ECE">
        <w:rPr>
          <w:spacing w:val="-7"/>
          <w:sz w:val="20"/>
          <w:szCs w:val="20"/>
        </w:rPr>
        <w:t xml:space="preserve"> </w:t>
      </w:r>
      <w:r w:rsidRPr="003B6ECE">
        <w:rPr>
          <w:sz w:val="20"/>
          <w:szCs w:val="20"/>
        </w:rPr>
        <w:t>and</w:t>
      </w:r>
      <w:r w:rsidRPr="003B6ECE">
        <w:rPr>
          <w:spacing w:val="-6"/>
          <w:sz w:val="20"/>
          <w:szCs w:val="20"/>
        </w:rPr>
        <w:t xml:space="preserve"> </w:t>
      </w:r>
      <w:r w:rsidRPr="003B6ECE">
        <w:rPr>
          <w:spacing w:val="-1"/>
          <w:sz w:val="20"/>
          <w:szCs w:val="20"/>
        </w:rPr>
        <w:t>materials</w:t>
      </w:r>
      <w:r w:rsidRPr="003B6ECE">
        <w:rPr>
          <w:spacing w:val="-6"/>
          <w:sz w:val="20"/>
          <w:szCs w:val="20"/>
        </w:rPr>
        <w:t xml:space="preserve"> </w:t>
      </w:r>
      <w:r w:rsidRPr="003B6ECE">
        <w:rPr>
          <w:spacing w:val="-1"/>
          <w:sz w:val="20"/>
          <w:szCs w:val="20"/>
        </w:rPr>
        <w:t>available</w:t>
      </w:r>
      <w:r w:rsidRPr="003B6ECE">
        <w:rPr>
          <w:spacing w:val="-6"/>
          <w:sz w:val="20"/>
          <w:szCs w:val="20"/>
        </w:rPr>
        <w:t xml:space="preserve"> </w:t>
      </w:r>
      <w:r w:rsidRPr="003B6ECE">
        <w:rPr>
          <w:sz w:val="20"/>
          <w:szCs w:val="20"/>
        </w:rPr>
        <w:t>for</w:t>
      </w:r>
      <w:r w:rsidRPr="003B6ECE">
        <w:rPr>
          <w:spacing w:val="-7"/>
          <w:sz w:val="20"/>
          <w:szCs w:val="20"/>
        </w:rPr>
        <w:t xml:space="preserve"> </w:t>
      </w:r>
      <w:r w:rsidRPr="003B6ECE">
        <w:rPr>
          <w:sz w:val="20"/>
          <w:szCs w:val="20"/>
        </w:rPr>
        <w:t>the</w:t>
      </w:r>
      <w:r w:rsidRPr="003B6ECE">
        <w:rPr>
          <w:spacing w:val="-6"/>
          <w:sz w:val="20"/>
          <w:szCs w:val="20"/>
        </w:rPr>
        <w:t xml:space="preserve"> </w:t>
      </w:r>
      <w:r w:rsidRPr="003B6ECE">
        <w:rPr>
          <w:sz w:val="20"/>
          <w:szCs w:val="20"/>
        </w:rPr>
        <w:t>support</w:t>
      </w:r>
      <w:r w:rsidRPr="003B6ECE">
        <w:rPr>
          <w:spacing w:val="-4"/>
          <w:sz w:val="20"/>
          <w:szCs w:val="20"/>
        </w:rPr>
        <w:t xml:space="preserve"> </w:t>
      </w:r>
      <w:r w:rsidRPr="003B6ECE">
        <w:rPr>
          <w:sz w:val="20"/>
          <w:szCs w:val="20"/>
        </w:rPr>
        <w:t>of</w:t>
      </w:r>
      <w:r w:rsidRPr="003B6ECE">
        <w:rPr>
          <w:spacing w:val="-4"/>
          <w:sz w:val="20"/>
          <w:szCs w:val="20"/>
        </w:rPr>
        <w:t xml:space="preserve"> </w:t>
      </w:r>
      <w:r w:rsidRPr="003B6ECE">
        <w:rPr>
          <w:spacing w:val="-1"/>
          <w:sz w:val="20"/>
          <w:szCs w:val="20"/>
        </w:rPr>
        <w:t>the</w:t>
      </w:r>
      <w:r w:rsidRPr="003B6ECE">
        <w:rPr>
          <w:spacing w:val="-7"/>
          <w:sz w:val="20"/>
          <w:szCs w:val="20"/>
        </w:rPr>
        <w:t xml:space="preserve"> </w:t>
      </w:r>
      <w:r w:rsidRPr="003B6ECE">
        <w:rPr>
          <w:spacing w:val="1"/>
          <w:sz w:val="20"/>
          <w:szCs w:val="20"/>
        </w:rPr>
        <w:t>program,</w:t>
      </w:r>
      <w:r w:rsidRPr="003B6ECE">
        <w:rPr>
          <w:spacing w:val="-6"/>
          <w:sz w:val="20"/>
          <w:szCs w:val="20"/>
        </w:rPr>
        <w:t xml:space="preserve"> </w:t>
      </w:r>
      <w:r w:rsidRPr="003B6ECE">
        <w:rPr>
          <w:spacing w:val="-1"/>
          <w:sz w:val="20"/>
          <w:szCs w:val="20"/>
        </w:rPr>
        <w:t>including</w:t>
      </w:r>
      <w:r w:rsidRPr="003B6ECE">
        <w:rPr>
          <w:spacing w:val="76"/>
          <w:w w:val="99"/>
          <w:sz w:val="20"/>
          <w:szCs w:val="20"/>
        </w:rPr>
        <w:t xml:space="preserve"> </w:t>
      </w:r>
      <w:r w:rsidRPr="003B6ECE">
        <w:rPr>
          <w:sz w:val="20"/>
          <w:szCs w:val="20"/>
        </w:rPr>
        <w:t>equipment</w:t>
      </w:r>
      <w:r w:rsidRPr="003B6ECE">
        <w:rPr>
          <w:spacing w:val="-7"/>
          <w:sz w:val="20"/>
          <w:szCs w:val="20"/>
        </w:rPr>
        <w:t xml:space="preserve"> </w:t>
      </w:r>
      <w:r w:rsidRPr="003B6ECE">
        <w:rPr>
          <w:spacing w:val="-1"/>
          <w:sz w:val="20"/>
          <w:szCs w:val="20"/>
        </w:rPr>
        <w:t>and</w:t>
      </w:r>
      <w:r w:rsidRPr="003B6ECE">
        <w:rPr>
          <w:spacing w:val="-5"/>
          <w:sz w:val="20"/>
          <w:szCs w:val="20"/>
        </w:rPr>
        <w:t xml:space="preserve"> </w:t>
      </w:r>
      <w:r w:rsidRPr="003B6ECE">
        <w:rPr>
          <w:sz w:val="20"/>
          <w:szCs w:val="20"/>
        </w:rPr>
        <w:t>supplies</w:t>
      </w:r>
      <w:r w:rsidRPr="003B6ECE">
        <w:rPr>
          <w:spacing w:val="-5"/>
          <w:sz w:val="20"/>
          <w:szCs w:val="20"/>
        </w:rPr>
        <w:t xml:space="preserve"> </w:t>
      </w:r>
      <w:r w:rsidRPr="003B6ECE">
        <w:rPr>
          <w:spacing w:val="-1"/>
          <w:sz w:val="20"/>
          <w:szCs w:val="20"/>
        </w:rPr>
        <w:t>loaned</w:t>
      </w:r>
      <w:r w:rsidRPr="003B6ECE">
        <w:rPr>
          <w:spacing w:val="-5"/>
          <w:sz w:val="20"/>
          <w:szCs w:val="20"/>
        </w:rPr>
        <w:t xml:space="preserve"> </w:t>
      </w:r>
      <w:r w:rsidRPr="003B6ECE">
        <w:rPr>
          <w:sz w:val="20"/>
          <w:szCs w:val="20"/>
        </w:rPr>
        <w:t>by</w:t>
      </w:r>
      <w:r w:rsidRPr="003B6ECE">
        <w:rPr>
          <w:spacing w:val="-7"/>
          <w:sz w:val="20"/>
          <w:szCs w:val="20"/>
        </w:rPr>
        <w:t xml:space="preserve"> </w:t>
      </w:r>
      <w:r w:rsidRPr="003B6ECE">
        <w:rPr>
          <w:spacing w:val="-1"/>
          <w:sz w:val="20"/>
          <w:szCs w:val="20"/>
        </w:rPr>
        <w:t>vendors</w:t>
      </w:r>
      <w:r w:rsidRPr="003B6ECE">
        <w:rPr>
          <w:spacing w:val="-5"/>
          <w:sz w:val="20"/>
          <w:szCs w:val="20"/>
        </w:rPr>
        <w:t xml:space="preserve"> </w:t>
      </w:r>
      <w:r w:rsidRPr="003B6ECE">
        <w:rPr>
          <w:sz w:val="20"/>
          <w:szCs w:val="20"/>
        </w:rPr>
        <w:t>or</w:t>
      </w:r>
      <w:r w:rsidRPr="003B6ECE">
        <w:rPr>
          <w:spacing w:val="-3"/>
          <w:sz w:val="20"/>
          <w:szCs w:val="20"/>
        </w:rPr>
        <w:t xml:space="preserve"> </w:t>
      </w:r>
      <w:r w:rsidRPr="003B6ECE">
        <w:rPr>
          <w:sz w:val="20"/>
          <w:szCs w:val="20"/>
        </w:rPr>
        <w:t>by</w:t>
      </w:r>
      <w:r w:rsidRPr="003B6ECE">
        <w:rPr>
          <w:spacing w:val="-10"/>
          <w:sz w:val="20"/>
          <w:szCs w:val="20"/>
        </w:rPr>
        <w:t xml:space="preserve"> </w:t>
      </w:r>
      <w:r w:rsidRPr="003B6ECE">
        <w:rPr>
          <w:sz w:val="20"/>
          <w:szCs w:val="20"/>
        </w:rPr>
        <w:t>facilities</w:t>
      </w:r>
      <w:r w:rsidRPr="003B6ECE">
        <w:rPr>
          <w:spacing w:val="-5"/>
          <w:sz w:val="20"/>
          <w:szCs w:val="20"/>
        </w:rPr>
        <w:t xml:space="preserve"> </w:t>
      </w:r>
      <w:r w:rsidRPr="003B6ECE">
        <w:rPr>
          <w:spacing w:val="-1"/>
          <w:sz w:val="20"/>
          <w:szCs w:val="20"/>
        </w:rPr>
        <w:t>other</w:t>
      </w:r>
      <w:r w:rsidRPr="003B6ECE">
        <w:rPr>
          <w:spacing w:val="-6"/>
          <w:sz w:val="20"/>
          <w:szCs w:val="20"/>
        </w:rPr>
        <w:t xml:space="preserve"> </w:t>
      </w:r>
      <w:r w:rsidRPr="003B6ECE">
        <w:rPr>
          <w:sz w:val="20"/>
          <w:szCs w:val="20"/>
        </w:rPr>
        <w:t>than</w:t>
      </w:r>
      <w:r w:rsidRPr="003B6ECE">
        <w:rPr>
          <w:spacing w:val="-4"/>
          <w:sz w:val="20"/>
          <w:szCs w:val="20"/>
        </w:rPr>
        <w:t xml:space="preserve"> </w:t>
      </w:r>
      <w:r w:rsidRPr="003B6ECE">
        <w:rPr>
          <w:spacing w:val="-1"/>
          <w:sz w:val="20"/>
          <w:szCs w:val="20"/>
        </w:rPr>
        <w:t>the</w:t>
      </w:r>
      <w:r w:rsidRPr="003B6ECE">
        <w:rPr>
          <w:spacing w:val="-5"/>
          <w:sz w:val="20"/>
          <w:szCs w:val="20"/>
        </w:rPr>
        <w:t xml:space="preserve"> </w:t>
      </w:r>
      <w:r w:rsidRPr="003B6ECE">
        <w:rPr>
          <w:sz w:val="20"/>
          <w:szCs w:val="20"/>
        </w:rPr>
        <w:t>institution.</w:t>
      </w:r>
    </w:p>
    <w:p w14:paraId="179C68CF" w14:textId="77777777" w:rsidR="00981AED" w:rsidRPr="003B6ECE" w:rsidRDefault="00981AED" w:rsidP="000A0BD3">
      <w:pPr>
        <w:pStyle w:val="BodyText"/>
        <w:numPr>
          <w:ilvl w:val="0"/>
          <w:numId w:val="54"/>
        </w:numPr>
        <w:tabs>
          <w:tab w:val="left" w:pos="1161"/>
        </w:tabs>
        <w:kinsoku w:val="0"/>
        <w:overflowPunct w:val="0"/>
        <w:autoSpaceDE w:val="0"/>
        <w:autoSpaceDN w:val="0"/>
        <w:adjustRightInd w:val="0"/>
        <w:spacing w:after="0"/>
        <w:ind w:left="1170" w:right="512"/>
        <w:rPr>
          <w:sz w:val="20"/>
          <w:szCs w:val="20"/>
        </w:rPr>
      </w:pPr>
      <w:r w:rsidRPr="003B6ECE">
        <w:rPr>
          <w:sz w:val="20"/>
          <w:szCs w:val="20"/>
        </w:rPr>
        <w:t>Indicate</w:t>
      </w:r>
      <w:r w:rsidRPr="003B6ECE">
        <w:rPr>
          <w:spacing w:val="-6"/>
          <w:sz w:val="20"/>
          <w:szCs w:val="20"/>
        </w:rPr>
        <w:t xml:space="preserve"> </w:t>
      </w:r>
      <w:r w:rsidRPr="003B6ECE">
        <w:rPr>
          <w:sz w:val="20"/>
          <w:szCs w:val="20"/>
        </w:rPr>
        <w:t>whether</w:t>
      </w:r>
      <w:r w:rsidRPr="003B6ECE">
        <w:rPr>
          <w:spacing w:val="-7"/>
          <w:sz w:val="20"/>
          <w:szCs w:val="20"/>
        </w:rPr>
        <w:t xml:space="preserve"> </w:t>
      </w:r>
      <w:r w:rsidRPr="003B6ECE">
        <w:rPr>
          <w:sz w:val="20"/>
          <w:szCs w:val="20"/>
        </w:rPr>
        <w:t>the</w:t>
      </w:r>
      <w:r w:rsidRPr="003B6ECE">
        <w:rPr>
          <w:spacing w:val="-7"/>
          <w:sz w:val="20"/>
          <w:szCs w:val="20"/>
        </w:rPr>
        <w:t xml:space="preserve"> </w:t>
      </w:r>
      <w:r w:rsidRPr="003B6ECE">
        <w:rPr>
          <w:sz w:val="20"/>
          <w:szCs w:val="20"/>
        </w:rPr>
        <w:t>program</w:t>
      </w:r>
      <w:r w:rsidRPr="003B6ECE">
        <w:rPr>
          <w:spacing w:val="-3"/>
          <w:sz w:val="20"/>
          <w:szCs w:val="20"/>
        </w:rPr>
        <w:t xml:space="preserve"> </w:t>
      </w:r>
      <w:r w:rsidRPr="003B6ECE">
        <w:rPr>
          <w:spacing w:val="-1"/>
          <w:sz w:val="20"/>
          <w:szCs w:val="20"/>
        </w:rPr>
        <w:t>has</w:t>
      </w:r>
      <w:r w:rsidRPr="003B6ECE">
        <w:rPr>
          <w:spacing w:val="-6"/>
          <w:sz w:val="20"/>
          <w:szCs w:val="20"/>
        </w:rPr>
        <w:t xml:space="preserve"> </w:t>
      </w:r>
      <w:r w:rsidRPr="003B6ECE">
        <w:rPr>
          <w:spacing w:val="-1"/>
          <w:sz w:val="20"/>
          <w:szCs w:val="20"/>
        </w:rPr>
        <w:t>acquired,</w:t>
      </w:r>
      <w:r w:rsidRPr="003B6ECE">
        <w:rPr>
          <w:spacing w:val="-7"/>
          <w:sz w:val="20"/>
          <w:szCs w:val="20"/>
        </w:rPr>
        <w:t xml:space="preserve"> </w:t>
      </w:r>
      <w:r w:rsidRPr="003B6ECE">
        <w:rPr>
          <w:spacing w:val="-1"/>
          <w:sz w:val="20"/>
          <w:szCs w:val="20"/>
        </w:rPr>
        <w:t>or</w:t>
      </w:r>
      <w:r w:rsidRPr="003B6ECE">
        <w:rPr>
          <w:spacing w:val="-5"/>
          <w:sz w:val="20"/>
          <w:szCs w:val="20"/>
        </w:rPr>
        <w:t xml:space="preserve"> </w:t>
      </w:r>
      <w:r w:rsidRPr="003B6ECE">
        <w:rPr>
          <w:spacing w:val="-1"/>
          <w:sz w:val="20"/>
          <w:szCs w:val="20"/>
        </w:rPr>
        <w:t>has</w:t>
      </w:r>
      <w:r w:rsidRPr="003B6ECE">
        <w:rPr>
          <w:spacing w:val="-6"/>
          <w:sz w:val="20"/>
          <w:szCs w:val="20"/>
        </w:rPr>
        <w:t xml:space="preserve"> </w:t>
      </w:r>
      <w:r w:rsidRPr="003B6ECE">
        <w:rPr>
          <w:sz w:val="20"/>
          <w:szCs w:val="20"/>
        </w:rPr>
        <w:t>on</w:t>
      </w:r>
      <w:r w:rsidRPr="003B6ECE">
        <w:rPr>
          <w:spacing w:val="-5"/>
          <w:sz w:val="20"/>
          <w:szCs w:val="20"/>
        </w:rPr>
        <w:t xml:space="preserve"> </w:t>
      </w:r>
      <w:r w:rsidRPr="003B6ECE">
        <w:rPr>
          <w:sz w:val="20"/>
          <w:szCs w:val="20"/>
        </w:rPr>
        <w:t>order,</w:t>
      </w:r>
      <w:r w:rsidRPr="003B6ECE">
        <w:rPr>
          <w:spacing w:val="-7"/>
          <w:sz w:val="20"/>
          <w:szCs w:val="20"/>
        </w:rPr>
        <w:t xml:space="preserve"> </w:t>
      </w:r>
      <w:r w:rsidRPr="003B6ECE">
        <w:rPr>
          <w:sz w:val="20"/>
          <w:szCs w:val="20"/>
        </w:rPr>
        <w:t>equipment,</w:t>
      </w:r>
      <w:r w:rsidRPr="003B6ECE">
        <w:rPr>
          <w:spacing w:val="-7"/>
          <w:sz w:val="20"/>
          <w:szCs w:val="20"/>
        </w:rPr>
        <w:t xml:space="preserve"> </w:t>
      </w:r>
      <w:r w:rsidRPr="003B6ECE">
        <w:rPr>
          <w:spacing w:val="-1"/>
          <w:sz w:val="20"/>
          <w:szCs w:val="20"/>
        </w:rPr>
        <w:t>technology,</w:t>
      </w:r>
      <w:r w:rsidRPr="003B6ECE">
        <w:rPr>
          <w:spacing w:val="-5"/>
          <w:sz w:val="20"/>
          <w:szCs w:val="20"/>
        </w:rPr>
        <w:t xml:space="preserve"> </w:t>
      </w:r>
      <w:r w:rsidRPr="003B6ECE">
        <w:rPr>
          <w:spacing w:val="-1"/>
          <w:sz w:val="20"/>
          <w:szCs w:val="20"/>
        </w:rPr>
        <w:t>and</w:t>
      </w:r>
      <w:r w:rsidRPr="003B6ECE">
        <w:rPr>
          <w:spacing w:val="-5"/>
          <w:sz w:val="20"/>
          <w:szCs w:val="20"/>
        </w:rPr>
        <w:t xml:space="preserve"> </w:t>
      </w:r>
      <w:r w:rsidRPr="003B6ECE">
        <w:rPr>
          <w:spacing w:val="1"/>
          <w:sz w:val="20"/>
          <w:szCs w:val="20"/>
        </w:rPr>
        <w:t>materials</w:t>
      </w:r>
      <w:r w:rsidRPr="003B6ECE">
        <w:rPr>
          <w:spacing w:val="60"/>
          <w:w w:val="99"/>
          <w:sz w:val="20"/>
          <w:szCs w:val="20"/>
        </w:rPr>
        <w:t xml:space="preserve"> </w:t>
      </w:r>
      <w:r w:rsidRPr="003B6ECE">
        <w:rPr>
          <w:sz w:val="20"/>
          <w:szCs w:val="20"/>
        </w:rPr>
        <w:t>needed</w:t>
      </w:r>
      <w:r w:rsidRPr="003B6ECE">
        <w:rPr>
          <w:spacing w:val="-6"/>
          <w:sz w:val="20"/>
          <w:szCs w:val="20"/>
        </w:rPr>
        <w:t xml:space="preserve"> </w:t>
      </w:r>
      <w:r w:rsidRPr="003B6ECE">
        <w:rPr>
          <w:sz w:val="20"/>
          <w:szCs w:val="20"/>
        </w:rPr>
        <w:t>to</w:t>
      </w:r>
      <w:r w:rsidRPr="003B6ECE">
        <w:rPr>
          <w:spacing w:val="-5"/>
          <w:sz w:val="20"/>
          <w:szCs w:val="20"/>
        </w:rPr>
        <w:t xml:space="preserve"> </w:t>
      </w:r>
      <w:r w:rsidRPr="003B6ECE">
        <w:rPr>
          <w:sz w:val="20"/>
          <w:szCs w:val="20"/>
        </w:rPr>
        <w:t>meet</w:t>
      </w:r>
      <w:r w:rsidRPr="003B6ECE">
        <w:rPr>
          <w:spacing w:val="-5"/>
          <w:sz w:val="20"/>
          <w:szCs w:val="20"/>
        </w:rPr>
        <w:t xml:space="preserve"> </w:t>
      </w:r>
      <w:r w:rsidRPr="003B6ECE">
        <w:rPr>
          <w:spacing w:val="-1"/>
          <w:sz w:val="20"/>
          <w:szCs w:val="20"/>
        </w:rPr>
        <w:t>the</w:t>
      </w:r>
      <w:r w:rsidRPr="003B6ECE">
        <w:rPr>
          <w:spacing w:val="-6"/>
          <w:sz w:val="20"/>
          <w:szCs w:val="20"/>
        </w:rPr>
        <w:t xml:space="preserve"> </w:t>
      </w:r>
      <w:r w:rsidRPr="003B6ECE">
        <w:rPr>
          <w:sz w:val="20"/>
          <w:szCs w:val="20"/>
        </w:rPr>
        <w:t>curricular</w:t>
      </w:r>
      <w:r w:rsidRPr="003B6ECE">
        <w:rPr>
          <w:spacing w:val="-5"/>
          <w:sz w:val="20"/>
          <w:szCs w:val="20"/>
        </w:rPr>
        <w:t xml:space="preserve"> </w:t>
      </w:r>
      <w:r w:rsidRPr="003B6ECE">
        <w:rPr>
          <w:sz w:val="20"/>
          <w:szCs w:val="20"/>
        </w:rPr>
        <w:t>goals</w:t>
      </w:r>
      <w:r w:rsidRPr="003B6ECE">
        <w:rPr>
          <w:spacing w:val="-5"/>
          <w:sz w:val="20"/>
          <w:szCs w:val="20"/>
        </w:rPr>
        <w:t xml:space="preserve"> </w:t>
      </w:r>
      <w:r w:rsidRPr="003B6ECE">
        <w:rPr>
          <w:sz w:val="20"/>
          <w:szCs w:val="20"/>
        </w:rPr>
        <w:t>of</w:t>
      </w:r>
      <w:r w:rsidRPr="003B6ECE">
        <w:rPr>
          <w:spacing w:val="-3"/>
          <w:sz w:val="20"/>
          <w:szCs w:val="20"/>
        </w:rPr>
        <w:t xml:space="preserve"> </w:t>
      </w:r>
      <w:r w:rsidRPr="003B6ECE">
        <w:rPr>
          <w:spacing w:val="-1"/>
          <w:sz w:val="20"/>
          <w:szCs w:val="20"/>
        </w:rPr>
        <w:t>the</w:t>
      </w:r>
      <w:r w:rsidRPr="003B6ECE">
        <w:rPr>
          <w:spacing w:val="-5"/>
          <w:sz w:val="20"/>
          <w:szCs w:val="20"/>
        </w:rPr>
        <w:t xml:space="preserve"> </w:t>
      </w:r>
      <w:r w:rsidRPr="003B6ECE">
        <w:rPr>
          <w:sz w:val="20"/>
          <w:szCs w:val="20"/>
        </w:rPr>
        <w:t>first</w:t>
      </w:r>
      <w:r w:rsidRPr="003B6ECE">
        <w:rPr>
          <w:spacing w:val="-4"/>
          <w:sz w:val="20"/>
          <w:szCs w:val="20"/>
        </w:rPr>
        <w:t xml:space="preserve"> </w:t>
      </w:r>
      <w:r w:rsidRPr="003B6ECE">
        <w:rPr>
          <w:spacing w:val="-1"/>
          <w:sz w:val="20"/>
          <w:szCs w:val="20"/>
        </w:rPr>
        <w:t>year</w:t>
      </w:r>
      <w:r w:rsidRPr="003B6ECE">
        <w:rPr>
          <w:spacing w:val="-5"/>
          <w:sz w:val="20"/>
          <w:szCs w:val="20"/>
        </w:rPr>
        <w:t xml:space="preserve"> </w:t>
      </w:r>
      <w:r w:rsidRPr="003B6ECE">
        <w:rPr>
          <w:sz w:val="20"/>
          <w:szCs w:val="20"/>
        </w:rPr>
        <w:t>of</w:t>
      </w:r>
      <w:r w:rsidRPr="003B6ECE">
        <w:rPr>
          <w:spacing w:val="-4"/>
          <w:sz w:val="20"/>
          <w:szCs w:val="20"/>
        </w:rPr>
        <w:t xml:space="preserve"> </w:t>
      </w:r>
      <w:r w:rsidRPr="003B6ECE">
        <w:rPr>
          <w:sz w:val="20"/>
          <w:szCs w:val="20"/>
        </w:rPr>
        <w:t>the</w:t>
      </w:r>
      <w:r w:rsidRPr="003B6ECE">
        <w:rPr>
          <w:spacing w:val="-5"/>
          <w:sz w:val="20"/>
          <w:szCs w:val="20"/>
        </w:rPr>
        <w:t xml:space="preserve"> </w:t>
      </w:r>
      <w:r w:rsidRPr="003B6ECE">
        <w:rPr>
          <w:sz w:val="20"/>
          <w:szCs w:val="20"/>
        </w:rPr>
        <w:t>program.</w:t>
      </w:r>
    </w:p>
    <w:p w14:paraId="666D9AD3" w14:textId="77777777" w:rsidR="00981AED" w:rsidRPr="003B6ECE" w:rsidRDefault="00981AED" w:rsidP="000A0BD3">
      <w:pPr>
        <w:pStyle w:val="BodyText"/>
        <w:numPr>
          <w:ilvl w:val="0"/>
          <w:numId w:val="54"/>
        </w:numPr>
        <w:tabs>
          <w:tab w:val="left" w:pos="1170"/>
        </w:tabs>
        <w:kinsoku w:val="0"/>
        <w:overflowPunct w:val="0"/>
        <w:autoSpaceDE w:val="0"/>
        <w:autoSpaceDN w:val="0"/>
        <w:adjustRightInd w:val="0"/>
        <w:spacing w:before="20" w:after="0" w:line="228" w:lineRule="exact"/>
        <w:ind w:left="1170" w:right="294"/>
        <w:rPr>
          <w:sz w:val="20"/>
          <w:szCs w:val="20"/>
        </w:rPr>
      </w:pPr>
      <w:r w:rsidRPr="003B6ECE">
        <w:rPr>
          <w:sz w:val="20"/>
          <w:szCs w:val="20"/>
        </w:rPr>
        <w:t>Describe</w:t>
      </w:r>
      <w:r w:rsidRPr="003B6ECE">
        <w:rPr>
          <w:spacing w:val="-6"/>
          <w:sz w:val="20"/>
          <w:szCs w:val="20"/>
        </w:rPr>
        <w:t xml:space="preserve"> </w:t>
      </w:r>
      <w:r w:rsidRPr="003B6ECE">
        <w:rPr>
          <w:sz w:val="20"/>
          <w:szCs w:val="20"/>
        </w:rPr>
        <w:t>the</w:t>
      </w:r>
      <w:r w:rsidRPr="003B6ECE">
        <w:rPr>
          <w:spacing w:val="-6"/>
          <w:sz w:val="20"/>
          <w:szCs w:val="20"/>
        </w:rPr>
        <w:t xml:space="preserve"> </w:t>
      </w:r>
      <w:r w:rsidRPr="003B6ECE">
        <w:rPr>
          <w:sz w:val="20"/>
          <w:szCs w:val="20"/>
        </w:rPr>
        <w:t>process</w:t>
      </w:r>
      <w:r w:rsidRPr="003B6ECE">
        <w:rPr>
          <w:spacing w:val="-5"/>
          <w:sz w:val="20"/>
          <w:szCs w:val="20"/>
        </w:rPr>
        <w:t xml:space="preserve"> </w:t>
      </w:r>
      <w:r w:rsidRPr="003B6ECE">
        <w:rPr>
          <w:sz w:val="20"/>
          <w:szCs w:val="20"/>
        </w:rPr>
        <w:t>used</w:t>
      </w:r>
      <w:r w:rsidRPr="003B6ECE">
        <w:rPr>
          <w:spacing w:val="-4"/>
          <w:sz w:val="20"/>
          <w:szCs w:val="20"/>
        </w:rPr>
        <w:t xml:space="preserve"> </w:t>
      </w:r>
      <w:r w:rsidRPr="003B6ECE">
        <w:rPr>
          <w:sz w:val="20"/>
          <w:szCs w:val="20"/>
        </w:rPr>
        <w:t>to</w:t>
      </w:r>
      <w:r w:rsidRPr="003B6ECE">
        <w:rPr>
          <w:spacing w:val="-6"/>
          <w:sz w:val="20"/>
          <w:szCs w:val="20"/>
        </w:rPr>
        <w:t xml:space="preserve"> </w:t>
      </w:r>
      <w:r w:rsidRPr="003B6ECE">
        <w:rPr>
          <w:sz w:val="20"/>
          <w:szCs w:val="20"/>
        </w:rPr>
        <w:t>ensure</w:t>
      </w:r>
      <w:r w:rsidRPr="003B6ECE">
        <w:rPr>
          <w:spacing w:val="-3"/>
          <w:sz w:val="20"/>
          <w:szCs w:val="20"/>
        </w:rPr>
        <w:t xml:space="preserve"> </w:t>
      </w:r>
      <w:r w:rsidRPr="003B6ECE">
        <w:rPr>
          <w:sz w:val="20"/>
          <w:szCs w:val="20"/>
        </w:rPr>
        <w:t>that</w:t>
      </w:r>
      <w:r w:rsidRPr="003B6ECE">
        <w:rPr>
          <w:spacing w:val="-6"/>
          <w:sz w:val="20"/>
          <w:szCs w:val="20"/>
        </w:rPr>
        <w:t xml:space="preserve"> </w:t>
      </w:r>
      <w:r w:rsidRPr="003B6ECE">
        <w:rPr>
          <w:sz w:val="20"/>
          <w:szCs w:val="20"/>
        </w:rPr>
        <w:t>equipment</w:t>
      </w:r>
      <w:r w:rsidRPr="003B6ECE">
        <w:rPr>
          <w:spacing w:val="-6"/>
          <w:sz w:val="20"/>
          <w:szCs w:val="20"/>
        </w:rPr>
        <w:t xml:space="preserve"> </w:t>
      </w:r>
      <w:r w:rsidRPr="003B6ECE">
        <w:rPr>
          <w:spacing w:val="-1"/>
          <w:sz w:val="20"/>
          <w:szCs w:val="20"/>
        </w:rPr>
        <w:t>is</w:t>
      </w:r>
      <w:r w:rsidRPr="003B6ECE">
        <w:rPr>
          <w:spacing w:val="-5"/>
          <w:sz w:val="20"/>
          <w:szCs w:val="20"/>
        </w:rPr>
        <w:t xml:space="preserve"> </w:t>
      </w:r>
      <w:r w:rsidRPr="003B6ECE">
        <w:rPr>
          <w:spacing w:val="-1"/>
          <w:sz w:val="20"/>
          <w:szCs w:val="20"/>
        </w:rPr>
        <w:t>in</w:t>
      </w:r>
      <w:r w:rsidRPr="003B6ECE">
        <w:rPr>
          <w:spacing w:val="-6"/>
          <w:sz w:val="20"/>
          <w:szCs w:val="20"/>
        </w:rPr>
        <w:t xml:space="preserve"> </w:t>
      </w:r>
      <w:r w:rsidRPr="003B6ECE">
        <w:rPr>
          <w:sz w:val="20"/>
          <w:szCs w:val="20"/>
        </w:rPr>
        <w:t>safe</w:t>
      </w:r>
      <w:r w:rsidRPr="003B6ECE">
        <w:rPr>
          <w:spacing w:val="-4"/>
          <w:sz w:val="20"/>
          <w:szCs w:val="20"/>
        </w:rPr>
        <w:t xml:space="preserve"> </w:t>
      </w:r>
      <w:r w:rsidRPr="003B6ECE">
        <w:rPr>
          <w:sz w:val="20"/>
          <w:szCs w:val="20"/>
        </w:rPr>
        <w:t>working</w:t>
      </w:r>
      <w:r w:rsidRPr="003B6ECE">
        <w:rPr>
          <w:spacing w:val="-5"/>
          <w:sz w:val="20"/>
          <w:szCs w:val="20"/>
        </w:rPr>
        <w:t xml:space="preserve"> </w:t>
      </w:r>
      <w:r w:rsidRPr="003B6ECE">
        <w:rPr>
          <w:sz w:val="20"/>
          <w:szCs w:val="20"/>
        </w:rPr>
        <w:t xml:space="preserve">order </w:t>
      </w:r>
      <w:r w:rsidRPr="003B6ECE">
        <w:rPr>
          <w:spacing w:val="-1"/>
          <w:sz w:val="20"/>
          <w:szCs w:val="20"/>
        </w:rPr>
        <w:t>sufficient</w:t>
      </w:r>
      <w:r w:rsidRPr="003B6ECE">
        <w:rPr>
          <w:spacing w:val="-4"/>
          <w:sz w:val="20"/>
          <w:szCs w:val="20"/>
        </w:rPr>
        <w:t xml:space="preserve"> </w:t>
      </w:r>
      <w:r w:rsidRPr="003B6ECE">
        <w:rPr>
          <w:spacing w:val="-1"/>
          <w:sz w:val="20"/>
          <w:szCs w:val="20"/>
        </w:rPr>
        <w:t>in</w:t>
      </w:r>
      <w:r w:rsidRPr="003B6ECE">
        <w:rPr>
          <w:spacing w:val="-4"/>
          <w:sz w:val="20"/>
          <w:szCs w:val="20"/>
        </w:rPr>
        <w:t xml:space="preserve"> </w:t>
      </w:r>
      <w:r w:rsidRPr="003B6ECE">
        <w:rPr>
          <w:sz w:val="20"/>
          <w:szCs w:val="20"/>
        </w:rPr>
        <w:t>number</w:t>
      </w:r>
      <w:r w:rsidRPr="003B6ECE">
        <w:rPr>
          <w:spacing w:val="-5"/>
          <w:sz w:val="20"/>
          <w:szCs w:val="20"/>
        </w:rPr>
        <w:t xml:space="preserve"> </w:t>
      </w:r>
      <w:r w:rsidRPr="003B6ECE">
        <w:rPr>
          <w:spacing w:val="-1"/>
          <w:sz w:val="20"/>
          <w:szCs w:val="20"/>
        </w:rPr>
        <w:t>and</w:t>
      </w:r>
      <w:r w:rsidRPr="003B6ECE">
        <w:rPr>
          <w:spacing w:val="40"/>
          <w:w w:val="99"/>
          <w:sz w:val="20"/>
          <w:szCs w:val="20"/>
        </w:rPr>
        <w:t xml:space="preserve"> </w:t>
      </w:r>
      <w:r w:rsidRPr="003B6ECE">
        <w:rPr>
          <w:spacing w:val="-1"/>
          <w:sz w:val="20"/>
          <w:szCs w:val="20"/>
        </w:rPr>
        <w:t>reflective</w:t>
      </w:r>
      <w:r w:rsidRPr="003B6ECE">
        <w:rPr>
          <w:spacing w:val="-8"/>
          <w:sz w:val="20"/>
          <w:szCs w:val="20"/>
        </w:rPr>
        <w:t xml:space="preserve"> </w:t>
      </w:r>
      <w:r w:rsidRPr="003B6ECE">
        <w:rPr>
          <w:sz w:val="20"/>
          <w:szCs w:val="20"/>
        </w:rPr>
        <w:t>of</w:t>
      </w:r>
      <w:r w:rsidRPr="003B6ECE">
        <w:rPr>
          <w:spacing w:val="-7"/>
          <w:sz w:val="20"/>
          <w:szCs w:val="20"/>
        </w:rPr>
        <w:t xml:space="preserve"> </w:t>
      </w:r>
      <w:r w:rsidRPr="003B6ECE">
        <w:rPr>
          <w:sz w:val="20"/>
          <w:szCs w:val="20"/>
        </w:rPr>
        <w:t>contemporary</w:t>
      </w:r>
      <w:r w:rsidRPr="003B6ECE">
        <w:rPr>
          <w:spacing w:val="-9"/>
          <w:sz w:val="20"/>
          <w:szCs w:val="20"/>
        </w:rPr>
        <w:t xml:space="preserve"> </w:t>
      </w:r>
      <w:r w:rsidRPr="003B6ECE">
        <w:rPr>
          <w:spacing w:val="-1"/>
          <w:sz w:val="20"/>
          <w:szCs w:val="20"/>
        </w:rPr>
        <w:t>PT</w:t>
      </w:r>
      <w:r w:rsidRPr="003B6ECE">
        <w:rPr>
          <w:spacing w:val="-6"/>
          <w:sz w:val="20"/>
          <w:szCs w:val="20"/>
        </w:rPr>
        <w:t xml:space="preserve"> </w:t>
      </w:r>
      <w:r w:rsidRPr="003B6ECE">
        <w:rPr>
          <w:sz w:val="20"/>
          <w:szCs w:val="20"/>
        </w:rPr>
        <w:t>practice.</w:t>
      </w:r>
    </w:p>
    <w:p w14:paraId="15D97163" w14:textId="77777777" w:rsidR="003B6ECE" w:rsidRPr="003B6ECE" w:rsidRDefault="00981AED" w:rsidP="000A0BD3">
      <w:pPr>
        <w:pStyle w:val="BodyText"/>
        <w:numPr>
          <w:ilvl w:val="0"/>
          <w:numId w:val="54"/>
        </w:numPr>
        <w:tabs>
          <w:tab w:val="left" w:pos="1170"/>
        </w:tabs>
        <w:kinsoku w:val="0"/>
        <w:overflowPunct w:val="0"/>
        <w:autoSpaceDE w:val="0"/>
        <w:autoSpaceDN w:val="0"/>
        <w:adjustRightInd w:val="0"/>
        <w:spacing w:before="17" w:after="0" w:line="228" w:lineRule="exact"/>
        <w:ind w:left="1170" w:right="375"/>
        <w:rPr>
          <w:sz w:val="20"/>
          <w:szCs w:val="20"/>
        </w:rPr>
      </w:pPr>
      <w:r w:rsidRPr="003B6ECE">
        <w:rPr>
          <w:sz w:val="20"/>
          <w:szCs w:val="20"/>
        </w:rPr>
        <w:t>Describe</w:t>
      </w:r>
      <w:r w:rsidRPr="003B6ECE">
        <w:rPr>
          <w:spacing w:val="-8"/>
          <w:sz w:val="20"/>
          <w:szCs w:val="20"/>
        </w:rPr>
        <w:t xml:space="preserve"> </w:t>
      </w:r>
      <w:r w:rsidRPr="003B6ECE">
        <w:rPr>
          <w:sz w:val="20"/>
          <w:szCs w:val="20"/>
        </w:rPr>
        <w:t>access</w:t>
      </w:r>
      <w:r w:rsidRPr="003B6ECE">
        <w:rPr>
          <w:spacing w:val="-7"/>
          <w:sz w:val="20"/>
          <w:szCs w:val="20"/>
        </w:rPr>
        <w:t xml:space="preserve"> </w:t>
      </w:r>
      <w:r w:rsidRPr="003B6ECE">
        <w:rPr>
          <w:sz w:val="20"/>
          <w:szCs w:val="20"/>
        </w:rPr>
        <w:t>to</w:t>
      </w:r>
      <w:r w:rsidRPr="003B6ECE">
        <w:rPr>
          <w:spacing w:val="-7"/>
          <w:sz w:val="20"/>
          <w:szCs w:val="20"/>
        </w:rPr>
        <w:t xml:space="preserve"> </w:t>
      </w:r>
      <w:r w:rsidRPr="003B6ECE">
        <w:rPr>
          <w:sz w:val="20"/>
          <w:szCs w:val="20"/>
        </w:rPr>
        <w:t>equipment</w:t>
      </w:r>
      <w:r w:rsidRPr="003B6ECE">
        <w:rPr>
          <w:spacing w:val="-8"/>
          <w:sz w:val="20"/>
          <w:szCs w:val="20"/>
        </w:rPr>
        <w:t xml:space="preserve"> </w:t>
      </w:r>
      <w:r w:rsidRPr="003B6ECE">
        <w:rPr>
          <w:sz w:val="20"/>
          <w:szCs w:val="20"/>
        </w:rPr>
        <w:t>being</w:t>
      </w:r>
      <w:r w:rsidRPr="003B6ECE">
        <w:rPr>
          <w:spacing w:val="-8"/>
          <w:sz w:val="20"/>
          <w:szCs w:val="20"/>
        </w:rPr>
        <w:t xml:space="preserve"> </w:t>
      </w:r>
      <w:r w:rsidRPr="003B6ECE">
        <w:rPr>
          <w:sz w:val="20"/>
          <w:szCs w:val="20"/>
        </w:rPr>
        <w:t>borrowed/loaned</w:t>
      </w:r>
      <w:r w:rsidRPr="003B6ECE">
        <w:rPr>
          <w:spacing w:val="-7"/>
          <w:sz w:val="20"/>
          <w:szCs w:val="20"/>
        </w:rPr>
        <w:t xml:space="preserve"> </w:t>
      </w:r>
      <w:r w:rsidRPr="003B6ECE">
        <w:rPr>
          <w:sz w:val="20"/>
          <w:szCs w:val="20"/>
        </w:rPr>
        <w:t>or</w:t>
      </w:r>
      <w:r w:rsidRPr="003B6ECE">
        <w:rPr>
          <w:spacing w:val="-8"/>
          <w:sz w:val="20"/>
          <w:szCs w:val="20"/>
        </w:rPr>
        <w:t xml:space="preserve"> </w:t>
      </w:r>
      <w:r w:rsidRPr="003B6ECE">
        <w:rPr>
          <w:sz w:val="20"/>
          <w:szCs w:val="20"/>
        </w:rPr>
        <w:t>used</w:t>
      </w:r>
      <w:r w:rsidRPr="003B6ECE">
        <w:rPr>
          <w:spacing w:val="-8"/>
          <w:sz w:val="20"/>
          <w:szCs w:val="20"/>
        </w:rPr>
        <w:t xml:space="preserve"> </w:t>
      </w:r>
      <w:r w:rsidRPr="003B6ECE">
        <w:rPr>
          <w:sz w:val="20"/>
          <w:szCs w:val="20"/>
        </w:rPr>
        <w:t>off-site;</w:t>
      </w:r>
      <w:r w:rsidRPr="003B6ECE">
        <w:rPr>
          <w:spacing w:val="-7"/>
          <w:sz w:val="20"/>
          <w:szCs w:val="20"/>
        </w:rPr>
        <w:t xml:space="preserve"> </w:t>
      </w:r>
    </w:p>
    <w:p w14:paraId="51DFA98C" w14:textId="77777777" w:rsidR="00981AED" w:rsidRPr="00461E05" w:rsidRDefault="003B6ECE" w:rsidP="000A0BD3">
      <w:pPr>
        <w:pStyle w:val="BodyText"/>
        <w:numPr>
          <w:ilvl w:val="0"/>
          <w:numId w:val="54"/>
        </w:numPr>
        <w:tabs>
          <w:tab w:val="left" w:pos="1170"/>
        </w:tabs>
        <w:kinsoku w:val="0"/>
        <w:overflowPunct w:val="0"/>
        <w:autoSpaceDE w:val="0"/>
        <w:autoSpaceDN w:val="0"/>
        <w:adjustRightInd w:val="0"/>
        <w:spacing w:before="17" w:after="0" w:line="228" w:lineRule="exact"/>
        <w:ind w:left="1170" w:right="375"/>
        <w:rPr>
          <w:sz w:val="20"/>
          <w:szCs w:val="20"/>
          <w:highlight w:val="green"/>
        </w:rPr>
      </w:pPr>
      <w:r w:rsidRPr="00461E05">
        <w:rPr>
          <w:sz w:val="20"/>
          <w:szCs w:val="20"/>
          <w:highlight w:val="green"/>
        </w:rPr>
        <w:t>D</w:t>
      </w:r>
      <w:r w:rsidR="00981AED" w:rsidRPr="00461E05">
        <w:rPr>
          <w:sz w:val="20"/>
          <w:szCs w:val="20"/>
          <w:highlight w:val="green"/>
        </w:rPr>
        <w:t>escribe</w:t>
      </w:r>
      <w:r w:rsidR="00981AED" w:rsidRPr="00461E05">
        <w:rPr>
          <w:spacing w:val="-8"/>
          <w:sz w:val="20"/>
          <w:szCs w:val="20"/>
          <w:highlight w:val="green"/>
        </w:rPr>
        <w:t xml:space="preserve"> </w:t>
      </w:r>
      <w:r w:rsidR="00981AED" w:rsidRPr="00461E05">
        <w:rPr>
          <w:sz w:val="20"/>
          <w:szCs w:val="20"/>
          <w:highlight w:val="green"/>
        </w:rPr>
        <w:t>the</w:t>
      </w:r>
      <w:r w:rsidR="00981AED" w:rsidRPr="00461E05">
        <w:rPr>
          <w:spacing w:val="-8"/>
          <w:sz w:val="20"/>
          <w:szCs w:val="20"/>
          <w:highlight w:val="green"/>
        </w:rPr>
        <w:t xml:space="preserve"> </w:t>
      </w:r>
      <w:r w:rsidR="00981AED" w:rsidRPr="00461E05">
        <w:rPr>
          <w:sz w:val="20"/>
          <w:szCs w:val="20"/>
          <w:highlight w:val="green"/>
        </w:rPr>
        <w:t>contingency</w:t>
      </w:r>
      <w:r w:rsidR="00981AED" w:rsidRPr="00461E05">
        <w:rPr>
          <w:spacing w:val="-9"/>
          <w:sz w:val="20"/>
          <w:szCs w:val="20"/>
          <w:highlight w:val="green"/>
        </w:rPr>
        <w:t xml:space="preserve"> </w:t>
      </w:r>
      <w:r w:rsidR="00981AED" w:rsidRPr="00461E05">
        <w:rPr>
          <w:sz w:val="20"/>
          <w:szCs w:val="20"/>
          <w:highlight w:val="green"/>
        </w:rPr>
        <w:t>plan</w:t>
      </w:r>
      <w:r w:rsidR="00981AED" w:rsidRPr="00461E05">
        <w:rPr>
          <w:spacing w:val="36"/>
          <w:w w:val="99"/>
          <w:sz w:val="20"/>
          <w:szCs w:val="20"/>
          <w:highlight w:val="green"/>
        </w:rPr>
        <w:t xml:space="preserve"> </w:t>
      </w:r>
      <w:r w:rsidR="00981AED" w:rsidRPr="00461E05">
        <w:rPr>
          <w:sz w:val="20"/>
          <w:szCs w:val="20"/>
          <w:highlight w:val="green"/>
        </w:rPr>
        <w:t>should</w:t>
      </w:r>
      <w:r w:rsidR="00981AED" w:rsidRPr="00461E05">
        <w:rPr>
          <w:spacing w:val="-9"/>
          <w:sz w:val="20"/>
          <w:szCs w:val="20"/>
          <w:highlight w:val="green"/>
        </w:rPr>
        <w:t xml:space="preserve"> </w:t>
      </w:r>
      <w:r w:rsidR="00981AED" w:rsidRPr="00461E05">
        <w:rPr>
          <w:sz w:val="20"/>
          <w:szCs w:val="20"/>
          <w:highlight w:val="green"/>
        </w:rPr>
        <w:t>borrowed/loaned</w:t>
      </w:r>
      <w:r w:rsidR="00981AED" w:rsidRPr="00461E05">
        <w:rPr>
          <w:spacing w:val="-8"/>
          <w:sz w:val="20"/>
          <w:szCs w:val="20"/>
          <w:highlight w:val="green"/>
        </w:rPr>
        <w:t xml:space="preserve"> </w:t>
      </w:r>
      <w:r w:rsidR="00981AED" w:rsidRPr="00461E05">
        <w:rPr>
          <w:sz w:val="20"/>
          <w:szCs w:val="20"/>
          <w:highlight w:val="green"/>
        </w:rPr>
        <w:t>equipment</w:t>
      </w:r>
      <w:r w:rsidR="00981AED" w:rsidRPr="00461E05">
        <w:rPr>
          <w:spacing w:val="-8"/>
          <w:sz w:val="20"/>
          <w:szCs w:val="20"/>
          <w:highlight w:val="green"/>
        </w:rPr>
        <w:t xml:space="preserve"> </w:t>
      </w:r>
      <w:r w:rsidR="00981AED" w:rsidRPr="00461E05">
        <w:rPr>
          <w:spacing w:val="-1"/>
          <w:sz w:val="20"/>
          <w:szCs w:val="20"/>
          <w:highlight w:val="green"/>
        </w:rPr>
        <w:t>not</w:t>
      </w:r>
      <w:r w:rsidR="00981AED" w:rsidRPr="00461E05">
        <w:rPr>
          <w:spacing w:val="-6"/>
          <w:sz w:val="20"/>
          <w:szCs w:val="20"/>
          <w:highlight w:val="green"/>
        </w:rPr>
        <w:t xml:space="preserve"> </w:t>
      </w:r>
      <w:r w:rsidR="00981AED" w:rsidRPr="00461E05">
        <w:rPr>
          <w:sz w:val="20"/>
          <w:szCs w:val="20"/>
          <w:highlight w:val="green"/>
        </w:rPr>
        <w:t>be</w:t>
      </w:r>
      <w:r w:rsidR="00981AED" w:rsidRPr="00461E05">
        <w:rPr>
          <w:spacing w:val="-6"/>
          <w:sz w:val="20"/>
          <w:szCs w:val="20"/>
          <w:highlight w:val="green"/>
        </w:rPr>
        <w:t xml:space="preserve"> </w:t>
      </w:r>
      <w:r w:rsidR="00981AED" w:rsidRPr="00461E05">
        <w:rPr>
          <w:spacing w:val="-1"/>
          <w:sz w:val="20"/>
          <w:szCs w:val="20"/>
          <w:highlight w:val="green"/>
        </w:rPr>
        <w:t>available</w:t>
      </w:r>
      <w:r w:rsidR="00981AED" w:rsidRPr="00461E05">
        <w:rPr>
          <w:spacing w:val="-3"/>
          <w:sz w:val="20"/>
          <w:szCs w:val="20"/>
          <w:highlight w:val="green"/>
        </w:rPr>
        <w:t xml:space="preserve"> </w:t>
      </w:r>
      <w:r w:rsidR="00981AED" w:rsidRPr="00461E05">
        <w:rPr>
          <w:sz w:val="20"/>
          <w:szCs w:val="20"/>
          <w:highlight w:val="green"/>
        </w:rPr>
        <w:t>for</w:t>
      </w:r>
      <w:r w:rsidR="00981AED" w:rsidRPr="00461E05">
        <w:rPr>
          <w:spacing w:val="-8"/>
          <w:sz w:val="20"/>
          <w:szCs w:val="20"/>
          <w:highlight w:val="green"/>
        </w:rPr>
        <w:t xml:space="preserve"> </w:t>
      </w:r>
      <w:r w:rsidR="00981AED" w:rsidRPr="00461E05">
        <w:rPr>
          <w:spacing w:val="-1"/>
          <w:sz w:val="20"/>
          <w:szCs w:val="20"/>
          <w:highlight w:val="green"/>
        </w:rPr>
        <w:t>remediation</w:t>
      </w:r>
      <w:r w:rsidR="00981AED" w:rsidRPr="00461E05">
        <w:rPr>
          <w:spacing w:val="-6"/>
          <w:sz w:val="20"/>
          <w:szCs w:val="20"/>
          <w:highlight w:val="green"/>
        </w:rPr>
        <w:t xml:space="preserve"> </w:t>
      </w:r>
      <w:r w:rsidR="00981AED" w:rsidRPr="00461E05">
        <w:rPr>
          <w:sz w:val="20"/>
          <w:szCs w:val="20"/>
          <w:highlight w:val="green"/>
        </w:rPr>
        <w:t>and</w:t>
      </w:r>
      <w:r w:rsidR="00981AED" w:rsidRPr="00461E05">
        <w:rPr>
          <w:spacing w:val="-8"/>
          <w:sz w:val="20"/>
          <w:szCs w:val="20"/>
          <w:highlight w:val="green"/>
        </w:rPr>
        <w:t xml:space="preserve"> </w:t>
      </w:r>
      <w:r w:rsidR="00981AED" w:rsidRPr="00461E05">
        <w:rPr>
          <w:sz w:val="20"/>
          <w:szCs w:val="20"/>
          <w:highlight w:val="green"/>
        </w:rPr>
        <w:t>testing.</w:t>
      </w:r>
    </w:p>
    <w:p w14:paraId="0C783DBF" w14:textId="77777777" w:rsidR="00981AED" w:rsidRPr="003B6ECE" w:rsidRDefault="00981AED" w:rsidP="000A0BD3">
      <w:pPr>
        <w:pStyle w:val="BodyText"/>
        <w:numPr>
          <w:ilvl w:val="0"/>
          <w:numId w:val="54"/>
        </w:numPr>
        <w:tabs>
          <w:tab w:val="left" w:pos="1170"/>
        </w:tabs>
        <w:kinsoku w:val="0"/>
        <w:overflowPunct w:val="0"/>
        <w:autoSpaceDE w:val="0"/>
        <w:autoSpaceDN w:val="0"/>
        <w:adjustRightInd w:val="0"/>
        <w:spacing w:after="0"/>
        <w:ind w:left="1170" w:right="193"/>
        <w:rPr>
          <w:sz w:val="20"/>
          <w:szCs w:val="20"/>
        </w:rPr>
      </w:pPr>
      <w:r w:rsidRPr="003B6ECE">
        <w:rPr>
          <w:sz w:val="20"/>
          <w:szCs w:val="20"/>
        </w:rPr>
        <w:t>Describe</w:t>
      </w:r>
      <w:r w:rsidRPr="003B6ECE">
        <w:rPr>
          <w:spacing w:val="-7"/>
          <w:sz w:val="20"/>
          <w:szCs w:val="20"/>
        </w:rPr>
        <w:t xml:space="preserve"> </w:t>
      </w:r>
      <w:r w:rsidRPr="003B6ECE">
        <w:rPr>
          <w:sz w:val="20"/>
          <w:szCs w:val="20"/>
        </w:rPr>
        <w:t>the</w:t>
      </w:r>
      <w:r w:rsidRPr="003B6ECE">
        <w:rPr>
          <w:spacing w:val="-7"/>
          <w:sz w:val="20"/>
          <w:szCs w:val="20"/>
        </w:rPr>
        <w:t xml:space="preserve"> </w:t>
      </w:r>
      <w:r w:rsidRPr="003B6ECE">
        <w:rPr>
          <w:sz w:val="20"/>
          <w:szCs w:val="20"/>
        </w:rPr>
        <w:t>opportunities</w:t>
      </w:r>
      <w:r w:rsidRPr="003B6ECE">
        <w:rPr>
          <w:spacing w:val="-6"/>
          <w:sz w:val="20"/>
          <w:szCs w:val="20"/>
        </w:rPr>
        <w:t xml:space="preserve"> </w:t>
      </w:r>
      <w:r w:rsidRPr="003B6ECE">
        <w:rPr>
          <w:spacing w:val="-1"/>
          <w:sz w:val="20"/>
          <w:szCs w:val="20"/>
        </w:rPr>
        <w:t>students</w:t>
      </w:r>
      <w:r w:rsidRPr="003B6ECE">
        <w:rPr>
          <w:spacing w:val="-4"/>
          <w:sz w:val="20"/>
          <w:szCs w:val="20"/>
        </w:rPr>
        <w:t xml:space="preserve"> </w:t>
      </w:r>
      <w:r w:rsidRPr="003B6ECE">
        <w:rPr>
          <w:spacing w:val="-1"/>
          <w:sz w:val="20"/>
          <w:szCs w:val="20"/>
        </w:rPr>
        <w:t>have</w:t>
      </w:r>
      <w:r w:rsidRPr="003B6ECE">
        <w:rPr>
          <w:spacing w:val="-7"/>
          <w:sz w:val="20"/>
          <w:szCs w:val="20"/>
        </w:rPr>
        <w:t xml:space="preserve"> </w:t>
      </w:r>
      <w:r w:rsidRPr="003B6ECE">
        <w:rPr>
          <w:sz w:val="20"/>
          <w:szCs w:val="20"/>
        </w:rPr>
        <w:t>for</w:t>
      </w:r>
      <w:r w:rsidRPr="003B6ECE">
        <w:rPr>
          <w:spacing w:val="-7"/>
          <w:sz w:val="20"/>
          <w:szCs w:val="20"/>
        </w:rPr>
        <w:t xml:space="preserve"> </w:t>
      </w:r>
      <w:r w:rsidRPr="003B6ECE">
        <w:rPr>
          <w:sz w:val="20"/>
          <w:szCs w:val="20"/>
        </w:rPr>
        <w:t>access</w:t>
      </w:r>
      <w:r w:rsidRPr="003B6ECE">
        <w:rPr>
          <w:spacing w:val="-5"/>
          <w:sz w:val="20"/>
          <w:szCs w:val="20"/>
        </w:rPr>
        <w:t xml:space="preserve"> </w:t>
      </w:r>
      <w:r w:rsidRPr="003B6ECE">
        <w:rPr>
          <w:sz w:val="20"/>
          <w:szCs w:val="20"/>
        </w:rPr>
        <w:t>to</w:t>
      </w:r>
      <w:r w:rsidRPr="003B6ECE">
        <w:rPr>
          <w:spacing w:val="-2"/>
          <w:sz w:val="20"/>
          <w:szCs w:val="20"/>
        </w:rPr>
        <w:t xml:space="preserve"> </w:t>
      </w:r>
      <w:r w:rsidRPr="003B6ECE">
        <w:rPr>
          <w:sz w:val="20"/>
          <w:szCs w:val="20"/>
        </w:rPr>
        <w:t>equipment</w:t>
      </w:r>
      <w:r w:rsidRPr="003B6ECE">
        <w:rPr>
          <w:spacing w:val="-7"/>
          <w:sz w:val="20"/>
          <w:szCs w:val="20"/>
        </w:rPr>
        <w:t xml:space="preserve"> </w:t>
      </w:r>
      <w:r w:rsidRPr="003B6ECE">
        <w:rPr>
          <w:sz w:val="20"/>
          <w:szCs w:val="20"/>
        </w:rPr>
        <w:t>and</w:t>
      </w:r>
      <w:r w:rsidRPr="003B6ECE">
        <w:rPr>
          <w:spacing w:val="-6"/>
          <w:sz w:val="20"/>
          <w:szCs w:val="20"/>
        </w:rPr>
        <w:t xml:space="preserve"> </w:t>
      </w:r>
      <w:r w:rsidRPr="003B6ECE">
        <w:rPr>
          <w:spacing w:val="-1"/>
          <w:sz w:val="20"/>
          <w:szCs w:val="20"/>
        </w:rPr>
        <w:t>materials</w:t>
      </w:r>
      <w:r w:rsidRPr="003B6ECE">
        <w:rPr>
          <w:spacing w:val="-4"/>
          <w:sz w:val="20"/>
          <w:szCs w:val="20"/>
        </w:rPr>
        <w:t xml:space="preserve"> </w:t>
      </w:r>
      <w:r w:rsidRPr="003B6ECE">
        <w:rPr>
          <w:sz w:val="20"/>
          <w:szCs w:val="20"/>
        </w:rPr>
        <w:t>for</w:t>
      </w:r>
      <w:r w:rsidRPr="003B6ECE">
        <w:rPr>
          <w:spacing w:val="-7"/>
          <w:sz w:val="20"/>
          <w:szCs w:val="20"/>
        </w:rPr>
        <w:t xml:space="preserve"> </w:t>
      </w:r>
      <w:r w:rsidRPr="003B6ECE">
        <w:rPr>
          <w:spacing w:val="-1"/>
          <w:sz w:val="20"/>
          <w:szCs w:val="20"/>
        </w:rPr>
        <w:t>practice</w:t>
      </w:r>
      <w:r w:rsidRPr="003B6ECE">
        <w:rPr>
          <w:spacing w:val="-5"/>
          <w:sz w:val="20"/>
          <w:szCs w:val="20"/>
        </w:rPr>
        <w:t xml:space="preserve"> </w:t>
      </w:r>
      <w:r w:rsidRPr="003B6ECE">
        <w:rPr>
          <w:sz w:val="20"/>
          <w:szCs w:val="20"/>
        </w:rPr>
        <w:t>outside</w:t>
      </w:r>
      <w:r w:rsidRPr="003B6ECE">
        <w:rPr>
          <w:spacing w:val="-7"/>
          <w:sz w:val="20"/>
          <w:szCs w:val="20"/>
        </w:rPr>
        <w:t xml:space="preserve"> </w:t>
      </w:r>
      <w:r w:rsidRPr="003B6ECE">
        <w:rPr>
          <w:sz w:val="20"/>
          <w:szCs w:val="20"/>
        </w:rPr>
        <w:t>of</w:t>
      </w:r>
      <w:r w:rsidRPr="003B6ECE">
        <w:rPr>
          <w:spacing w:val="72"/>
          <w:w w:val="99"/>
          <w:sz w:val="20"/>
          <w:szCs w:val="20"/>
        </w:rPr>
        <w:t xml:space="preserve"> </w:t>
      </w:r>
      <w:r w:rsidRPr="003B6ECE">
        <w:rPr>
          <w:sz w:val="20"/>
          <w:szCs w:val="20"/>
        </w:rPr>
        <w:t>scheduled</w:t>
      </w:r>
      <w:r w:rsidRPr="003B6ECE">
        <w:rPr>
          <w:spacing w:val="-11"/>
          <w:sz w:val="20"/>
          <w:szCs w:val="20"/>
        </w:rPr>
        <w:t xml:space="preserve"> </w:t>
      </w:r>
      <w:r w:rsidRPr="003B6ECE">
        <w:rPr>
          <w:sz w:val="20"/>
          <w:szCs w:val="20"/>
        </w:rPr>
        <w:t>class</w:t>
      </w:r>
      <w:r w:rsidRPr="003B6ECE">
        <w:rPr>
          <w:spacing w:val="-9"/>
          <w:sz w:val="20"/>
          <w:szCs w:val="20"/>
        </w:rPr>
        <w:t xml:space="preserve"> </w:t>
      </w:r>
      <w:r w:rsidRPr="003B6ECE">
        <w:rPr>
          <w:sz w:val="20"/>
          <w:szCs w:val="20"/>
        </w:rPr>
        <w:t>times.</w:t>
      </w:r>
    </w:p>
    <w:p w14:paraId="7BE592B6" w14:textId="77777777" w:rsidR="00981AED" w:rsidRPr="00461E05" w:rsidRDefault="00981AED" w:rsidP="000A0BD3">
      <w:pPr>
        <w:pStyle w:val="BodyText"/>
        <w:numPr>
          <w:ilvl w:val="0"/>
          <w:numId w:val="54"/>
        </w:numPr>
        <w:tabs>
          <w:tab w:val="left" w:pos="1170"/>
        </w:tabs>
        <w:kinsoku w:val="0"/>
        <w:overflowPunct w:val="0"/>
        <w:autoSpaceDE w:val="0"/>
        <w:autoSpaceDN w:val="0"/>
        <w:adjustRightInd w:val="0"/>
        <w:spacing w:after="0"/>
        <w:ind w:left="1170" w:right="193"/>
        <w:rPr>
          <w:sz w:val="20"/>
          <w:szCs w:val="20"/>
          <w:highlight w:val="green"/>
        </w:rPr>
      </w:pPr>
      <w:r w:rsidRPr="00461E05">
        <w:rPr>
          <w:sz w:val="20"/>
          <w:szCs w:val="20"/>
          <w:highlight w:val="green"/>
        </w:rPr>
        <w:t>De</w:t>
      </w:r>
      <w:r w:rsidR="007B23F6" w:rsidRPr="00461E05">
        <w:rPr>
          <w:sz w:val="20"/>
          <w:szCs w:val="20"/>
          <w:highlight w:val="green"/>
        </w:rPr>
        <w:t>s</w:t>
      </w:r>
      <w:r w:rsidRPr="00461E05">
        <w:rPr>
          <w:sz w:val="20"/>
          <w:szCs w:val="20"/>
          <w:highlight w:val="green"/>
        </w:rPr>
        <w:t>cribe how the equipment and materials available are sufficient to meet the needs of students according to the maximum planned class size.</w:t>
      </w:r>
    </w:p>
    <w:p w14:paraId="313A5784" w14:textId="77777777" w:rsidR="003A7128" w:rsidRPr="003B6ECE" w:rsidRDefault="00B85D4B" w:rsidP="00DB4419">
      <w:pPr>
        <w:tabs>
          <w:tab w:val="left" w:pos="540"/>
          <w:tab w:val="left" w:pos="1620"/>
        </w:tabs>
        <w:ind w:left="540"/>
        <w:rPr>
          <w:rFonts w:cs="Arial"/>
          <w:sz w:val="20"/>
          <w:szCs w:val="20"/>
        </w:rPr>
      </w:pPr>
      <w:r w:rsidRPr="003B6ECE">
        <w:rPr>
          <w:rFonts w:cs="Arial"/>
          <w:sz w:val="20"/>
          <w:szCs w:val="20"/>
        </w:rPr>
        <w:t>Appendices &amp; On-site Material: See AFC Instructions &amp; Forms</w:t>
      </w:r>
    </w:p>
    <w:p w14:paraId="263C1F1F" w14:textId="77777777" w:rsidR="00233581" w:rsidRPr="001D0D27" w:rsidRDefault="00233581" w:rsidP="000A0BD3">
      <w:pPr>
        <w:tabs>
          <w:tab w:val="left" w:pos="497"/>
          <w:tab w:val="left" w:pos="1037"/>
        </w:tabs>
        <w:ind w:left="1037" w:right="-13" w:hanging="1007"/>
        <w:rPr>
          <w:rFonts w:cs="Arial"/>
        </w:rPr>
      </w:pPr>
    </w:p>
    <w:p w14:paraId="6B82BCA1" w14:textId="77777777" w:rsidR="00233581" w:rsidRPr="001D0D27" w:rsidRDefault="00233581" w:rsidP="000A0BD3">
      <w:pPr>
        <w:tabs>
          <w:tab w:val="left" w:pos="497"/>
          <w:tab w:val="left" w:pos="1037"/>
        </w:tabs>
        <w:ind w:left="1037" w:right="-13" w:hanging="1007"/>
        <w:rPr>
          <w:rFonts w:cs="Arial"/>
        </w:rPr>
      </w:pPr>
      <w:r w:rsidRPr="001D0D27">
        <w:rPr>
          <w:rFonts w:cs="Arial"/>
        </w:rPr>
        <w:tab/>
      </w:r>
      <w:r w:rsidRPr="001D0D27">
        <w:rPr>
          <w:rFonts w:cs="Arial"/>
          <w:b/>
        </w:rPr>
        <w:t>8D5</w:t>
      </w:r>
      <w:r w:rsidRPr="001D0D27">
        <w:rPr>
          <w:rFonts w:cs="Arial"/>
        </w:rPr>
        <w:tab/>
        <w:t>Technology resources meet the needs of the program.</w:t>
      </w:r>
    </w:p>
    <w:p w14:paraId="118B5A90" w14:textId="77777777" w:rsidR="002161E7" w:rsidRPr="00334872" w:rsidRDefault="002161E7" w:rsidP="00DB4419">
      <w:pPr>
        <w:pStyle w:val="crg2"/>
        <w:ind w:left="540" w:firstLine="0"/>
        <w:rPr>
          <w:rFonts w:ascii="Arial" w:hAnsi="Arial"/>
          <w:szCs w:val="20"/>
        </w:rPr>
      </w:pPr>
    </w:p>
    <w:p w14:paraId="2A1DF359" w14:textId="77777777" w:rsidR="002161E7" w:rsidRPr="003B6ECE" w:rsidRDefault="00B85D4B" w:rsidP="000A0BD3">
      <w:pPr>
        <w:pStyle w:val="crg2"/>
        <w:ind w:left="540" w:firstLine="0"/>
        <w:rPr>
          <w:rFonts w:ascii="Arial" w:hAnsi="Arial"/>
          <w:szCs w:val="20"/>
        </w:rPr>
      </w:pPr>
      <w:r w:rsidRPr="003B6ECE">
        <w:rPr>
          <w:rFonts w:ascii="Arial" w:hAnsi="Arial"/>
          <w:szCs w:val="20"/>
        </w:rPr>
        <w:t xml:space="preserve">Evidence of Progress towards Compliance: </w:t>
      </w:r>
    </w:p>
    <w:p w14:paraId="5A0D572D" w14:textId="77777777" w:rsidR="002161E7" w:rsidRPr="003B6ECE" w:rsidRDefault="002161E7" w:rsidP="000A0BD3">
      <w:pPr>
        <w:pStyle w:val="crg2"/>
        <w:ind w:left="540" w:firstLine="0"/>
        <w:rPr>
          <w:rFonts w:ascii="Arial" w:hAnsi="Arial"/>
          <w:szCs w:val="20"/>
        </w:rPr>
      </w:pPr>
      <w:r w:rsidRPr="003B6ECE">
        <w:rPr>
          <w:rFonts w:ascii="Arial" w:hAnsi="Arial"/>
          <w:szCs w:val="20"/>
        </w:rPr>
        <w:t>Narrative:</w:t>
      </w:r>
    </w:p>
    <w:p w14:paraId="4CD63BE1" w14:textId="77777777" w:rsidR="00981AED" w:rsidRPr="003B6ECE" w:rsidRDefault="00981AED" w:rsidP="000A0BD3">
      <w:pPr>
        <w:pStyle w:val="BodyText"/>
        <w:numPr>
          <w:ilvl w:val="0"/>
          <w:numId w:val="54"/>
        </w:numPr>
        <w:kinsoku w:val="0"/>
        <w:overflowPunct w:val="0"/>
        <w:autoSpaceDE w:val="0"/>
        <w:autoSpaceDN w:val="0"/>
        <w:adjustRightInd w:val="0"/>
        <w:spacing w:before="1" w:after="0" w:line="244" w:lineRule="exact"/>
        <w:ind w:left="1170"/>
        <w:rPr>
          <w:sz w:val="20"/>
          <w:szCs w:val="20"/>
        </w:rPr>
      </w:pPr>
      <w:r w:rsidRPr="003B6ECE">
        <w:rPr>
          <w:sz w:val="20"/>
          <w:szCs w:val="20"/>
        </w:rPr>
        <w:t>Describe</w:t>
      </w:r>
      <w:r w:rsidRPr="003B6ECE">
        <w:rPr>
          <w:spacing w:val="-8"/>
          <w:sz w:val="20"/>
          <w:szCs w:val="20"/>
        </w:rPr>
        <w:t xml:space="preserve"> </w:t>
      </w:r>
      <w:r w:rsidRPr="003B6ECE">
        <w:rPr>
          <w:sz w:val="20"/>
          <w:szCs w:val="20"/>
        </w:rPr>
        <w:t>how</w:t>
      </w:r>
      <w:r w:rsidRPr="003B6ECE">
        <w:rPr>
          <w:spacing w:val="-8"/>
          <w:sz w:val="20"/>
          <w:szCs w:val="20"/>
        </w:rPr>
        <w:t xml:space="preserve"> </w:t>
      </w:r>
      <w:r w:rsidRPr="003B6ECE">
        <w:rPr>
          <w:sz w:val="20"/>
          <w:szCs w:val="20"/>
        </w:rPr>
        <w:t>the</w:t>
      </w:r>
      <w:r w:rsidRPr="003B6ECE">
        <w:rPr>
          <w:spacing w:val="-7"/>
          <w:sz w:val="20"/>
          <w:szCs w:val="20"/>
        </w:rPr>
        <w:t xml:space="preserve"> </w:t>
      </w:r>
      <w:r w:rsidRPr="003B6ECE">
        <w:rPr>
          <w:sz w:val="20"/>
          <w:szCs w:val="20"/>
        </w:rPr>
        <w:t>program</w:t>
      </w:r>
      <w:r w:rsidRPr="003B6ECE">
        <w:rPr>
          <w:spacing w:val="-1"/>
          <w:sz w:val="20"/>
          <w:szCs w:val="20"/>
        </w:rPr>
        <w:t xml:space="preserve"> </w:t>
      </w:r>
      <w:r w:rsidRPr="003B6ECE">
        <w:rPr>
          <w:sz w:val="20"/>
          <w:szCs w:val="20"/>
        </w:rPr>
        <w:t>will</w:t>
      </w:r>
      <w:r w:rsidRPr="003B6ECE">
        <w:rPr>
          <w:spacing w:val="-8"/>
          <w:sz w:val="20"/>
          <w:szCs w:val="20"/>
        </w:rPr>
        <w:t xml:space="preserve"> </w:t>
      </w:r>
      <w:r w:rsidRPr="003B6ECE">
        <w:rPr>
          <w:sz w:val="20"/>
          <w:szCs w:val="20"/>
        </w:rPr>
        <w:t>use</w:t>
      </w:r>
      <w:r w:rsidRPr="003B6ECE">
        <w:rPr>
          <w:spacing w:val="-5"/>
          <w:sz w:val="20"/>
          <w:szCs w:val="20"/>
        </w:rPr>
        <w:t xml:space="preserve"> </w:t>
      </w:r>
      <w:r w:rsidRPr="003B6ECE">
        <w:rPr>
          <w:sz w:val="20"/>
          <w:szCs w:val="20"/>
        </w:rPr>
        <w:t>technology</w:t>
      </w:r>
      <w:r w:rsidRPr="003B6ECE">
        <w:rPr>
          <w:spacing w:val="-10"/>
          <w:sz w:val="20"/>
          <w:szCs w:val="20"/>
        </w:rPr>
        <w:t xml:space="preserve"> </w:t>
      </w:r>
      <w:r w:rsidRPr="003B6ECE">
        <w:rPr>
          <w:sz w:val="20"/>
          <w:szCs w:val="20"/>
        </w:rPr>
        <w:t>for</w:t>
      </w:r>
      <w:r w:rsidRPr="003B6ECE">
        <w:rPr>
          <w:spacing w:val="-7"/>
          <w:sz w:val="20"/>
          <w:szCs w:val="20"/>
        </w:rPr>
        <w:t xml:space="preserve"> </w:t>
      </w:r>
      <w:r w:rsidRPr="003B6ECE">
        <w:rPr>
          <w:sz w:val="20"/>
          <w:szCs w:val="20"/>
        </w:rPr>
        <w:t>instructional</w:t>
      </w:r>
      <w:r w:rsidRPr="003B6ECE">
        <w:rPr>
          <w:spacing w:val="-6"/>
          <w:sz w:val="20"/>
          <w:szCs w:val="20"/>
        </w:rPr>
        <w:t xml:space="preserve"> </w:t>
      </w:r>
      <w:r w:rsidRPr="003B6ECE">
        <w:rPr>
          <w:spacing w:val="-1"/>
          <w:sz w:val="20"/>
          <w:szCs w:val="20"/>
        </w:rPr>
        <w:t>and</w:t>
      </w:r>
      <w:r w:rsidRPr="003B6ECE">
        <w:rPr>
          <w:spacing w:val="-6"/>
          <w:sz w:val="20"/>
          <w:szCs w:val="20"/>
        </w:rPr>
        <w:t xml:space="preserve"> </w:t>
      </w:r>
      <w:r w:rsidRPr="003B6ECE">
        <w:rPr>
          <w:sz w:val="20"/>
          <w:szCs w:val="20"/>
        </w:rPr>
        <w:t>other</w:t>
      </w:r>
      <w:r w:rsidRPr="003B6ECE">
        <w:rPr>
          <w:spacing w:val="-7"/>
          <w:sz w:val="20"/>
          <w:szCs w:val="20"/>
        </w:rPr>
        <w:t xml:space="preserve"> </w:t>
      </w:r>
      <w:r w:rsidRPr="003B6ECE">
        <w:rPr>
          <w:sz w:val="20"/>
          <w:szCs w:val="20"/>
        </w:rPr>
        <w:t>purposes.</w:t>
      </w:r>
    </w:p>
    <w:p w14:paraId="51C3FB1B" w14:textId="77777777" w:rsidR="00981AED" w:rsidRPr="003B6ECE" w:rsidRDefault="00981AED" w:rsidP="000A0BD3">
      <w:pPr>
        <w:pStyle w:val="BodyText"/>
        <w:numPr>
          <w:ilvl w:val="0"/>
          <w:numId w:val="54"/>
        </w:numPr>
        <w:kinsoku w:val="0"/>
        <w:overflowPunct w:val="0"/>
        <w:autoSpaceDE w:val="0"/>
        <w:autoSpaceDN w:val="0"/>
        <w:adjustRightInd w:val="0"/>
        <w:spacing w:after="0" w:line="244" w:lineRule="exact"/>
        <w:ind w:left="1170"/>
        <w:rPr>
          <w:sz w:val="20"/>
          <w:szCs w:val="20"/>
        </w:rPr>
      </w:pPr>
      <w:r w:rsidRPr="003B6ECE">
        <w:rPr>
          <w:sz w:val="20"/>
          <w:szCs w:val="20"/>
        </w:rPr>
        <w:t>Describe</w:t>
      </w:r>
      <w:r w:rsidRPr="003B6ECE">
        <w:rPr>
          <w:spacing w:val="-8"/>
          <w:sz w:val="20"/>
          <w:szCs w:val="20"/>
        </w:rPr>
        <w:t xml:space="preserve"> </w:t>
      </w:r>
      <w:r w:rsidRPr="003B6ECE">
        <w:rPr>
          <w:sz w:val="20"/>
          <w:szCs w:val="20"/>
        </w:rPr>
        <w:t>how</w:t>
      </w:r>
      <w:r w:rsidRPr="003B6ECE">
        <w:rPr>
          <w:spacing w:val="-9"/>
          <w:sz w:val="20"/>
          <w:szCs w:val="20"/>
        </w:rPr>
        <w:t xml:space="preserve"> </w:t>
      </w:r>
      <w:r w:rsidRPr="003B6ECE">
        <w:rPr>
          <w:sz w:val="20"/>
          <w:szCs w:val="20"/>
        </w:rPr>
        <w:t>the</w:t>
      </w:r>
      <w:r w:rsidRPr="003B6ECE">
        <w:rPr>
          <w:spacing w:val="-7"/>
          <w:sz w:val="20"/>
          <w:szCs w:val="20"/>
        </w:rPr>
        <w:t xml:space="preserve"> </w:t>
      </w:r>
      <w:r w:rsidRPr="003B6ECE">
        <w:rPr>
          <w:sz w:val="20"/>
          <w:szCs w:val="20"/>
        </w:rPr>
        <w:t>available</w:t>
      </w:r>
      <w:r w:rsidRPr="003B6ECE">
        <w:rPr>
          <w:spacing w:val="-5"/>
          <w:sz w:val="20"/>
          <w:szCs w:val="20"/>
        </w:rPr>
        <w:t xml:space="preserve"> </w:t>
      </w:r>
      <w:r w:rsidRPr="003B6ECE">
        <w:rPr>
          <w:spacing w:val="-1"/>
          <w:sz w:val="20"/>
          <w:szCs w:val="20"/>
        </w:rPr>
        <w:t>instructional</w:t>
      </w:r>
      <w:r w:rsidRPr="003B6ECE">
        <w:rPr>
          <w:spacing w:val="-8"/>
          <w:sz w:val="20"/>
          <w:szCs w:val="20"/>
        </w:rPr>
        <w:t xml:space="preserve"> </w:t>
      </w:r>
      <w:r w:rsidRPr="003B6ECE">
        <w:rPr>
          <w:sz w:val="20"/>
          <w:szCs w:val="20"/>
        </w:rPr>
        <w:t>technology</w:t>
      </w:r>
      <w:r w:rsidRPr="003B6ECE">
        <w:rPr>
          <w:spacing w:val="-10"/>
          <w:sz w:val="20"/>
          <w:szCs w:val="20"/>
        </w:rPr>
        <w:t xml:space="preserve"> </w:t>
      </w:r>
      <w:r w:rsidRPr="003B6ECE">
        <w:rPr>
          <w:sz w:val="20"/>
          <w:szCs w:val="20"/>
        </w:rPr>
        <w:t>meets</w:t>
      </w:r>
      <w:r w:rsidRPr="003B6ECE">
        <w:rPr>
          <w:spacing w:val="-7"/>
          <w:sz w:val="20"/>
          <w:szCs w:val="20"/>
        </w:rPr>
        <w:t xml:space="preserve"> </w:t>
      </w:r>
      <w:r w:rsidRPr="003B6ECE">
        <w:rPr>
          <w:spacing w:val="-1"/>
          <w:sz w:val="20"/>
          <w:szCs w:val="20"/>
        </w:rPr>
        <w:t>the</w:t>
      </w:r>
      <w:r w:rsidRPr="003B6ECE">
        <w:rPr>
          <w:spacing w:val="-5"/>
          <w:sz w:val="20"/>
          <w:szCs w:val="20"/>
        </w:rPr>
        <w:t xml:space="preserve"> </w:t>
      </w:r>
      <w:r w:rsidRPr="003B6ECE">
        <w:rPr>
          <w:sz w:val="20"/>
          <w:szCs w:val="20"/>
        </w:rPr>
        <w:t>needs</w:t>
      </w:r>
      <w:r w:rsidRPr="003B6ECE">
        <w:rPr>
          <w:spacing w:val="-6"/>
          <w:sz w:val="20"/>
          <w:szCs w:val="20"/>
        </w:rPr>
        <w:t xml:space="preserve"> </w:t>
      </w:r>
      <w:r w:rsidRPr="003B6ECE">
        <w:rPr>
          <w:sz w:val="20"/>
          <w:szCs w:val="20"/>
        </w:rPr>
        <w:t>of</w:t>
      </w:r>
      <w:r w:rsidRPr="003B6ECE">
        <w:rPr>
          <w:spacing w:val="-6"/>
          <w:sz w:val="20"/>
          <w:szCs w:val="20"/>
        </w:rPr>
        <w:t xml:space="preserve"> </w:t>
      </w:r>
      <w:r w:rsidRPr="003B6ECE">
        <w:rPr>
          <w:spacing w:val="-1"/>
          <w:sz w:val="20"/>
          <w:szCs w:val="20"/>
        </w:rPr>
        <w:t>the</w:t>
      </w:r>
      <w:r w:rsidRPr="003B6ECE">
        <w:rPr>
          <w:spacing w:val="-5"/>
          <w:sz w:val="20"/>
          <w:szCs w:val="20"/>
        </w:rPr>
        <w:t xml:space="preserve"> </w:t>
      </w:r>
      <w:r w:rsidRPr="003B6ECE">
        <w:rPr>
          <w:spacing w:val="1"/>
          <w:sz w:val="20"/>
          <w:szCs w:val="20"/>
        </w:rPr>
        <w:t>program.</w:t>
      </w:r>
    </w:p>
    <w:p w14:paraId="668528E0" w14:textId="77777777" w:rsidR="00981AED" w:rsidRPr="003B6ECE" w:rsidRDefault="00981AED" w:rsidP="00DB4419">
      <w:pPr>
        <w:tabs>
          <w:tab w:val="left" w:pos="540"/>
          <w:tab w:val="left" w:pos="1620"/>
        </w:tabs>
        <w:ind w:left="520"/>
        <w:rPr>
          <w:rFonts w:cs="Arial"/>
          <w:sz w:val="20"/>
          <w:szCs w:val="20"/>
        </w:rPr>
      </w:pPr>
      <w:r w:rsidRPr="003B6ECE">
        <w:rPr>
          <w:rFonts w:cs="Arial"/>
          <w:sz w:val="20"/>
          <w:szCs w:val="20"/>
        </w:rPr>
        <w:t>Appendices &amp; On-site Material: See AFC Instructions &amp; Forms</w:t>
      </w:r>
    </w:p>
    <w:p w14:paraId="1D7E1310" w14:textId="77777777" w:rsidR="00981AED" w:rsidRPr="003B6ECE" w:rsidRDefault="00981AED" w:rsidP="000A0BD3">
      <w:pPr>
        <w:pStyle w:val="BodyText"/>
        <w:kinsoku w:val="0"/>
        <w:overflowPunct w:val="0"/>
        <w:autoSpaceDE w:val="0"/>
        <w:autoSpaceDN w:val="0"/>
        <w:adjustRightInd w:val="0"/>
        <w:spacing w:after="0" w:line="244" w:lineRule="exact"/>
        <w:rPr>
          <w:sz w:val="18"/>
          <w:szCs w:val="18"/>
        </w:rPr>
      </w:pPr>
    </w:p>
    <w:p w14:paraId="08ADFFB1" w14:textId="77777777" w:rsidR="00233581" w:rsidRPr="001D0D27" w:rsidRDefault="00233581" w:rsidP="00DB4419">
      <w:pPr>
        <w:tabs>
          <w:tab w:val="left" w:pos="481"/>
          <w:tab w:val="left" w:pos="1071"/>
        </w:tabs>
        <w:ind w:left="481" w:right="-13" w:hanging="481"/>
        <w:rPr>
          <w:rFonts w:cs="Arial"/>
        </w:rPr>
      </w:pPr>
      <w:r w:rsidRPr="001D0D27">
        <w:rPr>
          <w:rFonts w:cs="Arial"/>
          <w:b/>
        </w:rPr>
        <w:t>8E</w:t>
      </w:r>
      <w:r w:rsidRPr="001D0D27">
        <w:rPr>
          <w:rFonts w:cs="Arial"/>
        </w:rPr>
        <w:tab/>
        <w:t>The resources of the institutional library system and related learning resource centers are adequate to support the needs and meet the goals of the program, faculty and students.</w:t>
      </w:r>
    </w:p>
    <w:p w14:paraId="1636E998" w14:textId="77777777" w:rsidR="002161E7" w:rsidRPr="001D0D27" w:rsidRDefault="002161E7" w:rsidP="000A0BD3">
      <w:pPr>
        <w:tabs>
          <w:tab w:val="left" w:pos="540"/>
        </w:tabs>
        <w:ind w:left="540" w:right="-144" w:hanging="540"/>
        <w:rPr>
          <w:rFonts w:cs="Arial"/>
          <w:sz w:val="20"/>
          <w:szCs w:val="20"/>
        </w:rPr>
      </w:pPr>
    </w:p>
    <w:p w14:paraId="53AC19D9" w14:textId="77777777" w:rsidR="002161E7" w:rsidRPr="003B6ECE" w:rsidRDefault="00B85D4B" w:rsidP="000A0BD3">
      <w:pPr>
        <w:pStyle w:val="crg2"/>
        <w:ind w:left="540" w:firstLine="0"/>
        <w:rPr>
          <w:rFonts w:ascii="Arial" w:hAnsi="Arial"/>
          <w:szCs w:val="20"/>
        </w:rPr>
      </w:pPr>
      <w:r w:rsidRPr="003B6ECE">
        <w:rPr>
          <w:rFonts w:ascii="Arial" w:hAnsi="Arial"/>
          <w:szCs w:val="20"/>
        </w:rPr>
        <w:t xml:space="preserve">Evidence of Progress towards Compliance: </w:t>
      </w:r>
    </w:p>
    <w:p w14:paraId="0C688B6D" w14:textId="77777777" w:rsidR="002161E7" w:rsidRPr="003B6ECE" w:rsidRDefault="002161E7" w:rsidP="000A0BD3">
      <w:pPr>
        <w:pStyle w:val="crg2"/>
        <w:ind w:left="540" w:firstLine="0"/>
        <w:rPr>
          <w:rFonts w:ascii="Arial" w:hAnsi="Arial"/>
          <w:szCs w:val="20"/>
        </w:rPr>
      </w:pPr>
      <w:r w:rsidRPr="003B6ECE">
        <w:rPr>
          <w:rFonts w:ascii="Arial" w:hAnsi="Arial"/>
          <w:szCs w:val="20"/>
        </w:rPr>
        <w:t>Narrative:</w:t>
      </w:r>
    </w:p>
    <w:p w14:paraId="21B99629"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ind w:left="1170" w:right="293"/>
        <w:rPr>
          <w:sz w:val="20"/>
          <w:szCs w:val="20"/>
        </w:rPr>
      </w:pPr>
      <w:r w:rsidRPr="003B6ECE">
        <w:rPr>
          <w:sz w:val="20"/>
          <w:szCs w:val="20"/>
        </w:rPr>
        <w:t>Describe</w:t>
      </w:r>
      <w:r w:rsidRPr="003B6ECE">
        <w:rPr>
          <w:spacing w:val="-9"/>
          <w:sz w:val="20"/>
          <w:szCs w:val="20"/>
        </w:rPr>
        <w:t xml:space="preserve"> </w:t>
      </w:r>
      <w:r w:rsidRPr="003B6ECE">
        <w:rPr>
          <w:sz w:val="20"/>
          <w:szCs w:val="20"/>
        </w:rPr>
        <w:t>the</w:t>
      </w:r>
      <w:r w:rsidRPr="003B6ECE">
        <w:rPr>
          <w:spacing w:val="-8"/>
          <w:sz w:val="20"/>
          <w:szCs w:val="20"/>
        </w:rPr>
        <w:t xml:space="preserve"> </w:t>
      </w:r>
      <w:r w:rsidRPr="003B6ECE">
        <w:rPr>
          <w:sz w:val="20"/>
          <w:szCs w:val="20"/>
        </w:rPr>
        <w:t>library</w:t>
      </w:r>
      <w:r w:rsidRPr="003B6ECE">
        <w:rPr>
          <w:spacing w:val="-11"/>
          <w:sz w:val="20"/>
          <w:szCs w:val="20"/>
        </w:rPr>
        <w:t xml:space="preserve"> </w:t>
      </w:r>
      <w:r w:rsidRPr="003B6ECE">
        <w:rPr>
          <w:sz w:val="20"/>
          <w:szCs w:val="20"/>
        </w:rPr>
        <w:t>resources,</w:t>
      </w:r>
      <w:r w:rsidRPr="003B6ECE">
        <w:rPr>
          <w:spacing w:val="-9"/>
          <w:sz w:val="20"/>
          <w:szCs w:val="20"/>
        </w:rPr>
        <w:t xml:space="preserve"> </w:t>
      </w:r>
      <w:r w:rsidRPr="003B6ECE">
        <w:rPr>
          <w:sz w:val="20"/>
          <w:szCs w:val="20"/>
        </w:rPr>
        <w:t>including</w:t>
      </w:r>
      <w:r w:rsidRPr="003B6ECE">
        <w:rPr>
          <w:spacing w:val="-7"/>
          <w:sz w:val="20"/>
          <w:szCs w:val="20"/>
        </w:rPr>
        <w:t xml:space="preserve"> </w:t>
      </w:r>
      <w:r w:rsidRPr="003B6ECE">
        <w:rPr>
          <w:sz w:val="20"/>
          <w:szCs w:val="20"/>
        </w:rPr>
        <w:t>the</w:t>
      </w:r>
      <w:r w:rsidRPr="003B6ECE">
        <w:rPr>
          <w:spacing w:val="-7"/>
          <w:sz w:val="20"/>
          <w:szCs w:val="20"/>
        </w:rPr>
        <w:t xml:space="preserve"> </w:t>
      </w:r>
      <w:r w:rsidRPr="003B6ECE">
        <w:rPr>
          <w:sz w:val="20"/>
          <w:szCs w:val="20"/>
        </w:rPr>
        <w:t>technological</w:t>
      </w:r>
      <w:r w:rsidRPr="003B6ECE">
        <w:rPr>
          <w:spacing w:val="-10"/>
          <w:sz w:val="20"/>
          <w:szCs w:val="20"/>
        </w:rPr>
        <w:t xml:space="preserve"> </w:t>
      </w:r>
      <w:r w:rsidRPr="003B6ECE">
        <w:rPr>
          <w:sz w:val="20"/>
          <w:szCs w:val="20"/>
        </w:rPr>
        <w:t>resources,</w:t>
      </w:r>
      <w:r w:rsidRPr="003B6ECE">
        <w:rPr>
          <w:spacing w:val="-9"/>
          <w:sz w:val="20"/>
          <w:szCs w:val="20"/>
        </w:rPr>
        <w:t xml:space="preserve"> </w:t>
      </w:r>
      <w:r w:rsidRPr="003B6ECE">
        <w:rPr>
          <w:sz w:val="20"/>
          <w:szCs w:val="20"/>
        </w:rPr>
        <w:t>currently</w:t>
      </w:r>
      <w:r w:rsidRPr="003B6ECE">
        <w:rPr>
          <w:spacing w:val="-9"/>
          <w:sz w:val="20"/>
          <w:szCs w:val="20"/>
        </w:rPr>
        <w:t xml:space="preserve"> </w:t>
      </w:r>
      <w:r w:rsidRPr="003B6ECE">
        <w:rPr>
          <w:spacing w:val="-1"/>
          <w:sz w:val="20"/>
          <w:szCs w:val="20"/>
        </w:rPr>
        <w:t>available,</w:t>
      </w:r>
      <w:r w:rsidRPr="003B6ECE">
        <w:rPr>
          <w:spacing w:val="-9"/>
          <w:sz w:val="20"/>
          <w:szCs w:val="20"/>
        </w:rPr>
        <w:t xml:space="preserve"> </w:t>
      </w:r>
      <w:r w:rsidRPr="003B6ECE">
        <w:rPr>
          <w:sz w:val="20"/>
          <w:szCs w:val="20"/>
        </w:rPr>
        <w:t>including</w:t>
      </w:r>
      <w:r w:rsidRPr="003B6ECE">
        <w:rPr>
          <w:spacing w:val="-8"/>
          <w:sz w:val="20"/>
          <w:szCs w:val="20"/>
        </w:rPr>
        <w:t xml:space="preserve"> </w:t>
      </w:r>
      <w:r w:rsidRPr="003B6ECE">
        <w:rPr>
          <w:sz w:val="20"/>
          <w:szCs w:val="20"/>
        </w:rPr>
        <w:t>the</w:t>
      </w:r>
      <w:r w:rsidRPr="003B6ECE">
        <w:rPr>
          <w:spacing w:val="48"/>
          <w:w w:val="99"/>
          <w:sz w:val="20"/>
          <w:szCs w:val="20"/>
        </w:rPr>
        <w:t xml:space="preserve"> </w:t>
      </w:r>
      <w:r w:rsidRPr="003B6ECE">
        <w:rPr>
          <w:sz w:val="20"/>
          <w:szCs w:val="20"/>
        </w:rPr>
        <w:t>accessibility</w:t>
      </w:r>
      <w:r w:rsidRPr="003B6ECE">
        <w:rPr>
          <w:spacing w:val="-13"/>
          <w:sz w:val="20"/>
          <w:szCs w:val="20"/>
        </w:rPr>
        <w:t xml:space="preserve"> </w:t>
      </w:r>
      <w:r w:rsidRPr="003B6ECE">
        <w:rPr>
          <w:sz w:val="20"/>
          <w:szCs w:val="20"/>
        </w:rPr>
        <w:t>of</w:t>
      </w:r>
      <w:r w:rsidRPr="003B6ECE">
        <w:rPr>
          <w:spacing w:val="-8"/>
          <w:sz w:val="20"/>
          <w:szCs w:val="20"/>
        </w:rPr>
        <w:t xml:space="preserve"> </w:t>
      </w:r>
      <w:r w:rsidRPr="003B6ECE">
        <w:rPr>
          <w:spacing w:val="-1"/>
          <w:sz w:val="20"/>
          <w:szCs w:val="20"/>
        </w:rPr>
        <w:t>these</w:t>
      </w:r>
      <w:r w:rsidRPr="003B6ECE">
        <w:rPr>
          <w:spacing w:val="-10"/>
          <w:sz w:val="20"/>
          <w:szCs w:val="20"/>
        </w:rPr>
        <w:t xml:space="preserve"> </w:t>
      </w:r>
      <w:r w:rsidRPr="003B6ECE">
        <w:rPr>
          <w:sz w:val="20"/>
          <w:szCs w:val="20"/>
        </w:rPr>
        <w:t>resources.</w:t>
      </w:r>
    </w:p>
    <w:p w14:paraId="67C27A42"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before="20" w:after="0" w:line="228" w:lineRule="exact"/>
        <w:ind w:left="1170" w:right="293"/>
        <w:rPr>
          <w:sz w:val="20"/>
          <w:szCs w:val="20"/>
        </w:rPr>
      </w:pPr>
      <w:r w:rsidRPr="003B6ECE">
        <w:rPr>
          <w:spacing w:val="-1"/>
          <w:sz w:val="20"/>
          <w:szCs w:val="20"/>
        </w:rPr>
        <w:t>Analyze</w:t>
      </w:r>
      <w:r w:rsidRPr="003B6ECE">
        <w:rPr>
          <w:spacing w:val="-5"/>
          <w:sz w:val="20"/>
          <w:szCs w:val="20"/>
        </w:rPr>
        <w:t xml:space="preserve"> </w:t>
      </w:r>
      <w:r w:rsidRPr="003B6ECE">
        <w:rPr>
          <w:spacing w:val="-1"/>
          <w:sz w:val="20"/>
          <w:szCs w:val="20"/>
        </w:rPr>
        <w:t>the</w:t>
      </w:r>
      <w:r w:rsidRPr="003B6ECE">
        <w:rPr>
          <w:spacing w:val="-5"/>
          <w:sz w:val="20"/>
          <w:szCs w:val="20"/>
        </w:rPr>
        <w:t xml:space="preserve"> </w:t>
      </w:r>
      <w:r w:rsidRPr="003B6ECE">
        <w:rPr>
          <w:sz w:val="20"/>
          <w:szCs w:val="20"/>
        </w:rPr>
        <w:t>adequacy</w:t>
      </w:r>
      <w:r w:rsidRPr="003B6ECE">
        <w:rPr>
          <w:spacing w:val="-7"/>
          <w:sz w:val="20"/>
          <w:szCs w:val="20"/>
        </w:rPr>
        <w:t xml:space="preserve"> </w:t>
      </w:r>
      <w:r w:rsidRPr="003B6ECE">
        <w:rPr>
          <w:sz w:val="20"/>
          <w:szCs w:val="20"/>
        </w:rPr>
        <w:t>of</w:t>
      </w:r>
      <w:r w:rsidRPr="003B6ECE">
        <w:rPr>
          <w:spacing w:val="-5"/>
          <w:sz w:val="20"/>
          <w:szCs w:val="20"/>
        </w:rPr>
        <w:t xml:space="preserve"> </w:t>
      </w:r>
      <w:r w:rsidRPr="003B6ECE">
        <w:rPr>
          <w:spacing w:val="-1"/>
          <w:sz w:val="20"/>
          <w:szCs w:val="20"/>
        </w:rPr>
        <w:t>the</w:t>
      </w:r>
      <w:r w:rsidRPr="003B6ECE">
        <w:rPr>
          <w:spacing w:val="-6"/>
          <w:sz w:val="20"/>
          <w:szCs w:val="20"/>
        </w:rPr>
        <w:t xml:space="preserve"> </w:t>
      </w:r>
      <w:r w:rsidRPr="003B6ECE">
        <w:rPr>
          <w:sz w:val="20"/>
          <w:szCs w:val="20"/>
        </w:rPr>
        <w:t>library</w:t>
      </w:r>
      <w:r w:rsidRPr="003B6ECE">
        <w:rPr>
          <w:spacing w:val="-9"/>
          <w:sz w:val="20"/>
          <w:szCs w:val="20"/>
        </w:rPr>
        <w:t xml:space="preserve"> </w:t>
      </w:r>
      <w:r w:rsidRPr="003B6ECE">
        <w:rPr>
          <w:sz w:val="20"/>
          <w:szCs w:val="20"/>
        </w:rPr>
        <w:t>resources</w:t>
      </w:r>
      <w:r w:rsidRPr="003B6ECE">
        <w:rPr>
          <w:spacing w:val="-6"/>
          <w:sz w:val="20"/>
          <w:szCs w:val="20"/>
        </w:rPr>
        <w:t xml:space="preserve"> </w:t>
      </w:r>
      <w:r w:rsidRPr="003B6ECE">
        <w:rPr>
          <w:sz w:val="20"/>
          <w:szCs w:val="20"/>
        </w:rPr>
        <w:t>and</w:t>
      </w:r>
      <w:r w:rsidRPr="003B6ECE">
        <w:rPr>
          <w:spacing w:val="-6"/>
          <w:sz w:val="20"/>
          <w:szCs w:val="20"/>
        </w:rPr>
        <w:t xml:space="preserve"> </w:t>
      </w:r>
      <w:r w:rsidRPr="003B6ECE">
        <w:rPr>
          <w:sz w:val="20"/>
          <w:szCs w:val="20"/>
        </w:rPr>
        <w:t>remote</w:t>
      </w:r>
      <w:r w:rsidRPr="003B6ECE">
        <w:rPr>
          <w:spacing w:val="-6"/>
          <w:sz w:val="20"/>
          <w:szCs w:val="20"/>
        </w:rPr>
        <w:t xml:space="preserve"> </w:t>
      </w:r>
      <w:r w:rsidRPr="003B6ECE">
        <w:rPr>
          <w:sz w:val="20"/>
          <w:szCs w:val="20"/>
        </w:rPr>
        <w:t>accessibility</w:t>
      </w:r>
      <w:r w:rsidRPr="003B6ECE">
        <w:rPr>
          <w:spacing w:val="-10"/>
          <w:sz w:val="20"/>
          <w:szCs w:val="20"/>
        </w:rPr>
        <w:t xml:space="preserve"> </w:t>
      </w:r>
      <w:r w:rsidRPr="003B6ECE">
        <w:rPr>
          <w:sz w:val="20"/>
          <w:szCs w:val="20"/>
        </w:rPr>
        <w:t>for</w:t>
      </w:r>
      <w:r w:rsidRPr="003B6ECE">
        <w:rPr>
          <w:spacing w:val="-6"/>
          <w:sz w:val="20"/>
          <w:szCs w:val="20"/>
        </w:rPr>
        <w:t xml:space="preserve"> </w:t>
      </w:r>
      <w:r w:rsidRPr="003B6ECE">
        <w:rPr>
          <w:sz w:val="20"/>
          <w:szCs w:val="20"/>
        </w:rPr>
        <w:t>the</w:t>
      </w:r>
      <w:r w:rsidRPr="003B6ECE">
        <w:rPr>
          <w:spacing w:val="-5"/>
          <w:sz w:val="20"/>
          <w:szCs w:val="20"/>
        </w:rPr>
        <w:t xml:space="preserve"> </w:t>
      </w:r>
      <w:r w:rsidRPr="003B6ECE">
        <w:rPr>
          <w:sz w:val="20"/>
          <w:szCs w:val="20"/>
        </w:rPr>
        <w:t>program</w:t>
      </w:r>
      <w:r w:rsidRPr="003B6ECE">
        <w:rPr>
          <w:spacing w:val="-1"/>
          <w:sz w:val="20"/>
          <w:szCs w:val="20"/>
        </w:rPr>
        <w:t xml:space="preserve"> needed</w:t>
      </w:r>
      <w:r w:rsidRPr="003B6ECE">
        <w:rPr>
          <w:spacing w:val="-7"/>
          <w:sz w:val="20"/>
          <w:szCs w:val="20"/>
        </w:rPr>
        <w:t xml:space="preserve"> </w:t>
      </w:r>
      <w:r w:rsidRPr="003B6ECE">
        <w:rPr>
          <w:sz w:val="20"/>
          <w:szCs w:val="20"/>
        </w:rPr>
        <w:t>for</w:t>
      </w:r>
      <w:r w:rsidRPr="003B6ECE">
        <w:rPr>
          <w:spacing w:val="-6"/>
          <w:sz w:val="20"/>
          <w:szCs w:val="20"/>
        </w:rPr>
        <w:t xml:space="preserve"> </w:t>
      </w:r>
      <w:r w:rsidRPr="003B6ECE">
        <w:rPr>
          <w:sz w:val="20"/>
          <w:szCs w:val="20"/>
        </w:rPr>
        <w:t>the</w:t>
      </w:r>
      <w:r w:rsidRPr="003B6ECE">
        <w:rPr>
          <w:spacing w:val="68"/>
          <w:w w:val="99"/>
          <w:sz w:val="20"/>
          <w:szCs w:val="20"/>
        </w:rPr>
        <w:t xml:space="preserve"> </w:t>
      </w:r>
      <w:r w:rsidRPr="003B6ECE">
        <w:rPr>
          <w:sz w:val="20"/>
          <w:szCs w:val="20"/>
        </w:rPr>
        <w:t>full</w:t>
      </w:r>
      <w:r w:rsidRPr="003B6ECE">
        <w:rPr>
          <w:spacing w:val="-9"/>
          <w:sz w:val="20"/>
          <w:szCs w:val="20"/>
        </w:rPr>
        <w:t xml:space="preserve"> </w:t>
      </w:r>
      <w:r w:rsidRPr="003B6ECE">
        <w:rPr>
          <w:sz w:val="20"/>
          <w:szCs w:val="20"/>
        </w:rPr>
        <w:t>implementation</w:t>
      </w:r>
      <w:r w:rsidRPr="003B6ECE">
        <w:rPr>
          <w:spacing w:val="-9"/>
          <w:sz w:val="20"/>
          <w:szCs w:val="20"/>
        </w:rPr>
        <w:t xml:space="preserve"> </w:t>
      </w:r>
      <w:r w:rsidRPr="003B6ECE">
        <w:rPr>
          <w:spacing w:val="-1"/>
          <w:sz w:val="20"/>
          <w:szCs w:val="20"/>
        </w:rPr>
        <w:t>of</w:t>
      </w:r>
      <w:r w:rsidRPr="003B6ECE">
        <w:rPr>
          <w:spacing w:val="-6"/>
          <w:sz w:val="20"/>
          <w:szCs w:val="20"/>
        </w:rPr>
        <w:t xml:space="preserve"> </w:t>
      </w:r>
      <w:r w:rsidRPr="003B6ECE">
        <w:rPr>
          <w:sz w:val="20"/>
          <w:szCs w:val="20"/>
        </w:rPr>
        <w:t>the</w:t>
      </w:r>
      <w:r w:rsidRPr="003B6ECE">
        <w:rPr>
          <w:spacing w:val="-8"/>
          <w:sz w:val="20"/>
          <w:szCs w:val="20"/>
        </w:rPr>
        <w:t xml:space="preserve"> </w:t>
      </w:r>
      <w:r w:rsidRPr="003B6ECE">
        <w:rPr>
          <w:sz w:val="20"/>
          <w:szCs w:val="20"/>
        </w:rPr>
        <w:t>program.</w:t>
      </w:r>
    </w:p>
    <w:p w14:paraId="2AD92E3D"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line="242" w:lineRule="exact"/>
        <w:ind w:left="1170"/>
        <w:rPr>
          <w:sz w:val="20"/>
          <w:szCs w:val="20"/>
        </w:rPr>
      </w:pPr>
      <w:r w:rsidRPr="003B6ECE">
        <w:rPr>
          <w:spacing w:val="-1"/>
          <w:sz w:val="20"/>
          <w:szCs w:val="20"/>
        </w:rPr>
        <w:t>Outline</w:t>
      </w:r>
      <w:r w:rsidRPr="003B6ECE">
        <w:rPr>
          <w:spacing w:val="-7"/>
          <w:sz w:val="20"/>
          <w:szCs w:val="20"/>
        </w:rPr>
        <w:t xml:space="preserve"> </w:t>
      </w:r>
      <w:r w:rsidRPr="003B6ECE">
        <w:rPr>
          <w:sz w:val="20"/>
          <w:szCs w:val="20"/>
        </w:rPr>
        <w:t>the</w:t>
      </w:r>
      <w:r w:rsidRPr="003B6ECE">
        <w:rPr>
          <w:spacing w:val="-5"/>
          <w:sz w:val="20"/>
          <w:szCs w:val="20"/>
        </w:rPr>
        <w:t xml:space="preserve"> </w:t>
      </w:r>
      <w:r w:rsidRPr="003B6ECE">
        <w:rPr>
          <w:spacing w:val="-1"/>
          <w:sz w:val="20"/>
          <w:szCs w:val="20"/>
        </w:rPr>
        <w:t>plan</w:t>
      </w:r>
      <w:r w:rsidRPr="003B6ECE">
        <w:rPr>
          <w:spacing w:val="-6"/>
          <w:sz w:val="20"/>
          <w:szCs w:val="20"/>
        </w:rPr>
        <w:t xml:space="preserve"> </w:t>
      </w:r>
      <w:r w:rsidRPr="003B6ECE">
        <w:rPr>
          <w:sz w:val="20"/>
          <w:szCs w:val="20"/>
        </w:rPr>
        <w:t>to</w:t>
      </w:r>
      <w:r w:rsidRPr="003B6ECE">
        <w:rPr>
          <w:spacing w:val="-4"/>
          <w:sz w:val="20"/>
          <w:szCs w:val="20"/>
        </w:rPr>
        <w:t xml:space="preserve"> </w:t>
      </w:r>
      <w:r w:rsidRPr="003B6ECE">
        <w:rPr>
          <w:sz w:val="20"/>
          <w:szCs w:val="20"/>
        </w:rPr>
        <w:t>acquire</w:t>
      </w:r>
      <w:r w:rsidRPr="003B6ECE">
        <w:rPr>
          <w:spacing w:val="-4"/>
          <w:sz w:val="20"/>
          <w:szCs w:val="20"/>
        </w:rPr>
        <w:t xml:space="preserve"> </w:t>
      </w:r>
      <w:r w:rsidRPr="003B6ECE">
        <w:rPr>
          <w:sz w:val="20"/>
          <w:szCs w:val="20"/>
        </w:rPr>
        <w:t>and/or</w:t>
      </w:r>
      <w:r w:rsidRPr="003B6ECE">
        <w:rPr>
          <w:spacing w:val="-6"/>
          <w:sz w:val="20"/>
          <w:szCs w:val="20"/>
        </w:rPr>
        <w:t xml:space="preserve"> </w:t>
      </w:r>
      <w:r w:rsidRPr="003B6ECE">
        <w:rPr>
          <w:spacing w:val="-1"/>
          <w:sz w:val="20"/>
          <w:szCs w:val="20"/>
        </w:rPr>
        <w:t>provide</w:t>
      </w:r>
      <w:r w:rsidRPr="003B6ECE">
        <w:rPr>
          <w:spacing w:val="-7"/>
          <w:sz w:val="20"/>
          <w:szCs w:val="20"/>
        </w:rPr>
        <w:t xml:space="preserve"> </w:t>
      </w:r>
      <w:r w:rsidRPr="003B6ECE">
        <w:rPr>
          <w:sz w:val="20"/>
          <w:szCs w:val="20"/>
        </w:rPr>
        <w:t>access</w:t>
      </w:r>
      <w:r w:rsidRPr="003B6ECE">
        <w:rPr>
          <w:spacing w:val="-5"/>
          <w:sz w:val="20"/>
          <w:szCs w:val="20"/>
        </w:rPr>
        <w:t xml:space="preserve"> </w:t>
      </w:r>
      <w:r w:rsidRPr="003B6ECE">
        <w:rPr>
          <w:sz w:val="20"/>
          <w:szCs w:val="20"/>
        </w:rPr>
        <w:t>to</w:t>
      </w:r>
      <w:r w:rsidRPr="003B6ECE">
        <w:rPr>
          <w:spacing w:val="-6"/>
          <w:sz w:val="20"/>
          <w:szCs w:val="20"/>
        </w:rPr>
        <w:t xml:space="preserve"> </w:t>
      </w:r>
      <w:r w:rsidRPr="003B6ECE">
        <w:rPr>
          <w:sz w:val="20"/>
          <w:szCs w:val="20"/>
        </w:rPr>
        <w:t>the</w:t>
      </w:r>
      <w:r w:rsidRPr="003B6ECE">
        <w:rPr>
          <w:spacing w:val="-6"/>
          <w:sz w:val="20"/>
          <w:szCs w:val="20"/>
        </w:rPr>
        <w:t xml:space="preserve"> </w:t>
      </w:r>
      <w:r w:rsidRPr="003B6ECE">
        <w:rPr>
          <w:sz w:val="20"/>
          <w:szCs w:val="20"/>
        </w:rPr>
        <w:t>needed</w:t>
      </w:r>
      <w:r w:rsidRPr="003B6ECE">
        <w:rPr>
          <w:spacing w:val="-6"/>
          <w:sz w:val="20"/>
          <w:szCs w:val="20"/>
        </w:rPr>
        <w:t xml:space="preserve"> </w:t>
      </w:r>
      <w:r w:rsidRPr="003B6ECE">
        <w:rPr>
          <w:spacing w:val="-1"/>
          <w:sz w:val="20"/>
          <w:szCs w:val="20"/>
        </w:rPr>
        <w:t>learning</w:t>
      </w:r>
      <w:r w:rsidRPr="003B6ECE">
        <w:rPr>
          <w:spacing w:val="-6"/>
          <w:sz w:val="20"/>
          <w:szCs w:val="20"/>
        </w:rPr>
        <w:t xml:space="preserve"> </w:t>
      </w:r>
      <w:r w:rsidRPr="003B6ECE">
        <w:rPr>
          <w:sz w:val="20"/>
          <w:szCs w:val="20"/>
        </w:rPr>
        <w:t>resources</w:t>
      </w:r>
      <w:r w:rsidRPr="003B6ECE">
        <w:rPr>
          <w:spacing w:val="-5"/>
          <w:sz w:val="20"/>
          <w:szCs w:val="20"/>
        </w:rPr>
        <w:t xml:space="preserve"> </w:t>
      </w:r>
      <w:r w:rsidRPr="003B6ECE">
        <w:rPr>
          <w:spacing w:val="-1"/>
          <w:sz w:val="20"/>
          <w:szCs w:val="20"/>
        </w:rPr>
        <w:t>in</w:t>
      </w:r>
      <w:r w:rsidRPr="003B6ECE">
        <w:rPr>
          <w:spacing w:val="-6"/>
          <w:sz w:val="20"/>
          <w:szCs w:val="20"/>
        </w:rPr>
        <w:t xml:space="preserve"> </w:t>
      </w:r>
      <w:r w:rsidRPr="003B6ECE">
        <w:rPr>
          <w:sz w:val="20"/>
          <w:szCs w:val="20"/>
        </w:rPr>
        <w:t>a</w:t>
      </w:r>
      <w:r w:rsidRPr="003B6ECE">
        <w:rPr>
          <w:spacing w:val="-5"/>
          <w:sz w:val="20"/>
          <w:szCs w:val="20"/>
        </w:rPr>
        <w:t xml:space="preserve"> </w:t>
      </w:r>
      <w:r w:rsidRPr="003B6ECE">
        <w:rPr>
          <w:sz w:val="20"/>
          <w:szCs w:val="20"/>
        </w:rPr>
        <w:t>timely</w:t>
      </w:r>
      <w:r w:rsidRPr="003B6ECE">
        <w:rPr>
          <w:spacing w:val="-9"/>
          <w:sz w:val="20"/>
          <w:szCs w:val="20"/>
        </w:rPr>
        <w:t xml:space="preserve"> </w:t>
      </w:r>
      <w:r w:rsidRPr="003B6ECE">
        <w:rPr>
          <w:sz w:val="20"/>
          <w:szCs w:val="20"/>
        </w:rPr>
        <w:t>manner.</w:t>
      </w:r>
    </w:p>
    <w:p w14:paraId="68CFA217"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ind w:left="1170" w:right="650"/>
        <w:rPr>
          <w:sz w:val="20"/>
          <w:szCs w:val="20"/>
        </w:rPr>
      </w:pPr>
      <w:r w:rsidRPr="003B6ECE">
        <w:rPr>
          <w:sz w:val="20"/>
          <w:szCs w:val="20"/>
        </w:rPr>
        <w:lastRenderedPageBreak/>
        <w:t>If</w:t>
      </w:r>
      <w:r w:rsidRPr="003B6ECE">
        <w:rPr>
          <w:spacing w:val="-6"/>
          <w:sz w:val="20"/>
          <w:szCs w:val="20"/>
        </w:rPr>
        <w:t xml:space="preserve"> </w:t>
      </w:r>
      <w:r w:rsidRPr="003B6ECE">
        <w:rPr>
          <w:spacing w:val="-1"/>
          <w:sz w:val="20"/>
          <w:szCs w:val="20"/>
        </w:rPr>
        <w:t>the</w:t>
      </w:r>
      <w:r w:rsidRPr="003B6ECE">
        <w:rPr>
          <w:spacing w:val="-7"/>
          <w:sz w:val="20"/>
          <w:szCs w:val="20"/>
        </w:rPr>
        <w:t xml:space="preserve"> </w:t>
      </w:r>
      <w:r w:rsidRPr="003B6ECE">
        <w:rPr>
          <w:sz w:val="20"/>
          <w:szCs w:val="20"/>
        </w:rPr>
        <w:t>educational</w:t>
      </w:r>
      <w:r w:rsidRPr="003B6ECE">
        <w:rPr>
          <w:spacing w:val="-8"/>
          <w:sz w:val="20"/>
          <w:szCs w:val="20"/>
        </w:rPr>
        <w:t xml:space="preserve"> </w:t>
      </w:r>
      <w:r w:rsidRPr="003B6ECE">
        <w:rPr>
          <w:sz w:val="20"/>
          <w:szCs w:val="20"/>
        </w:rPr>
        <w:t>program</w:t>
      </w:r>
      <w:r w:rsidRPr="003B6ECE">
        <w:rPr>
          <w:spacing w:val="-5"/>
          <w:sz w:val="20"/>
          <w:szCs w:val="20"/>
        </w:rPr>
        <w:t xml:space="preserve"> </w:t>
      </w:r>
      <w:r w:rsidRPr="003B6ECE">
        <w:rPr>
          <w:spacing w:val="-1"/>
          <w:sz w:val="20"/>
          <w:szCs w:val="20"/>
        </w:rPr>
        <w:t>has</w:t>
      </w:r>
      <w:r w:rsidRPr="003B6ECE">
        <w:rPr>
          <w:spacing w:val="-6"/>
          <w:sz w:val="20"/>
          <w:szCs w:val="20"/>
        </w:rPr>
        <w:t xml:space="preserve"> </w:t>
      </w:r>
      <w:r w:rsidRPr="003B6ECE">
        <w:rPr>
          <w:spacing w:val="-1"/>
          <w:sz w:val="20"/>
          <w:szCs w:val="20"/>
        </w:rPr>
        <w:t>its</w:t>
      </w:r>
      <w:r w:rsidRPr="003B6ECE">
        <w:rPr>
          <w:spacing w:val="-6"/>
          <w:sz w:val="20"/>
          <w:szCs w:val="20"/>
        </w:rPr>
        <w:t xml:space="preserve"> </w:t>
      </w:r>
      <w:r w:rsidRPr="003B6ECE">
        <w:rPr>
          <w:sz w:val="20"/>
          <w:szCs w:val="20"/>
        </w:rPr>
        <w:t>own</w:t>
      </w:r>
      <w:r w:rsidRPr="003B6ECE">
        <w:rPr>
          <w:spacing w:val="-7"/>
          <w:sz w:val="20"/>
          <w:szCs w:val="20"/>
        </w:rPr>
        <w:t xml:space="preserve"> </w:t>
      </w:r>
      <w:r w:rsidRPr="003B6ECE">
        <w:rPr>
          <w:sz w:val="20"/>
          <w:szCs w:val="20"/>
        </w:rPr>
        <w:t>facility</w:t>
      </w:r>
      <w:r w:rsidRPr="003B6ECE">
        <w:rPr>
          <w:spacing w:val="-10"/>
          <w:sz w:val="20"/>
          <w:szCs w:val="20"/>
        </w:rPr>
        <w:t xml:space="preserve"> </w:t>
      </w:r>
      <w:r w:rsidRPr="003B6ECE">
        <w:rPr>
          <w:sz w:val="20"/>
          <w:szCs w:val="20"/>
        </w:rPr>
        <w:t>for</w:t>
      </w:r>
      <w:r w:rsidRPr="003B6ECE">
        <w:rPr>
          <w:spacing w:val="-7"/>
          <w:sz w:val="20"/>
          <w:szCs w:val="20"/>
        </w:rPr>
        <w:t xml:space="preserve"> </w:t>
      </w:r>
      <w:r w:rsidRPr="003B6ECE">
        <w:rPr>
          <w:sz w:val="20"/>
          <w:szCs w:val="20"/>
        </w:rPr>
        <w:t>books,</w:t>
      </w:r>
      <w:r w:rsidRPr="003B6ECE">
        <w:rPr>
          <w:spacing w:val="-7"/>
          <w:sz w:val="20"/>
          <w:szCs w:val="20"/>
        </w:rPr>
        <w:t xml:space="preserve"> </w:t>
      </w:r>
      <w:r w:rsidRPr="003B6ECE">
        <w:rPr>
          <w:sz w:val="20"/>
          <w:szCs w:val="20"/>
        </w:rPr>
        <w:t>periodicals,</w:t>
      </w:r>
      <w:r w:rsidRPr="003B6ECE">
        <w:rPr>
          <w:spacing w:val="-7"/>
          <w:sz w:val="20"/>
          <w:szCs w:val="20"/>
        </w:rPr>
        <w:t xml:space="preserve"> </w:t>
      </w:r>
      <w:r w:rsidRPr="003B6ECE">
        <w:rPr>
          <w:spacing w:val="-1"/>
          <w:sz w:val="20"/>
          <w:szCs w:val="20"/>
        </w:rPr>
        <w:t>instructional,</w:t>
      </w:r>
      <w:r w:rsidRPr="003B6ECE">
        <w:rPr>
          <w:spacing w:val="-5"/>
          <w:sz w:val="20"/>
          <w:szCs w:val="20"/>
        </w:rPr>
        <w:t xml:space="preserve"> </w:t>
      </w:r>
      <w:r w:rsidRPr="003B6ECE">
        <w:rPr>
          <w:spacing w:val="-1"/>
          <w:sz w:val="20"/>
          <w:szCs w:val="20"/>
        </w:rPr>
        <w:t>and</w:t>
      </w:r>
      <w:r w:rsidRPr="003B6ECE">
        <w:rPr>
          <w:spacing w:val="-5"/>
          <w:sz w:val="20"/>
          <w:szCs w:val="20"/>
        </w:rPr>
        <w:t xml:space="preserve"> </w:t>
      </w:r>
      <w:r w:rsidRPr="003B6ECE">
        <w:rPr>
          <w:spacing w:val="-1"/>
          <w:sz w:val="20"/>
          <w:szCs w:val="20"/>
        </w:rPr>
        <w:t>audiovisual</w:t>
      </w:r>
      <w:r w:rsidRPr="003B6ECE">
        <w:rPr>
          <w:spacing w:val="82"/>
          <w:w w:val="99"/>
          <w:sz w:val="20"/>
          <w:szCs w:val="20"/>
        </w:rPr>
        <w:t xml:space="preserve"> </w:t>
      </w:r>
      <w:r w:rsidRPr="003B6ECE">
        <w:rPr>
          <w:sz w:val="20"/>
          <w:szCs w:val="20"/>
        </w:rPr>
        <w:t>materials,</w:t>
      </w:r>
      <w:r w:rsidRPr="003B6ECE">
        <w:rPr>
          <w:spacing w:val="-7"/>
          <w:sz w:val="20"/>
          <w:szCs w:val="20"/>
        </w:rPr>
        <w:t xml:space="preserve"> </w:t>
      </w:r>
      <w:r w:rsidRPr="003B6ECE">
        <w:rPr>
          <w:spacing w:val="-1"/>
          <w:sz w:val="20"/>
          <w:szCs w:val="20"/>
        </w:rPr>
        <w:t>describe</w:t>
      </w:r>
      <w:r w:rsidRPr="003B6ECE">
        <w:rPr>
          <w:spacing w:val="-4"/>
          <w:sz w:val="20"/>
          <w:szCs w:val="20"/>
        </w:rPr>
        <w:t xml:space="preserve"> </w:t>
      </w:r>
      <w:r w:rsidRPr="003B6ECE">
        <w:rPr>
          <w:sz w:val="20"/>
          <w:szCs w:val="20"/>
        </w:rPr>
        <w:t>how</w:t>
      </w:r>
      <w:r w:rsidRPr="003B6ECE">
        <w:rPr>
          <w:spacing w:val="-6"/>
          <w:sz w:val="20"/>
          <w:szCs w:val="20"/>
        </w:rPr>
        <w:t xml:space="preserve"> </w:t>
      </w:r>
      <w:r w:rsidRPr="003B6ECE">
        <w:rPr>
          <w:sz w:val="20"/>
          <w:szCs w:val="20"/>
        </w:rPr>
        <w:t>the</w:t>
      </w:r>
      <w:r w:rsidRPr="003B6ECE">
        <w:rPr>
          <w:spacing w:val="-4"/>
          <w:sz w:val="20"/>
          <w:szCs w:val="20"/>
        </w:rPr>
        <w:t xml:space="preserve"> </w:t>
      </w:r>
      <w:r w:rsidRPr="003B6ECE">
        <w:rPr>
          <w:sz w:val="20"/>
          <w:szCs w:val="20"/>
        </w:rPr>
        <w:t>facility</w:t>
      </w:r>
      <w:r w:rsidRPr="003B6ECE">
        <w:rPr>
          <w:spacing w:val="-9"/>
          <w:sz w:val="20"/>
          <w:szCs w:val="20"/>
        </w:rPr>
        <w:t xml:space="preserve"> </w:t>
      </w:r>
      <w:r w:rsidRPr="003B6ECE">
        <w:rPr>
          <w:sz w:val="20"/>
          <w:szCs w:val="20"/>
        </w:rPr>
        <w:t>and</w:t>
      </w:r>
      <w:r w:rsidRPr="003B6ECE">
        <w:rPr>
          <w:spacing w:val="-6"/>
          <w:sz w:val="20"/>
          <w:szCs w:val="20"/>
        </w:rPr>
        <w:t xml:space="preserve"> </w:t>
      </w:r>
      <w:r w:rsidRPr="003B6ECE">
        <w:rPr>
          <w:sz w:val="20"/>
          <w:szCs w:val="20"/>
        </w:rPr>
        <w:t>materials</w:t>
      </w:r>
      <w:r w:rsidRPr="003B6ECE">
        <w:rPr>
          <w:spacing w:val="-3"/>
          <w:sz w:val="20"/>
          <w:szCs w:val="20"/>
        </w:rPr>
        <w:t xml:space="preserve"> </w:t>
      </w:r>
      <w:r w:rsidRPr="003B6ECE">
        <w:rPr>
          <w:sz w:val="20"/>
          <w:szCs w:val="20"/>
        </w:rPr>
        <w:t>are</w:t>
      </w:r>
      <w:r w:rsidRPr="003B6ECE">
        <w:rPr>
          <w:spacing w:val="-6"/>
          <w:sz w:val="20"/>
          <w:szCs w:val="20"/>
        </w:rPr>
        <w:t xml:space="preserve"> </w:t>
      </w:r>
      <w:r w:rsidRPr="003B6ECE">
        <w:rPr>
          <w:sz w:val="20"/>
          <w:szCs w:val="20"/>
        </w:rPr>
        <w:t>in</w:t>
      </w:r>
      <w:r w:rsidRPr="003B6ECE">
        <w:rPr>
          <w:spacing w:val="-5"/>
          <w:sz w:val="20"/>
          <w:szCs w:val="20"/>
        </w:rPr>
        <w:t xml:space="preserve"> </w:t>
      </w:r>
      <w:r w:rsidRPr="003B6ECE">
        <w:rPr>
          <w:sz w:val="20"/>
          <w:szCs w:val="20"/>
        </w:rPr>
        <w:t>an</w:t>
      </w:r>
      <w:r w:rsidRPr="003B6ECE">
        <w:rPr>
          <w:spacing w:val="-6"/>
          <w:sz w:val="20"/>
          <w:szCs w:val="20"/>
        </w:rPr>
        <w:t xml:space="preserve"> </w:t>
      </w:r>
      <w:r w:rsidRPr="003B6ECE">
        <w:rPr>
          <w:sz w:val="20"/>
          <w:szCs w:val="20"/>
        </w:rPr>
        <w:t>environment</w:t>
      </w:r>
      <w:r w:rsidRPr="003B6ECE">
        <w:rPr>
          <w:spacing w:val="-6"/>
          <w:sz w:val="20"/>
          <w:szCs w:val="20"/>
        </w:rPr>
        <w:t xml:space="preserve"> </w:t>
      </w:r>
      <w:r w:rsidRPr="003B6ECE">
        <w:rPr>
          <w:sz w:val="20"/>
          <w:szCs w:val="20"/>
        </w:rPr>
        <w:t>that</w:t>
      </w:r>
      <w:r w:rsidRPr="003B6ECE">
        <w:rPr>
          <w:spacing w:val="-6"/>
          <w:sz w:val="20"/>
          <w:szCs w:val="20"/>
        </w:rPr>
        <w:t xml:space="preserve"> </w:t>
      </w:r>
      <w:r w:rsidRPr="003B6ECE">
        <w:rPr>
          <w:spacing w:val="-1"/>
          <w:sz w:val="20"/>
          <w:szCs w:val="20"/>
        </w:rPr>
        <w:t>is</w:t>
      </w:r>
      <w:r w:rsidRPr="003B6ECE">
        <w:rPr>
          <w:spacing w:val="-5"/>
          <w:sz w:val="20"/>
          <w:szCs w:val="20"/>
        </w:rPr>
        <w:t xml:space="preserve"> </w:t>
      </w:r>
      <w:r w:rsidRPr="003B6ECE">
        <w:rPr>
          <w:sz w:val="20"/>
          <w:szCs w:val="20"/>
        </w:rPr>
        <w:t>conducive</w:t>
      </w:r>
      <w:r w:rsidRPr="003B6ECE">
        <w:rPr>
          <w:spacing w:val="-6"/>
          <w:sz w:val="20"/>
          <w:szCs w:val="20"/>
        </w:rPr>
        <w:t xml:space="preserve"> </w:t>
      </w:r>
      <w:r w:rsidRPr="003B6ECE">
        <w:rPr>
          <w:sz w:val="20"/>
          <w:szCs w:val="20"/>
        </w:rPr>
        <w:t>to</w:t>
      </w:r>
      <w:r w:rsidRPr="003B6ECE">
        <w:rPr>
          <w:spacing w:val="-6"/>
          <w:sz w:val="20"/>
          <w:szCs w:val="20"/>
        </w:rPr>
        <w:t xml:space="preserve"> </w:t>
      </w:r>
      <w:r w:rsidRPr="003B6ECE">
        <w:rPr>
          <w:spacing w:val="-1"/>
          <w:sz w:val="20"/>
          <w:szCs w:val="20"/>
        </w:rPr>
        <w:t>their</w:t>
      </w:r>
      <w:r w:rsidRPr="003B6ECE">
        <w:rPr>
          <w:spacing w:val="54"/>
          <w:w w:val="99"/>
          <w:sz w:val="20"/>
          <w:szCs w:val="20"/>
        </w:rPr>
        <w:t xml:space="preserve"> </w:t>
      </w:r>
      <w:r w:rsidRPr="003B6ECE">
        <w:rPr>
          <w:sz w:val="20"/>
          <w:szCs w:val="20"/>
        </w:rPr>
        <w:t>intended</w:t>
      </w:r>
      <w:r w:rsidRPr="003B6ECE">
        <w:rPr>
          <w:spacing w:val="-8"/>
          <w:sz w:val="20"/>
          <w:szCs w:val="20"/>
        </w:rPr>
        <w:t xml:space="preserve"> </w:t>
      </w:r>
      <w:r w:rsidRPr="003B6ECE">
        <w:rPr>
          <w:sz w:val="20"/>
          <w:szCs w:val="20"/>
        </w:rPr>
        <w:t>purpose</w:t>
      </w:r>
      <w:r w:rsidRPr="003B6ECE">
        <w:rPr>
          <w:spacing w:val="-6"/>
          <w:sz w:val="20"/>
          <w:szCs w:val="20"/>
        </w:rPr>
        <w:t xml:space="preserve"> </w:t>
      </w:r>
      <w:r w:rsidRPr="003B6ECE">
        <w:rPr>
          <w:spacing w:val="-1"/>
          <w:sz w:val="20"/>
          <w:szCs w:val="20"/>
        </w:rPr>
        <w:t>and</w:t>
      </w:r>
      <w:r w:rsidRPr="003B6ECE">
        <w:rPr>
          <w:spacing w:val="-6"/>
          <w:sz w:val="20"/>
          <w:szCs w:val="20"/>
        </w:rPr>
        <w:t xml:space="preserve"> </w:t>
      </w:r>
      <w:r w:rsidRPr="003B6ECE">
        <w:rPr>
          <w:spacing w:val="-1"/>
          <w:sz w:val="20"/>
          <w:szCs w:val="20"/>
        </w:rPr>
        <w:t>accessible</w:t>
      </w:r>
      <w:r w:rsidRPr="003B6ECE">
        <w:rPr>
          <w:spacing w:val="-7"/>
          <w:sz w:val="20"/>
          <w:szCs w:val="20"/>
        </w:rPr>
        <w:t xml:space="preserve"> </w:t>
      </w:r>
      <w:r w:rsidRPr="003B6ECE">
        <w:rPr>
          <w:sz w:val="20"/>
          <w:szCs w:val="20"/>
        </w:rPr>
        <w:t>to</w:t>
      </w:r>
      <w:r w:rsidRPr="003B6ECE">
        <w:rPr>
          <w:spacing w:val="-8"/>
          <w:sz w:val="20"/>
          <w:szCs w:val="20"/>
        </w:rPr>
        <w:t xml:space="preserve"> </w:t>
      </w:r>
      <w:r w:rsidRPr="003B6ECE">
        <w:rPr>
          <w:sz w:val="20"/>
          <w:szCs w:val="20"/>
        </w:rPr>
        <w:t>students</w:t>
      </w:r>
      <w:r w:rsidRPr="003B6ECE">
        <w:rPr>
          <w:spacing w:val="-7"/>
          <w:sz w:val="20"/>
          <w:szCs w:val="20"/>
        </w:rPr>
        <w:t xml:space="preserve"> </w:t>
      </w:r>
      <w:r w:rsidRPr="003B6ECE">
        <w:rPr>
          <w:sz w:val="20"/>
          <w:szCs w:val="20"/>
        </w:rPr>
        <w:t>and</w:t>
      </w:r>
      <w:r w:rsidRPr="003B6ECE">
        <w:rPr>
          <w:spacing w:val="-6"/>
          <w:sz w:val="20"/>
          <w:szCs w:val="20"/>
        </w:rPr>
        <w:t xml:space="preserve"> </w:t>
      </w:r>
      <w:r w:rsidRPr="003B6ECE">
        <w:rPr>
          <w:sz w:val="20"/>
          <w:szCs w:val="20"/>
        </w:rPr>
        <w:t>academic</w:t>
      </w:r>
      <w:r w:rsidRPr="003B6ECE">
        <w:rPr>
          <w:spacing w:val="-9"/>
          <w:sz w:val="20"/>
          <w:szCs w:val="20"/>
        </w:rPr>
        <w:t xml:space="preserve"> </w:t>
      </w:r>
      <w:r w:rsidRPr="003B6ECE">
        <w:rPr>
          <w:sz w:val="20"/>
          <w:szCs w:val="20"/>
        </w:rPr>
        <w:t>faculty</w:t>
      </w:r>
      <w:r w:rsidRPr="003B6ECE">
        <w:rPr>
          <w:spacing w:val="-8"/>
          <w:sz w:val="20"/>
          <w:szCs w:val="20"/>
        </w:rPr>
        <w:t xml:space="preserve"> </w:t>
      </w:r>
      <w:r w:rsidRPr="003B6ECE">
        <w:rPr>
          <w:sz w:val="20"/>
          <w:szCs w:val="20"/>
        </w:rPr>
        <w:t>when</w:t>
      </w:r>
      <w:r w:rsidRPr="003B6ECE">
        <w:rPr>
          <w:spacing w:val="-6"/>
          <w:sz w:val="20"/>
          <w:szCs w:val="20"/>
        </w:rPr>
        <w:t xml:space="preserve"> </w:t>
      </w:r>
      <w:r w:rsidRPr="003B6ECE">
        <w:rPr>
          <w:sz w:val="20"/>
          <w:szCs w:val="20"/>
        </w:rPr>
        <w:t>needed.</w:t>
      </w:r>
    </w:p>
    <w:p w14:paraId="008A3496" w14:textId="77777777" w:rsidR="003A7128" w:rsidRPr="003B6ECE" w:rsidRDefault="00B85D4B" w:rsidP="00DB4419">
      <w:pPr>
        <w:tabs>
          <w:tab w:val="left" w:pos="540"/>
          <w:tab w:val="left" w:pos="1620"/>
        </w:tabs>
        <w:ind w:left="540"/>
        <w:rPr>
          <w:rFonts w:cs="Arial"/>
          <w:sz w:val="20"/>
          <w:szCs w:val="20"/>
        </w:rPr>
      </w:pPr>
      <w:r w:rsidRPr="003B6ECE">
        <w:rPr>
          <w:rFonts w:cs="Arial"/>
          <w:sz w:val="20"/>
          <w:szCs w:val="20"/>
        </w:rPr>
        <w:t>Appendices &amp; On-site Material: See AFC Instructions &amp; Forms</w:t>
      </w:r>
    </w:p>
    <w:p w14:paraId="51100501" w14:textId="77777777" w:rsidR="00233581" w:rsidRPr="001D0D27" w:rsidRDefault="00233581" w:rsidP="000A0BD3">
      <w:pPr>
        <w:ind w:right="-13"/>
        <w:rPr>
          <w:rFonts w:cs="Arial"/>
        </w:rPr>
      </w:pPr>
    </w:p>
    <w:p w14:paraId="6E9CDF23" w14:textId="77777777" w:rsidR="00233581" w:rsidRPr="001D0D27" w:rsidRDefault="00233581" w:rsidP="000A0BD3">
      <w:pPr>
        <w:tabs>
          <w:tab w:val="left" w:pos="481"/>
          <w:tab w:val="left" w:pos="1071"/>
        </w:tabs>
        <w:ind w:left="481" w:right="-13" w:hanging="481"/>
        <w:rPr>
          <w:rFonts w:cs="Arial"/>
        </w:rPr>
      </w:pPr>
      <w:r w:rsidRPr="001D0D27">
        <w:rPr>
          <w:rFonts w:cs="Arial"/>
          <w:b/>
        </w:rPr>
        <w:t>8F</w:t>
      </w:r>
      <w:r w:rsidRPr="001D0D27">
        <w:rPr>
          <w:rFonts w:cs="Arial"/>
        </w:rPr>
        <w:tab/>
      </w:r>
      <w:r w:rsidR="00CD2991">
        <w:rPr>
          <w:rFonts w:cs="Arial"/>
        </w:rPr>
        <w:t>The</w:t>
      </w:r>
      <w:r w:rsidRPr="001D0D27">
        <w:rPr>
          <w:rFonts w:cs="Arial"/>
        </w:rPr>
        <w:t xml:space="preserve"> clinical sites </w:t>
      </w:r>
      <w:r w:rsidR="00CD2991">
        <w:rPr>
          <w:rFonts w:cs="Arial"/>
        </w:rPr>
        <w:t xml:space="preserve">available to the program are sufficient </w:t>
      </w:r>
      <w:r w:rsidRPr="001D0D27">
        <w:rPr>
          <w:rFonts w:cs="Arial"/>
        </w:rPr>
        <w:t xml:space="preserve">to provide </w:t>
      </w:r>
      <w:r w:rsidR="00875D53" w:rsidRPr="001D0D27">
        <w:rPr>
          <w:rFonts w:cs="Arial"/>
        </w:rPr>
        <w:t xml:space="preserve">the </w:t>
      </w:r>
      <w:r w:rsidRPr="001D0D27">
        <w:rPr>
          <w:rFonts w:cs="Arial"/>
        </w:rPr>
        <w:t>quality, quantity and variety of</w:t>
      </w:r>
      <w:r w:rsidR="00875D53" w:rsidRPr="001D0D27">
        <w:rPr>
          <w:rFonts w:cs="Arial"/>
        </w:rPr>
        <w:t xml:space="preserve"> expected</w:t>
      </w:r>
      <w:r w:rsidRPr="001D0D27">
        <w:rPr>
          <w:rFonts w:cs="Arial"/>
        </w:rPr>
        <w:t xml:space="preserve"> experiences to prepare </w:t>
      </w:r>
      <w:r w:rsidR="00CD2991">
        <w:rPr>
          <w:rFonts w:cs="Arial"/>
        </w:rPr>
        <w:t xml:space="preserve">all </w:t>
      </w:r>
      <w:r w:rsidRPr="001D0D27">
        <w:rPr>
          <w:rFonts w:cs="Arial"/>
        </w:rPr>
        <w:t>students for their roles and responsibilities</w:t>
      </w:r>
      <w:r w:rsidR="00875D53" w:rsidRPr="001D0D27">
        <w:rPr>
          <w:rFonts w:cs="Arial"/>
        </w:rPr>
        <w:t xml:space="preserve"> as physical therapist assistants</w:t>
      </w:r>
      <w:r w:rsidR="001D10FB">
        <w:rPr>
          <w:rFonts w:cs="Arial"/>
        </w:rPr>
        <w:t xml:space="preserve">. </w:t>
      </w:r>
    </w:p>
    <w:p w14:paraId="13293CFA" w14:textId="77777777" w:rsidR="002161E7" w:rsidRPr="001D0D27" w:rsidRDefault="002161E7" w:rsidP="000A0BD3">
      <w:pPr>
        <w:tabs>
          <w:tab w:val="left" w:pos="540"/>
        </w:tabs>
        <w:ind w:left="540" w:right="-144" w:hanging="540"/>
        <w:rPr>
          <w:rFonts w:cs="Arial"/>
        </w:rPr>
      </w:pPr>
    </w:p>
    <w:p w14:paraId="3014EEA8" w14:textId="77777777" w:rsidR="002161E7" w:rsidRPr="003B6ECE" w:rsidRDefault="00B85D4B" w:rsidP="000A0BD3">
      <w:pPr>
        <w:pStyle w:val="crg2"/>
        <w:ind w:left="540" w:firstLine="0"/>
        <w:rPr>
          <w:rFonts w:ascii="Arial" w:hAnsi="Arial"/>
          <w:szCs w:val="20"/>
        </w:rPr>
      </w:pPr>
      <w:r w:rsidRPr="003B6ECE">
        <w:rPr>
          <w:rFonts w:ascii="Arial" w:hAnsi="Arial"/>
          <w:szCs w:val="20"/>
        </w:rPr>
        <w:t xml:space="preserve">Evidence of Progress towards Compliance: </w:t>
      </w:r>
    </w:p>
    <w:p w14:paraId="2E146079" w14:textId="77777777" w:rsidR="002161E7" w:rsidRPr="003B6ECE" w:rsidRDefault="002161E7" w:rsidP="000A0BD3">
      <w:pPr>
        <w:pStyle w:val="crg2"/>
        <w:ind w:left="540" w:firstLine="0"/>
        <w:rPr>
          <w:rFonts w:ascii="Arial" w:hAnsi="Arial"/>
          <w:szCs w:val="20"/>
        </w:rPr>
      </w:pPr>
      <w:r w:rsidRPr="003B6ECE">
        <w:rPr>
          <w:rFonts w:ascii="Arial" w:hAnsi="Arial"/>
          <w:szCs w:val="20"/>
        </w:rPr>
        <w:t>Narrative:</w:t>
      </w:r>
    </w:p>
    <w:p w14:paraId="5EC5D9B2"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ind w:left="1170" w:right="114" w:hanging="270"/>
        <w:rPr>
          <w:sz w:val="20"/>
          <w:szCs w:val="20"/>
        </w:rPr>
      </w:pPr>
      <w:r w:rsidRPr="003B6ECE">
        <w:rPr>
          <w:sz w:val="20"/>
          <w:szCs w:val="20"/>
        </w:rPr>
        <w:t>Confirm</w:t>
      </w:r>
      <w:r w:rsidRPr="003B6ECE">
        <w:rPr>
          <w:spacing w:val="-3"/>
          <w:sz w:val="20"/>
          <w:szCs w:val="20"/>
        </w:rPr>
        <w:t xml:space="preserve"> </w:t>
      </w:r>
      <w:r w:rsidRPr="003B6ECE">
        <w:rPr>
          <w:spacing w:val="-1"/>
          <w:sz w:val="20"/>
          <w:szCs w:val="20"/>
        </w:rPr>
        <w:t>that,</w:t>
      </w:r>
      <w:r w:rsidRPr="003B6ECE">
        <w:rPr>
          <w:spacing w:val="-6"/>
          <w:sz w:val="20"/>
          <w:szCs w:val="20"/>
        </w:rPr>
        <w:t xml:space="preserve"> </w:t>
      </w:r>
      <w:r w:rsidRPr="003B6ECE">
        <w:rPr>
          <w:sz w:val="20"/>
          <w:szCs w:val="20"/>
        </w:rPr>
        <w:t>at</w:t>
      </w:r>
      <w:r w:rsidRPr="003B6ECE">
        <w:rPr>
          <w:spacing w:val="-6"/>
          <w:sz w:val="20"/>
          <w:szCs w:val="20"/>
        </w:rPr>
        <w:t xml:space="preserve"> </w:t>
      </w:r>
      <w:r w:rsidRPr="003B6ECE">
        <w:rPr>
          <w:sz w:val="20"/>
          <w:szCs w:val="20"/>
        </w:rPr>
        <w:t>a</w:t>
      </w:r>
      <w:r w:rsidRPr="003B6ECE">
        <w:rPr>
          <w:spacing w:val="-6"/>
          <w:sz w:val="20"/>
          <w:szCs w:val="20"/>
        </w:rPr>
        <w:t xml:space="preserve"> </w:t>
      </w:r>
      <w:r w:rsidRPr="003B6ECE">
        <w:rPr>
          <w:sz w:val="20"/>
          <w:szCs w:val="20"/>
        </w:rPr>
        <w:t>minimum,</w:t>
      </w:r>
      <w:r w:rsidRPr="003B6ECE">
        <w:rPr>
          <w:spacing w:val="-6"/>
          <w:sz w:val="20"/>
          <w:szCs w:val="20"/>
        </w:rPr>
        <w:t xml:space="preserve"> </w:t>
      </w:r>
      <w:r w:rsidRPr="003B6ECE">
        <w:rPr>
          <w:spacing w:val="-1"/>
          <w:sz w:val="20"/>
          <w:szCs w:val="20"/>
        </w:rPr>
        <w:t>there</w:t>
      </w:r>
      <w:r w:rsidRPr="003B6ECE">
        <w:rPr>
          <w:spacing w:val="-4"/>
          <w:sz w:val="20"/>
          <w:szCs w:val="20"/>
        </w:rPr>
        <w:t xml:space="preserve"> </w:t>
      </w:r>
      <w:r w:rsidRPr="003B6ECE">
        <w:rPr>
          <w:sz w:val="20"/>
          <w:szCs w:val="20"/>
        </w:rPr>
        <w:t>are</w:t>
      </w:r>
      <w:r w:rsidRPr="003B6ECE">
        <w:rPr>
          <w:spacing w:val="-6"/>
          <w:sz w:val="20"/>
          <w:szCs w:val="20"/>
        </w:rPr>
        <w:t xml:space="preserve"> </w:t>
      </w:r>
      <w:r w:rsidRPr="003B6ECE">
        <w:rPr>
          <w:sz w:val="20"/>
          <w:szCs w:val="20"/>
        </w:rPr>
        <w:t>sufficient</w:t>
      </w:r>
      <w:r w:rsidRPr="003B6ECE">
        <w:rPr>
          <w:spacing w:val="-6"/>
          <w:sz w:val="20"/>
          <w:szCs w:val="20"/>
        </w:rPr>
        <w:t xml:space="preserve"> </w:t>
      </w:r>
      <w:r w:rsidRPr="003B6ECE">
        <w:rPr>
          <w:sz w:val="20"/>
          <w:szCs w:val="20"/>
        </w:rPr>
        <w:t>clinical</w:t>
      </w:r>
      <w:r w:rsidRPr="003B6ECE">
        <w:rPr>
          <w:spacing w:val="-5"/>
          <w:sz w:val="20"/>
          <w:szCs w:val="20"/>
        </w:rPr>
        <w:t xml:space="preserve"> </w:t>
      </w:r>
      <w:r w:rsidRPr="003B6ECE">
        <w:rPr>
          <w:sz w:val="20"/>
          <w:szCs w:val="20"/>
        </w:rPr>
        <w:t>placements</w:t>
      </w:r>
      <w:r w:rsidRPr="003B6ECE">
        <w:rPr>
          <w:spacing w:val="-5"/>
          <w:sz w:val="20"/>
          <w:szCs w:val="20"/>
        </w:rPr>
        <w:t xml:space="preserve"> </w:t>
      </w:r>
      <w:r w:rsidRPr="003B6ECE">
        <w:rPr>
          <w:sz w:val="20"/>
          <w:szCs w:val="20"/>
        </w:rPr>
        <w:t>for</w:t>
      </w:r>
      <w:r w:rsidRPr="003B6ECE">
        <w:rPr>
          <w:spacing w:val="-6"/>
          <w:sz w:val="20"/>
          <w:szCs w:val="20"/>
        </w:rPr>
        <w:t xml:space="preserve"> </w:t>
      </w:r>
      <w:r w:rsidRPr="003B6ECE">
        <w:rPr>
          <w:spacing w:val="-1"/>
          <w:sz w:val="20"/>
          <w:szCs w:val="20"/>
        </w:rPr>
        <w:t>150%</w:t>
      </w:r>
      <w:r w:rsidRPr="003B6ECE">
        <w:rPr>
          <w:spacing w:val="-4"/>
          <w:sz w:val="20"/>
          <w:szCs w:val="20"/>
        </w:rPr>
        <w:t xml:space="preserve"> </w:t>
      </w:r>
      <w:r w:rsidRPr="003B6ECE">
        <w:rPr>
          <w:sz w:val="20"/>
          <w:szCs w:val="20"/>
        </w:rPr>
        <w:t>of</w:t>
      </w:r>
      <w:r w:rsidRPr="003B6ECE">
        <w:rPr>
          <w:spacing w:val="-4"/>
          <w:sz w:val="20"/>
          <w:szCs w:val="20"/>
        </w:rPr>
        <w:t xml:space="preserve"> </w:t>
      </w:r>
      <w:r w:rsidRPr="003B6ECE">
        <w:rPr>
          <w:spacing w:val="-1"/>
          <w:sz w:val="20"/>
          <w:szCs w:val="20"/>
        </w:rPr>
        <w:t>the</w:t>
      </w:r>
      <w:r w:rsidRPr="003B6ECE">
        <w:rPr>
          <w:spacing w:val="-4"/>
          <w:sz w:val="20"/>
          <w:szCs w:val="20"/>
        </w:rPr>
        <w:t xml:space="preserve"> </w:t>
      </w:r>
      <w:r w:rsidRPr="003B6ECE">
        <w:rPr>
          <w:sz w:val="20"/>
          <w:szCs w:val="20"/>
        </w:rPr>
        <w:t>planned</w:t>
      </w:r>
      <w:r w:rsidRPr="003B6ECE">
        <w:rPr>
          <w:spacing w:val="-6"/>
          <w:sz w:val="20"/>
          <w:szCs w:val="20"/>
        </w:rPr>
        <w:t xml:space="preserve"> </w:t>
      </w:r>
      <w:r w:rsidRPr="003B6ECE">
        <w:rPr>
          <w:sz w:val="20"/>
          <w:szCs w:val="20"/>
        </w:rPr>
        <w:t>class</w:t>
      </w:r>
      <w:r w:rsidRPr="003B6ECE">
        <w:rPr>
          <w:spacing w:val="-5"/>
          <w:sz w:val="20"/>
          <w:szCs w:val="20"/>
        </w:rPr>
        <w:t xml:space="preserve"> </w:t>
      </w:r>
      <w:r w:rsidRPr="003B6ECE">
        <w:rPr>
          <w:sz w:val="20"/>
          <w:szCs w:val="20"/>
        </w:rPr>
        <w:t>size.</w:t>
      </w:r>
      <w:r w:rsidRPr="003B6ECE">
        <w:rPr>
          <w:spacing w:val="54"/>
          <w:w w:val="99"/>
          <w:sz w:val="20"/>
          <w:szCs w:val="20"/>
        </w:rPr>
        <w:t xml:space="preserve"> </w:t>
      </w:r>
      <w:r w:rsidRPr="003B6ECE">
        <w:rPr>
          <w:sz w:val="20"/>
          <w:szCs w:val="20"/>
        </w:rPr>
        <w:t>For</w:t>
      </w:r>
      <w:r w:rsidRPr="003B6ECE">
        <w:rPr>
          <w:spacing w:val="-6"/>
          <w:sz w:val="20"/>
          <w:szCs w:val="20"/>
        </w:rPr>
        <w:t xml:space="preserve"> </w:t>
      </w:r>
      <w:r w:rsidRPr="003B6ECE">
        <w:rPr>
          <w:sz w:val="20"/>
          <w:szCs w:val="20"/>
        </w:rPr>
        <w:t>example,</w:t>
      </w:r>
      <w:r w:rsidRPr="003B6ECE">
        <w:rPr>
          <w:spacing w:val="-5"/>
          <w:sz w:val="20"/>
          <w:szCs w:val="20"/>
        </w:rPr>
        <w:t xml:space="preserve"> </w:t>
      </w:r>
      <w:r w:rsidRPr="003B6ECE">
        <w:rPr>
          <w:spacing w:val="-1"/>
          <w:sz w:val="20"/>
          <w:szCs w:val="20"/>
        </w:rPr>
        <w:t>if</w:t>
      </w:r>
      <w:r w:rsidRPr="003B6ECE">
        <w:rPr>
          <w:spacing w:val="-4"/>
          <w:sz w:val="20"/>
          <w:szCs w:val="20"/>
        </w:rPr>
        <w:t xml:space="preserve"> </w:t>
      </w:r>
      <w:r w:rsidRPr="003B6ECE">
        <w:rPr>
          <w:spacing w:val="-1"/>
          <w:sz w:val="20"/>
          <w:szCs w:val="20"/>
        </w:rPr>
        <w:t>the</w:t>
      </w:r>
      <w:r w:rsidRPr="003B6ECE">
        <w:rPr>
          <w:spacing w:val="-4"/>
          <w:sz w:val="20"/>
          <w:szCs w:val="20"/>
        </w:rPr>
        <w:t xml:space="preserve"> </w:t>
      </w:r>
      <w:r w:rsidRPr="003B6ECE">
        <w:rPr>
          <w:sz w:val="20"/>
          <w:szCs w:val="20"/>
        </w:rPr>
        <w:t>planned</w:t>
      </w:r>
      <w:r w:rsidRPr="003B6ECE">
        <w:rPr>
          <w:spacing w:val="-3"/>
          <w:sz w:val="20"/>
          <w:szCs w:val="20"/>
        </w:rPr>
        <w:t xml:space="preserve"> </w:t>
      </w:r>
      <w:r w:rsidRPr="003B6ECE">
        <w:rPr>
          <w:spacing w:val="-1"/>
          <w:sz w:val="20"/>
          <w:szCs w:val="20"/>
        </w:rPr>
        <w:t>class</w:t>
      </w:r>
      <w:r w:rsidRPr="003B6ECE">
        <w:rPr>
          <w:spacing w:val="-5"/>
          <w:sz w:val="20"/>
          <w:szCs w:val="20"/>
        </w:rPr>
        <w:t xml:space="preserve"> </w:t>
      </w:r>
      <w:r w:rsidRPr="003B6ECE">
        <w:rPr>
          <w:spacing w:val="-1"/>
          <w:sz w:val="20"/>
          <w:szCs w:val="20"/>
        </w:rPr>
        <w:t>size</w:t>
      </w:r>
      <w:r w:rsidRPr="003B6ECE">
        <w:rPr>
          <w:spacing w:val="-4"/>
          <w:sz w:val="20"/>
          <w:szCs w:val="20"/>
        </w:rPr>
        <w:t xml:space="preserve"> </w:t>
      </w:r>
      <w:r w:rsidRPr="003B6ECE">
        <w:rPr>
          <w:spacing w:val="-1"/>
          <w:sz w:val="20"/>
          <w:szCs w:val="20"/>
        </w:rPr>
        <w:t>is</w:t>
      </w:r>
      <w:r w:rsidRPr="003B6ECE">
        <w:rPr>
          <w:spacing w:val="-4"/>
          <w:sz w:val="20"/>
          <w:szCs w:val="20"/>
        </w:rPr>
        <w:t xml:space="preserve"> </w:t>
      </w:r>
      <w:r w:rsidRPr="003B6ECE">
        <w:rPr>
          <w:sz w:val="20"/>
          <w:szCs w:val="20"/>
        </w:rPr>
        <w:t>40,</w:t>
      </w:r>
      <w:r w:rsidRPr="003B6ECE">
        <w:rPr>
          <w:spacing w:val="-6"/>
          <w:sz w:val="20"/>
          <w:szCs w:val="20"/>
        </w:rPr>
        <w:t xml:space="preserve"> </w:t>
      </w:r>
      <w:r w:rsidRPr="003B6ECE">
        <w:rPr>
          <w:sz w:val="20"/>
          <w:szCs w:val="20"/>
        </w:rPr>
        <w:t>the</w:t>
      </w:r>
      <w:r w:rsidRPr="003B6ECE">
        <w:rPr>
          <w:spacing w:val="-5"/>
          <w:sz w:val="20"/>
          <w:szCs w:val="20"/>
        </w:rPr>
        <w:t xml:space="preserve"> </w:t>
      </w:r>
      <w:r w:rsidRPr="003B6ECE">
        <w:rPr>
          <w:sz w:val="20"/>
          <w:szCs w:val="20"/>
        </w:rPr>
        <w:t>program</w:t>
      </w:r>
      <w:r w:rsidRPr="003B6ECE">
        <w:rPr>
          <w:spacing w:val="-2"/>
          <w:sz w:val="20"/>
          <w:szCs w:val="20"/>
        </w:rPr>
        <w:t xml:space="preserve"> </w:t>
      </w:r>
      <w:r w:rsidRPr="003B6ECE">
        <w:rPr>
          <w:spacing w:val="-1"/>
          <w:sz w:val="20"/>
          <w:szCs w:val="20"/>
        </w:rPr>
        <w:t>is</w:t>
      </w:r>
      <w:r w:rsidRPr="003B6ECE">
        <w:rPr>
          <w:spacing w:val="-5"/>
          <w:sz w:val="20"/>
          <w:szCs w:val="20"/>
        </w:rPr>
        <w:t xml:space="preserve"> </w:t>
      </w:r>
      <w:r w:rsidRPr="003B6ECE">
        <w:rPr>
          <w:sz w:val="20"/>
          <w:szCs w:val="20"/>
        </w:rPr>
        <w:t>expected</w:t>
      </w:r>
      <w:r w:rsidRPr="003B6ECE">
        <w:rPr>
          <w:spacing w:val="-5"/>
          <w:sz w:val="20"/>
          <w:szCs w:val="20"/>
        </w:rPr>
        <w:t xml:space="preserve"> </w:t>
      </w:r>
      <w:r w:rsidRPr="003B6ECE">
        <w:rPr>
          <w:sz w:val="20"/>
          <w:szCs w:val="20"/>
        </w:rPr>
        <w:t>to</w:t>
      </w:r>
      <w:r w:rsidRPr="003B6ECE">
        <w:rPr>
          <w:spacing w:val="-6"/>
          <w:sz w:val="20"/>
          <w:szCs w:val="20"/>
        </w:rPr>
        <w:t xml:space="preserve"> </w:t>
      </w:r>
      <w:r w:rsidRPr="003B6ECE">
        <w:rPr>
          <w:sz w:val="20"/>
          <w:szCs w:val="20"/>
        </w:rPr>
        <w:t>have</w:t>
      </w:r>
      <w:r w:rsidRPr="003B6ECE">
        <w:rPr>
          <w:spacing w:val="-5"/>
          <w:sz w:val="20"/>
          <w:szCs w:val="20"/>
        </w:rPr>
        <w:t xml:space="preserve"> </w:t>
      </w:r>
      <w:r w:rsidRPr="003B6ECE">
        <w:rPr>
          <w:sz w:val="20"/>
          <w:szCs w:val="20"/>
        </w:rPr>
        <w:t>fully</w:t>
      </w:r>
      <w:r w:rsidRPr="003B6ECE">
        <w:rPr>
          <w:spacing w:val="-7"/>
          <w:sz w:val="20"/>
          <w:szCs w:val="20"/>
        </w:rPr>
        <w:t xml:space="preserve"> </w:t>
      </w:r>
      <w:r w:rsidRPr="003B6ECE">
        <w:rPr>
          <w:spacing w:val="-1"/>
          <w:sz w:val="20"/>
          <w:szCs w:val="20"/>
        </w:rPr>
        <w:t>executed</w:t>
      </w:r>
      <w:r w:rsidRPr="003B6ECE">
        <w:rPr>
          <w:spacing w:val="-3"/>
          <w:sz w:val="20"/>
          <w:szCs w:val="20"/>
        </w:rPr>
        <w:t xml:space="preserve"> </w:t>
      </w:r>
      <w:r w:rsidRPr="003B6ECE">
        <w:rPr>
          <w:sz w:val="20"/>
          <w:szCs w:val="20"/>
        </w:rPr>
        <w:t>written</w:t>
      </w:r>
      <w:r w:rsidRPr="003B6ECE">
        <w:rPr>
          <w:spacing w:val="50"/>
          <w:w w:val="99"/>
          <w:sz w:val="20"/>
          <w:szCs w:val="20"/>
        </w:rPr>
        <w:t xml:space="preserve"> </w:t>
      </w:r>
      <w:r w:rsidRPr="003B6ECE">
        <w:rPr>
          <w:sz w:val="20"/>
          <w:szCs w:val="20"/>
        </w:rPr>
        <w:t>agreements</w:t>
      </w:r>
      <w:r w:rsidRPr="003B6ECE">
        <w:rPr>
          <w:spacing w:val="-6"/>
          <w:sz w:val="20"/>
          <w:szCs w:val="20"/>
        </w:rPr>
        <w:t xml:space="preserve"> </w:t>
      </w:r>
      <w:r w:rsidRPr="003B6ECE">
        <w:rPr>
          <w:spacing w:val="-1"/>
          <w:sz w:val="20"/>
          <w:szCs w:val="20"/>
        </w:rPr>
        <w:t>with</w:t>
      </w:r>
      <w:r w:rsidRPr="003B6ECE">
        <w:rPr>
          <w:spacing w:val="-6"/>
          <w:sz w:val="20"/>
          <w:szCs w:val="20"/>
        </w:rPr>
        <w:t xml:space="preserve"> </w:t>
      </w:r>
      <w:r w:rsidRPr="003B6ECE">
        <w:rPr>
          <w:sz w:val="20"/>
          <w:szCs w:val="20"/>
        </w:rPr>
        <w:t>enough</w:t>
      </w:r>
      <w:r w:rsidRPr="003B6ECE">
        <w:rPr>
          <w:spacing w:val="-6"/>
          <w:sz w:val="20"/>
          <w:szCs w:val="20"/>
        </w:rPr>
        <w:t xml:space="preserve"> </w:t>
      </w:r>
      <w:r w:rsidRPr="003B6ECE">
        <w:rPr>
          <w:spacing w:val="-1"/>
          <w:sz w:val="20"/>
          <w:szCs w:val="20"/>
        </w:rPr>
        <w:t>facilities</w:t>
      </w:r>
      <w:r w:rsidRPr="003B6ECE">
        <w:rPr>
          <w:spacing w:val="-6"/>
          <w:sz w:val="20"/>
          <w:szCs w:val="20"/>
        </w:rPr>
        <w:t xml:space="preserve"> </w:t>
      </w:r>
      <w:r w:rsidRPr="003B6ECE">
        <w:rPr>
          <w:sz w:val="20"/>
          <w:szCs w:val="20"/>
        </w:rPr>
        <w:t>and</w:t>
      </w:r>
      <w:r w:rsidRPr="003B6ECE">
        <w:rPr>
          <w:spacing w:val="-7"/>
          <w:sz w:val="20"/>
          <w:szCs w:val="20"/>
        </w:rPr>
        <w:t xml:space="preserve"> </w:t>
      </w:r>
      <w:r w:rsidRPr="003B6ECE">
        <w:rPr>
          <w:sz w:val="20"/>
          <w:szCs w:val="20"/>
        </w:rPr>
        <w:t>site-specific</w:t>
      </w:r>
      <w:r w:rsidRPr="003B6ECE">
        <w:rPr>
          <w:spacing w:val="-6"/>
          <w:sz w:val="20"/>
          <w:szCs w:val="20"/>
        </w:rPr>
        <w:t xml:space="preserve"> </w:t>
      </w:r>
      <w:r w:rsidRPr="003B6ECE">
        <w:rPr>
          <w:sz w:val="20"/>
          <w:szCs w:val="20"/>
        </w:rPr>
        <w:t>Letters</w:t>
      </w:r>
      <w:r w:rsidRPr="003B6ECE">
        <w:rPr>
          <w:spacing w:val="-5"/>
          <w:sz w:val="20"/>
          <w:szCs w:val="20"/>
        </w:rPr>
        <w:t xml:space="preserve"> </w:t>
      </w:r>
      <w:r w:rsidRPr="003B6ECE">
        <w:rPr>
          <w:sz w:val="20"/>
          <w:szCs w:val="20"/>
        </w:rPr>
        <w:t>of</w:t>
      </w:r>
      <w:r w:rsidRPr="003B6ECE">
        <w:rPr>
          <w:spacing w:val="-6"/>
          <w:sz w:val="20"/>
          <w:szCs w:val="20"/>
        </w:rPr>
        <w:t xml:space="preserve"> </w:t>
      </w:r>
      <w:r w:rsidRPr="003B6ECE">
        <w:rPr>
          <w:spacing w:val="-1"/>
          <w:sz w:val="20"/>
          <w:szCs w:val="20"/>
        </w:rPr>
        <w:t>Intent</w:t>
      </w:r>
      <w:r w:rsidRPr="003B6ECE">
        <w:rPr>
          <w:spacing w:val="-6"/>
          <w:sz w:val="20"/>
          <w:szCs w:val="20"/>
        </w:rPr>
        <w:t xml:space="preserve"> </w:t>
      </w:r>
      <w:r w:rsidRPr="003B6ECE">
        <w:rPr>
          <w:sz w:val="20"/>
          <w:szCs w:val="20"/>
        </w:rPr>
        <w:t>to</w:t>
      </w:r>
      <w:r w:rsidRPr="003B6ECE">
        <w:rPr>
          <w:spacing w:val="-7"/>
          <w:sz w:val="20"/>
          <w:szCs w:val="20"/>
        </w:rPr>
        <w:t xml:space="preserve"> </w:t>
      </w:r>
      <w:r w:rsidRPr="003B6ECE">
        <w:rPr>
          <w:sz w:val="20"/>
          <w:szCs w:val="20"/>
        </w:rPr>
        <w:t>ensure</w:t>
      </w:r>
      <w:r w:rsidRPr="003B6ECE">
        <w:rPr>
          <w:spacing w:val="-7"/>
          <w:sz w:val="20"/>
          <w:szCs w:val="20"/>
        </w:rPr>
        <w:t xml:space="preserve"> </w:t>
      </w:r>
      <w:r w:rsidRPr="003B6ECE">
        <w:rPr>
          <w:sz w:val="20"/>
          <w:szCs w:val="20"/>
        </w:rPr>
        <w:t>60</w:t>
      </w:r>
      <w:r w:rsidRPr="003B6ECE">
        <w:rPr>
          <w:spacing w:val="-7"/>
          <w:sz w:val="20"/>
          <w:szCs w:val="20"/>
        </w:rPr>
        <w:t xml:space="preserve"> </w:t>
      </w:r>
      <w:r w:rsidRPr="003B6ECE">
        <w:rPr>
          <w:sz w:val="20"/>
          <w:szCs w:val="20"/>
        </w:rPr>
        <w:t>full-time</w:t>
      </w:r>
      <w:r w:rsidRPr="003B6ECE">
        <w:rPr>
          <w:spacing w:val="-7"/>
          <w:sz w:val="20"/>
          <w:szCs w:val="20"/>
        </w:rPr>
        <w:t xml:space="preserve"> </w:t>
      </w:r>
      <w:r w:rsidRPr="003B6ECE">
        <w:rPr>
          <w:spacing w:val="-1"/>
          <w:sz w:val="20"/>
          <w:szCs w:val="20"/>
        </w:rPr>
        <w:t>clinical</w:t>
      </w:r>
      <w:r w:rsidRPr="003B6ECE">
        <w:rPr>
          <w:spacing w:val="78"/>
          <w:w w:val="99"/>
          <w:sz w:val="20"/>
          <w:szCs w:val="20"/>
        </w:rPr>
        <w:t xml:space="preserve"> </w:t>
      </w:r>
      <w:r w:rsidRPr="003B6ECE">
        <w:rPr>
          <w:sz w:val="20"/>
          <w:szCs w:val="20"/>
        </w:rPr>
        <w:t>experiences</w:t>
      </w:r>
      <w:r w:rsidRPr="003B6ECE">
        <w:rPr>
          <w:spacing w:val="-5"/>
          <w:sz w:val="20"/>
          <w:szCs w:val="20"/>
        </w:rPr>
        <w:t xml:space="preserve"> </w:t>
      </w:r>
      <w:r w:rsidRPr="003B6ECE">
        <w:rPr>
          <w:spacing w:val="-1"/>
          <w:sz w:val="20"/>
          <w:szCs w:val="20"/>
        </w:rPr>
        <w:t>in</w:t>
      </w:r>
      <w:r w:rsidRPr="003B6ECE">
        <w:rPr>
          <w:spacing w:val="-4"/>
          <w:sz w:val="20"/>
          <w:szCs w:val="20"/>
        </w:rPr>
        <w:t xml:space="preserve"> </w:t>
      </w:r>
      <w:r w:rsidRPr="003B6ECE">
        <w:rPr>
          <w:sz w:val="20"/>
          <w:szCs w:val="20"/>
        </w:rPr>
        <w:t>practice</w:t>
      </w:r>
      <w:r w:rsidRPr="003B6ECE">
        <w:rPr>
          <w:spacing w:val="-4"/>
          <w:sz w:val="20"/>
          <w:szCs w:val="20"/>
        </w:rPr>
        <w:t xml:space="preserve"> </w:t>
      </w:r>
      <w:r w:rsidRPr="003B6ECE">
        <w:rPr>
          <w:sz w:val="20"/>
          <w:szCs w:val="20"/>
        </w:rPr>
        <w:t>areas</w:t>
      </w:r>
      <w:r w:rsidRPr="003B6ECE">
        <w:rPr>
          <w:spacing w:val="-5"/>
          <w:sz w:val="20"/>
          <w:szCs w:val="20"/>
        </w:rPr>
        <w:t xml:space="preserve"> </w:t>
      </w:r>
      <w:r w:rsidRPr="003B6ECE">
        <w:rPr>
          <w:spacing w:val="-1"/>
          <w:sz w:val="20"/>
          <w:szCs w:val="20"/>
        </w:rPr>
        <w:t>that</w:t>
      </w:r>
      <w:r w:rsidRPr="003B6ECE">
        <w:rPr>
          <w:spacing w:val="-6"/>
          <w:sz w:val="20"/>
          <w:szCs w:val="20"/>
        </w:rPr>
        <w:t xml:space="preserve"> </w:t>
      </w:r>
      <w:r w:rsidRPr="003B6ECE">
        <w:rPr>
          <w:sz w:val="20"/>
          <w:szCs w:val="20"/>
        </w:rPr>
        <w:t>support</w:t>
      </w:r>
      <w:r w:rsidRPr="003B6ECE">
        <w:rPr>
          <w:spacing w:val="-2"/>
          <w:sz w:val="20"/>
          <w:szCs w:val="20"/>
        </w:rPr>
        <w:t xml:space="preserve"> </w:t>
      </w:r>
      <w:r w:rsidRPr="003B6ECE">
        <w:rPr>
          <w:sz w:val="20"/>
          <w:szCs w:val="20"/>
        </w:rPr>
        <w:t>the</w:t>
      </w:r>
      <w:r w:rsidRPr="003B6ECE">
        <w:rPr>
          <w:spacing w:val="-6"/>
          <w:sz w:val="20"/>
          <w:szCs w:val="20"/>
        </w:rPr>
        <w:t xml:space="preserve"> </w:t>
      </w:r>
      <w:r w:rsidRPr="003B6ECE">
        <w:rPr>
          <w:sz w:val="20"/>
          <w:szCs w:val="20"/>
        </w:rPr>
        <w:t>first</w:t>
      </w:r>
      <w:r w:rsidRPr="003B6ECE">
        <w:rPr>
          <w:spacing w:val="-2"/>
          <w:sz w:val="20"/>
          <w:szCs w:val="20"/>
        </w:rPr>
        <w:t xml:space="preserve"> </w:t>
      </w:r>
      <w:r w:rsidRPr="003B6ECE">
        <w:rPr>
          <w:spacing w:val="-1"/>
          <w:sz w:val="20"/>
          <w:szCs w:val="20"/>
        </w:rPr>
        <w:t>year</w:t>
      </w:r>
      <w:r w:rsidRPr="003B6ECE">
        <w:rPr>
          <w:spacing w:val="-5"/>
          <w:sz w:val="20"/>
          <w:szCs w:val="20"/>
        </w:rPr>
        <w:t xml:space="preserve"> </w:t>
      </w:r>
      <w:r w:rsidRPr="003B6ECE">
        <w:rPr>
          <w:sz w:val="20"/>
          <w:szCs w:val="20"/>
        </w:rPr>
        <w:t>of</w:t>
      </w:r>
      <w:r w:rsidRPr="003B6ECE">
        <w:rPr>
          <w:spacing w:val="-4"/>
          <w:sz w:val="20"/>
          <w:szCs w:val="20"/>
        </w:rPr>
        <w:t xml:space="preserve"> </w:t>
      </w:r>
      <w:r w:rsidRPr="003B6ECE">
        <w:rPr>
          <w:spacing w:val="-1"/>
          <w:sz w:val="20"/>
          <w:szCs w:val="20"/>
        </w:rPr>
        <w:t>the</w:t>
      </w:r>
      <w:r w:rsidRPr="003B6ECE">
        <w:rPr>
          <w:spacing w:val="-6"/>
          <w:sz w:val="20"/>
          <w:szCs w:val="20"/>
        </w:rPr>
        <w:t xml:space="preserve"> </w:t>
      </w:r>
      <w:r w:rsidRPr="003B6ECE">
        <w:rPr>
          <w:sz w:val="20"/>
          <w:szCs w:val="20"/>
        </w:rPr>
        <w:t xml:space="preserve">program. </w:t>
      </w:r>
      <w:r w:rsidRPr="003B6ECE">
        <w:rPr>
          <w:spacing w:val="-1"/>
          <w:sz w:val="20"/>
          <w:szCs w:val="20"/>
        </w:rPr>
        <w:t>At</w:t>
      </w:r>
      <w:r w:rsidRPr="003B6ECE">
        <w:rPr>
          <w:spacing w:val="-6"/>
          <w:sz w:val="20"/>
          <w:szCs w:val="20"/>
        </w:rPr>
        <w:t xml:space="preserve"> </w:t>
      </w:r>
      <w:r w:rsidRPr="003B6ECE">
        <w:rPr>
          <w:sz w:val="20"/>
          <w:szCs w:val="20"/>
        </w:rPr>
        <w:t>a</w:t>
      </w:r>
      <w:r w:rsidRPr="003B6ECE">
        <w:rPr>
          <w:spacing w:val="-3"/>
          <w:sz w:val="20"/>
          <w:szCs w:val="20"/>
        </w:rPr>
        <w:t xml:space="preserve"> </w:t>
      </w:r>
      <w:r w:rsidRPr="003B6ECE">
        <w:rPr>
          <w:sz w:val="20"/>
          <w:szCs w:val="20"/>
        </w:rPr>
        <w:t>minimum,</w:t>
      </w:r>
      <w:r w:rsidRPr="003B6ECE">
        <w:rPr>
          <w:spacing w:val="-6"/>
          <w:sz w:val="20"/>
          <w:szCs w:val="20"/>
        </w:rPr>
        <w:t xml:space="preserve"> </w:t>
      </w:r>
      <w:r w:rsidRPr="003B6ECE">
        <w:rPr>
          <w:spacing w:val="-1"/>
          <w:sz w:val="20"/>
          <w:szCs w:val="20"/>
        </w:rPr>
        <w:t>this</w:t>
      </w:r>
      <w:r w:rsidRPr="003B6ECE">
        <w:rPr>
          <w:spacing w:val="-5"/>
          <w:sz w:val="20"/>
          <w:szCs w:val="20"/>
        </w:rPr>
        <w:t xml:space="preserve"> </w:t>
      </w:r>
      <w:r w:rsidRPr="003B6ECE">
        <w:rPr>
          <w:spacing w:val="1"/>
          <w:sz w:val="20"/>
          <w:szCs w:val="20"/>
        </w:rPr>
        <w:t>must</w:t>
      </w:r>
      <w:r w:rsidRPr="003B6ECE">
        <w:rPr>
          <w:spacing w:val="-6"/>
          <w:sz w:val="20"/>
          <w:szCs w:val="20"/>
        </w:rPr>
        <w:t xml:space="preserve"> </w:t>
      </w:r>
      <w:r w:rsidRPr="003B6ECE">
        <w:rPr>
          <w:spacing w:val="-1"/>
          <w:sz w:val="20"/>
          <w:szCs w:val="20"/>
        </w:rPr>
        <w:t>include</w:t>
      </w:r>
      <w:r w:rsidRPr="003B6ECE">
        <w:rPr>
          <w:spacing w:val="42"/>
          <w:w w:val="99"/>
          <w:sz w:val="20"/>
          <w:szCs w:val="20"/>
        </w:rPr>
        <w:t xml:space="preserve"> </w:t>
      </w:r>
      <w:r w:rsidRPr="003B6ECE">
        <w:rPr>
          <w:sz w:val="20"/>
          <w:szCs w:val="20"/>
        </w:rPr>
        <w:t>the</w:t>
      </w:r>
      <w:r w:rsidRPr="003B6ECE">
        <w:rPr>
          <w:spacing w:val="-7"/>
          <w:sz w:val="20"/>
          <w:szCs w:val="20"/>
        </w:rPr>
        <w:t xml:space="preserve"> </w:t>
      </w:r>
      <w:r w:rsidRPr="003B6ECE">
        <w:rPr>
          <w:sz w:val="20"/>
          <w:szCs w:val="20"/>
        </w:rPr>
        <w:t>first</w:t>
      </w:r>
      <w:r w:rsidRPr="003B6ECE">
        <w:rPr>
          <w:spacing w:val="-7"/>
          <w:sz w:val="20"/>
          <w:szCs w:val="20"/>
        </w:rPr>
        <w:t xml:space="preserve"> </w:t>
      </w:r>
      <w:r w:rsidRPr="003B6ECE">
        <w:rPr>
          <w:sz w:val="20"/>
          <w:szCs w:val="20"/>
        </w:rPr>
        <w:t>full-time</w:t>
      </w:r>
      <w:r w:rsidRPr="003B6ECE">
        <w:rPr>
          <w:spacing w:val="-7"/>
          <w:sz w:val="20"/>
          <w:szCs w:val="20"/>
        </w:rPr>
        <w:t xml:space="preserve"> </w:t>
      </w:r>
      <w:r w:rsidRPr="003B6ECE">
        <w:rPr>
          <w:spacing w:val="-1"/>
          <w:sz w:val="20"/>
          <w:szCs w:val="20"/>
        </w:rPr>
        <w:t>clinical</w:t>
      </w:r>
      <w:r w:rsidRPr="003B6ECE">
        <w:rPr>
          <w:spacing w:val="-6"/>
          <w:sz w:val="20"/>
          <w:szCs w:val="20"/>
        </w:rPr>
        <w:t xml:space="preserve"> </w:t>
      </w:r>
      <w:r w:rsidRPr="003B6ECE">
        <w:rPr>
          <w:sz w:val="20"/>
          <w:szCs w:val="20"/>
        </w:rPr>
        <w:t>experience</w:t>
      </w:r>
      <w:r w:rsidRPr="003B6ECE">
        <w:rPr>
          <w:spacing w:val="-6"/>
          <w:sz w:val="20"/>
          <w:szCs w:val="20"/>
        </w:rPr>
        <w:t xml:space="preserve"> </w:t>
      </w:r>
      <w:r w:rsidRPr="003B6ECE">
        <w:rPr>
          <w:sz w:val="20"/>
          <w:szCs w:val="20"/>
        </w:rPr>
        <w:t>and</w:t>
      </w:r>
      <w:r w:rsidRPr="003B6ECE">
        <w:rPr>
          <w:spacing w:val="-7"/>
          <w:sz w:val="20"/>
          <w:szCs w:val="20"/>
        </w:rPr>
        <w:t xml:space="preserve"> </w:t>
      </w:r>
      <w:r w:rsidRPr="003B6ECE">
        <w:rPr>
          <w:spacing w:val="1"/>
          <w:sz w:val="20"/>
          <w:szCs w:val="20"/>
        </w:rPr>
        <w:t>any</w:t>
      </w:r>
      <w:r w:rsidRPr="003B6ECE">
        <w:rPr>
          <w:spacing w:val="-7"/>
          <w:sz w:val="20"/>
          <w:szCs w:val="20"/>
        </w:rPr>
        <w:t xml:space="preserve"> </w:t>
      </w:r>
      <w:r w:rsidRPr="003B6ECE">
        <w:rPr>
          <w:sz w:val="20"/>
          <w:szCs w:val="20"/>
        </w:rPr>
        <w:t>part-time</w:t>
      </w:r>
      <w:r w:rsidRPr="003B6ECE">
        <w:rPr>
          <w:spacing w:val="-7"/>
          <w:sz w:val="20"/>
          <w:szCs w:val="20"/>
        </w:rPr>
        <w:t xml:space="preserve"> </w:t>
      </w:r>
      <w:r w:rsidRPr="003B6ECE">
        <w:rPr>
          <w:sz w:val="20"/>
          <w:szCs w:val="20"/>
        </w:rPr>
        <w:t>experiences</w:t>
      </w:r>
      <w:r w:rsidRPr="003B6ECE">
        <w:rPr>
          <w:spacing w:val="-6"/>
          <w:sz w:val="20"/>
          <w:szCs w:val="20"/>
        </w:rPr>
        <w:t xml:space="preserve"> </w:t>
      </w:r>
      <w:r w:rsidRPr="003B6ECE">
        <w:rPr>
          <w:sz w:val="20"/>
          <w:szCs w:val="20"/>
        </w:rPr>
        <w:t>that</w:t>
      </w:r>
      <w:r w:rsidRPr="003B6ECE">
        <w:rPr>
          <w:spacing w:val="-6"/>
          <w:sz w:val="20"/>
          <w:szCs w:val="20"/>
        </w:rPr>
        <w:t xml:space="preserve"> </w:t>
      </w:r>
      <w:r w:rsidRPr="003B6ECE">
        <w:rPr>
          <w:sz w:val="20"/>
          <w:szCs w:val="20"/>
        </w:rPr>
        <w:t>precede</w:t>
      </w:r>
      <w:r w:rsidRPr="003B6ECE">
        <w:rPr>
          <w:spacing w:val="-7"/>
          <w:sz w:val="20"/>
          <w:szCs w:val="20"/>
        </w:rPr>
        <w:t xml:space="preserve"> </w:t>
      </w:r>
      <w:r w:rsidRPr="003B6ECE">
        <w:rPr>
          <w:spacing w:val="-1"/>
          <w:sz w:val="20"/>
          <w:szCs w:val="20"/>
        </w:rPr>
        <w:t>it.</w:t>
      </w:r>
    </w:p>
    <w:p w14:paraId="673D7666"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before="1" w:after="0"/>
        <w:ind w:left="1170" w:right="650" w:hanging="270"/>
        <w:rPr>
          <w:sz w:val="20"/>
          <w:szCs w:val="20"/>
        </w:rPr>
      </w:pPr>
      <w:r w:rsidRPr="003B6ECE">
        <w:rPr>
          <w:sz w:val="20"/>
          <w:szCs w:val="20"/>
        </w:rPr>
        <w:t>Describe</w:t>
      </w:r>
      <w:r w:rsidRPr="003B6ECE">
        <w:rPr>
          <w:spacing w:val="-8"/>
          <w:sz w:val="20"/>
          <w:szCs w:val="20"/>
        </w:rPr>
        <w:t xml:space="preserve"> </w:t>
      </w:r>
      <w:r w:rsidRPr="003B6ECE">
        <w:rPr>
          <w:sz w:val="20"/>
          <w:szCs w:val="20"/>
        </w:rPr>
        <w:t>the</w:t>
      </w:r>
      <w:r w:rsidRPr="003B6ECE">
        <w:rPr>
          <w:spacing w:val="-7"/>
          <w:sz w:val="20"/>
          <w:szCs w:val="20"/>
        </w:rPr>
        <w:t xml:space="preserve"> </w:t>
      </w:r>
      <w:r w:rsidRPr="003B6ECE">
        <w:rPr>
          <w:sz w:val="20"/>
          <w:szCs w:val="20"/>
        </w:rPr>
        <w:t>program’s</w:t>
      </w:r>
      <w:r w:rsidRPr="003B6ECE">
        <w:rPr>
          <w:spacing w:val="-6"/>
          <w:sz w:val="20"/>
          <w:szCs w:val="20"/>
        </w:rPr>
        <w:t xml:space="preserve"> </w:t>
      </w:r>
      <w:r w:rsidRPr="003B6ECE">
        <w:rPr>
          <w:spacing w:val="-1"/>
          <w:sz w:val="20"/>
          <w:szCs w:val="20"/>
        </w:rPr>
        <w:t>expectations</w:t>
      </w:r>
      <w:r w:rsidRPr="003B6ECE">
        <w:rPr>
          <w:spacing w:val="-6"/>
          <w:sz w:val="20"/>
          <w:szCs w:val="20"/>
        </w:rPr>
        <w:t xml:space="preserve"> </w:t>
      </w:r>
      <w:r w:rsidRPr="003B6ECE">
        <w:rPr>
          <w:sz w:val="20"/>
          <w:szCs w:val="20"/>
        </w:rPr>
        <w:t>for</w:t>
      </w:r>
      <w:r w:rsidRPr="003B6ECE">
        <w:rPr>
          <w:spacing w:val="-7"/>
          <w:sz w:val="20"/>
          <w:szCs w:val="20"/>
        </w:rPr>
        <w:t xml:space="preserve"> </w:t>
      </w:r>
      <w:r w:rsidRPr="003B6ECE">
        <w:rPr>
          <w:sz w:val="20"/>
          <w:szCs w:val="20"/>
        </w:rPr>
        <w:t>the</w:t>
      </w:r>
      <w:r w:rsidRPr="003B6ECE">
        <w:rPr>
          <w:spacing w:val="-7"/>
          <w:sz w:val="20"/>
          <w:szCs w:val="20"/>
        </w:rPr>
        <w:t xml:space="preserve"> </w:t>
      </w:r>
      <w:r w:rsidRPr="003B6ECE">
        <w:rPr>
          <w:sz w:val="20"/>
          <w:szCs w:val="20"/>
        </w:rPr>
        <w:t>type</w:t>
      </w:r>
      <w:r w:rsidRPr="003B6ECE">
        <w:rPr>
          <w:spacing w:val="-7"/>
          <w:sz w:val="20"/>
          <w:szCs w:val="20"/>
        </w:rPr>
        <w:t xml:space="preserve"> </w:t>
      </w:r>
      <w:r w:rsidRPr="003B6ECE">
        <w:rPr>
          <w:spacing w:val="-1"/>
          <w:sz w:val="20"/>
          <w:szCs w:val="20"/>
        </w:rPr>
        <w:t>of</w:t>
      </w:r>
      <w:r w:rsidRPr="003B6ECE">
        <w:rPr>
          <w:spacing w:val="-5"/>
          <w:sz w:val="20"/>
          <w:szCs w:val="20"/>
        </w:rPr>
        <w:t xml:space="preserve"> </w:t>
      </w:r>
      <w:r w:rsidRPr="003B6ECE">
        <w:rPr>
          <w:sz w:val="20"/>
          <w:szCs w:val="20"/>
        </w:rPr>
        <w:t>experience(s)</w:t>
      </w:r>
      <w:r w:rsidRPr="003B6ECE">
        <w:rPr>
          <w:spacing w:val="-6"/>
          <w:sz w:val="20"/>
          <w:szCs w:val="20"/>
        </w:rPr>
        <w:t xml:space="preserve"> </w:t>
      </w:r>
      <w:r w:rsidRPr="003B6ECE">
        <w:rPr>
          <w:sz w:val="20"/>
          <w:szCs w:val="20"/>
        </w:rPr>
        <w:t>appropriate</w:t>
      </w:r>
      <w:r w:rsidRPr="003B6ECE">
        <w:rPr>
          <w:spacing w:val="-7"/>
          <w:sz w:val="20"/>
          <w:szCs w:val="20"/>
        </w:rPr>
        <w:t xml:space="preserve"> </w:t>
      </w:r>
      <w:r w:rsidRPr="003B6ECE">
        <w:rPr>
          <w:sz w:val="20"/>
          <w:szCs w:val="20"/>
        </w:rPr>
        <w:t>for</w:t>
      </w:r>
      <w:r w:rsidRPr="003B6ECE">
        <w:rPr>
          <w:spacing w:val="-7"/>
          <w:sz w:val="20"/>
          <w:szCs w:val="20"/>
        </w:rPr>
        <w:t xml:space="preserve"> </w:t>
      </w:r>
      <w:r w:rsidRPr="003B6ECE">
        <w:rPr>
          <w:sz w:val="20"/>
          <w:szCs w:val="20"/>
        </w:rPr>
        <w:t>the</w:t>
      </w:r>
      <w:r w:rsidRPr="003B6ECE">
        <w:rPr>
          <w:spacing w:val="-7"/>
          <w:sz w:val="20"/>
          <w:szCs w:val="20"/>
        </w:rPr>
        <w:t xml:space="preserve"> </w:t>
      </w:r>
      <w:r w:rsidRPr="003B6ECE">
        <w:rPr>
          <w:sz w:val="20"/>
          <w:szCs w:val="20"/>
        </w:rPr>
        <w:t>first</w:t>
      </w:r>
      <w:r w:rsidRPr="003B6ECE">
        <w:rPr>
          <w:spacing w:val="-7"/>
          <w:sz w:val="20"/>
          <w:szCs w:val="20"/>
        </w:rPr>
        <w:t xml:space="preserve"> </w:t>
      </w:r>
      <w:r w:rsidRPr="003B6ECE">
        <w:rPr>
          <w:sz w:val="20"/>
          <w:szCs w:val="20"/>
        </w:rPr>
        <w:t>full-time</w:t>
      </w:r>
      <w:r w:rsidRPr="003B6ECE">
        <w:rPr>
          <w:spacing w:val="64"/>
          <w:w w:val="99"/>
          <w:sz w:val="20"/>
          <w:szCs w:val="20"/>
        </w:rPr>
        <w:t xml:space="preserve"> </w:t>
      </w:r>
      <w:r w:rsidRPr="003B6ECE">
        <w:rPr>
          <w:sz w:val="20"/>
          <w:szCs w:val="20"/>
        </w:rPr>
        <w:t>clinical</w:t>
      </w:r>
      <w:r w:rsidRPr="003B6ECE">
        <w:rPr>
          <w:spacing w:val="-7"/>
          <w:sz w:val="20"/>
          <w:szCs w:val="20"/>
        </w:rPr>
        <w:t xml:space="preserve"> </w:t>
      </w:r>
      <w:r w:rsidRPr="003B6ECE">
        <w:rPr>
          <w:sz w:val="20"/>
          <w:szCs w:val="20"/>
        </w:rPr>
        <w:t>education</w:t>
      </w:r>
      <w:r w:rsidRPr="003B6ECE">
        <w:rPr>
          <w:spacing w:val="-8"/>
          <w:sz w:val="20"/>
          <w:szCs w:val="20"/>
        </w:rPr>
        <w:t xml:space="preserve"> </w:t>
      </w:r>
      <w:r w:rsidRPr="003B6ECE">
        <w:rPr>
          <w:sz w:val="20"/>
          <w:szCs w:val="20"/>
        </w:rPr>
        <w:t>experience</w:t>
      </w:r>
      <w:r w:rsidRPr="003B6ECE">
        <w:rPr>
          <w:spacing w:val="-7"/>
          <w:sz w:val="20"/>
          <w:szCs w:val="20"/>
        </w:rPr>
        <w:t xml:space="preserve"> </w:t>
      </w:r>
      <w:r w:rsidRPr="003B6ECE">
        <w:rPr>
          <w:sz w:val="20"/>
          <w:szCs w:val="20"/>
        </w:rPr>
        <w:t>and</w:t>
      </w:r>
      <w:r w:rsidRPr="003B6ECE">
        <w:rPr>
          <w:spacing w:val="-8"/>
          <w:sz w:val="20"/>
          <w:szCs w:val="20"/>
        </w:rPr>
        <w:t xml:space="preserve"> </w:t>
      </w:r>
      <w:r w:rsidRPr="003B6ECE">
        <w:rPr>
          <w:spacing w:val="1"/>
          <w:sz w:val="20"/>
          <w:szCs w:val="20"/>
        </w:rPr>
        <w:t>any</w:t>
      </w:r>
      <w:r w:rsidRPr="003B6ECE">
        <w:rPr>
          <w:spacing w:val="-8"/>
          <w:sz w:val="20"/>
          <w:szCs w:val="20"/>
        </w:rPr>
        <w:t xml:space="preserve"> </w:t>
      </w:r>
      <w:r w:rsidRPr="003B6ECE">
        <w:rPr>
          <w:sz w:val="20"/>
          <w:szCs w:val="20"/>
        </w:rPr>
        <w:t>part-time</w:t>
      </w:r>
      <w:r w:rsidRPr="003B6ECE">
        <w:rPr>
          <w:spacing w:val="-8"/>
          <w:sz w:val="20"/>
          <w:szCs w:val="20"/>
        </w:rPr>
        <w:t xml:space="preserve"> </w:t>
      </w:r>
      <w:r w:rsidRPr="003B6ECE">
        <w:rPr>
          <w:spacing w:val="-1"/>
          <w:sz w:val="20"/>
          <w:szCs w:val="20"/>
        </w:rPr>
        <w:t>clinical</w:t>
      </w:r>
      <w:r w:rsidRPr="003B6ECE">
        <w:rPr>
          <w:spacing w:val="-6"/>
          <w:sz w:val="20"/>
          <w:szCs w:val="20"/>
        </w:rPr>
        <w:t xml:space="preserve"> </w:t>
      </w:r>
      <w:r w:rsidRPr="003B6ECE">
        <w:rPr>
          <w:spacing w:val="-1"/>
          <w:sz w:val="20"/>
          <w:szCs w:val="20"/>
        </w:rPr>
        <w:t>experiences</w:t>
      </w:r>
      <w:r w:rsidRPr="003B6ECE">
        <w:rPr>
          <w:spacing w:val="-7"/>
          <w:sz w:val="20"/>
          <w:szCs w:val="20"/>
        </w:rPr>
        <w:t xml:space="preserve"> </w:t>
      </w:r>
      <w:r w:rsidRPr="003B6ECE">
        <w:rPr>
          <w:sz w:val="20"/>
          <w:szCs w:val="20"/>
        </w:rPr>
        <w:t>that</w:t>
      </w:r>
      <w:r w:rsidRPr="003B6ECE">
        <w:rPr>
          <w:spacing w:val="-7"/>
          <w:sz w:val="20"/>
          <w:szCs w:val="20"/>
        </w:rPr>
        <w:t xml:space="preserve"> </w:t>
      </w:r>
      <w:r w:rsidRPr="003B6ECE">
        <w:rPr>
          <w:spacing w:val="1"/>
          <w:sz w:val="20"/>
          <w:szCs w:val="20"/>
        </w:rPr>
        <w:t>may</w:t>
      </w:r>
      <w:r w:rsidRPr="003B6ECE">
        <w:rPr>
          <w:spacing w:val="-11"/>
          <w:sz w:val="20"/>
          <w:szCs w:val="20"/>
        </w:rPr>
        <w:t xml:space="preserve"> </w:t>
      </w:r>
      <w:r w:rsidRPr="003B6ECE">
        <w:rPr>
          <w:sz w:val="20"/>
          <w:szCs w:val="20"/>
        </w:rPr>
        <w:t>precede</w:t>
      </w:r>
      <w:r w:rsidRPr="003B6ECE">
        <w:rPr>
          <w:spacing w:val="-6"/>
          <w:sz w:val="20"/>
          <w:szCs w:val="20"/>
        </w:rPr>
        <w:t xml:space="preserve"> </w:t>
      </w:r>
      <w:r w:rsidRPr="003B6ECE">
        <w:rPr>
          <w:spacing w:val="-1"/>
          <w:sz w:val="20"/>
          <w:szCs w:val="20"/>
        </w:rPr>
        <w:t>it.</w:t>
      </w:r>
    </w:p>
    <w:p w14:paraId="3BF4271C"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ind w:left="1170" w:right="438" w:hanging="270"/>
        <w:rPr>
          <w:sz w:val="20"/>
          <w:szCs w:val="20"/>
        </w:rPr>
      </w:pPr>
      <w:r w:rsidRPr="003B6ECE">
        <w:rPr>
          <w:spacing w:val="-1"/>
          <w:sz w:val="20"/>
          <w:szCs w:val="20"/>
        </w:rPr>
        <w:t>Provide</w:t>
      </w:r>
      <w:r w:rsidRPr="003B6ECE">
        <w:rPr>
          <w:spacing w:val="-6"/>
          <w:sz w:val="20"/>
          <w:szCs w:val="20"/>
        </w:rPr>
        <w:t xml:space="preserve"> </w:t>
      </w:r>
      <w:r w:rsidRPr="003B6ECE">
        <w:rPr>
          <w:sz w:val="20"/>
          <w:szCs w:val="20"/>
        </w:rPr>
        <w:t>a</w:t>
      </w:r>
      <w:r w:rsidRPr="003B6ECE">
        <w:rPr>
          <w:spacing w:val="-6"/>
          <w:sz w:val="20"/>
          <w:szCs w:val="20"/>
        </w:rPr>
        <w:t xml:space="preserve"> </w:t>
      </w:r>
      <w:r w:rsidRPr="003B6ECE">
        <w:rPr>
          <w:spacing w:val="1"/>
          <w:sz w:val="20"/>
          <w:szCs w:val="20"/>
        </w:rPr>
        <w:t>summary</w:t>
      </w:r>
      <w:r w:rsidRPr="003B6ECE">
        <w:rPr>
          <w:spacing w:val="-12"/>
          <w:sz w:val="20"/>
          <w:szCs w:val="20"/>
        </w:rPr>
        <w:t xml:space="preserve"> </w:t>
      </w:r>
      <w:r w:rsidRPr="003B6ECE">
        <w:rPr>
          <w:sz w:val="20"/>
          <w:szCs w:val="20"/>
        </w:rPr>
        <w:t>of</w:t>
      </w:r>
      <w:r w:rsidRPr="003B6ECE">
        <w:rPr>
          <w:spacing w:val="-4"/>
          <w:sz w:val="20"/>
          <w:szCs w:val="20"/>
        </w:rPr>
        <w:t xml:space="preserve"> </w:t>
      </w:r>
      <w:r w:rsidRPr="003B6ECE">
        <w:rPr>
          <w:sz w:val="20"/>
          <w:szCs w:val="20"/>
        </w:rPr>
        <w:t>the</w:t>
      </w:r>
      <w:r w:rsidRPr="003B6ECE">
        <w:rPr>
          <w:spacing w:val="-6"/>
          <w:sz w:val="20"/>
          <w:szCs w:val="20"/>
        </w:rPr>
        <w:t xml:space="preserve"> </w:t>
      </w:r>
      <w:r w:rsidRPr="003B6ECE">
        <w:rPr>
          <w:sz w:val="20"/>
          <w:szCs w:val="20"/>
        </w:rPr>
        <w:t>number</w:t>
      </w:r>
      <w:r w:rsidRPr="003B6ECE">
        <w:rPr>
          <w:spacing w:val="-5"/>
          <w:sz w:val="20"/>
          <w:szCs w:val="20"/>
        </w:rPr>
        <w:t xml:space="preserve"> </w:t>
      </w:r>
      <w:r w:rsidRPr="003B6ECE">
        <w:rPr>
          <w:spacing w:val="-1"/>
          <w:sz w:val="20"/>
          <w:szCs w:val="20"/>
        </w:rPr>
        <w:t>and</w:t>
      </w:r>
      <w:r w:rsidRPr="003B6ECE">
        <w:rPr>
          <w:spacing w:val="-6"/>
          <w:sz w:val="20"/>
          <w:szCs w:val="20"/>
        </w:rPr>
        <w:t xml:space="preserve"> </w:t>
      </w:r>
      <w:r w:rsidRPr="003B6ECE">
        <w:rPr>
          <w:sz w:val="20"/>
          <w:szCs w:val="20"/>
        </w:rPr>
        <w:t>array</w:t>
      </w:r>
      <w:r w:rsidRPr="003B6ECE">
        <w:rPr>
          <w:spacing w:val="-7"/>
          <w:sz w:val="20"/>
          <w:szCs w:val="20"/>
        </w:rPr>
        <w:t xml:space="preserve"> </w:t>
      </w:r>
      <w:r w:rsidRPr="003B6ECE">
        <w:rPr>
          <w:sz w:val="20"/>
          <w:szCs w:val="20"/>
        </w:rPr>
        <w:t>of</w:t>
      </w:r>
      <w:r w:rsidRPr="003B6ECE">
        <w:rPr>
          <w:spacing w:val="-4"/>
          <w:sz w:val="20"/>
          <w:szCs w:val="20"/>
        </w:rPr>
        <w:t xml:space="preserve"> </w:t>
      </w:r>
      <w:r w:rsidRPr="003B6ECE">
        <w:rPr>
          <w:spacing w:val="-1"/>
          <w:sz w:val="20"/>
          <w:szCs w:val="20"/>
        </w:rPr>
        <w:t>clinical</w:t>
      </w:r>
      <w:r w:rsidRPr="003B6ECE">
        <w:rPr>
          <w:spacing w:val="-3"/>
          <w:sz w:val="20"/>
          <w:szCs w:val="20"/>
        </w:rPr>
        <w:t xml:space="preserve"> </w:t>
      </w:r>
      <w:r w:rsidRPr="003B6ECE">
        <w:rPr>
          <w:spacing w:val="-1"/>
          <w:sz w:val="20"/>
          <w:szCs w:val="20"/>
        </w:rPr>
        <w:t>experiences</w:t>
      </w:r>
      <w:r w:rsidRPr="003B6ECE">
        <w:rPr>
          <w:spacing w:val="-5"/>
          <w:sz w:val="20"/>
          <w:szCs w:val="20"/>
        </w:rPr>
        <w:t xml:space="preserve"> </w:t>
      </w:r>
      <w:r w:rsidRPr="003B6ECE">
        <w:rPr>
          <w:sz w:val="20"/>
          <w:szCs w:val="20"/>
        </w:rPr>
        <w:t>that</w:t>
      </w:r>
      <w:r w:rsidRPr="003B6ECE">
        <w:rPr>
          <w:spacing w:val="-6"/>
          <w:sz w:val="20"/>
          <w:szCs w:val="20"/>
        </w:rPr>
        <w:t xml:space="preserve"> </w:t>
      </w:r>
      <w:r w:rsidRPr="003B6ECE">
        <w:rPr>
          <w:spacing w:val="-1"/>
          <w:sz w:val="20"/>
          <w:szCs w:val="20"/>
        </w:rPr>
        <w:t>are</w:t>
      </w:r>
      <w:r w:rsidRPr="003B6ECE">
        <w:rPr>
          <w:spacing w:val="-4"/>
          <w:sz w:val="20"/>
          <w:szCs w:val="20"/>
        </w:rPr>
        <w:t xml:space="preserve"> </w:t>
      </w:r>
      <w:r w:rsidRPr="003B6ECE">
        <w:rPr>
          <w:sz w:val="20"/>
          <w:szCs w:val="20"/>
        </w:rPr>
        <w:t>expected</w:t>
      </w:r>
      <w:r w:rsidRPr="003B6ECE">
        <w:rPr>
          <w:spacing w:val="-6"/>
          <w:sz w:val="20"/>
          <w:szCs w:val="20"/>
        </w:rPr>
        <w:t xml:space="preserve"> </w:t>
      </w:r>
      <w:r w:rsidRPr="003B6ECE">
        <w:rPr>
          <w:sz w:val="20"/>
          <w:szCs w:val="20"/>
        </w:rPr>
        <w:t>to</w:t>
      </w:r>
      <w:r w:rsidRPr="003B6ECE">
        <w:rPr>
          <w:spacing w:val="-6"/>
          <w:sz w:val="20"/>
          <w:szCs w:val="20"/>
        </w:rPr>
        <w:t xml:space="preserve"> </w:t>
      </w:r>
      <w:r w:rsidRPr="003B6ECE">
        <w:rPr>
          <w:spacing w:val="-1"/>
          <w:sz w:val="20"/>
          <w:szCs w:val="20"/>
        </w:rPr>
        <w:t>be</w:t>
      </w:r>
      <w:r w:rsidRPr="003B6ECE">
        <w:rPr>
          <w:spacing w:val="-4"/>
          <w:sz w:val="20"/>
          <w:szCs w:val="20"/>
        </w:rPr>
        <w:t xml:space="preserve"> </w:t>
      </w:r>
      <w:r w:rsidRPr="003B6ECE">
        <w:rPr>
          <w:spacing w:val="-1"/>
          <w:sz w:val="20"/>
          <w:szCs w:val="20"/>
        </w:rPr>
        <w:t>available</w:t>
      </w:r>
      <w:r w:rsidRPr="003B6ECE">
        <w:rPr>
          <w:spacing w:val="84"/>
          <w:w w:val="99"/>
          <w:sz w:val="20"/>
          <w:szCs w:val="20"/>
        </w:rPr>
        <w:t xml:space="preserve"> </w:t>
      </w:r>
      <w:r w:rsidRPr="003B6ECE">
        <w:rPr>
          <w:spacing w:val="-1"/>
          <w:sz w:val="20"/>
          <w:szCs w:val="20"/>
        </w:rPr>
        <w:t>from</w:t>
      </w:r>
      <w:r w:rsidRPr="003B6ECE">
        <w:rPr>
          <w:spacing w:val="-3"/>
          <w:sz w:val="20"/>
          <w:szCs w:val="20"/>
        </w:rPr>
        <w:t xml:space="preserve"> </w:t>
      </w:r>
      <w:r w:rsidRPr="003B6ECE">
        <w:rPr>
          <w:spacing w:val="-1"/>
          <w:sz w:val="20"/>
          <w:szCs w:val="20"/>
        </w:rPr>
        <w:t>the</w:t>
      </w:r>
      <w:r w:rsidRPr="003B6ECE">
        <w:rPr>
          <w:spacing w:val="-5"/>
          <w:sz w:val="20"/>
          <w:szCs w:val="20"/>
        </w:rPr>
        <w:t xml:space="preserve"> </w:t>
      </w:r>
      <w:r w:rsidRPr="003B6ECE">
        <w:rPr>
          <w:spacing w:val="-1"/>
          <w:sz w:val="20"/>
          <w:szCs w:val="20"/>
        </w:rPr>
        <w:t>clinical</w:t>
      </w:r>
      <w:r w:rsidRPr="003B6ECE">
        <w:rPr>
          <w:spacing w:val="-7"/>
          <w:sz w:val="20"/>
          <w:szCs w:val="20"/>
        </w:rPr>
        <w:t xml:space="preserve"> </w:t>
      </w:r>
      <w:r w:rsidRPr="003B6ECE">
        <w:rPr>
          <w:sz w:val="20"/>
          <w:szCs w:val="20"/>
        </w:rPr>
        <w:t>facilities</w:t>
      </w:r>
      <w:r w:rsidRPr="003B6ECE">
        <w:rPr>
          <w:spacing w:val="-2"/>
          <w:sz w:val="20"/>
          <w:szCs w:val="20"/>
        </w:rPr>
        <w:t xml:space="preserve"> </w:t>
      </w:r>
      <w:r w:rsidRPr="003B6ECE">
        <w:rPr>
          <w:spacing w:val="-1"/>
          <w:sz w:val="20"/>
          <w:szCs w:val="20"/>
        </w:rPr>
        <w:t>with</w:t>
      </w:r>
      <w:r w:rsidRPr="003B6ECE">
        <w:rPr>
          <w:spacing w:val="-4"/>
          <w:sz w:val="20"/>
          <w:szCs w:val="20"/>
        </w:rPr>
        <w:t xml:space="preserve"> </w:t>
      </w:r>
      <w:r w:rsidRPr="003B6ECE">
        <w:rPr>
          <w:spacing w:val="-1"/>
          <w:sz w:val="20"/>
          <w:szCs w:val="20"/>
        </w:rPr>
        <w:t>which</w:t>
      </w:r>
      <w:r w:rsidRPr="003B6ECE">
        <w:rPr>
          <w:spacing w:val="-6"/>
          <w:sz w:val="20"/>
          <w:szCs w:val="20"/>
        </w:rPr>
        <w:t xml:space="preserve"> </w:t>
      </w:r>
      <w:r w:rsidRPr="003B6ECE">
        <w:rPr>
          <w:sz w:val="20"/>
          <w:szCs w:val="20"/>
        </w:rPr>
        <w:t>fully</w:t>
      </w:r>
      <w:r w:rsidRPr="003B6ECE">
        <w:rPr>
          <w:spacing w:val="-7"/>
          <w:sz w:val="20"/>
          <w:szCs w:val="20"/>
        </w:rPr>
        <w:t xml:space="preserve"> </w:t>
      </w:r>
      <w:r w:rsidRPr="003B6ECE">
        <w:rPr>
          <w:spacing w:val="-1"/>
          <w:sz w:val="20"/>
          <w:szCs w:val="20"/>
        </w:rPr>
        <w:t>executed</w:t>
      </w:r>
      <w:r w:rsidRPr="003B6ECE">
        <w:rPr>
          <w:spacing w:val="-5"/>
          <w:sz w:val="20"/>
          <w:szCs w:val="20"/>
        </w:rPr>
        <w:t xml:space="preserve"> </w:t>
      </w:r>
      <w:r w:rsidRPr="003B6ECE">
        <w:rPr>
          <w:sz w:val="20"/>
          <w:szCs w:val="20"/>
        </w:rPr>
        <w:t>contracts</w:t>
      </w:r>
      <w:r w:rsidRPr="003B6ECE">
        <w:rPr>
          <w:spacing w:val="-5"/>
          <w:sz w:val="20"/>
          <w:szCs w:val="20"/>
        </w:rPr>
        <w:t xml:space="preserve"> </w:t>
      </w:r>
      <w:r w:rsidRPr="003B6ECE">
        <w:rPr>
          <w:spacing w:val="-1"/>
          <w:sz w:val="20"/>
          <w:szCs w:val="20"/>
        </w:rPr>
        <w:t>and</w:t>
      </w:r>
      <w:r w:rsidRPr="003B6ECE">
        <w:rPr>
          <w:spacing w:val="-6"/>
          <w:sz w:val="20"/>
          <w:szCs w:val="20"/>
        </w:rPr>
        <w:t xml:space="preserve"> </w:t>
      </w:r>
      <w:r w:rsidRPr="003B6ECE">
        <w:rPr>
          <w:sz w:val="20"/>
          <w:szCs w:val="20"/>
        </w:rPr>
        <w:t>Letters</w:t>
      </w:r>
      <w:r w:rsidRPr="003B6ECE">
        <w:rPr>
          <w:spacing w:val="-4"/>
          <w:sz w:val="20"/>
          <w:szCs w:val="20"/>
        </w:rPr>
        <w:t xml:space="preserve"> </w:t>
      </w:r>
      <w:r w:rsidRPr="003B6ECE">
        <w:rPr>
          <w:sz w:val="20"/>
          <w:szCs w:val="20"/>
        </w:rPr>
        <w:t>of</w:t>
      </w:r>
      <w:r w:rsidRPr="003B6ECE">
        <w:rPr>
          <w:spacing w:val="-5"/>
          <w:sz w:val="20"/>
          <w:szCs w:val="20"/>
        </w:rPr>
        <w:t xml:space="preserve"> </w:t>
      </w:r>
      <w:r w:rsidRPr="003B6ECE">
        <w:rPr>
          <w:sz w:val="20"/>
          <w:szCs w:val="20"/>
        </w:rPr>
        <w:t>Intent</w:t>
      </w:r>
      <w:r w:rsidRPr="003B6ECE">
        <w:rPr>
          <w:spacing w:val="-6"/>
          <w:sz w:val="20"/>
          <w:szCs w:val="20"/>
        </w:rPr>
        <w:t xml:space="preserve"> </w:t>
      </w:r>
      <w:r w:rsidRPr="003B6ECE">
        <w:rPr>
          <w:sz w:val="20"/>
          <w:szCs w:val="20"/>
        </w:rPr>
        <w:t>(LOI)</w:t>
      </w:r>
      <w:r w:rsidRPr="003B6ECE">
        <w:rPr>
          <w:spacing w:val="-5"/>
          <w:sz w:val="20"/>
          <w:szCs w:val="20"/>
        </w:rPr>
        <w:t xml:space="preserve"> </w:t>
      </w:r>
      <w:r w:rsidRPr="003B6ECE">
        <w:rPr>
          <w:sz w:val="20"/>
          <w:szCs w:val="20"/>
        </w:rPr>
        <w:t>exist.</w:t>
      </w:r>
    </w:p>
    <w:p w14:paraId="208D20E9"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before="1" w:after="0" w:line="244" w:lineRule="exact"/>
        <w:ind w:left="1170" w:hanging="270"/>
        <w:rPr>
          <w:sz w:val="20"/>
          <w:szCs w:val="20"/>
        </w:rPr>
      </w:pPr>
      <w:r w:rsidRPr="003B6ECE">
        <w:rPr>
          <w:sz w:val="20"/>
          <w:szCs w:val="20"/>
        </w:rPr>
        <w:t>Describe</w:t>
      </w:r>
      <w:r w:rsidRPr="003B6ECE">
        <w:rPr>
          <w:spacing w:val="-7"/>
          <w:sz w:val="20"/>
          <w:szCs w:val="20"/>
        </w:rPr>
        <w:t xml:space="preserve"> </w:t>
      </w:r>
      <w:r w:rsidRPr="003B6ECE">
        <w:rPr>
          <w:sz w:val="20"/>
          <w:szCs w:val="20"/>
        </w:rPr>
        <w:t>how</w:t>
      </w:r>
      <w:r w:rsidRPr="003B6ECE">
        <w:rPr>
          <w:spacing w:val="-9"/>
          <w:sz w:val="20"/>
          <w:szCs w:val="20"/>
        </w:rPr>
        <w:t xml:space="preserve"> </w:t>
      </w:r>
      <w:r w:rsidRPr="003B6ECE">
        <w:rPr>
          <w:sz w:val="20"/>
          <w:szCs w:val="20"/>
        </w:rPr>
        <w:t>the</w:t>
      </w:r>
      <w:r w:rsidRPr="003B6ECE">
        <w:rPr>
          <w:spacing w:val="-6"/>
          <w:sz w:val="20"/>
          <w:szCs w:val="20"/>
        </w:rPr>
        <w:t xml:space="preserve"> </w:t>
      </w:r>
      <w:r w:rsidRPr="003B6ECE">
        <w:rPr>
          <w:sz w:val="20"/>
          <w:szCs w:val="20"/>
        </w:rPr>
        <w:t>program</w:t>
      </w:r>
      <w:r w:rsidRPr="003B6ECE">
        <w:rPr>
          <w:spacing w:val="-3"/>
          <w:sz w:val="20"/>
          <w:szCs w:val="20"/>
        </w:rPr>
        <w:t xml:space="preserve"> </w:t>
      </w:r>
      <w:r w:rsidRPr="003B6ECE">
        <w:rPr>
          <w:spacing w:val="-1"/>
          <w:sz w:val="20"/>
          <w:szCs w:val="20"/>
        </w:rPr>
        <w:t>has</w:t>
      </w:r>
      <w:r w:rsidRPr="003B6ECE">
        <w:rPr>
          <w:spacing w:val="-6"/>
          <w:sz w:val="20"/>
          <w:szCs w:val="20"/>
        </w:rPr>
        <w:t xml:space="preserve"> </w:t>
      </w:r>
      <w:r w:rsidRPr="003B6ECE">
        <w:rPr>
          <w:sz w:val="20"/>
          <w:szCs w:val="20"/>
        </w:rPr>
        <w:t>assessed</w:t>
      </w:r>
      <w:r w:rsidRPr="003B6ECE">
        <w:rPr>
          <w:spacing w:val="-6"/>
          <w:sz w:val="20"/>
          <w:szCs w:val="20"/>
        </w:rPr>
        <w:t xml:space="preserve"> </w:t>
      </w:r>
      <w:r w:rsidRPr="003B6ECE">
        <w:rPr>
          <w:spacing w:val="-1"/>
          <w:sz w:val="20"/>
          <w:szCs w:val="20"/>
        </w:rPr>
        <w:t>if</w:t>
      </w:r>
      <w:r w:rsidRPr="003B6ECE">
        <w:rPr>
          <w:spacing w:val="-5"/>
          <w:sz w:val="20"/>
          <w:szCs w:val="20"/>
        </w:rPr>
        <w:t xml:space="preserve"> </w:t>
      </w:r>
      <w:r w:rsidRPr="003B6ECE">
        <w:rPr>
          <w:spacing w:val="-1"/>
          <w:sz w:val="20"/>
          <w:szCs w:val="20"/>
        </w:rPr>
        <w:t>the</w:t>
      </w:r>
      <w:r w:rsidRPr="003B6ECE">
        <w:rPr>
          <w:spacing w:val="-5"/>
          <w:sz w:val="20"/>
          <w:szCs w:val="20"/>
        </w:rPr>
        <w:t xml:space="preserve"> </w:t>
      </w:r>
      <w:r w:rsidRPr="003B6ECE">
        <w:rPr>
          <w:sz w:val="20"/>
          <w:szCs w:val="20"/>
        </w:rPr>
        <w:t>clinical</w:t>
      </w:r>
      <w:r w:rsidRPr="003B6ECE">
        <w:rPr>
          <w:spacing w:val="-6"/>
          <w:sz w:val="20"/>
          <w:szCs w:val="20"/>
        </w:rPr>
        <w:t xml:space="preserve"> </w:t>
      </w:r>
      <w:r w:rsidRPr="003B6ECE">
        <w:rPr>
          <w:spacing w:val="-1"/>
          <w:sz w:val="20"/>
          <w:szCs w:val="20"/>
        </w:rPr>
        <w:t>experiences</w:t>
      </w:r>
      <w:r w:rsidRPr="003B6ECE">
        <w:rPr>
          <w:spacing w:val="-6"/>
          <w:sz w:val="20"/>
          <w:szCs w:val="20"/>
        </w:rPr>
        <w:t xml:space="preserve"> </w:t>
      </w:r>
      <w:r w:rsidRPr="003B6ECE">
        <w:rPr>
          <w:spacing w:val="-1"/>
          <w:sz w:val="20"/>
          <w:szCs w:val="20"/>
        </w:rPr>
        <w:t>available</w:t>
      </w:r>
      <w:r w:rsidRPr="003B6ECE">
        <w:rPr>
          <w:spacing w:val="-3"/>
          <w:sz w:val="20"/>
          <w:szCs w:val="20"/>
        </w:rPr>
        <w:t xml:space="preserve"> </w:t>
      </w:r>
      <w:r w:rsidRPr="003B6ECE">
        <w:rPr>
          <w:spacing w:val="-1"/>
          <w:sz w:val="20"/>
          <w:szCs w:val="20"/>
        </w:rPr>
        <w:t>will</w:t>
      </w:r>
      <w:r w:rsidRPr="003B6ECE">
        <w:rPr>
          <w:spacing w:val="-4"/>
          <w:sz w:val="20"/>
          <w:szCs w:val="20"/>
        </w:rPr>
        <w:t xml:space="preserve"> </w:t>
      </w:r>
      <w:r w:rsidRPr="003B6ECE">
        <w:rPr>
          <w:sz w:val="20"/>
          <w:szCs w:val="20"/>
        </w:rPr>
        <w:t>meet</w:t>
      </w:r>
      <w:r w:rsidRPr="003B6ECE">
        <w:rPr>
          <w:spacing w:val="-7"/>
          <w:sz w:val="20"/>
          <w:szCs w:val="20"/>
        </w:rPr>
        <w:t xml:space="preserve"> </w:t>
      </w:r>
      <w:r w:rsidRPr="003B6ECE">
        <w:rPr>
          <w:spacing w:val="-1"/>
          <w:sz w:val="20"/>
          <w:szCs w:val="20"/>
        </w:rPr>
        <w:t>program</w:t>
      </w:r>
      <w:r w:rsidRPr="003B6ECE">
        <w:rPr>
          <w:spacing w:val="-3"/>
          <w:sz w:val="20"/>
          <w:szCs w:val="20"/>
        </w:rPr>
        <w:t xml:space="preserve"> </w:t>
      </w:r>
      <w:r w:rsidRPr="003B6ECE">
        <w:rPr>
          <w:spacing w:val="-1"/>
          <w:sz w:val="20"/>
          <w:szCs w:val="20"/>
        </w:rPr>
        <w:t>needs.</w:t>
      </w:r>
    </w:p>
    <w:p w14:paraId="613445E9"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before="17" w:after="0" w:line="228" w:lineRule="exact"/>
        <w:ind w:left="1170" w:right="650" w:hanging="270"/>
        <w:rPr>
          <w:sz w:val="20"/>
          <w:szCs w:val="20"/>
        </w:rPr>
      </w:pPr>
      <w:r w:rsidRPr="003B6ECE">
        <w:rPr>
          <w:sz w:val="20"/>
          <w:szCs w:val="20"/>
        </w:rPr>
        <w:t>Describe</w:t>
      </w:r>
      <w:r w:rsidRPr="003B6ECE">
        <w:rPr>
          <w:spacing w:val="-6"/>
          <w:sz w:val="20"/>
          <w:szCs w:val="20"/>
        </w:rPr>
        <w:t xml:space="preserve"> </w:t>
      </w:r>
      <w:r w:rsidRPr="003B6ECE">
        <w:rPr>
          <w:sz w:val="20"/>
          <w:szCs w:val="20"/>
        </w:rPr>
        <w:t>the</w:t>
      </w:r>
      <w:r w:rsidRPr="003B6ECE">
        <w:rPr>
          <w:spacing w:val="-6"/>
          <w:sz w:val="20"/>
          <w:szCs w:val="20"/>
        </w:rPr>
        <w:t xml:space="preserve"> </w:t>
      </w:r>
      <w:r w:rsidRPr="003B6ECE">
        <w:rPr>
          <w:sz w:val="20"/>
          <w:szCs w:val="20"/>
        </w:rPr>
        <w:t>clinical</w:t>
      </w:r>
      <w:r w:rsidRPr="003B6ECE">
        <w:rPr>
          <w:spacing w:val="-5"/>
          <w:sz w:val="20"/>
          <w:szCs w:val="20"/>
        </w:rPr>
        <w:t xml:space="preserve"> </w:t>
      </w:r>
      <w:r w:rsidRPr="003B6ECE">
        <w:rPr>
          <w:spacing w:val="-1"/>
          <w:sz w:val="20"/>
          <w:szCs w:val="20"/>
        </w:rPr>
        <w:t>education</w:t>
      </w:r>
      <w:r w:rsidRPr="003B6ECE">
        <w:rPr>
          <w:spacing w:val="-5"/>
          <w:sz w:val="20"/>
          <w:szCs w:val="20"/>
        </w:rPr>
        <w:t xml:space="preserve"> </w:t>
      </w:r>
      <w:r w:rsidRPr="003B6ECE">
        <w:rPr>
          <w:sz w:val="20"/>
          <w:szCs w:val="20"/>
        </w:rPr>
        <w:t>experiences</w:t>
      </w:r>
      <w:r w:rsidRPr="003B6ECE">
        <w:rPr>
          <w:spacing w:val="-5"/>
          <w:sz w:val="20"/>
          <w:szCs w:val="20"/>
        </w:rPr>
        <w:t xml:space="preserve"> </w:t>
      </w:r>
      <w:r w:rsidRPr="003B6ECE">
        <w:rPr>
          <w:sz w:val="20"/>
          <w:szCs w:val="20"/>
        </w:rPr>
        <w:t>that</w:t>
      </w:r>
      <w:r w:rsidRPr="003B6ECE">
        <w:rPr>
          <w:spacing w:val="-3"/>
          <w:sz w:val="20"/>
          <w:szCs w:val="20"/>
        </w:rPr>
        <w:t xml:space="preserve"> </w:t>
      </w:r>
      <w:r w:rsidRPr="003B6ECE">
        <w:rPr>
          <w:sz w:val="20"/>
          <w:szCs w:val="20"/>
        </w:rPr>
        <w:t>will</w:t>
      </w:r>
      <w:r w:rsidRPr="003B6ECE">
        <w:rPr>
          <w:spacing w:val="-7"/>
          <w:sz w:val="20"/>
          <w:szCs w:val="20"/>
        </w:rPr>
        <w:t xml:space="preserve"> </w:t>
      </w:r>
      <w:r w:rsidRPr="003B6ECE">
        <w:rPr>
          <w:sz w:val="20"/>
          <w:szCs w:val="20"/>
        </w:rPr>
        <w:t>be</w:t>
      </w:r>
      <w:r w:rsidRPr="003B6ECE">
        <w:rPr>
          <w:spacing w:val="-4"/>
          <w:sz w:val="20"/>
          <w:szCs w:val="20"/>
        </w:rPr>
        <w:t xml:space="preserve"> </w:t>
      </w:r>
      <w:r w:rsidRPr="003B6ECE">
        <w:rPr>
          <w:sz w:val="20"/>
          <w:szCs w:val="20"/>
        </w:rPr>
        <w:t>required</w:t>
      </w:r>
      <w:r w:rsidRPr="003B6ECE">
        <w:rPr>
          <w:spacing w:val="-6"/>
          <w:sz w:val="20"/>
          <w:szCs w:val="20"/>
        </w:rPr>
        <w:t xml:space="preserve"> </w:t>
      </w:r>
      <w:r w:rsidRPr="003B6ECE">
        <w:rPr>
          <w:sz w:val="20"/>
          <w:szCs w:val="20"/>
        </w:rPr>
        <w:t>for</w:t>
      </w:r>
      <w:r w:rsidRPr="003B6ECE">
        <w:rPr>
          <w:spacing w:val="-6"/>
          <w:sz w:val="20"/>
          <w:szCs w:val="20"/>
        </w:rPr>
        <w:t xml:space="preserve"> </w:t>
      </w:r>
      <w:r w:rsidRPr="003B6ECE">
        <w:rPr>
          <w:sz w:val="20"/>
          <w:szCs w:val="20"/>
        </w:rPr>
        <w:t>each</w:t>
      </w:r>
      <w:r w:rsidRPr="003B6ECE">
        <w:rPr>
          <w:spacing w:val="-5"/>
          <w:sz w:val="20"/>
          <w:szCs w:val="20"/>
        </w:rPr>
        <w:t xml:space="preserve"> </w:t>
      </w:r>
      <w:r w:rsidRPr="003B6ECE">
        <w:rPr>
          <w:sz w:val="20"/>
          <w:szCs w:val="20"/>
        </w:rPr>
        <w:t>student</w:t>
      </w:r>
      <w:r w:rsidRPr="003B6ECE">
        <w:rPr>
          <w:spacing w:val="-6"/>
          <w:sz w:val="20"/>
          <w:szCs w:val="20"/>
        </w:rPr>
        <w:t xml:space="preserve"> </w:t>
      </w:r>
      <w:r w:rsidRPr="003B6ECE">
        <w:rPr>
          <w:sz w:val="20"/>
          <w:szCs w:val="20"/>
        </w:rPr>
        <w:t>by</w:t>
      </w:r>
      <w:r w:rsidRPr="003B6ECE">
        <w:rPr>
          <w:spacing w:val="-7"/>
          <w:sz w:val="20"/>
          <w:szCs w:val="20"/>
        </w:rPr>
        <w:t xml:space="preserve"> </w:t>
      </w:r>
      <w:r w:rsidRPr="003B6ECE">
        <w:rPr>
          <w:sz w:val="20"/>
          <w:szCs w:val="20"/>
        </w:rPr>
        <w:t>the</w:t>
      </w:r>
      <w:r w:rsidRPr="003B6ECE">
        <w:rPr>
          <w:spacing w:val="4"/>
          <w:sz w:val="20"/>
          <w:szCs w:val="20"/>
        </w:rPr>
        <w:t xml:space="preserve"> </w:t>
      </w:r>
      <w:r w:rsidRPr="003B6ECE">
        <w:rPr>
          <w:sz w:val="20"/>
          <w:szCs w:val="20"/>
        </w:rPr>
        <w:t>end</w:t>
      </w:r>
      <w:r w:rsidRPr="003B6ECE">
        <w:rPr>
          <w:spacing w:val="-6"/>
          <w:sz w:val="20"/>
          <w:szCs w:val="20"/>
        </w:rPr>
        <w:t xml:space="preserve"> </w:t>
      </w:r>
      <w:r w:rsidRPr="003B6ECE">
        <w:rPr>
          <w:sz w:val="20"/>
          <w:szCs w:val="20"/>
        </w:rPr>
        <w:t>of</w:t>
      </w:r>
      <w:r w:rsidRPr="003B6ECE">
        <w:rPr>
          <w:spacing w:val="-4"/>
          <w:sz w:val="20"/>
          <w:szCs w:val="20"/>
        </w:rPr>
        <w:t xml:space="preserve"> </w:t>
      </w:r>
      <w:r w:rsidRPr="003B6ECE">
        <w:rPr>
          <w:sz w:val="20"/>
          <w:szCs w:val="20"/>
        </w:rPr>
        <w:t>the</w:t>
      </w:r>
      <w:r w:rsidRPr="003B6ECE">
        <w:rPr>
          <w:spacing w:val="38"/>
          <w:w w:val="99"/>
          <w:sz w:val="20"/>
          <w:szCs w:val="20"/>
        </w:rPr>
        <w:t xml:space="preserve"> </w:t>
      </w:r>
      <w:r w:rsidRPr="003B6ECE">
        <w:rPr>
          <w:sz w:val="20"/>
          <w:szCs w:val="20"/>
        </w:rPr>
        <w:t>program.</w:t>
      </w:r>
    </w:p>
    <w:p w14:paraId="2D6AEF7C"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ind w:left="1170" w:right="128" w:hanging="270"/>
        <w:jc w:val="both"/>
        <w:rPr>
          <w:sz w:val="20"/>
          <w:szCs w:val="20"/>
        </w:rPr>
      </w:pPr>
      <w:r w:rsidRPr="003B6ECE">
        <w:rPr>
          <w:spacing w:val="-1"/>
          <w:sz w:val="20"/>
          <w:szCs w:val="20"/>
        </w:rPr>
        <w:t>Provide</w:t>
      </w:r>
      <w:r w:rsidRPr="003B6ECE">
        <w:rPr>
          <w:spacing w:val="-6"/>
          <w:sz w:val="20"/>
          <w:szCs w:val="20"/>
        </w:rPr>
        <w:t xml:space="preserve"> </w:t>
      </w:r>
      <w:r w:rsidRPr="003B6ECE">
        <w:rPr>
          <w:sz w:val="20"/>
          <w:szCs w:val="20"/>
        </w:rPr>
        <w:t>a</w:t>
      </w:r>
      <w:r w:rsidRPr="003B6ECE">
        <w:rPr>
          <w:spacing w:val="-6"/>
          <w:sz w:val="20"/>
          <w:szCs w:val="20"/>
        </w:rPr>
        <w:t xml:space="preserve"> </w:t>
      </w:r>
      <w:r w:rsidRPr="003B6ECE">
        <w:rPr>
          <w:spacing w:val="1"/>
          <w:sz w:val="20"/>
          <w:szCs w:val="20"/>
        </w:rPr>
        <w:t>summary</w:t>
      </w:r>
      <w:r w:rsidRPr="003B6ECE">
        <w:rPr>
          <w:spacing w:val="-11"/>
          <w:sz w:val="20"/>
          <w:szCs w:val="20"/>
        </w:rPr>
        <w:t xml:space="preserve"> </w:t>
      </w:r>
      <w:r w:rsidRPr="003B6ECE">
        <w:rPr>
          <w:sz w:val="20"/>
          <w:szCs w:val="20"/>
        </w:rPr>
        <w:t>of</w:t>
      </w:r>
      <w:r w:rsidRPr="003B6ECE">
        <w:rPr>
          <w:spacing w:val="-3"/>
          <w:sz w:val="20"/>
          <w:szCs w:val="20"/>
        </w:rPr>
        <w:t xml:space="preserve"> </w:t>
      </w:r>
      <w:r w:rsidRPr="003B6ECE">
        <w:rPr>
          <w:sz w:val="20"/>
          <w:szCs w:val="20"/>
        </w:rPr>
        <w:t>the</w:t>
      </w:r>
      <w:r w:rsidRPr="003B6ECE">
        <w:rPr>
          <w:spacing w:val="-6"/>
          <w:sz w:val="20"/>
          <w:szCs w:val="20"/>
        </w:rPr>
        <w:t xml:space="preserve"> </w:t>
      </w:r>
      <w:r w:rsidRPr="003B6ECE">
        <w:rPr>
          <w:sz w:val="20"/>
          <w:szCs w:val="20"/>
        </w:rPr>
        <w:t>number</w:t>
      </w:r>
      <w:r w:rsidRPr="003B6ECE">
        <w:rPr>
          <w:spacing w:val="-5"/>
          <w:sz w:val="20"/>
          <w:szCs w:val="20"/>
        </w:rPr>
        <w:t xml:space="preserve"> </w:t>
      </w:r>
      <w:r w:rsidRPr="003B6ECE">
        <w:rPr>
          <w:spacing w:val="-1"/>
          <w:sz w:val="20"/>
          <w:szCs w:val="20"/>
        </w:rPr>
        <w:t>and</w:t>
      </w:r>
      <w:r w:rsidRPr="003B6ECE">
        <w:rPr>
          <w:spacing w:val="-5"/>
          <w:sz w:val="20"/>
          <w:szCs w:val="20"/>
        </w:rPr>
        <w:t xml:space="preserve"> </w:t>
      </w:r>
      <w:r w:rsidRPr="003B6ECE">
        <w:rPr>
          <w:sz w:val="20"/>
          <w:szCs w:val="20"/>
        </w:rPr>
        <w:t>array</w:t>
      </w:r>
      <w:r w:rsidRPr="003B6ECE">
        <w:rPr>
          <w:spacing w:val="-7"/>
          <w:sz w:val="20"/>
          <w:szCs w:val="20"/>
        </w:rPr>
        <w:t xml:space="preserve"> </w:t>
      </w:r>
      <w:r w:rsidRPr="003B6ECE">
        <w:rPr>
          <w:sz w:val="20"/>
          <w:szCs w:val="20"/>
        </w:rPr>
        <w:t>of</w:t>
      </w:r>
      <w:r w:rsidRPr="003B6ECE">
        <w:rPr>
          <w:spacing w:val="-3"/>
          <w:sz w:val="20"/>
          <w:szCs w:val="20"/>
        </w:rPr>
        <w:t xml:space="preserve"> </w:t>
      </w:r>
      <w:r w:rsidRPr="003B6ECE">
        <w:rPr>
          <w:spacing w:val="-1"/>
          <w:sz w:val="20"/>
          <w:szCs w:val="20"/>
        </w:rPr>
        <w:t>clinical</w:t>
      </w:r>
      <w:r w:rsidRPr="003B6ECE">
        <w:rPr>
          <w:spacing w:val="-3"/>
          <w:sz w:val="20"/>
          <w:szCs w:val="20"/>
        </w:rPr>
        <w:t xml:space="preserve"> </w:t>
      </w:r>
      <w:r w:rsidRPr="003B6ECE">
        <w:rPr>
          <w:spacing w:val="-1"/>
          <w:sz w:val="20"/>
          <w:szCs w:val="20"/>
        </w:rPr>
        <w:t>experiences</w:t>
      </w:r>
      <w:r w:rsidRPr="003B6ECE">
        <w:rPr>
          <w:spacing w:val="-5"/>
          <w:sz w:val="20"/>
          <w:szCs w:val="20"/>
        </w:rPr>
        <w:t xml:space="preserve"> </w:t>
      </w:r>
      <w:r w:rsidRPr="003B6ECE">
        <w:rPr>
          <w:spacing w:val="-1"/>
          <w:sz w:val="20"/>
          <w:szCs w:val="20"/>
        </w:rPr>
        <w:t>the</w:t>
      </w:r>
      <w:r w:rsidRPr="003B6ECE">
        <w:rPr>
          <w:spacing w:val="-3"/>
          <w:sz w:val="20"/>
          <w:szCs w:val="20"/>
        </w:rPr>
        <w:t xml:space="preserve"> </w:t>
      </w:r>
      <w:r w:rsidRPr="003B6ECE">
        <w:rPr>
          <w:sz w:val="20"/>
          <w:szCs w:val="20"/>
        </w:rPr>
        <w:t>program</w:t>
      </w:r>
      <w:r w:rsidRPr="003B6ECE">
        <w:rPr>
          <w:spacing w:val="-1"/>
          <w:sz w:val="20"/>
          <w:szCs w:val="20"/>
        </w:rPr>
        <w:t xml:space="preserve"> </w:t>
      </w:r>
      <w:r w:rsidRPr="003B6ECE">
        <w:rPr>
          <w:sz w:val="20"/>
          <w:szCs w:val="20"/>
        </w:rPr>
        <w:t>expects</w:t>
      </w:r>
      <w:r w:rsidRPr="003B6ECE">
        <w:rPr>
          <w:spacing w:val="-5"/>
          <w:sz w:val="20"/>
          <w:szCs w:val="20"/>
        </w:rPr>
        <w:t xml:space="preserve"> </w:t>
      </w:r>
      <w:r w:rsidRPr="003B6ECE">
        <w:rPr>
          <w:sz w:val="20"/>
          <w:szCs w:val="20"/>
        </w:rPr>
        <w:t>will</w:t>
      </w:r>
      <w:r w:rsidRPr="003B6ECE">
        <w:rPr>
          <w:spacing w:val="-6"/>
          <w:sz w:val="20"/>
          <w:szCs w:val="20"/>
        </w:rPr>
        <w:t xml:space="preserve"> </w:t>
      </w:r>
      <w:r w:rsidRPr="003B6ECE">
        <w:rPr>
          <w:sz w:val="20"/>
          <w:szCs w:val="20"/>
        </w:rPr>
        <w:t>be</w:t>
      </w:r>
      <w:r w:rsidRPr="003B6ECE">
        <w:rPr>
          <w:spacing w:val="-6"/>
          <w:sz w:val="20"/>
          <w:szCs w:val="20"/>
        </w:rPr>
        <w:t xml:space="preserve"> </w:t>
      </w:r>
      <w:r w:rsidRPr="003B6ECE">
        <w:rPr>
          <w:sz w:val="20"/>
          <w:szCs w:val="20"/>
        </w:rPr>
        <w:t>needed</w:t>
      </w:r>
      <w:r w:rsidRPr="003B6ECE">
        <w:rPr>
          <w:spacing w:val="68"/>
          <w:w w:val="99"/>
          <w:sz w:val="20"/>
          <w:szCs w:val="20"/>
        </w:rPr>
        <w:t xml:space="preserve"> </w:t>
      </w:r>
      <w:r w:rsidRPr="003B6ECE">
        <w:rPr>
          <w:sz w:val="20"/>
          <w:szCs w:val="20"/>
        </w:rPr>
        <w:t>for</w:t>
      </w:r>
      <w:r w:rsidRPr="003B6ECE">
        <w:rPr>
          <w:spacing w:val="-6"/>
          <w:sz w:val="20"/>
          <w:szCs w:val="20"/>
        </w:rPr>
        <w:t xml:space="preserve"> </w:t>
      </w:r>
      <w:r w:rsidRPr="003B6ECE">
        <w:rPr>
          <w:sz w:val="20"/>
          <w:szCs w:val="20"/>
        </w:rPr>
        <w:t>each</w:t>
      </w:r>
      <w:r w:rsidRPr="003B6ECE">
        <w:rPr>
          <w:spacing w:val="-5"/>
          <w:sz w:val="20"/>
          <w:szCs w:val="20"/>
        </w:rPr>
        <w:t xml:space="preserve"> </w:t>
      </w:r>
      <w:r w:rsidRPr="003B6ECE">
        <w:rPr>
          <w:spacing w:val="-1"/>
          <w:sz w:val="20"/>
          <w:szCs w:val="20"/>
        </w:rPr>
        <w:t>clinical</w:t>
      </w:r>
      <w:r w:rsidRPr="003B6ECE">
        <w:rPr>
          <w:spacing w:val="-5"/>
          <w:sz w:val="20"/>
          <w:szCs w:val="20"/>
        </w:rPr>
        <w:t xml:space="preserve"> </w:t>
      </w:r>
      <w:r w:rsidRPr="003B6ECE">
        <w:rPr>
          <w:sz w:val="20"/>
          <w:szCs w:val="20"/>
        </w:rPr>
        <w:t>education</w:t>
      </w:r>
      <w:r w:rsidRPr="003B6ECE">
        <w:rPr>
          <w:spacing w:val="-4"/>
          <w:sz w:val="20"/>
          <w:szCs w:val="20"/>
        </w:rPr>
        <w:t xml:space="preserve"> </w:t>
      </w:r>
      <w:r w:rsidRPr="003B6ECE">
        <w:rPr>
          <w:sz w:val="20"/>
          <w:szCs w:val="20"/>
        </w:rPr>
        <w:t>course</w:t>
      </w:r>
      <w:r w:rsidRPr="003B6ECE">
        <w:rPr>
          <w:spacing w:val="-5"/>
          <w:sz w:val="20"/>
          <w:szCs w:val="20"/>
        </w:rPr>
        <w:t xml:space="preserve"> </w:t>
      </w:r>
      <w:r w:rsidRPr="003B6ECE">
        <w:rPr>
          <w:spacing w:val="-1"/>
          <w:sz w:val="20"/>
          <w:szCs w:val="20"/>
        </w:rPr>
        <w:t>in</w:t>
      </w:r>
      <w:r w:rsidRPr="003B6ECE">
        <w:rPr>
          <w:spacing w:val="-4"/>
          <w:sz w:val="20"/>
          <w:szCs w:val="20"/>
        </w:rPr>
        <w:t xml:space="preserve"> </w:t>
      </w:r>
      <w:r w:rsidRPr="003B6ECE">
        <w:rPr>
          <w:sz w:val="20"/>
          <w:szCs w:val="20"/>
        </w:rPr>
        <w:t>order</w:t>
      </w:r>
      <w:r w:rsidRPr="003B6ECE">
        <w:rPr>
          <w:spacing w:val="-4"/>
          <w:sz w:val="20"/>
          <w:szCs w:val="20"/>
        </w:rPr>
        <w:t xml:space="preserve"> </w:t>
      </w:r>
      <w:r w:rsidRPr="003B6ECE">
        <w:rPr>
          <w:sz w:val="20"/>
          <w:szCs w:val="20"/>
        </w:rPr>
        <w:t>to</w:t>
      </w:r>
      <w:r w:rsidRPr="003B6ECE">
        <w:rPr>
          <w:spacing w:val="-6"/>
          <w:sz w:val="20"/>
          <w:szCs w:val="20"/>
        </w:rPr>
        <w:t xml:space="preserve"> </w:t>
      </w:r>
      <w:r w:rsidRPr="003B6ECE">
        <w:rPr>
          <w:sz w:val="20"/>
          <w:szCs w:val="20"/>
        </w:rPr>
        <w:t>meet</w:t>
      </w:r>
      <w:r w:rsidRPr="003B6ECE">
        <w:rPr>
          <w:spacing w:val="-5"/>
          <w:sz w:val="20"/>
          <w:szCs w:val="20"/>
        </w:rPr>
        <w:t xml:space="preserve"> </w:t>
      </w:r>
      <w:r w:rsidRPr="003B6ECE">
        <w:rPr>
          <w:spacing w:val="-1"/>
          <w:sz w:val="20"/>
          <w:szCs w:val="20"/>
        </w:rPr>
        <w:t>the</w:t>
      </w:r>
      <w:r w:rsidRPr="003B6ECE">
        <w:rPr>
          <w:spacing w:val="-4"/>
          <w:sz w:val="20"/>
          <w:szCs w:val="20"/>
        </w:rPr>
        <w:t xml:space="preserve"> </w:t>
      </w:r>
      <w:r w:rsidRPr="003B6ECE">
        <w:rPr>
          <w:spacing w:val="-1"/>
          <w:sz w:val="20"/>
          <w:szCs w:val="20"/>
        </w:rPr>
        <w:t>expectations</w:t>
      </w:r>
      <w:r w:rsidRPr="003B6ECE">
        <w:rPr>
          <w:spacing w:val="-4"/>
          <w:sz w:val="20"/>
          <w:szCs w:val="20"/>
        </w:rPr>
        <w:t xml:space="preserve"> </w:t>
      </w:r>
      <w:r w:rsidRPr="003B6ECE">
        <w:rPr>
          <w:sz w:val="20"/>
          <w:szCs w:val="20"/>
        </w:rPr>
        <w:t>of</w:t>
      </w:r>
      <w:r w:rsidRPr="003B6ECE">
        <w:rPr>
          <w:spacing w:val="-4"/>
          <w:sz w:val="20"/>
          <w:szCs w:val="20"/>
        </w:rPr>
        <w:t xml:space="preserve"> </w:t>
      </w:r>
      <w:r w:rsidRPr="003B6ECE">
        <w:rPr>
          <w:sz w:val="20"/>
          <w:szCs w:val="20"/>
        </w:rPr>
        <w:t>Element</w:t>
      </w:r>
      <w:r w:rsidRPr="003B6ECE">
        <w:rPr>
          <w:spacing w:val="1"/>
          <w:sz w:val="20"/>
          <w:szCs w:val="20"/>
        </w:rPr>
        <w:t xml:space="preserve"> </w:t>
      </w:r>
      <w:r w:rsidRPr="003B6ECE">
        <w:rPr>
          <w:spacing w:val="-1"/>
          <w:sz w:val="20"/>
          <w:szCs w:val="20"/>
        </w:rPr>
        <w:t>6J and</w:t>
      </w:r>
      <w:r w:rsidRPr="003B6ECE">
        <w:rPr>
          <w:spacing w:val="-4"/>
          <w:sz w:val="20"/>
          <w:szCs w:val="20"/>
        </w:rPr>
        <w:t xml:space="preserve"> </w:t>
      </w:r>
      <w:r w:rsidRPr="003B6ECE">
        <w:rPr>
          <w:sz w:val="20"/>
          <w:szCs w:val="20"/>
        </w:rPr>
        <w:t>the</w:t>
      </w:r>
      <w:r w:rsidRPr="003B6ECE">
        <w:rPr>
          <w:spacing w:val="-4"/>
          <w:sz w:val="20"/>
          <w:szCs w:val="20"/>
        </w:rPr>
        <w:t xml:space="preserve"> </w:t>
      </w:r>
      <w:r w:rsidRPr="003B6ECE">
        <w:rPr>
          <w:sz w:val="20"/>
          <w:szCs w:val="20"/>
        </w:rPr>
        <w:t>expectations</w:t>
      </w:r>
      <w:r w:rsidRPr="003B6ECE">
        <w:rPr>
          <w:spacing w:val="68"/>
          <w:w w:val="99"/>
          <w:sz w:val="20"/>
          <w:szCs w:val="20"/>
        </w:rPr>
        <w:t xml:space="preserve"> </w:t>
      </w:r>
      <w:r w:rsidRPr="003B6ECE">
        <w:rPr>
          <w:sz w:val="20"/>
          <w:szCs w:val="20"/>
        </w:rPr>
        <w:t>of</w:t>
      </w:r>
      <w:r w:rsidRPr="003B6ECE">
        <w:rPr>
          <w:spacing w:val="-5"/>
          <w:sz w:val="20"/>
          <w:szCs w:val="20"/>
        </w:rPr>
        <w:t xml:space="preserve"> </w:t>
      </w:r>
      <w:r w:rsidRPr="003B6ECE">
        <w:rPr>
          <w:spacing w:val="-1"/>
          <w:sz w:val="20"/>
          <w:szCs w:val="20"/>
        </w:rPr>
        <w:t>the</w:t>
      </w:r>
      <w:r w:rsidRPr="003B6ECE">
        <w:rPr>
          <w:spacing w:val="-6"/>
          <w:sz w:val="20"/>
          <w:szCs w:val="20"/>
        </w:rPr>
        <w:t xml:space="preserve"> </w:t>
      </w:r>
      <w:r w:rsidRPr="003B6ECE">
        <w:rPr>
          <w:sz w:val="20"/>
          <w:szCs w:val="20"/>
        </w:rPr>
        <w:t>program</w:t>
      </w:r>
      <w:r w:rsidRPr="003B6ECE">
        <w:rPr>
          <w:spacing w:val="-2"/>
          <w:sz w:val="20"/>
          <w:szCs w:val="20"/>
        </w:rPr>
        <w:t xml:space="preserve"> </w:t>
      </w:r>
      <w:r w:rsidRPr="003B6ECE">
        <w:rPr>
          <w:spacing w:val="-1"/>
          <w:sz w:val="20"/>
          <w:szCs w:val="20"/>
        </w:rPr>
        <w:t>when</w:t>
      </w:r>
      <w:r w:rsidRPr="003B6ECE">
        <w:rPr>
          <w:spacing w:val="-5"/>
          <w:sz w:val="20"/>
          <w:szCs w:val="20"/>
        </w:rPr>
        <w:t xml:space="preserve"> </w:t>
      </w:r>
      <w:r w:rsidRPr="003B6ECE">
        <w:rPr>
          <w:spacing w:val="-1"/>
          <w:sz w:val="20"/>
          <w:szCs w:val="20"/>
        </w:rPr>
        <w:t>the</w:t>
      </w:r>
      <w:r w:rsidRPr="003B6ECE">
        <w:rPr>
          <w:spacing w:val="-4"/>
          <w:sz w:val="20"/>
          <w:szCs w:val="20"/>
        </w:rPr>
        <w:t xml:space="preserve"> </w:t>
      </w:r>
      <w:r w:rsidRPr="003B6ECE">
        <w:rPr>
          <w:sz w:val="20"/>
          <w:szCs w:val="20"/>
        </w:rPr>
        <w:t>program</w:t>
      </w:r>
      <w:r w:rsidRPr="003B6ECE">
        <w:rPr>
          <w:spacing w:val="-3"/>
          <w:sz w:val="20"/>
          <w:szCs w:val="20"/>
        </w:rPr>
        <w:t xml:space="preserve"> </w:t>
      </w:r>
      <w:r w:rsidRPr="003B6ECE">
        <w:rPr>
          <w:spacing w:val="-1"/>
          <w:sz w:val="20"/>
          <w:szCs w:val="20"/>
        </w:rPr>
        <w:t>is</w:t>
      </w:r>
      <w:r w:rsidRPr="003B6ECE">
        <w:rPr>
          <w:spacing w:val="-5"/>
          <w:sz w:val="20"/>
          <w:szCs w:val="20"/>
        </w:rPr>
        <w:t xml:space="preserve"> </w:t>
      </w:r>
      <w:r w:rsidRPr="003B6ECE">
        <w:rPr>
          <w:sz w:val="20"/>
          <w:szCs w:val="20"/>
        </w:rPr>
        <w:t>fully</w:t>
      </w:r>
      <w:r w:rsidRPr="003B6ECE">
        <w:rPr>
          <w:spacing w:val="-7"/>
          <w:sz w:val="20"/>
          <w:szCs w:val="20"/>
        </w:rPr>
        <w:t xml:space="preserve"> </w:t>
      </w:r>
      <w:r w:rsidRPr="003B6ECE">
        <w:rPr>
          <w:sz w:val="20"/>
          <w:szCs w:val="20"/>
        </w:rPr>
        <w:t>implemented.</w:t>
      </w:r>
    </w:p>
    <w:p w14:paraId="7A723AD7"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ind w:left="1170" w:right="219" w:hanging="270"/>
        <w:rPr>
          <w:sz w:val="20"/>
          <w:szCs w:val="20"/>
        </w:rPr>
      </w:pPr>
      <w:r w:rsidRPr="003B6ECE">
        <w:rPr>
          <w:spacing w:val="-1"/>
          <w:sz w:val="20"/>
          <w:szCs w:val="20"/>
        </w:rPr>
        <w:t>Provide</w:t>
      </w:r>
      <w:r w:rsidRPr="003B6ECE">
        <w:rPr>
          <w:spacing w:val="-8"/>
          <w:sz w:val="20"/>
          <w:szCs w:val="20"/>
        </w:rPr>
        <w:t xml:space="preserve"> </w:t>
      </w:r>
      <w:r w:rsidRPr="003B6ECE">
        <w:rPr>
          <w:sz w:val="20"/>
          <w:szCs w:val="20"/>
        </w:rPr>
        <w:t>a</w:t>
      </w:r>
      <w:r w:rsidRPr="003B6ECE">
        <w:rPr>
          <w:spacing w:val="-6"/>
          <w:sz w:val="20"/>
          <w:szCs w:val="20"/>
        </w:rPr>
        <w:t xml:space="preserve"> </w:t>
      </w:r>
      <w:r w:rsidRPr="003B6ECE">
        <w:rPr>
          <w:sz w:val="20"/>
          <w:szCs w:val="20"/>
        </w:rPr>
        <w:t>detailed</w:t>
      </w:r>
      <w:r w:rsidRPr="003B6ECE">
        <w:rPr>
          <w:spacing w:val="-7"/>
          <w:sz w:val="20"/>
          <w:szCs w:val="20"/>
        </w:rPr>
        <w:t xml:space="preserve"> </w:t>
      </w:r>
      <w:r w:rsidRPr="003B6ECE">
        <w:rPr>
          <w:sz w:val="20"/>
          <w:szCs w:val="20"/>
        </w:rPr>
        <w:t>plan</w:t>
      </w:r>
      <w:r w:rsidRPr="003B6ECE">
        <w:rPr>
          <w:spacing w:val="-7"/>
          <w:sz w:val="20"/>
          <w:szCs w:val="20"/>
        </w:rPr>
        <w:t xml:space="preserve"> </w:t>
      </w:r>
      <w:r w:rsidRPr="003B6ECE">
        <w:rPr>
          <w:sz w:val="20"/>
          <w:szCs w:val="20"/>
        </w:rPr>
        <w:t>for</w:t>
      </w:r>
      <w:r w:rsidRPr="003B6ECE">
        <w:rPr>
          <w:spacing w:val="-8"/>
          <w:sz w:val="20"/>
          <w:szCs w:val="20"/>
        </w:rPr>
        <w:t xml:space="preserve"> </w:t>
      </w:r>
      <w:r w:rsidRPr="003B6ECE">
        <w:rPr>
          <w:sz w:val="20"/>
          <w:szCs w:val="20"/>
        </w:rPr>
        <w:t>obtaining</w:t>
      </w:r>
      <w:r w:rsidRPr="003B6ECE">
        <w:rPr>
          <w:spacing w:val="-7"/>
          <w:sz w:val="20"/>
          <w:szCs w:val="20"/>
        </w:rPr>
        <w:t xml:space="preserve"> </w:t>
      </w:r>
      <w:r w:rsidRPr="003B6ECE">
        <w:rPr>
          <w:sz w:val="20"/>
          <w:szCs w:val="20"/>
        </w:rPr>
        <w:t>sufficient</w:t>
      </w:r>
      <w:r w:rsidRPr="003B6ECE">
        <w:rPr>
          <w:spacing w:val="-6"/>
          <w:sz w:val="20"/>
          <w:szCs w:val="20"/>
        </w:rPr>
        <w:t xml:space="preserve"> </w:t>
      </w:r>
      <w:r w:rsidRPr="003B6ECE">
        <w:rPr>
          <w:sz w:val="20"/>
          <w:szCs w:val="20"/>
        </w:rPr>
        <w:t>additional</w:t>
      </w:r>
      <w:r w:rsidRPr="003B6ECE">
        <w:rPr>
          <w:spacing w:val="-8"/>
          <w:sz w:val="20"/>
          <w:szCs w:val="20"/>
        </w:rPr>
        <w:t xml:space="preserve"> </w:t>
      </w:r>
      <w:r w:rsidRPr="003B6ECE">
        <w:rPr>
          <w:sz w:val="20"/>
          <w:szCs w:val="20"/>
        </w:rPr>
        <w:t>clinical</w:t>
      </w:r>
      <w:r w:rsidRPr="003B6ECE">
        <w:rPr>
          <w:spacing w:val="-8"/>
          <w:sz w:val="20"/>
          <w:szCs w:val="20"/>
        </w:rPr>
        <w:t xml:space="preserve"> </w:t>
      </w:r>
      <w:r w:rsidRPr="003B6ECE">
        <w:rPr>
          <w:sz w:val="20"/>
          <w:szCs w:val="20"/>
        </w:rPr>
        <w:t>sites/placements</w:t>
      </w:r>
      <w:r w:rsidRPr="003B6ECE">
        <w:rPr>
          <w:spacing w:val="-7"/>
          <w:sz w:val="20"/>
          <w:szCs w:val="20"/>
        </w:rPr>
        <w:t xml:space="preserve"> </w:t>
      </w:r>
      <w:r w:rsidRPr="003B6ECE">
        <w:rPr>
          <w:sz w:val="20"/>
          <w:szCs w:val="20"/>
        </w:rPr>
        <w:t>to</w:t>
      </w:r>
      <w:r w:rsidRPr="003B6ECE">
        <w:rPr>
          <w:spacing w:val="-7"/>
          <w:sz w:val="20"/>
          <w:szCs w:val="20"/>
        </w:rPr>
        <w:t xml:space="preserve"> </w:t>
      </w:r>
      <w:r w:rsidRPr="003B6ECE">
        <w:rPr>
          <w:sz w:val="20"/>
          <w:szCs w:val="20"/>
        </w:rPr>
        <w:t>ensure</w:t>
      </w:r>
      <w:r w:rsidRPr="003B6ECE">
        <w:rPr>
          <w:spacing w:val="-5"/>
          <w:sz w:val="20"/>
          <w:szCs w:val="20"/>
        </w:rPr>
        <w:t xml:space="preserve"> </w:t>
      </w:r>
      <w:r w:rsidRPr="003B6ECE">
        <w:rPr>
          <w:sz w:val="20"/>
          <w:szCs w:val="20"/>
        </w:rPr>
        <w:t>all</w:t>
      </w:r>
      <w:r w:rsidRPr="003B6ECE">
        <w:rPr>
          <w:spacing w:val="-8"/>
          <w:sz w:val="20"/>
          <w:szCs w:val="20"/>
        </w:rPr>
        <w:t xml:space="preserve"> </w:t>
      </w:r>
      <w:r w:rsidRPr="003B6ECE">
        <w:rPr>
          <w:sz w:val="20"/>
          <w:szCs w:val="20"/>
        </w:rPr>
        <w:t>students</w:t>
      </w:r>
      <w:r w:rsidRPr="003B6ECE">
        <w:rPr>
          <w:spacing w:val="30"/>
          <w:w w:val="99"/>
          <w:sz w:val="20"/>
          <w:szCs w:val="20"/>
        </w:rPr>
        <w:t xml:space="preserve"> </w:t>
      </w:r>
      <w:r w:rsidRPr="003B6ECE">
        <w:rPr>
          <w:sz w:val="20"/>
          <w:szCs w:val="20"/>
        </w:rPr>
        <w:t>meet</w:t>
      </w:r>
      <w:r w:rsidRPr="003B6ECE">
        <w:rPr>
          <w:spacing w:val="-7"/>
          <w:sz w:val="20"/>
          <w:szCs w:val="20"/>
        </w:rPr>
        <w:t xml:space="preserve"> </w:t>
      </w:r>
      <w:r w:rsidRPr="003B6ECE">
        <w:rPr>
          <w:spacing w:val="-1"/>
          <w:sz w:val="20"/>
          <w:szCs w:val="20"/>
        </w:rPr>
        <w:t>the</w:t>
      </w:r>
      <w:r w:rsidRPr="003B6ECE">
        <w:rPr>
          <w:spacing w:val="-6"/>
          <w:sz w:val="20"/>
          <w:szCs w:val="20"/>
        </w:rPr>
        <w:t xml:space="preserve"> </w:t>
      </w:r>
      <w:r w:rsidRPr="003B6ECE">
        <w:rPr>
          <w:sz w:val="20"/>
          <w:szCs w:val="20"/>
        </w:rPr>
        <w:t>expectations</w:t>
      </w:r>
      <w:r w:rsidRPr="003B6ECE">
        <w:rPr>
          <w:spacing w:val="-6"/>
          <w:sz w:val="20"/>
          <w:szCs w:val="20"/>
        </w:rPr>
        <w:t xml:space="preserve"> </w:t>
      </w:r>
      <w:r w:rsidRPr="003B6ECE">
        <w:rPr>
          <w:sz w:val="20"/>
          <w:szCs w:val="20"/>
        </w:rPr>
        <w:t>of</w:t>
      </w:r>
      <w:r w:rsidRPr="003B6ECE">
        <w:rPr>
          <w:spacing w:val="-4"/>
          <w:sz w:val="20"/>
          <w:szCs w:val="20"/>
        </w:rPr>
        <w:t xml:space="preserve"> </w:t>
      </w:r>
      <w:r w:rsidRPr="003B6ECE">
        <w:rPr>
          <w:sz w:val="20"/>
          <w:szCs w:val="20"/>
        </w:rPr>
        <w:t>Element</w:t>
      </w:r>
      <w:r w:rsidRPr="003B6ECE">
        <w:rPr>
          <w:spacing w:val="-6"/>
          <w:sz w:val="20"/>
          <w:szCs w:val="20"/>
        </w:rPr>
        <w:t xml:space="preserve"> </w:t>
      </w:r>
      <w:r w:rsidRPr="003B6ECE">
        <w:rPr>
          <w:sz w:val="20"/>
          <w:szCs w:val="20"/>
        </w:rPr>
        <w:t>6J</w:t>
      </w:r>
      <w:r w:rsidRPr="003B6ECE">
        <w:rPr>
          <w:spacing w:val="-6"/>
          <w:sz w:val="20"/>
          <w:szCs w:val="20"/>
        </w:rPr>
        <w:t xml:space="preserve"> </w:t>
      </w:r>
      <w:r w:rsidRPr="003B6ECE">
        <w:rPr>
          <w:spacing w:val="-1"/>
          <w:sz w:val="20"/>
          <w:szCs w:val="20"/>
        </w:rPr>
        <w:t>and</w:t>
      </w:r>
      <w:r w:rsidRPr="003B6ECE">
        <w:rPr>
          <w:spacing w:val="-6"/>
          <w:sz w:val="20"/>
          <w:szCs w:val="20"/>
        </w:rPr>
        <w:t xml:space="preserve"> </w:t>
      </w:r>
      <w:r w:rsidRPr="003B6ECE">
        <w:rPr>
          <w:sz w:val="20"/>
          <w:szCs w:val="20"/>
        </w:rPr>
        <w:t>the</w:t>
      </w:r>
      <w:r w:rsidRPr="003B6ECE">
        <w:rPr>
          <w:spacing w:val="-5"/>
          <w:sz w:val="20"/>
          <w:szCs w:val="20"/>
        </w:rPr>
        <w:t xml:space="preserve"> </w:t>
      </w:r>
      <w:r w:rsidRPr="003B6ECE">
        <w:rPr>
          <w:sz w:val="20"/>
          <w:szCs w:val="20"/>
        </w:rPr>
        <w:t>expectations</w:t>
      </w:r>
      <w:r w:rsidRPr="003B6ECE">
        <w:rPr>
          <w:spacing w:val="-6"/>
          <w:sz w:val="20"/>
          <w:szCs w:val="20"/>
        </w:rPr>
        <w:t xml:space="preserve"> </w:t>
      </w:r>
      <w:r w:rsidRPr="003B6ECE">
        <w:rPr>
          <w:sz w:val="20"/>
          <w:szCs w:val="20"/>
        </w:rPr>
        <w:t>of</w:t>
      </w:r>
      <w:r w:rsidRPr="003B6ECE">
        <w:rPr>
          <w:spacing w:val="-4"/>
          <w:sz w:val="20"/>
          <w:szCs w:val="20"/>
        </w:rPr>
        <w:t xml:space="preserve"> </w:t>
      </w:r>
      <w:r w:rsidRPr="003B6ECE">
        <w:rPr>
          <w:spacing w:val="-1"/>
          <w:sz w:val="20"/>
          <w:szCs w:val="20"/>
        </w:rPr>
        <w:t>the</w:t>
      </w:r>
      <w:r w:rsidRPr="003B6ECE">
        <w:rPr>
          <w:spacing w:val="-5"/>
          <w:sz w:val="20"/>
          <w:szCs w:val="20"/>
        </w:rPr>
        <w:t xml:space="preserve"> </w:t>
      </w:r>
      <w:r w:rsidRPr="003B6ECE">
        <w:rPr>
          <w:sz w:val="20"/>
          <w:szCs w:val="20"/>
        </w:rPr>
        <w:t>program.</w:t>
      </w:r>
    </w:p>
    <w:p w14:paraId="0B483F4C"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before="20" w:after="0" w:line="228" w:lineRule="exact"/>
        <w:ind w:left="1170" w:right="334" w:hanging="270"/>
        <w:rPr>
          <w:sz w:val="20"/>
          <w:szCs w:val="20"/>
        </w:rPr>
      </w:pPr>
      <w:r w:rsidRPr="003B6ECE">
        <w:rPr>
          <w:sz w:val="20"/>
          <w:szCs w:val="20"/>
        </w:rPr>
        <w:t>Describe</w:t>
      </w:r>
      <w:r w:rsidRPr="003B6ECE">
        <w:rPr>
          <w:spacing w:val="-8"/>
          <w:sz w:val="20"/>
          <w:szCs w:val="20"/>
        </w:rPr>
        <w:t xml:space="preserve"> </w:t>
      </w:r>
      <w:r w:rsidRPr="003B6ECE">
        <w:rPr>
          <w:sz w:val="20"/>
          <w:szCs w:val="20"/>
        </w:rPr>
        <w:t>the</w:t>
      </w:r>
      <w:r w:rsidRPr="003B6ECE">
        <w:rPr>
          <w:spacing w:val="-7"/>
          <w:sz w:val="20"/>
          <w:szCs w:val="20"/>
        </w:rPr>
        <w:t xml:space="preserve"> </w:t>
      </w:r>
      <w:r w:rsidRPr="003B6ECE">
        <w:rPr>
          <w:sz w:val="20"/>
          <w:szCs w:val="20"/>
        </w:rPr>
        <w:t>planned</w:t>
      </w:r>
      <w:r w:rsidRPr="003B6ECE">
        <w:rPr>
          <w:spacing w:val="-7"/>
          <w:sz w:val="20"/>
          <w:szCs w:val="20"/>
        </w:rPr>
        <w:t xml:space="preserve"> </w:t>
      </w:r>
      <w:r w:rsidRPr="003B6ECE">
        <w:rPr>
          <w:sz w:val="20"/>
          <w:szCs w:val="20"/>
        </w:rPr>
        <w:t>annual</w:t>
      </w:r>
      <w:r w:rsidRPr="003B6ECE">
        <w:rPr>
          <w:spacing w:val="-8"/>
          <w:sz w:val="20"/>
          <w:szCs w:val="20"/>
        </w:rPr>
        <w:t xml:space="preserve"> </w:t>
      </w:r>
      <w:r w:rsidRPr="003B6ECE">
        <w:rPr>
          <w:sz w:val="20"/>
          <w:szCs w:val="20"/>
        </w:rPr>
        <w:t>process</w:t>
      </w:r>
      <w:r w:rsidRPr="003B6ECE">
        <w:rPr>
          <w:spacing w:val="-7"/>
          <w:sz w:val="20"/>
          <w:szCs w:val="20"/>
        </w:rPr>
        <w:t xml:space="preserve"> </w:t>
      </w:r>
      <w:r w:rsidRPr="003B6ECE">
        <w:rPr>
          <w:sz w:val="20"/>
          <w:szCs w:val="20"/>
        </w:rPr>
        <w:t>and</w:t>
      </w:r>
      <w:r w:rsidRPr="003B6ECE">
        <w:rPr>
          <w:spacing w:val="-7"/>
          <w:sz w:val="20"/>
          <w:szCs w:val="20"/>
        </w:rPr>
        <w:t xml:space="preserve"> </w:t>
      </w:r>
      <w:r w:rsidRPr="003B6ECE">
        <w:rPr>
          <w:sz w:val="20"/>
          <w:szCs w:val="20"/>
        </w:rPr>
        <w:t>timeline</w:t>
      </w:r>
      <w:r w:rsidRPr="003B6ECE">
        <w:rPr>
          <w:spacing w:val="-5"/>
          <w:sz w:val="20"/>
          <w:szCs w:val="20"/>
        </w:rPr>
        <w:t xml:space="preserve"> </w:t>
      </w:r>
      <w:r w:rsidRPr="003B6ECE">
        <w:rPr>
          <w:spacing w:val="2"/>
          <w:sz w:val="20"/>
          <w:szCs w:val="20"/>
        </w:rPr>
        <w:t>to</w:t>
      </w:r>
      <w:r w:rsidRPr="003B6ECE">
        <w:rPr>
          <w:spacing w:val="-6"/>
          <w:sz w:val="20"/>
          <w:szCs w:val="20"/>
        </w:rPr>
        <w:t xml:space="preserve"> </w:t>
      </w:r>
      <w:r w:rsidRPr="003B6ECE">
        <w:rPr>
          <w:sz w:val="20"/>
          <w:szCs w:val="20"/>
        </w:rPr>
        <w:t>determine</w:t>
      </w:r>
      <w:r w:rsidRPr="003B6ECE">
        <w:rPr>
          <w:spacing w:val="-7"/>
          <w:sz w:val="20"/>
          <w:szCs w:val="20"/>
        </w:rPr>
        <w:t xml:space="preserve"> </w:t>
      </w:r>
      <w:r w:rsidRPr="003B6ECE">
        <w:rPr>
          <w:spacing w:val="-1"/>
          <w:sz w:val="20"/>
          <w:szCs w:val="20"/>
        </w:rPr>
        <w:t>the</w:t>
      </w:r>
      <w:r w:rsidRPr="003B6ECE">
        <w:rPr>
          <w:spacing w:val="-6"/>
          <w:sz w:val="20"/>
          <w:szCs w:val="20"/>
        </w:rPr>
        <w:t xml:space="preserve"> </w:t>
      </w:r>
      <w:r w:rsidRPr="003B6ECE">
        <w:rPr>
          <w:sz w:val="20"/>
          <w:szCs w:val="20"/>
        </w:rPr>
        <w:t>availability</w:t>
      </w:r>
      <w:r w:rsidRPr="003B6ECE">
        <w:rPr>
          <w:spacing w:val="-9"/>
          <w:sz w:val="20"/>
          <w:szCs w:val="20"/>
        </w:rPr>
        <w:t xml:space="preserve"> </w:t>
      </w:r>
      <w:r w:rsidRPr="003B6ECE">
        <w:rPr>
          <w:sz w:val="20"/>
          <w:szCs w:val="20"/>
        </w:rPr>
        <w:t>of</w:t>
      </w:r>
      <w:r w:rsidRPr="003B6ECE">
        <w:rPr>
          <w:spacing w:val="-4"/>
          <w:sz w:val="20"/>
          <w:szCs w:val="20"/>
        </w:rPr>
        <w:t xml:space="preserve"> </w:t>
      </w:r>
      <w:r w:rsidRPr="003B6ECE">
        <w:rPr>
          <w:sz w:val="20"/>
          <w:szCs w:val="20"/>
        </w:rPr>
        <w:t>clinical</w:t>
      </w:r>
      <w:r w:rsidRPr="003B6ECE">
        <w:rPr>
          <w:spacing w:val="-7"/>
          <w:sz w:val="20"/>
          <w:szCs w:val="20"/>
        </w:rPr>
        <w:t xml:space="preserve"> </w:t>
      </w:r>
      <w:r w:rsidRPr="003B6ECE">
        <w:rPr>
          <w:sz w:val="20"/>
          <w:szCs w:val="20"/>
        </w:rPr>
        <w:t>experiences</w:t>
      </w:r>
      <w:r w:rsidRPr="003B6ECE">
        <w:rPr>
          <w:spacing w:val="26"/>
          <w:w w:val="99"/>
          <w:sz w:val="20"/>
          <w:szCs w:val="20"/>
        </w:rPr>
        <w:t xml:space="preserve"> </w:t>
      </w:r>
      <w:r w:rsidRPr="003B6ECE">
        <w:rPr>
          <w:sz w:val="20"/>
          <w:szCs w:val="20"/>
        </w:rPr>
        <w:t>for</w:t>
      </w:r>
      <w:r w:rsidRPr="003B6ECE">
        <w:rPr>
          <w:spacing w:val="-8"/>
          <w:sz w:val="20"/>
          <w:szCs w:val="20"/>
        </w:rPr>
        <w:t xml:space="preserve"> </w:t>
      </w:r>
      <w:r w:rsidRPr="003B6ECE">
        <w:rPr>
          <w:sz w:val="20"/>
          <w:szCs w:val="20"/>
        </w:rPr>
        <w:t>the</w:t>
      </w:r>
      <w:r w:rsidRPr="003B6ECE">
        <w:rPr>
          <w:spacing w:val="-8"/>
          <w:sz w:val="20"/>
          <w:szCs w:val="20"/>
        </w:rPr>
        <w:t xml:space="preserve"> </w:t>
      </w:r>
      <w:r w:rsidRPr="003B6ECE">
        <w:rPr>
          <w:sz w:val="20"/>
          <w:szCs w:val="20"/>
        </w:rPr>
        <w:t>upcoming</w:t>
      </w:r>
      <w:r w:rsidRPr="003B6ECE">
        <w:rPr>
          <w:spacing w:val="-7"/>
          <w:sz w:val="20"/>
          <w:szCs w:val="20"/>
        </w:rPr>
        <w:t xml:space="preserve"> </w:t>
      </w:r>
      <w:r w:rsidRPr="003B6ECE">
        <w:rPr>
          <w:sz w:val="20"/>
          <w:szCs w:val="20"/>
        </w:rPr>
        <w:t>academic</w:t>
      </w:r>
      <w:r w:rsidRPr="003B6ECE">
        <w:rPr>
          <w:spacing w:val="-5"/>
          <w:sz w:val="20"/>
          <w:szCs w:val="20"/>
        </w:rPr>
        <w:t xml:space="preserve"> </w:t>
      </w:r>
      <w:r w:rsidRPr="003B6ECE">
        <w:rPr>
          <w:spacing w:val="-1"/>
          <w:sz w:val="20"/>
          <w:szCs w:val="20"/>
        </w:rPr>
        <w:t>year.</w:t>
      </w:r>
    </w:p>
    <w:p w14:paraId="6DB0FD61"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line="242" w:lineRule="exact"/>
        <w:ind w:left="1170" w:hanging="270"/>
        <w:rPr>
          <w:sz w:val="20"/>
          <w:szCs w:val="20"/>
        </w:rPr>
      </w:pPr>
      <w:r w:rsidRPr="003B6ECE">
        <w:rPr>
          <w:sz w:val="20"/>
          <w:szCs w:val="20"/>
        </w:rPr>
        <w:t>Describe</w:t>
      </w:r>
      <w:r w:rsidRPr="003B6ECE">
        <w:rPr>
          <w:spacing w:val="-7"/>
          <w:sz w:val="20"/>
          <w:szCs w:val="20"/>
        </w:rPr>
        <w:t xml:space="preserve"> </w:t>
      </w:r>
      <w:r w:rsidRPr="003B6ECE">
        <w:rPr>
          <w:sz w:val="20"/>
          <w:szCs w:val="20"/>
        </w:rPr>
        <w:t>how</w:t>
      </w:r>
      <w:r w:rsidRPr="003B6ECE">
        <w:rPr>
          <w:spacing w:val="-8"/>
          <w:sz w:val="20"/>
          <w:szCs w:val="20"/>
        </w:rPr>
        <w:t xml:space="preserve"> </w:t>
      </w:r>
      <w:r w:rsidRPr="003B6ECE">
        <w:rPr>
          <w:sz w:val="20"/>
          <w:szCs w:val="20"/>
        </w:rPr>
        <w:t>the</w:t>
      </w:r>
      <w:r w:rsidRPr="003B6ECE">
        <w:rPr>
          <w:spacing w:val="-7"/>
          <w:sz w:val="20"/>
          <w:szCs w:val="20"/>
        </w:rPr>
        <w:t xml:space="preserve"> </w:t>
      </w:r>
      <w:r w:rsidRPr="003B6ECE">
        <w:rPr>
          <w:sz w:val="20"/>
          <w:szCs w:val="20"/>
        </w:rPr>
        <w:t>program</w:t>
      </w:r>
      <w:r w:rsidRPr="003B6ECE">
        <w:rPr>
          <w:spacing w:val="-2"/>
          <w:sz w:val="20"/>
          <w:szCs w:val="20"/>
        </w:rPr>
        <w:t xml:space="preserve"> </w:t>
      </w:r>
      <w:r w:rsidRPr="003B6ECE">
        <w:rPr>
          <w:spacing w:val="-1"/>
          <w:sz w:val="20"/>
          <w:szCs w:val="20"/>
        </w:rPr>
        <w:t>plans</w:t>
      </w:r>
      <w:r w:rsidRPr="003B6ECE">
        <w:rPr>
          <w:spacing w:val="-6"/>
          <w:sz w:val="20"/>
          <w:szCs w:val="20"/>
        </w:rPr>
        <w:t xml:space="preserve"> </w:t>
      </w:r>
      <w:r w:rsidRPr="003B6ECE">
        <w:rPr>
          <w:sz w:val="20"/>
          <w:szCs w:val="20"/>
        </w:rPr>
        <w:t>to</w:t>
      </w:r>
      <w:r w:rsidRPr="003B6ECE">
        <w:rPr>
          <w:spacing w:val="-6"/>
          <w:sz w:val="20"/>
          <w:szCs w:val="20"/>
        </w:rPr>
        <w:t xml:space="preserve"> </w:t>
      </w:r>
      <w:r w:rsidRPr="003B6ECE">
        <w:rPr>
          <w:sz w:val="20"/>
          <w:szCs w:val="20"/>
        </w:rPr>
        <w:t>monitor</w:t>
      </w:r>
      <w:r w:rsidRPr="003B6ECE">
        <w:rPr>
          <w:spacing w:val="-7"/>
          <w:sz w:val="20"/>
          <w:szCs w:val="20"/>
        </w:rPr>
        <w:t xml:space="preserve"> </w:t>
      </w:r>
      <w:r w:rsidRPr="003B6ECE">
        <w:rPr>
          <w:sz w:val="20"/>
          <w:szCs w:val="20"/>
        </w:rPr>
        <w:t>that</w:t>
      </w:r>
      <w:r w:rsidRPr="003B6ECE">
        <w:rPr>
          <w:spacing w:val="-5"/>
          <w:sz w:val="20"/>
          <w:szCs w:val="20"/>
        </w:rPr>
        <w:t xml:space="preserve"> </w:t>
      </w:r>
      <w:r w:rsidRPr="003B6ECE">
        <w:rPr>
          <w:sz w:val="20"/>
          <w:szCs w:val="20"/>
        </w:rPr>
        <w:t>each</w:t>
      </w:r>
      <w:r w:rsidRPr="003B6ECE">
        <w:rPr>
          <w:spacing w:val="-5"/>
          <w:sz w:val="20"/>
          <w:szCs w:val="20"/>
        </w:rPr>
        <w:t xml:space="preserve"> </w:t>
      </w:r>
      <w:r w:rsidRPr="003B6ECE">
        <w:rPr>
          <w:spacing w:val="-1"/>
          <w:sz w:val="20"/>
          <w:szCs w:val="20"/>
        </w:rPr>
        <w:t>student</w:t>
      </w:r>
      <w:r w:rsidRPr="003B6ECE">
        <w:rPr>
          <w:spacing w:val="-4"/>
          <w:sz w:val="20"/>
          <w:szCs w:val="20"/>
        </w:rPr>
        <w:t xml:space="preserve"> </w:t>
      </w:r>
      <w:r w:rsidRPr="003B6ECE">
        <w:rPr>
          <w:spacing w:val="-1"/>
          <w:sz w:val="20"/>
          <w:szCs w:val="20"/>
        </w:rPr>
        <w:t>has</w:t>
      </w:r>
      <w:r w:rsidRPr="003B6ECE">
        <w:rPr>
          <w:spacing w:val="-6"/>
          <w:sz w:val="20"/>
          <w:szCs w:val="20"/>
        </w:rPr>
        <w:t xml:space="preserve"> </w:t>
      </w:r>
      <w:r w:rsidRPr="003B6ECE">
        <w:rPr>
          <w:sz w:val="20"/>
          <w:szCs w:val="20"/>
        </w:rPr>
        <w:t>the</w:t>
      </w:r>
      <w:r w:rsidRPr="003B6ECE">
        <w:rPr>
          <w:spacing w:val="-7"/>
          <w:sz w:val="20"/>
          <w:szCs w:val="20"/>
        </w:rPr>
        <w:t xml:space="preserve"> </w:t>
      </w:r>
      <w:r w:rsidRPr="003B6ECE">
        <w:rPr>
          <w:sz w:val="20"/>
          <w:szCs w:val="20"/>
        </w:rPr>
        <w:t>required</w:t>
      </w:r>
      <w:r w:rsidRPr="003B6ECE">
        <w:rPr>
          <w:spacing w:val="-6"/>
          <w:sz w:val="20"/>
          <w:szCs w:val="20"/>
        </w:rPr>
        <w:t xml:space="preserve"> </w:t>
      </w:r>
      <w:r w:rsidRPr="003B6ECE">
        <w:rPr>
          <w:sz w:val="20"/>
          <w:szCs w:val="20"/>
        </w:rPr>
        <w:t>experiences.</w:t>
      </w:r>
    </w:p>
    <w:p w14:paraId="39F569F9" w14:textId="77777777" w:rsidR="00981AED" w:rsidRPr="003B6ECE" w:rsidRDefault="00981AED" w:rsidP="000A0BD3">
      <w:pPr>
        <w:pStyle w:val="BodyText"/>
        <w:numPr>
          <w:ilvl w:val="1"/>
          <w:numId w:val="54"/>
        </w:numPr>
        <w:tabs>
          <w:tab w:val="left" w:pos="1170"/>
        </w:tabs>
        <w:kinsoku w:val="0"/>
        <w:overflowPunct w:val="0"/>
        <w:autoSpaceDE w:val="0"/>
        <w:autoSpaceDN w:val="0"/>
        <w:adjustRightInd w:val="0"/>
        <w:spacing w:after="0"/>
        <w:ind w:left="1170" w:right="973" w:hanging="270"/>
        <w:rPr>
          <w:sz w:val="20"/>
          <w:szCs w:val="20"/>
        </w:rPr>
      </w:pPr>
      <w:r w:rsidRPr="003B6ECE">
        <w:rPr>
          <w:sz w:val="20"/>
          <w:szCs w:val="20"/>
        </w:rPr>
        <w:t>Describe</w:t>
      </w:r>
      <w:r w:rsidRPr="003B6ECE">
        <w:rPr>
          <w:spacing w:val="-6"/>
          <w:sz w:val="20"/>
          <w:szCs w:val="20"/>
        </w:rPr>
        <w:t xml:space="preserve"> </w:t>
      </w:r>
      <w:r w:rsidRPr="003B6ECE">
        <w:rPr>
          <w:sz w:val="20"/>
          <w:szCs w:val="20"/>
        </w:rPr>
        <w:t>how</w:t>
      </w:r>
      <w:r w:rsidRPr="003B6ECE">
        <w:rPr>
          <w:spacing w:val="-8"/>
          <w:sz w:val="20"/>
          <w:szCs w:val="20"/>
        </w:rPr>
        <w:t xml:space="preserve"> </w:t>
      </w:r>
      <w:r w:rsidRPr="003B6ECE">
        <w:rPr>
          <w:sz w:val="20"/>
          <w:szCs w:val="20"/>
        </w:rPr>
        <w:t>the</w:t>
      </w:r>
      <w:r w:rsidRPr="003B6ECE">
        <w:rPr>
          <w:spacing w:val="-6"/>
          <w:sz w:val="20"/>
          <w:szCs w:val="20"/>
        </w:rPr>
        <w:t xml:space="preserve"> </w:t>
      </w:r>
      <w:r w:rsidRPr="003B6ECE">
        <w:rPr>
          <w:sz w:val="20"/>
          <w:szCs w:val="20"/>
        </w:rPr>
        <w:t>program</w:t>
      </w:r>
      <w:r w:rsidRPr="003B6ECE">
        <w:rPr>
          <w:spacing w:val="-1"/>
          <w:sz w:val="20"/>
          <w:szCs w:val="20"/>
        </w:rPr>
        <w:t xml:space="preserve"> plans</w:t>
      </w:r>
      <w:r w:rsidRPr="003B6ECE">
        <w:rPr>
          <w:spacing w:val="-5"/>
          <w:sz w:val="20"/>
          <w:szCs w:val="20"/>
        </w:rPr>
        <w:t xml:space="preserve"> </w:t>
      </w:r>
      <w:r w:rsidRPr="003B6ECE">
        <w:rPr>
          <w:sz w:val="20"/>
          <w:szCs w:val="20"/>
        </w:rPr>
        <w:t>to</w:t>
      </w:r>
      <w:r w:rsidRPr="003B6ECE">
        <w:rPr>
          <w:spacing w:val="-6"/>
          <w:sz w:val="20"/>
          <w:szCs w:val="20"/>
        </w:rPr>
        <w:t xml:space="preserve"> </w:t>
      </w:r>
      <w:r w:rsidRPr="003B6ECE">
        <w:rPr>
          <w:sz w:val="20"/>
          <w:szCs w:val="20"/>
        </w:rPr>
        <w:t>monitor</w:t>
      </w:r>
      <w:r w:rsidRPr="003B6ECE">
        <w:rPr>
          <w:spacing w:val="-6"/>
          <w:sz w:val="20"/>
          <w:szCs w:val="20"/>
        </w:rPr>
        <w:t xml:space="preserve"> </w:t>
      </w:r>
      <w:r w:rsidRPr="003B6ECE">
        <w:rPr>
          <w:sz w:val="20"/>
          <w:szCs w:val="20"/>
        </w:rPr>
        <w:t>the</w:t>
      </w:r>
      <w:r w:rsidRPr="003B6ECE">
        <w:rPr>
          <w:spacing w:val="-6"/>
          <w:sz w:val="20"/>
          <w:szCs w:val="20"/>
        </w:rPr>
        <w:t xml:space="preserve"> </w:t>
      </w:r>
      <w:r w:rsidRPr="003B6ECE">
        <w:rPr>
          <w:sz w:val="20"/>
          <w:szCs w:val="20"/>
        </w:rPr>
        <w:t>adequacy</w:t>
      </w:r>
      <w:r w:rsidRPr="003B6ECE">
        <w:rPr>
          <w:spacing w:val="-8"/>
          <w:sz w:val="20"/>
          <w:szCs w:val="20"/>
        </w:rPr>
        <w:t xml:space="preserve"> </w:t>
      </w:r>
      <w:r w:rsidRPr="003B6ECE">
        <w:rPr>
          <w:sz w:val="20"/>
          <w:szCs w:val="20"/>
        </w:rPr>
        <w:t>of</w:t>
      </w:r>
      <w:r w:rsidRPr="003B6ECE">
        <w:rPr>
          <w:spacing w:val="-4"/>
          <w:sz w:val="20"/>
          <w:szCs w:val="20"/>
        </w:rPr>
        <w:t xml:space="preserve"> </w:t>
      </w:r>
      <w:r w:rsidRPr="003B6ECE">
        <w:rPr>
          <w:spacing w:val="-1"/>
          <w:sz w:val="20"/>
          <w:szCs w:val="20"/>
        </w:rPr>
        <w:t>the</w:t>
      </w:r>
      <w:r w:rsidRPr="003B6ECE">
        <w:rPr>
          <w:spacing w:val="-4"/>
          <w:sz w:val="20"/>
          <w:szCs w:val="20"/>
        </w:rPr>
        <w:t xml:space="preserve"> </w:t>
      </w:r>
      <w:r w:rsidRPr="003B6ECE">
        <w:rPr>
          <w:sz w:val="20"/>
          <w:szCs w:val="20"/>
        </w:rPr>
        <w:t>number</w:t>
      </w:r>
      <w:r w:rsidRPr="003B6ECE">
        <w:rPr>
          <w:spacing w:val="-5"/>
          <w:sz w:val="20"/>
          <w:szCs w:val="20"/>
        </w:rPr>
        <w:t xml:space="preserve"> </w:t>
      </w:r>
      <w:r w:rsidRPr="003B6ECE">
        <w:rPr>
          <w:spacing w:val="-1"/>
          <w:sz w:val="20"/>
          <w:szCs w:val="20"/>
        </w:rPr>
        <w:t>and</w:t>
      </w:r>
      <w:r w:rsidRPr="003B6ECE">
        <w:rPr>
          <w:spacing w:val="-4"/>
          <w:sz w:val="20"/>
          <w:szCs w:val="20"/>
        </w:rPr>
        <w:t xml:space="preserve"> </w:t>
      </w:r>
      <w:r w:rsidRPr="003B6ECE">
        <w:rPr>
          <w:sz w:val="20"/>
          <w:szCs w:val="20"/>
        </w:rPr>
        <w:t>variety of</w:t>
      </w:r>
      <w:r w:rsidRPr="003B6ECE">
        <w:rPr>
          <w:spacing w:val="-4"/>
          <w:sz w:val="20"/>
          <w:szCs w:val="20"/>
        </w:rPr>
        <w:t xml:space="preserve"> </w:t>
      </w:r>
      <w:r w:rsidRPr="003B6ECE">
        <w:rPr>
          <w:spacing w:val="-1"/>
          <w:sz w:val="20"/>
          <w:szCs w:val="20"/>
        </w:rPr>
        <w:t>clinical</w:t>
      </w:r>
      <w:r w:rsidRPr="003B6ECE">
        <w:rPr>
          <w:spacing w:val="68"/>
          <w:w w:val="99"/>
          <w:sz w:val="20"/>
          <w:szCs w:val="20"/>
        </w:rPr>
        <w:t xml:space="preserve"> </w:t>
      </w:r>
      <w:r w:rsidRPr="003B6ECE">
        <w:rPr>
          <w:spacing w:val="-1"/>
          <w:sz w:val="20"/>
          <w:szCs w:val="20"/>
        </w:rPr>
        <w:t>education</w:t>
      </w:r>
      <w:r w:rsidRPr="003B6ECE">
        <w:rPr>
          <w:spacing w:val="-6"/>
          <w:sz w:val="20"/>
          <w:szCs w:val="20"/>
        </w:rPr>
        <w:t xml:space="preserve"> </w:t>
      </w:r>
      <w:r w:rsidRPr="003B6ECE">
        <w:rPr>
          <w:spacing w:val="-1"/>
          <w:sz w:val="20"/>
          <w:szCs w:val="20"/>
        </w:rPr>
        <w:t>sites</w:t>
      </w:r>
      <w:r w:rsidRPr="003B6ECE">
        <w:rPr>
          <w:spacing w:val="-5"/>
          <w:sz w:val="20"/>
          <w:szCs w:val="20"/>
        </w:rPr>
        <w:t xml:space="preserve"> </w:t>
      </w:r>
      <w:r w:rsidRPr="003B6ECE">
        <w:rPr>
          <w:sz w:val="20"/>
          <w:szCs w:val="20"/>
        </w:rPr>
        <w:t>for</w:t>
      </w:r>
      <w:r w:rsidRPr="003B6ECE">
        <w:rPr>
          <w:spacing w:val="-7"/>
          <w:sz w:val="20"/>
          <w:szCs w:val="20"/>
        </w:rPr>
        <w:t xml:space="preserve"> </w:t>
      </w:r>
      <w:r w:rsidRPr="003B6ECE">
        <w:rPr>
          <w:sz w:val="20"/>
          <w:szCs w:val="20"/>
        </w:rPr>
        <w:t>the</w:t>
      </w:r>
      <w:r w:rsidRPr="003B6ECE">
        <w:rPr>
          <w:spacing w:val="-5"/>
          <w:sz w:val="20"/>
          <w:szCs w:val="20"/>
        </w:rPr>
        <w:t xml:space="preserve"> </w:t>
      </w:r>
      <w:r w:rsidRPr="003B6ECE">
        <w:rPr>
          <w:sz w:val="20"/>
          <w:szCs w:val="20"/>
        </w:rPr>
        <w:t>number</w:t>
      </w:r>
      <w:r w:rsidRPr="003B6ECE">
        <w:rPr>
          <w:spacing w:val="-6"/>
          <w:sz w:val="20"/>
          <w:szCs w:val="20"/>
        </w:rPr>
        <w:t xml:space="preserve"> </w:t>
      </w:r>
      <w:r w:rsidRPr="003B6ECE">
        <w:rPr>
          <w:sz w:val="20"/>
          <w:szCs w:val="20"/>
        </w:rPr>
        <w:t>of</w:t>
      </w:r>
      <w:r w:rsidRPr="003B6ECE">
        <w:rPr>
          <w:spacing w:val="-5"/>
          <w:sz w:val="20"/>
          <w:szCs w:val="20"/>
        </w:rPr>
        <w:t xml:space="preserve"> </w:t>
      </w:r>
      <w:r w:rsidRPr="003B6ECE">
        <w:rPr>
          <w:spacing w:val="-1"/>
          <w:sz w:val="20"/>
          <w:szCs w:val="20"/>
        </w:rPr>
        <w:t>enrolled</w:t>
      </w:r>
      <w:r w:rsidRPr="003B6ECE">
        <w:rPr>
          <w:spacing w:val="-7"/>
          <w:sz w:val="20"/>
          <w:szCs w:val="20"/>
        </w:rPr>
        <w:t xml:space="preserve"> </w:t>
      </w:r>
      <w:r w:rsidRPr="003B6ECE">
        <w:rPr>
          <w:sz w:val="20"/>
          <w:szCs w:val="20"/>
        </w:rPr>
        <w:t>students.</w:t>
      </w:r>
    </w:p>
    <w:p w14:paraId="16EF597D" w14:textId="77777777" w:rsidR="003A7128" w:rsidRPr="003B6ECE" w:rsidRDefault="00B85D4B" w:rsidP="00DB4419">
      <w:pPr>
        <w:tabs>
          <w:tab w:val="left" w:pos="540"/>
          <w:tab w:val="left" w:pos="1620"/>
        </w:tabs>
        <w:ind w:left="540"/>
        <w:rPr>
          <w:rFonts w:cs="Arial"/>
          <w:sz w:val="20"/>
          <w:szCs w:val="20"/>
        </w:rPr>
      </w:pPr>
      <w:r w:rsidRPr="003B6ECE">
        <w:rPr>
          <w:rFonts w:cs="Arial"/>
          <w:sz w:val="20"/>
          <w:szCs w:val="20"/>
        </w:rPr>
        <w:t>Appendices &amp; On-site Material: See AFC Instructions &amp; Forms</w:t>
      </w:r>
    </w:p>
    <w:p w14:paraId="7748D6B1" w14:textId="77777777" w:rsidR="008E79C4" w:rsidRPr="007A1913" w:rsidRDefault="008E79C4" w:rsidP="000A0BD3">
      <w:pPr>
        <w:ind w:right="-13"/>
        <w:rPr>
          <w:b/>
          <w:color w:val="000000"/>
          <w:sz w:val="18"/>
          <w:szCs w:val="20"/>
        </w:rPr>
      </w:pPr>
    </w:p>
    <w:p w14:paraId="40612CAD" w14:textId="77777777" w:rsidR="00233581" w:rsidRPr="001D0D27" w:rsidRDefault="00233581" w:rsidP="000A0BD3">
      <w:pPr>
        <w:tabs>
          <w:tab w:val="left" w:pos="481"/>
          <w:tab w:val="left" w:pos="1071"/>
        </w:tabs>
        <w:ind w:left="481" w:right="-14" w:hanging="481"/>
        <w:rPr>
          <w:rFonts w:cs="Arial"/>
        </w:rPr>
      </w:pPr>
      <w:r w:rsidRPr="001D0D27">
        <w:rPr>
          <w:rFonts w:cs="Arial"/>
          <w:b/>
        </w:rPr>
        <w:t>8G</w:t>
      </w:r>
      <w:r w:rsidRPr="001D0D27">
        <w:rPr>
          <w:rFonts w:cs="Arial"/>
        </w:rPr>
        <w:tab/>
        <w:t>There are effective written agreements between the institution and the clinical education sites that are current and describe the rights and responsibilities of both parties.  At a minimum, agreements address the purpose of the agreement; the objectives of the institution and the clinical education site in establishing the agreement; the rights and responsibilities of the institution and the clinical education site, including those related to responsibility for patient/client care and to responsibilities for supervision and evaluation of students; and the procedures to be followed in reviewing, revising, and terminating the agreement.</w:t>
      </w:r>
    </w:p>
    <w:p w14:paraId="6AFBC3BC" w14:textId="77777777" w:rsidR="002161E7" w:rsidRPr="001D0D27" w:rsidRDefault="002161E7" w:rsidP="000A0BD3">
      <w:pPr>
        <w:tabs>
          <w:tab w:val="left" w:pos="540"/>
        </w:tabs>
        <w:ind w:left="540" w:right="-144" w:hanging="540"/>
        <w:rPr>
          <w:rFonts w:cs="Arial"/>
          <w:sz w:val="20"/>
          <w:szCs w:val="20"/>
        </w:rPr>
      </w:pPr>
    </w:p>
    <w:p w14:paraId="5790E9CC" w14:textId="77777777" w:rsidR="002161E7" w:rsidRPr="003B6ECE" w:rsidRDefault="00B85D4B" w:rsidP="000A0BD3">
      <w:pPr>
        <w:pStyle w:val="crg2"/>
        <w:ind w:left="540" w:firstLine="0"/>
        <w:rPr>
          <w:rFonts w:ascii="Arial" w:hAnsi="Arial"/>
          <w:szCs w:val="20"/>
        </w:rPr>
      </w:pPr>
      <w:r w:rsidRPr="003B6ECE">
        <w:rPr>
          <w:rFonts w:ascii="Arial" w:hAnsi="Arial"/>
          <w:szCs w:val="20"/>
        </w:rPr>
        <w:t xml:space="preserve">Evidence of Progress towards Compliance: </w:t>
      </w:r>
    </w:p>
    <w:p w14:paraId="6D662387" w14:textId="77777777" w:rsidR="002161E7" w:rsidRPr="003B6ECE" w:rsidRDefault="002161E7" w:rsidP="000A0BD3">
      <w:pPr>
        <w:pStyle w:val="crg2"/>
        <w:ind w:left="540" w:firstLine="0"/>
        <w:rPr>
          <w:rFonts w:ascii="Arial" w:hAnsi="Arial"/>
          <w:szCs w:val="20"/>
        </w:rPr>
      </w:pPr>
      <w:r w:rsidRPr="003B6ECE">
        <w:rPr>
          <w:rFonts w:ascii="Arial" w:hAnsi="Arial"/>
          <w:szCs w:val="20"/>
        </w:rPr>
        <w:t>Narrative:</w:t>
      </w:r>
    </w:p>
    <w:p w14:paraId="026DEBE1" w14:textId="77777777" w:rsidR="00981AED" w:rsidRPr="003B6ECE" w:rsidRDefault="00981AED" w:rsidP="000A0BD3">
      <w:pPr>
        <w:pStyle w:val="BodyText"/>
        <w:numPr>
          <w:ilvl w:val="1"/>
          <w:numId w:val="54"/>
        </w:numPr>
        <w:tabs>
          <w:tab w:val="left" w:pos="1260"/>
        </w:tabs>
        <w:kinsoku w:val="0"/>
        <w:overflowPunct w:val="0"/>
        <w:autoSpaceDE w:val="0"/>
        <w:autoSpaceDN w:val="0"/>
        <w:adjustRightInd w:val="0"/>
        <w:spacing w:after="0" w:line="244" w:lineRule="exact"/>
        <w:ind w:left="1260" w:hanging="270"/>
        <w:rPr>
          <w:sz w:val="20"/>
          <w:szCs w:val="20"/>
        </w:rPr>
      </w:pPr>
      <w:r w:rsidRPr="003B6ECE">
        <w:rPr>
          <w:sz w:val="20"/>
          <w:szCs w:val="20"/>
        </w:rPr>
        <w:t>Describe</w:t>
      </w:r>
      <w:r w:rsidRPr="003B6ECE">
        <w:rPr>
          <w:spacing w:val="-7"/>
          <w:sz w:val="20"/>
          <w:szCs w:val="20"/>
        </w:rPr>
        <w:t xml:space="preserve"> </w:t>
      </w:r>
      <w:r w:rsidRPr="003B6ECE">
        <w:rPr>
          <w:sz w:val="20"/>
          <w:szCs w:val="20"/>
        </w:rPr>
        <w:t>the</w:t>
      </w:r>
      <w:r w:rsidRPr="003B6ECE">
        <w:rPr>
          <w:spacing w:val="-7"/>
          <w:sz w:val="20"/>
          <w:szCs w:val="20"/>
        </w:rPr>
        <w:t xml:space="preserve"> </w:t>
      </w:r>
      <w:r w:rsidRPr="003B6ECE">
        <w:rPr>
          <w:sz w:val="20"/>
          <w:szCs w:val="20"/>
        </w:rPr>
        <w:t>provisions</w:t>
      </w:r>
      <w:r w:rsidRPr="003B6ECE">
        <w:rPr>
          <w:spacing w:val="-6"/>
          <w:sz w:val="20"/>
          <w:szCs w:val="20"/>
        </w:rPr>
        <w:t xml:space="preserve"> </w:t>
      </w:r>
      <w:r w:rsidRPr="003B6ECE">
        <w:rPr>
          <w:sz w:val="20"/>
          <w:szCs w:val="20"/>
        </w:rPr>
        <w:t>of</w:t>
      </w:r>
      <w:r w:rsidRPr="003B6ECE">
        <w:rPr>
          <w:spacing w:val="-5"/>
          <w:sz w:val="20"/>
          <w:szCs w:val="20"/>
        </w:rPr>
        <w:t xml:space="preserve"> </w:t>
      </w:r>
      <w:r w:rsidRPr="003B6ECE">
        <w:rPr>
          <w:spacing w:val="-1"/>
          <w:sz w:val="20"/>
          <w:szCs w:val="20"/>
        </w:rPr>
        <w:t>the</w:t>
      </w:r>
      <w:r w:rsidRPr="003B6ECE">
        <w:rPr>
          <w:spacing w:val="-7"/>
          <w:sz w:val="20"/>
          <w:szCs w:val="20"/>
        </w:rPr>
        <w:t xml:space="preserve"> </w:t>
      </w:r>
      <w:r w:rsidRPr="003B6ECE">
        <w:rPr>
          <w:sz w:val="20"/>
          <w:szCs w:val="20"/>
        </w:rPr>
        <w:t>clinical</w:t>
      </w:r>
      <w:r w:rsidRPr="003B6ECE">
        <w:rPr>
          <w:spacing w:val="-8"/>
          <w:sz w:val="20"/>
          <w:szCs w:val="20"/>
        </w:rPr>
        <w:t xml:space="preserve"> </w:t>
      </w:r>
      <w:r w:rsidRPr="003B6ECE">
        <w:rPr>
          <w:sz w:val="20"/>
          <w:szCs w:val="20"/>
        </w:rPr>
        <w:t>education</w:t>
      </w:r>
      <w:r w:rsidRPr="003B6ECE">
        <w:rPr>
          <w:spacing w:val="-7"/>
          <w:sz w:val="20"/>
          <w:szCs w:val="20"/>
        </w:rPr>
        <w:t xml:space="preserve"> </w:t>
      </w:r>
      <w:r w:rsidRPr="003B6ECE">
        <w:rPr>
          <w:sz w:val="20"/>
          <w:szCs w:val="20"/>
        </w:rPr>
        <w:t>contracts</w:t>
      </w:r>
      <w:r w:rsidRPr="003B6ECE">
        <w:rPr>
          <w:spacing w:val="-5"/>
          <w:sz w:val="20"/>
          <w:szCs w:val="20"/>
        </w:rPr>
        <w:t xml:space="preserve"> </w:t>
      </w:r>
      <w:r w:rsidRPr="003B6ECE">
        <w:rPr>
          <w:sz w:val="20"/>
          <w:szCs w:val="20"/>
        </w:rPr>
        <w:t>used</w:t>
      </w:r>
      <w:r w:rsidRPr="003B6ECE">
        <w:rPr>
          <w:spacing w:val="-7"/>
          <w:sz w:val="20"/>
          <w:szCs w:val="20"/>
        </w:rPr>
        <w:t xml:space="preserve"> </w:t>
      </w:r>
      <w:r w:rsidRPr="003B6ECE">
        <w:rPr>
          <w:spacing w:val="2"/>
          <w:sz w:val="20"/>
          <w:szCs w:val="20"/>
        </w:rPr>
        <w:t>by</w:t>
      </w:r>
      <w:r w:rsidRPr="003B6ECE">
        <w:rPr>
          <w:spacing w:val="-10"/>
          <w:sz w:val="20"/>
          <w:szCs w:val="20"/>
        </w:rPr>
        <w:t xml:space="preserve"> </w:t>
      </w:r>
      <w:r w:rsidRPr="003B6ECE">
        <w:rPr>
          <w:sz w:val="20"/>
          <w:szCs w:val="20"/>
        </w:rPr>
        <w:t>the</w:t>
      </w:r>
      <w:r w:rsidRPr="003B6ECE">
        <w:rPr>
          <w:spacing w:val="-7"/>
          <w:sz w:val="20"/>
          <w:szCs w:val="20"/>
        </w:rPr>
        <w:t xml:space="preserve"> </w:t>
      </w:r>
      <w:r w:rsidRPr="003B6ECE">
        <w:rPr>
          <w:sz w:val="20"/>
          <w:szCs w:val="20"/>
        </w:rPr>
        <w:t>program.</w:t>
      </w:r>
    </w:p>
    <w:p w14:paraId="4DFED7B3" w14:textId="77777777" w:rsidR="00981AED" w:rsidRPr="003B6ECE" w:rsidRDefault="00981AED" w:rsidP="000A0BD3">
      <w:pPr>
        <w:pStyle w:val="BodyText"/>
        <w:numPr>
          <w:ilvl w:val="1"/>
          <w:numId w:val="54"/>
        </w:numPr>
        <w:tabs>
          <w:tab w:val="left" w:pos="1260"/>
        </w:tabs>
        <w:kinsoku w:val="0"/>
        <w:overflowPunct w:val="0"/>
        <w:autoSpaceDE w:val="0"/>
        <w:autoSpaceDN w:val="0"/>
        <w:adjustRightInd w:val="0"/>
        <w:spacing w:after="0" w:line="239" w:lineRule="auto"/>
        <w:ind w:left="1260" w:right="279" w:hanging="270"/>
        <w:rPr>
          <w:sz w:val="20"/>
          <w:szCs w:val="20"/>
        </w:rPr>
      </w:pPr>
      <w:r w:rsidRPr="003B6ECE">
        <w:rPr>
          <w:sz w:val="20"/>
          <w:szCs w:val="20"/>
        </w:rPr>
        <w:t>If</w:t>
      </w:r>
      <w:r w:rsidRPr="003B6ECE">
        <w:rPr>
          <w:spacing w:val="-5"/>
          <w:sz w:val="20"/>
          <w:szCs w:val="20"/>
        </w:rPr>
        <w:t xml:space="preserve"> </w:t>
      </w:r>
      <w:r w:rsidRPr="003B6ECE">
        <w:rPr>
          <w:spacing w:val="-1"/>
          <w:sz w:val="20"/>
          <w:szCs w:val="20"/>
        </w:rPr>
        <w:t>not</w:t>
      </w:r>
      <w:r w:rsidRPr="003B6ECE">
        <w:rPr>
          <w:spacing w:val="-6"/>
          <w:sz w:val="20"/>
          <w:szCs w:val="20"/>
        </w:rPr>
        <w:t xml:space="preserve"> </w:t>
      </w:r>
      <w:r w:rsidRPr="003B6ECE">
        <w:rPr>
          <w:sz w:val="20"/>
          <w:szCs w:val="20"/>
        </w:rPr>
        <w:t>delineated</w:t>
      </w:r>
      <w:r w:rsidRPr="003B6ECE">
        <w:rPr>
          <w:spacing w:val="-6"/>
          <w:sz w:val="20"/>
          <w:szCs w:val="20"/>
        </w:rPr>
        <w:t xml:space="preserve"> </w:t>
      </w:r>
      <w:r w:rsidRPr="003B6ECE">
        <w:rPr>
          <w:spacing w:val="-1"/>
          <w:sz w:val="20"/>
          <w:szCs w:val="20"/>
        </w:rPr>
        <w:t>in</w:t>
      </w:r>
      <w:r w:rsidRPr="003B6ECE">
        <w:rPr>
          <w:spacing w:val="-6"/>
          <w:sz w:val="20"/>
          <w:szCs w:val="20"/>
        </w:rPr>
        <w:t xml:space="preserve"> </w:t>
      </w:r>
      <w:r w:rsidRPr="003B6ECE">
        <w:rPr>
          <w:sz w:val="20"/>
          <w:szCs w:val="20"/>
        </w:rPr>
        <w:t>the</w:t>
      </w:r>
      <w:r w:rsidRPr="003B6ECE">
        <w:rPr>
          <w:spacing w:val="-5"/>
          <w:sz w:val="20"/>
          <w:szCs w:val="20"/>
        </w:rPr>
        <w:t xml:space="preserve"> </w:t>
      </w:r>
      <w:r w:rsidRPr="003B6ECE">
        <w:rPr>
          <w:sz w:val="20"/>
          <w:szCs w:val="20"/>
        </w:rPr>
        <w:t>response</w:t>
      </w:r>
      <w:r w:rsidRPr="003B6ECE">
        <w:rPr>
          <w:spacing w:val="-6"/>
          <w:sz w:val="20"/>
          <w:szCs w:val="20"/>
        </w:rPr>
        <w:t xml:space="preserve"> </w:t>
      </w:r>
      <w:r w:rsidRPr="003B6ECE">
        <w:rPr>
          <w:spacing w:val="-1"/>
          <w:sz w:val="20"/>
          <w:szCs w:val="20"/>
        </w:rPr>
        <w:t>to</w:t>
      </w:r>
      <w:r w:rsidRPr="003B6ECE">
        <w:rPr>
          <w:spacing w:val="-4"/>
          <w:sz w:val="20"/>
          <w:szCs w:val="20"/>
        </w:rPr>
        <w:t xml:space="preserve"> </w:t>
      </w:r>
      <w:r w:rsidRPr="003B6ECE">
        <w:rPr>
          <w:spacing w:val="-1"/>
          <w:sz w:val="20"/>
          <w:szCs w:val="20"/>
        </w:rPr>
        <w:t>the</w:t>
      </w:r>
      <w:r w:rsidRPr="003B6ECE">
        <w:rPr>
          <w:spacing w:val="-3"/>
          <w:sz w:val="20"/>
          <w:szCs w:val="20"/>
        </w:rPr>
        <w:t xml:space="preserve"> </w:t>
      </w:r>
      <w:r w:rsidRPr="003B6ECE">
        <w:rPr>
          <w:sz w:val="20"/>
          <w:szCs w:val="20"/>
        </w:rPr>
        <w:t>previous</w:t>
      </w:r>
      <w:r w:rsidRPr="003B6ECE">
        <w:rPr>
          <w:spacing w:val="-6"/>
          <w:sz w:val="20"/>
          <w:szCs w:val="20"/>
        </w:rPr>
        <w:t xml:space="preserve"> </w:t>
      </w:r>
      <w:r w:rsidRPr="003B6ECE">
        <w:rPr>
          <w:sz w:val="20"/>
          <w:szCs w:val="20"/>
        </w:rPr>
        <w:t>bulleted</w:t>
      </w:r>
      <w:r w:rsidRPr="003B6ECE">
        <w:rPr>
          <w:spacing w:val="-6"/>
          <w:sz w:val="20"/>
          <w:szCs w:val="20"/>
        </w:rPr>
        <w:t xml:space="preserve"> </w:t>
      </w:r>
      <w:r w:rsidRPr="003B6ECE">
        <w:rPr>
          <w:sz w:val="20"/>
          <w:szCs w:val="20"/>
        </w:rPr>
        <w:t>item,</w:t>
      </w:r>
      <w:r w:rsidRPr="003B6ECE">
        <w:rPr>
          <w:spacing w:val="-6"/>
          <w:sz w:val="20"/>
          <w:szCs w:val="20"/>
        </w:rPr>
        <w:t xml:space="preserve"> </w:t>
      </w:r>
      <w:r w:rsidRPr="003B6ECE">
        <w:rPr>
          <w:sz w:val="20"/>
          <w:szCs w:val="20"/>
        </w:rPr>
        <w:t>describe</w:t>
      </w:r>
      <w:r w:rsidRPr="003B6ECE">
        <w:rPr>
          <w:spacing w:val="-7"/>
          <w:sz w:val="20"/>
          <w:szCs w:val="20"/>
        </w:rPr>
        <w:t xml:space="preserve"> </w:t>
      </w:r>
      <w:r w:rsidRPr="003B6ECE">
        <w:rPr>
          <w:sz w:val="20"/>
          <w:szCs w:val="20"/>
        </w:rPr>
        <w:t>how</w:t>
      </w:r>
      <w:r w:rsidRPr="003B6ECE">
        <w:rPr>
          <w:spacing w:val="-6"/>
          <w:sz w:val="20"/>
          <w:szCs w:val="20"/>
        </w:rPr>
        <w:t xml:space="preserve"> </w:t>
      </w:r>
      <w:r w:rsidRPr="003B6ECE">
        <w:rPr>
          <w:sz w:val="20"/>
          <w:szCs w:val="20"/>
        </w:rPr>
        <w:t>the</w:t>
      </w:r>
      <w:r w:rsidRPr="003B6ECE">
        <w:rPr>
          <w:spacing w:val="-5"/>
          <w:sz w:val="20"/>
          <w:szCs w:val="20"/>
        </w:rPr>
        <w:t xml:space="preserve"> </w:t>
      </w:r>
      <w:r w:rsidRPr="003B6ECE">
        <w:rPr>
          <w:sz w:val="20"/>
          <w:szCs w:val="20"/>
        </w:rPr>
        <w:t>agreements</w:t>
      </w:r>
      <w:r w:rsidRPr="003B6ECE">
        <w:rPr>
          <w:spacing w:val="-6"/>
          <w:sz w:val="20"/>
          <w:szCs w:val="20"/>
        </w:rPr>
        <w:t xml:space="preserve"> </w:t>
      </w:r>
      <w:r w:rsidRPr="003B6ECE">
        <w:rPr>
          <w:sz w:val="20"/>
          <w:szCs w:val="20"/>
        </w:rPr>
        <w:t>address:</w:t>
      </w:r>
      <w:r w:rsidRPr="003B6ECE">
        <w:rPr>
          <w:spacing w:val="40"/>
          <w:w w:val="99"/>
          <w:sz w:val="20"/>
          <w:szCs w:val="20"/>
        </w:rPr>
        <w:t xml:space="preserve"> </w:t>
      </w:r>
      <w:r w:rsidRPr="003B6ECE">
        <w:rPr>
          <w:sz w:val="20"/>
          <w:szCs w:val="20"/>
        </w:rPr>
        <w:t>the</w:t>
      </w:r>
      <w:r w:rsidRPr="003B6ECE">
        <w:rPr>
          <w:spacing w:val="-6"/>
          <w:sz w:val="20"/>
          <w:szCs w:val="20"/>
        </w:rPr>
        <w:t xml:space="preserve"> </w:t>
      </w:r>
      <w:r w:rsidRPr="003B6ECE">
        <w:rPr>
          <w:sz w:val="20"/>
          <w:szCs w:val="20"/>
        </w:rPr>
        <w:t>purpose</w:t>
      </w:r>
      <w:r w:rsidRPr="003B6ECE">
        <w:rPr>
          <w:spacing w:val="-4"/>
          <w:sz w:val="20"/>
          <w:szCs w:val="20"/>
        </w:rPr>
        <w:t xml:space="preserve"> </w:t>
      </w:r>
      <w:r w:rsidRPr="003B6ECE">
        <w:rPr>
          <w:sz w:val="20"/>
          <w:szCs w:val="20"/>
        </w:rPr>
        <w:t>of</w:t>
      </w:r>
      <w:r w:rsidRPr="003B6ECE">
        <w:rPr>
          <w:spacing w:val="-5"/>
          <w:sz w:val="20"/>
          <w:szCs w:val="20"/>
        </w:rPr>
        <w:t xml:space="preserve"> </w:t>
      </w:r>
      <w:r w:rsidRPr="003B6ECE">
        <w:rPr>
          <w:spacing w:val="-1"/>
          <w:sz w:val="20"/>
          <w:szCs w:val="20"/>
        </w:rPr>
        <w:t>the</w:t>
      </w:r>
      <w:r w:rsidRPr="003B6ECE">
        <w:rPr>
          <w:spacing w:val="-5"/>
          <w:sz w:val="20"/>
          <w:szCs w:val="20"/>
        </w:rPr>
        <w:t xml:space="preserve"> </w:t>
      </w:r>
      <w:r w:rsidRPr="003B6ECE">
        <w:rPr>
          <w:sz w:val="20"/>
          <w:szCs w:val="20"/>
        </w:rPr>
        <w:t>agreement;</w:t>
      </w:r>
      <w:r w:rsidRPr="003B6ECE">
        <w:rPr>
          <w:spacing w:val="-6"/>
          <w:sz w:val="20"/>
          <w:szCs w:val="20"/>
        </w:rPr>
        <w:t xml:space="preserve"> </w:t>
      </w:r>
      <w:r w:rsidRPr="003B6ECE">
        <w:rPr>
          <w:sz w:val="20"/>
          <w:szCs w:val="20"/>
        </w:rPr>
        <w:t>the</w:t>
      </w:r>
      <w:r w:rsidRPr="003B6ECE">
        <w:rPr>
          <w:spacing w:val="-5"/>
          <w:sz w:val="20"/>
          <w:szCs w:val="20"/>
        </w:rPr>
        <w:t xml:space="preserve"> </w:t>
      </w:r>
      <w:r w:rsidRPr="003B6ECE">
        <w:rPr>
          <w:spacing w:val="-1"/>
          <w:sz w:val="20"/>
          <w:szCs w:val="20"/>
        </w:rPr>
        <w:t>objectives</w:t>
      </w:r>
      <w:r w:rsidRPr="003B6ECE">
        <w:rPr>
          <w:spacing w:val="-5"/>
          <w:sz w:val="20"/>
          <w:szCs w:val="20"/>
        </w:rPr>
        <w:t xml:space="preserve"> </w:t>
      </w:r>
      <w:r w:rsidRPr="003B6ECE">
        <w:rPr>
          <w:sz w:val="20"/>
          <w:szCs w:val="20"/>
        </w:rPr>
        <w:t>of</w:t>
      </w:r>
      <w:r w:rsidRPr="003B6ECE">
        <w:rPr>
          <w:spacing w:val="-4"/>
          <w:sz w:val="20"/>
          <w:szCs w:val="20"/>
        </w:rPr>
        <w:t xml:space="preserve"> </w:t>
      </w:r>
      <w:r w:rsidRPr="003B6ECE">
        <w:rPr>
          <w:spacing w:val="-1"/>
          <w:sz w:val="20"/>
          <w:szCs w:val="20"/>
        </w:rPr>
        <w:t>the</w:t>
      </w:r>
      <w:r w:rsidRPr="003B6ECE">
        <w:rPr>
          <w:spacing w:val="-4"/>
          <w:sz w:val="20"/>
          <w:szCs w:val="20"/>
        </w:rPr>
        <w:t xml:space="preserve"> </w:t>
      </w:r>
      <w:r w:rsidRPr="003B6ECE">
        <w:rPr>
          <w:spacing w:val="-1"/>
          <w:sz w:val="20"/>
          <w:szCs w:val="20"/>
        </w:rPr>
        <w:t>institution</w:t>
      </w:r>
      <w:r w:rsidRPr="003B6ECE">
        <w:rPr>
          <w:spacing w:val="-5"/>
          <w:sz w:val="20"/>
          <w:szCs w:val="20"/>
        </w:rPr>
        <w:t xml:space="preserve"> </w:t>
      </w:r>
      <w:r w:rsidRPr="003B6ECE">
        <w:rPr>
          <w:spacing w:val="-1"/>
          <w:sz w:val="20"/>
          <w:szCs w:val="20"/>
        </w:rPr>
        <w:t>and</w:t>
      </w:r>
      <w:r w:rsidRPr="003B6ECE">
        <w:rPr>
          <w:spacing w:val="-4"/>
          <w:sz w:val="20"/>
          <w:szCs w:val="20"/>
        </w:rPr>
        <w:t xml:space="preserve"> </w:t>
      </w:r>
      <w:r w:rsidRPr="003B6ECE">
        <w:rPr>
          <w:spacing w:val="-1"/>
          <w:sz w:val="20"/>
          <w:szCs w:val="20"/>
        </w:rPr>
        <w:t>the</w:t>
      </w:r>
      <w:r w:rsidRPr="003B6ECE">
        <w:rPr>
          <w:spacing w:val="-4"/>
          <w:sz w:val="20"/>
          <w:szCs w:val="20"/>
        </w:rPr>
        <w:t xml:space="preserve"> </w:t>
      </w:r>
      <w:r w:rsidRPr="003B6ECE">
        <w:rPr>
          <w:sz w:val="20"/>
          <w:szCs w:val="20"/>
        </w:rPr>
        <w:t>clinical</w:t>
      </w:r>
      <w:r w:rsidRPr="003B6ECE">
        <w:rPr>
          <w:spacing w:val="-7"/>
          <w:sz w:val="20"/>
          <w:szCs w:val="20"/>
        </w:rPr>
        <w:t xml:space="preserve"> </w:t>
      </w:r>
      <w:r w:rsidRPr="003B6ECE">
        <w:rPr>
          <w:sz w:val="20"/>
          <w:szCs w:val="20"/>
        </w:rPr>
        <w:t>education</w:t>
      </w:r>
      <w:r w:rsidRPr="003B6ECE">
        <w:rPr>
          <w:spacing w:val="-6"/>
          <w:sz w:val="20"/>
          <w:szCs w:val="20"/>
        </w:rPr>
        <w:t xml:space="preserve"> </w:t>
      </w:r>
      <w:r w:rsidRPr="003B6ECE">
        <w:rPr>
          <w:sz w:val="20"/>
          <w:szCs w:val="20"/>
        </w:rPr>
        <w:t>site</w:t>
      </w:r>
      <w:r w:rsidRPr="003B6ECE">
        <w:rPr>
          <w:spacing w:val="-6"/>
          <w:sz w:val="20"/>
          <w:szCs w:val="20"/>
        </w:rPr>
        <w:t xml:space="preserve"> </w:t>
      </w:r>
      <w:r w:rsidRPr="003B6ECE">
        <w:rPr>
          <w:sz w:val="20"/>
          <w:szCs w:val="20"/>
        </w:rPr>
        <w:t>in</w:t>
      </w:r>
      <w:r w:rsidRPr="003B6ECE">
        <w:rPr>
          <w:spacing w:val="68"/>
          <w:w w:val="99"/>
          <w:sz w:val="20"/>
          <w:szCs w:val="20"/>
        </w:rPr>
        <w:t xml:space="preserve"> </w:t>
      </w:r>
      <w:r w:rsidRPr="003B6ECE">
        <w:rPr>
          <w:sz w:val="20"/>
          <w:szCs w:val="20"/>
        </w:rPr>
        <w:t>establishing</w:t>
      </w:r>
      <w:r w:rsidRPr="003B6ECE">
        <w:rPr>
          <w:spacing w:val="-8"/>
          <w:sz w:val="20"/>
          <w:szCs w:val="20"/>
        </w:rPr>
        <w:t xml:space="preserve"> </w:t>
      </w:r>
      <w:r w:rsidRPr="003B6ECE">
        <w:rPr>
          <w:sz w:val="20"/>
          <w:szCs w:val="20"/>
        </w:rPr>
        <w:t>the</w:t>
      </w:r>
      <w:r w:rsidRPr="003B6ECE">
        <w:rPr>
          <w:spacing w:val="-6"/>
          <w:sz w:val="20"/>
          <w:szCs w:val="20"/>
        </w:rPr>
        <w:t xml:space="preserve"> </w:t>
      </w:r>
      <w:r w:rsidRPr="003B6ECE">
        <w:rPr>
          <w:sz w:val="20"/>
          <w:szCs w:val="20"/>
        </w:rPr>
        <w:t>agreement;</w:t>
      </w:r>
      <w:r w:rsidRPr="003B6ECE">
        <w:rPr>
          <w:spacing w:val="-7"/>
          <w:sz w:val="20"/>
          <w:szCs w:val="20"/>
        </w:rPr>
        <w:t xml:space="preserve"> </w:t>
      </w:r>
      <w:r w:rsidRPr="003B6ECE">
        <w:rPr>
          <w:spacing w:val="-1"/>
          <w:sz w:val="20"/>
          <w:szCs w:val="20"/>
        </w:rPr>
        <w:t>the</w:t>
      </w:r>
      <w:r w:rsidRPr="003B6ECE">
        <w:rPr>
          <w:spacing w:val="-7"/>
          <w:sz w:val="20"/>
          <w:szCs w:val="20"/>
        </w:rPr>
        <w:t xml:space="preserve"> </w:t>
      </w:r>
      <w:r w:rsidRPr="003B6ECE">
        <w:rPr>
          <w:sz w:val="20"/>
          <w:szCs w:val="20"/>
        </w:rPr>
        <w:t>rights</w:t>
      </w:r>
      <w:r w:rsidRPr="003B6ECE">
        <w:rPr>
          <w:spacing w:val="-5"/>
          <w:sz w:val="20"/>
          <w:szCs w:val="20"/>
        </w:rPr>
        <w:t xml:space="preserve"> </w:t>
      </w:r>
      <w:r w:rsidRPr="003B6ECE">
        <w:rPr>
          <w:spacing w:val="-1"/>
          <w:sz w:val="20"/>
          <w:szCs w:val="20"/>
        </w:rPr>
        <w:t>and</w:t>
      </w:r>
      <w:r w:rsidRPr="003B6ECE">
        <w:rPr>
          <w:spacing w:val="-7"/>
          <w:sz w:val="20"/>
          <w:szCs w:val="20"/>
        </w:rPr>
        <w:t xml:space="preserve"> </w:t>
      </w:r>
      <w:r w:rsidRPr="003B6ECE">
        <w:rPr>
          <w:sz w:val="20"/>
          <w:szCs w:val="20"/>
        </w:rPr>
        <w:t>responsibilities</w:t>
      </w:r>
      <w:r w:rsidRPr="003B6ECE">
        <w:rPr>
          <w:spacing w:val="-6"/>
          <w:sz w:val="20"/>
          <w:szCs w:val="20"/>
        </w:rPr>
        <w:t xml:space="preserve"> </w:t>
      </w:r>
      <w:r w:rsidRPr="003B6ECE">
        <w:rPr>
          <w:sz w:val="20"/>
          <w:szCs w:val="20"/>
        </w:rPr>
        <w:t>of</w:t>
      </w:r>
      <w:r w:rsidRPr="003B6ECE">
        <w:rPr>
          <w:spacing w:val="-5"/>
          <w:sz w:val="20"/>
          <w:szCs w:val="20"/>
        </w:rPr>
        <w:t xml:space="preserve"> </w:t>
      </w:r>
      <w:r w:rsidRPr="003B6ECE">
        <w:rPr>
          <w:spacing w:val="-1"/>
          <w:sz w:val="20"/>
          <w:szCs w:val="20"/>
        </w:rPr>
        <w:t>the</w:t>
      </w:r>
      <w:r w:rsidRPr="003B6ECE">
        <w:rPr>
          <w:spacing w:val="-6"/>
          <w:sz w:val="20"/>
          <w:szCs w:val="20"/>
        </w:rPr>
        <w:t xml:space="preserve"> </w:t>
      </w:r>
      <w:r w:rsidRPr="003B6ECE">
        <w:rPr>
          <w:sz w:val="20"/>
          <w:szCs w:val="20"/>
        </w:rPr>
        <w:t>institution</w:t>
      </w:r>
      <w:r w:rsidRPr="003B6ECE">
        <w:rPr>
          <w:spacing w:val="-5"/>
          <w:sz w:val="20"/>
          <w:szCs w:val="20"/>
        </w:rPr>
        <w:t xml:space="preserve"> </w:t>
      </w:r>
      <w:r w:rsidRPr="003B6ECE">
        <w:rPr>
          <w:sz w:val="20"/>
          <w:szCs w:val="20"/>
        </w:rPr>
        <w:t>and</w:t>
      </w:r>
      <w:r w:rsidRPr="003B6ECE">
        <w:rPr>
          <w:spacing w:val="-7"/>
          <w:sz w:val="20"/>
          <w:szCs w:val="20"/>
        </w:rPr>
        <w:t xml:space="preserve"> </w:t>
      </w:r>
      <w:r w:rsidRPr="003B6ECE">
        <w:rPr>
          <w:sz w:val="20"/>
          <w:szCs w:val="20"/>
        </w:rPr>
        <w:t>the</w:t>
      </w:r>
      <w:r w:rsidRPr="003B6ECE">
        <w:rPr>
          <w:spacing w:val="-5"/>
          <w:sz w:val="20"/>
          <w:szCs w:val="20"/>
        </w:rPr>
        <w:t xml:space="preserve"> </w:t>
      </w:r>
      <w:r w:rsidRPr="003B6ECE">
        <w:rPr>
          <w:spacing w:val="-1"/>
          <w:sz w:val="20"/>
          <w:szCs w:val="20"/>
        </w:rPr>
        <w:t>clinical</w:t>
      </w:r>
      <w:r w:rsidRPr="003B6ECE">
        <w:rPr>
          <w:spacing w:val="-7"/>
          <w:sz w:val="20"/>
          <w:szCs w:val="20"/>
        </w:rPr>
        <w:t xml:space="preserve"> </w:t>
      </w:r>
      <w:r w:rsidRPr="003B6ECE">
        <w:rPr>
          <w:spacing w:val="-1"/>
          <w:sz w:val="20"/>
          <w:szCs w:val="20"/>
        </w:rPr>
        <w:t>education</w:t>
      </w:r>
      <w:r w:rsidRPr="003B6ECE">
        <w:rPr>
          <w:spacing w:val="58"/>
          <w:w w:val="99"/>
          <w:sz w:val="20"/>
          <w:szCs w:val="20"/>
        </w:rPr>
        <w:t xml:space="preserve"> </w:t>
      </w:r>
      <w:r w:rsidRPr="003B6ECE">
        <w:rPr>
          <w:sz w:val="20"/>
          <w:szCs w:val="20"/>
        </w:rPr>
        <w:t>site;</w:t>
      </w:r>
      <w:r w:rsidRPr="003B6ECE">
        <w:rPr>
          <w:spacing w:val="-7"/>
          <w:sz w:val="20"/>
          <w:szCs w:val="20"/>
        </w:rPr>
        <w:t xml:space="preserve"> </w:t>
      </w:r>
      <w:r w:rsidRPr="003B6ECE">
        <w:rPr>
          <w:sz w:val="20"/>
          <w:szCs w:val="20"/>
        </w:rPr>
        <w:t>and</w:t>
      </w:r>
      <w:r w:rsidRPr="003B6ECE">
        <w:rPr>
          <w:spacing w:val="-7"/>
          <w:sz w:val="20"/>
          <w:szCs w:val="20"/>
        </w:rPr>
        <w:t xml:space="preserve"> </w:t>
      </w:r>
      <w:r w:rsidRPr="003B6ECE">
        <w:rPr>
          <w:sz w:val="20"/>
          <w:szCs w:val="20"/>
        </w:rPr>
        <w:t>the</w:t>
      </w:r>
      <w:r w:rsidRPr="003B6ECE">
        <w:rPr>
          <w:spacing w:val="-6"/>
          <w:sz w:val="20"/>
          <w:szCs w:val="20"/>
        </w:rPr>
        <w:t xml:space="preserve"> </w:t>
      </w:r>
      <w:r w:rsidRPr="003B6ECE">
        <w:rPr>
          <w:sz w:val="20"/>
          <w:szCs w:val="20"/>
        </w:rPr>
        <w:t>procedures</w:t>
      </w:r>
      <w:r w:rsidRPr="003B6ECE">
        <w:rPr>
          <w:spacing w:val="-5"/>
          <w:sz w:val="20"/>
          <w:szCs w:val="20"/>
        </w:rPr>
        <w:t xml:space="preserve"> </w:t>
      </w:r>
      <w:r w:rsidRPr="003B6ECE">
        <w:rPr>
          <w:sz w:val="20"/>
          <w:szCs w:val="20"/>
        </w:rPr>
        <w:t>to</w:t>
      </w:r>
      <w:r w:rsidRPr="003B6ECE">
        <w:rPr>
          <w:spacing w:val="-5"/>
          <w:sz w:val="20"/>
          <w:szCs w:val="20"/>
        </w:rPr>
        <w:t xml:space="preserve"> </w:t>
      </w:r>
      <w:r w:rsidRPr="003B6ECE">
        <w:rPr>
          <w:sz w:val="20"/>
          <w:szCs w:val="20"/>
        </w:rPr>
        <w:t>be</w:t>
      </w:r>
      <w:r w:rsidRPr="003B6ECE">
        <w:rPr>
          <w:spacing w:val="-7"/>
          <w:sz w:val="20"/>
          <w:szCs w:val="20"/>
        </w:rPr>
        <w:t xml:space="preserve"> </w:t>
      </w:r>
      <w:r w:rsidRPr="003B6ECE">
        <w:rPr>
          <w:spacing w:val="-1"/>
          <w:sz w:val="20"/>
          <w:szCs w:val="20"/>
        </w:rPr>
        <w:t>followed</w:t>
      </w:r>
      <w:r w:rsidRPr="003B6ECE">
        <w:rPr>
          <w:spacing w:val="-7"/>
          <w:sz w:val="20"/>
          <w:szCs w:val="20"/>
        </w:rPr>
        <w:t xml:space="preserve"> </w:t>
      </w:r>
      <w:r w:rsidRPr="003B6ECE">
        <w:rPr>
          <w:sz w:val="20"/>
          <w:szCs w:val="20"/>
        </w:rPr>
        <w:t>in</w:t>
      </w:r>
      <w:r w:rsidRPr="003B6ECE">
        <w:rPr>
          <w:spacing w:val="-6"/>
          <w:sz w:val="20"/>
          <w:szCs w:val="20"/>
        </w:rPr>
        <w:t xml:space="preserve"> </w:t>
      </w:r>
      <w:r w:rsidRPr="003B6ECE">
        <w:rPr>
          <w:sz w:val="20"/>
          <w:szCs w:val="20"/>
        </w:rPr>
        <w:t>reviewing,</w:t>
      </w:r>
      <w:r w:rsidRPr="003B6ECE">
        <w:rPr>
          <w:spacing w:val="-7"/>
          <w:sz w:val="20"/>
          <w:szCs w:val="20"/>
        </w:rPr>
        <w:t xml:space="preserve"> </w:t>
      </w:r>
      <w:r w:rsidRPr="003B6ECE">
        <w:rPr>
          <w:spacing w:val="-1"/>
          <w:sz w:val="20"/>
          <w:szCs w:val="20"/>
        </w:rPr>
        <w:t>revising,</w:t>
      </w:r>
      <w:r w:rsidRPr="003B6ECE">
        <w:rPr>
          <w:spacing w:val="1"/>
          <w:sz w:val="20"/>
          <w:szCs w:val="20"/>
        </w:rPr>
        <w:t xml:space="preserve"> </w:t>
      </w:r>
      <w:r w:rsidRPr="003B6ECE">
        <w:rPr>
          <w:spacing w:val="-1"/>
          <w:sz w:val="20"/>
          <w:szCs w:val="20"/>
        </w:rPr>
        <w:t>and</w:t>
      </w:r>
      <w:r w:rsidRPr="003B6ECE">
        <w:rPr>
          <w:spacing w:val="-5"/>
          <w:sz w:val="20"/>
          <w:szCs w:val="20"/>
        </w:rPr>
        <w:t xml:space="preserve"> </w:t>
      </w:r>
      <w:r w:rsidRPr="003B6ECE">
        <w:rPr>
          <w:sz w:val="20"/>
          <w:szCs w:val="20"/>
        </w:rPr>
        <w:t>terminating</w:t>
      </w:r>
      <w:r w:rsidRPr="003B6ECE">
        <w:rPr>
          <w:spacing w:val="-7"/>
          <w:sz w:val="20"/>
          <w:szCs w:val="20"/>
        </w:rPr>
        <w:t xml:space="preserve"> </w:t>
      </w:r>
      <w:r w:rsidRPr="003B6ECE">
        <w:rPr>
          <w:sz w:val="20"/>
          <w:szCs w:val="20"/>
        </w:rPr>
        <w:t>the</w:t>
      </w:r>
      <w:r w:rsidRPr="003B6ECE">
        <w:rPr>
          <w:spacing w:val="-6"/>
          <w:sz w:val="20"/>
          <w:szCs w:val="20"/>
        </w:rPr>
        <w:t xml:space="preserve"> </w:t>
      </w:r>
      <w:r w:rsidRPr="003B6ECE">
        <w:rPr>
          <w:sz w:val="20"/>
          <w:szCs w:val="20"/>
        </w:rPr>
        <w:t>agreement.</w:t>
      </w:r>
    </w:p>
    <w:p w14:paraId="44A5DA60" w14:textId="77777777" w:rsidR="00981AED" w:rsidRPr="003B6ECE" w:rsidRDefault="00981AED" w:rsidP="000A0BD3">
      <w:pPr>
        <w:pStyle w:val="BodyText"/>
        <w:numPr>
          <w:ilvl w:val="1"/>
          <w:numId w:val="54"/>
        </w:numPr>
        <w:tabs>
          <w:tab w:val="left" w:pos="1260"/>
        </w:tabs>
        <w:kinsoku w:val="0"/>
        <w:overflowPunct w:val="0"/>
        <w:autoSpaceDE w:val="0"/>
        <w:autoSpaceDN w:val="0"/>
        <w:adjustRightInd w:val="0"/>
        <w:spacing w:before="1" w:after="0" w:line="244" w:lineRule="exact"/>
        <w:ind w:left="1260" w:hanging="270"/>
        <w:rPr>
          <w:sz w:val="20"/>
          <w:szCs w:val="20"/>
        </w:rPr>
      </w:pPr>
      <w:r w:rsidRPr="003B6ECE">
        <w:rPr>
          <w:sz w:val="20"/>
          <w:szCs w:val="20"/>
        </w:rPr>
        <w:t>Describe</w:t>
      </w:r>
      <w:r w:rsidRPr="003B6ECE">
        <w:rPr>
          <w:spacing w:val="-7"/>
          <w:sz w:val="20"/>
          <w:szCs w:val="20"/>
        </w:rPr>
        <w:t xml:space="preserve"> </w:t>
      </w:r>
      <w:r w:rsidRPr="003B6ECE">
        <w:rPr>
          <w:sz w:val="20"/>
          <w:szCs w:val="20"/>
        </w:rPr>
        <w:t>how</w:t>
      </w:r>
      <w:r w:rsidRPr="003B6ECE">
        <w:rPr>
          <w:spacing w:val="-9"/>
          <w:sz w:val="20"/>
          <w:szCs w:val="20"/>
        </w:rPr>
        <w:t xml:space="preserve"> </w:t>
      </w:r>
      <w:r w:rsidRPr="003B6ECE">
        <w:rPr>
          <w:sz w:val="20"/>
          <w:szCs w:val="20"/>
        </w:rPr>
        <w:t>the</w:t>
      </w:r>
      <w:r w:rsidRPr="003B6ECE">
        <w:rPr>
          <w:spacing w:val="-7"/>
          <w:sz w:val="20"/>
          <w:szCs w:val="20"/>
        </w:rPr>
        <w:t xml:space="preserve"> </w:t>
      </w:r>
      <w:r w:rsidRPr="003B6ECE">
        <w:rPr>
          <w:sz w:val="20"/>
          <w:szCs w:val="20"/>
        </w:rPr>
        <w:t>program</w:t>
      </w:r>
      <w:r w:rsidRPr="003B6ECE">
        <w:rPr>
          <w:spacing w:val="-1"/>
          <w:sz w:val="20"/>
          <w:szCs w:val="20"/>
        </w:rPr>
        <w:t xml:space="preserve"> </w:t>
      </w:r>
      <w:r w:rsidRPr="003B6ECE">
        <w:rPr>
          <w:sz w:val="20"/>
          <w:szCs w:val="20"/>
        </w:rPr>
        <w:t>will</w:t>
      </w:r>
      <w:r w:rsidRPr="003B6ECE">
        <w:rPr>
          <w:spacing w:val="-8"/>
          <w:sz w:val="20"/>
          <w:szCs w:val="20"/>
        </w:rPr>
        <w:t xml:space="preserve"> </w:t>
      </w:r>
      <w:r w:rsidRPr="003B6ECE">
        <w:rPr>
          <w:sz w:val="20"/>
          <w:szCs w:val="20"/>
        </w:rPr>
        <w:t>maintain</w:t>
      </w:r>
      <w:r w:rsidRPr="003B6ECE">
        <w:rPr>
          <w:spacing w:val="-7"/>
          <w:sz w:val="20"/>
          <w:szCs w:val="20"/>
        </w:rPr>
        <w:t xml:space="preserve"> </w:t>
      </w:r>
      <w:r w:rsidRPr="003B6ECE">
        <w:rPr>
          <w:sz w:val="20"/>
          <w:szCs w:val="20"/>
        </w:rPr>
        <w:t>the</w:t>
      </w:r>
      <w:r w:rsidRPr="003B6ECE">
        <w:rPr>
          <w:spacing w:val="-6"/>
          <w:sz w:val="20"/>
          <w:szCs w:val="20"/>
        </w:rPr>
        <w:t xml:space="preserve"> </w:t>
      </w:r>
      <w:r w:rsidRPr="003B6ECE">
        <w:rPr>
          <w:sz w:val="20"/>
          <w:szCs w:val="20"/>
        </w:rPr>
        <w:t>currency</w:t>
      </w:r>
      <w:r w:rsidRPr="003B6ECE">
        <w:rPr>
          <w:spacing w:val="-10"/>
          <w:sz w:val="20"/>
          <w:szCs w:val="20"/>
        </w:rPr>
        <w:t xml:space="preserve"> </w:t>
      </w:r>
      <w:r w:rsidRPr="003B6ECE">
        <w:rPr>
          <w:sz w:val="20"/>
          <w:szCs w:val="20"/>
        </w:rPr>
        <w:t>of</w:t>
      </w:r>
      <w:r w:rsidRPr="003B6ECE">
        <w:rPr>
          <w:spacing w:val="-5"/>
          <w:sz w:val="20"/>
          <w:szCs w:val="20"/>
        </w:rPr>
        <w:t xml:space="preserve"> </w:t>
      </w:r>
      <w:r w:rsidRPr="003B6ECE">
        <w:rPr>
          <w:spacing w:val="-1"/>
          <w:sz w:val="20"/>
          <w:szCs w:val="20"/>
        </w:rPr>
        <w:t>written</w:t>
      </w:r>
      <w:r w:rsidRPr="003B6ECE">
        <w:rPr>
          <w:spacing w:val="-7"/>
          <w:sz w:val="20"/>
          <w:szCs w:val="20"/>
        </w:rPr>
        <w:t xml:space="preserve"> </w:t>
      </w:r>
      <w:r w:rsidRPr="003B6ECE">
        <w:rPr>
          <w:sz w:val="20"/>
          <w:szCs w:val="20"/>
        </w:rPr>
        <w:t>agreements</w:t>
      </w:r>
      <w:r w:rsidRPr="003B6ECE">
        <w:rPr>
          <w:spacing w:val="-6"/>
          <w:sz w:val="20"/>
          <w:szCs w:val="20"/>
        </w:rPr>
        <w:t xml:space="preserve"> </w:t>
      </w:r>
      <w:r w:rsidRPr="003B6ECE">
        <w:rPr>
          <w:spacing w:val="-1"/>
          <w:sz w:val="20"/>
          <w:szCs w:val="20"/>
        </w:rPr>
        <w:t>with</w:t>
      </w:r>
      <w:r w:rsidRPr="003B6ECE">
        <w:rPr>
          <w:spacing w:val="-5"/>
          <w:sz w:val="20"/>
          <w:szCs w:val="20"/>
        </w:rPr>
        <w:t xml:space="preserve"> </w:t>
      </w:r>
      <w:r w:rsidRPr="003B6ECE">
        <w:rPr>
          <w:sz w:val="20"/>
          <w:szCs w:val="20"/>
        </w:rPr>
        <w:t>clinical</w:t>
      </w:r>
      <w:r w:rsidRPr="003B6ECE">
        <w:rPr>
          <w:spacing w:val="-8"/>
          <w:sz w:val="20"/>
          <w:szCs w:val="20"/>
        </w:rPr>
        <w:t xml:space="preserve"> </w:t>
      </w:r>
      <w:r w:rsidRPr="003B6ECE">
        <w:rPr>
          <w:sz w:val="20"/>
          <w:szCs w:val="20"/>
        </w:rPr>
        <w:t>education</w:t>
      </w:r>
      <w:r w:rsidRPr="003B6ECE">
        <w:rPr>
          <w:spacing w:val="-7"/>
          <w:sz w:val="20"/>
          <w:szCs w:val="20"/>
        </w:rPr>
        <w:t xml:space="preserve"> </w:t>
      </w:r>
      <w:r w:rsidRPr="003B6ECE">
        <w:rPr>
          <w:spacing w:val="-1"/>
          <w:sz w:val="20"/>
          <w:szCs w:val="20"/>
        </w:rPr>
        <w:t>sites.</w:t>
      </w:r>
    </w:p>
    <w:p w14:paraId="29B77862" w14:textId="77777777" w:rsidR="00981AED" w:rsidRPr="003B6ECE" w:rsidRDefault="00981AED" w:rsidP="000A0BD3">
      <w:pPr>
        <w:pStyle w:val="BodyText"/>
        <w:numPr>
          <w:ilvl w:val="1"/>
          <w:numId w:val="54"/>
        </w:numPr>
        <w:tabs>
          <w:tab w:val="left" w:pos="1260"/>
        </w:tabs>
        <w:kinsoku w:val="0"/>
        <w:overflowPunct w:val="0"/>
        <w:autoSpaceDE w:val="0"/>
        <w:autoSpaceDN w:val="0"/>
        <w:adjustRightInd w:val="0"/>
        <w:spacing w:after="0"/>
        <w:ind w:left="1260" w:right="160" w:hanging="270"/>
        <w:rPr>
          <w:sz w:val="20"/>
          <w:szCs w:val="20"/>
        </w:rPr>
      </w:pPr>
      <w:r w:rsidRPr="003B6ECE">
        <w:rPr>
          <w:sz w:val="20"/>
          <w:szCs w:val="20"/>
        </w:rPr>
        <w:lastRenderedPageBreak/>
        <w:t>Describe</w:t>
      </w:r>
      <w:r w:rsidRPr="003B6ECE">
        <w:rPr>
          <w:spacing w:val="-7"/>
          <w:sz w:val="20"/>
          <w:szCs w:val="20"/>
        </w:rPr>
        <w:t xml:space="preserve"> </w:t>
      </w:r>
      <w:r w:rsidRPr="003B6ECE">
        <w:rPr>
          <w:sz w:val="20"/>
          <w:szCs w:val="20"/>
        </w:rPr>
        <w:t>the</w:t>
      </w:r>
      <w:r w:rsidRPr="003B6ECE">
        <w:rPr>
          <w:spacing w:val="-6"/>
          <w:sz w:val="20"/>
          <w:szCs w:val="20"/>
        </w:rPr>
        <w:t xml:space="preserve"> </w:t>
      </w:r>
      <w:r w:rsidRPr="003B6ECE">
        <w:rPr>
          <w:sz w:val="20"/>
          <w:szCs w:val="20"/>
        </w:rPr>
        <w:t>process</w:t>
      </w:r>
      <w:r w:rsidRPr="003B6ECE">
        <w:rPr>
          <w:spacing w:val="-3"/>
          <w:sz w:val="20"/>
          <w:szCs w:val="20"/>
        </w:rPr>
        <w:t xml:space="preserve"> </w:t>
      </w:r>
      <w:r w:rsidRPr="003B6ECE">
        <w:rPr>
          <w:sz w:val="20"/>
          <w:szCs w:val="20"/>
        </w:rPr>
        <w:t>that</w:t>
      </w:r>
      <w:r w:rsidRPr="003B6ECE">
        <w:rPr>
          <w:spacing w:val="-4"/>
          <w:sz w:val="20"/>
          <w:szCs w:val="20"/>
        </w:rPr>
        <w:t xml:space="preserve"> </w:t>
      </w:r>
      <w:r w:rsidRPr="003B6ECE">
        <w:rPr>
          <w:sz w:val="20"/>
          <w:szCs w:val="20"/>
        </w:rPr>
        <w:t>will</w:t>
      </w:r>
      <w:r w:rsidRPr="003B6ECE">
        <w:rPr>
          <w:spacing w:val="-7"/>
          <w:sz w:val="20"/>
          <w:szCs w:val="20"/>
        </w:rPr>
        <w:t xml:space="preserve"> </w:t>
      </w:r>
      <w:r w:rsidRPr="003B6ECE">
        <w:rPr>
          <w:sz w:val="20"/>
          <w:szCs w:val="20"/>
        </w:rPr>
        <w:t>be</w:t>
      </w:r>
      <w:r w:rsidRPr="003B6ECE">
        <w:rPr>
          <w:spacing w:val="-5"/>
          <w:sz w:val="20"/>
          <w:szCs w:val="20"/>
        </w:rPr>
        <w:t xml:space="preserve"> </w:t>
      </w:r>
      <w:r w:rsidRPr="003B6ECE">
        <w:rPr>
          <w:sz w:val="20"/>
          <w:szCs w:val="20"/>
        </w:rPr>
        <w:t>used</w:t>
      </w:r>
      <w:r w:rsidRPr="003B6ECE">
        <w:rPr>
          <w:spacing w:val="-4"/>
          <w:sz w:val="20"/>
          <w:szCs w:val="20"/>
        </w:rPr>
        <w:t xml:space="preserve"> </w:t>
      </w:r>
      <w:r w:rsidRPr="003B6ECE">
        <w:rPr>
          <w:sz w:val="20"/>
          <w:szCs w:val="20"/>
        </w:rPr>
        <w:t>to</w:t>
      </w:r>
      <w:r w:rsidRPr="003B6ECE">
        <w:rPr>
          <w:spacing w:val="-5"/>
          <w:sz w:val="20"/>
          <w:szCs w:val="20"/>
        </w:rPr>
        <w:t xml:space="preserve"> </w:t>
      </w:r>
      <w:r w:rsidRPr="003B6ECE">
        <w:rPr>
          <w:sz w:val="20"/>
          <w:szCs w:val="20"/>
        </w:rPr>
        <w:t>ensure</w:t>
      </w:r>
      <w:r w:rsidRPr="003B6ECE">
        <w:rPr>
          <w:spacing w:val="-7"/>
          <w:sz w:val="20"/>
          <w:szCs w:val="20"/>
        </w:rPr>
        <w:t xml:space="preserve"> </w:t>
      </w:r>
      <w:r w:rsidRPr="003B6ECE">
        <w:rPr>
          <w:sz w:val="20"/>
          <w:szCs w:val="20"/>
        </w:rPr>
        <w:t>that</w:t>
      </w:r>
      <w:r w:rsidRPr="003B6ECE">
        <w:rPr>
          <w:spacing w:val="-4"/>
          <w:sz w:val="20"/>
          <w:szCs w:val="20"/>
        </w:rPr>
        <w:t xml:space="preserve"> </w:t>
      </w:r>
      <w:r w:rsidRPr="003B6ECE">
        <w:rPr>
          <w:sz w:val="20"/>
          <w:szCs w:val="20"/>
        </w:rPr>
        <w:t>there</w:t>
      </w:r>
      <w:r w:rsidRPr="003B6ECE">
        <w:rPr>
          <w:spacing w:val="-6"/>
          <w:sz w:val="20"/>
          <w:szCs w:val="20"/>
        </w:rPr>
        <w:t xml:space="preserve"> </w:t>
      </w:r>
      <w:r w:rsidRPr="003B6ECE">
        <w:rPr>
          <w:spacing w:val="-1"/>
          <w:sz w:val="20"/>
          <w:szCs w:val="20"/>
        </w:rPr>
        <w:t>are</w:t>
      </w:r>
      <w:r w:rsidRPr="003B6ECE">
        <w:rPr>
          <w:spacing w:val="-4"/>
          <w:sz w:val="20"/>
          <w:szCs w:val="20"/>
        </w:rPr>
        <w:t xml:space="preserve"> </w:t>
      </w:r>
      <w:r w:rsidRPr="003B6ECE">
        <w:rPr>
          <w:sz w:val="20"/>
          <w:szCs w:val="20"/>
        </w:rPr>
        <w:t>current</w:t>
      </w:r>
      <w:r w:rsidRPr="003B6ECE">
        <w:rPr>
          <w:spacing w:val="-4"/>
          <w:sz w:val="20"/>
          <w:szCs w:val="20"/>
        </w:rPr>
        <w:t xml:space="preserve"> </w:t>
      </w:r>
      <w:r w:rsidRPr="003B6ECE">
        <w:rPr>
          <w:sz w:val="20"/>
          <w:szCs w:val="20"/>
        </w:rPr>
        <w:t>written</w:t>
      </w:r>
      <w:r w:rsidRPr="003B6ECE">
        <w:rPr>
          <w:spacing w:val="-6"/>
          <w:sz w:val="20"/>
          <w:szCs w:val="20"/>
        </w:rPr>
        <w:t xml:space="preserve"> </w:t>
      </w:r>
      <w:r w:rsidRPr="003B6ECE">
        <w:rPr>
          <w:sz w:val="20"/>
          <w:szCs w:val="20"/>
        </w:rPr>
        <w:t>agreements</w:t>
      </w:r>
      <w:r w:rsidRPr="003B6ECE">
        <w:rPr>
          <w:spacing w:val="-5"/>
          <w:sz w:val="20"/>
          <w:szCs w:val="20"/>
        </w:rPr>
        <w:t xml:space="preserve"> </w:t>
      </w:r>
      <w:r w:rsidRPr="003B6ECE">
        <w:rPr>
          <w:spacing w:val="-1"/>
          <w:sz w:val="20"/>
          <w:szCs w:val="20"/>
        </w:rPr>
        <w:t>between</w:t>
      </w:r>
      <w:r w:rsidRPr="003B6ECE">
        <w:rPr>
          <w:spacing w:val="-6"/>
          <w:sz w:val="20"/>
          <w:szCs w:val="20"/>
        </w:rPr>
        <w:t xml:space="preserve"> </w:t>
      </w:r>
      <w:r w:rsidRPr="003B6ECE">
        <w:rPr>
          <w:sz w:val="20"/>
          <w:szCs w:val="20"/>
        </w:rPr>
        <w:t>the</w:t>
      </w:r>
      <w:r w:rsidRPr="003B6ECE">
        <w:rPr>
          <w:spacing w:val="36"/>
          <w:w w:val="99"/>
          <w:sz w:val="20"/>
          <w:szCs w:val="20"/>
        </w:rPr>
        <w:t xml:space="preserve"> </w:t>
      </w:r>
      <w:r w:rsidRPr="003B6ECE">
        <w:rPr>
          <w:spacing w:val="-1"/>
          <w:sz w:val="20"/>
          <w:szCs w:val="20"/>
        </w:rPr>
        <w:t>institution</w:t>
      </w:r>
      <w:r w:rsidRPr="003B6ECE">
        <w:rPr>
          <w:spacing w:val="-7"/>
          <w:sz w:val="20"/>
          <w:szCs w:val="20"/>
        </w:rPr>
        <w:t xml:space="preserve"> </w:t>
      </w:r>
      <w:r w:rsidRPr="003B6ECE">
        <w:rPr>
          <w:spacing w:val="-1"/>
          <w:sz w:val="20"/>
          <w:szCs w:val="20"/>
        </w:rPr>
        <w:t>and</w:t>
      </w:r>
      <w:r w:rsidRPr="003B6ECE">
        <w:rPr>
          <w:spacing w:val="-6"/>
          <w:sz w:val="20"/>
          <w:szCs w:val="20"/>
        </w:rPr>
        <w:t xml:space="preserve"> </w:t>
      </w:r>
      <w:r w:rsidRPr="003B6ECE">
        <w:rPr>
          <w:sz w:val="20"/>
          <w:szCs w:val="20"/>
        </w:rPr>
        <w:t>the</w:t>
      </w:r>
      <w:r w:rsidRPr="003B6ECE">
        <w:rPr>
          <w:spacing w:val="-8"/>
          <w:sz w:val="20"/>
          <w:szCs w:val="20"/>
        </w:rPr>
        <w:t xml:space="preserve"> </w:t>
      </w:r>
      <w:r w:rsidRPr="003B6ECE">
        <w:rPr>
          <w:sz w:val="20"/>
          <w:szCs w:val="20"/>
        </w:rPr>
        <w:t>clinical</w:t>
      </w:r>
      <w:r w:rsidRPr="003B6ECE">
        <w:rPr>
          <w:spacing w:val="-9"/>
          <w:sz w:val="20"/>
          <w:szCs w:val="20"/>
        </w:rPr>
        <w:t xml:space="preserve"> </w:t>
      </w:r>
      <w:r w:rsidRPr="003B6ECE">
        <w:rPr>
          <w:sz w:val="20"/>
          <w:szCs w:val="20"/>
        </w:rPr>
        <w:t>education</w:t>
      </w:r>
      <w:r w:rsidRPr="003B6ECE">
        <w:rPr>
          <w:spacing w:val="-7"/>
          <w:sz w:val="20"/>
          <w:szCs w:val="20"/>
        </w:rPr>
        <w:t xml:space="preserve"> </w:t>
      </w:r>
      <w:r w:rsidRPr="003B6ECE">
        <w:rPr>
          <w:sz w:val="20"/>
          <w:szCs w:val="20"/>
        </w:rPr>
        <w:t>sites.</w:t>
      </w:r>
    </w:p>
    <w:p w14:paraId="7E920377" w14:textId="77777777" w:rsidR="003A7128" w:rsidRPr="003B6ECE" w:rsidRDefault="00B85D4B" w:rsidP="00DB4419">
      <w:pPr>
        <w:tabs>
          <w:tab w:val="left" w:pos="540"/>
          <w:tab w:val="left" w:pos="1620"/>
        </w:tabs>
        <w:ind w:left="540"/>
        <w:rPr>
          <w:rFonts w:cs="Arial"/>
          <w:sz w:val="20"/>
          <w:szCs w:val="20"/>
        </w:rPr>
      </w:pPr>
      <w:r w:rsidRPr="003B6ECE">
        <w:rPr>
          <w:rFonts w:cs="Arial"/>
          <w:sz w:val="20"/>
          <w:szCs w:val="20"/>
        </w:rPr>
        <w:t>Appendices &amp; On-site Material: See AFC Instructions &amp; Forms</w:t>
      </w:r>
    </w:p>
    <w:p w14:paraId="429BF174" w14:textId="77777777" w:rsidR="00233581" w:rsidRPr="001D0D27" w:rsidRDefault="00233581" w:rsidP="000A0BD3">
      <w:pPr>
        <w:ind w:right="-14"/>
        <w:rPr>
          <w:rFonts w:cs="Arial"/>
        </w:rPr>
      </w:pPr>
    </w:p>
    <w:p w14:paraId="738AC77A" w14:textId="77777777" w:rsidR="00233581" w:rsidRPr="001D0D27" w:rsidRDefault="00233581" w:rsidP="000A0BD3">
      <w:pPr>
        <w:tabs>
          <w:tab w:val="left" w:pos="481"/>
          <w:tab w:val="left" w:pos="1071"/>
        </w:tabs>
        <w:ind w:left="481" w:right="-14" w:hanging="481"/>
        <w:rPr>
          <w:rFonts w:cs="Arial"/>
        </w:rPr>
      </w:pPr>
      <w:r w:rsidRPr="001D0D27">
        <w:rPr>
          <w:rFonts w:cs="Arial"/>
          <w:b/>
        </w:rPr>
        <w:t>8H</w:t>
      </w:r>
      <w:r w:rsidRPr="001D0D27">
        <w:rPr>
          <w:rFonts w:cs="Arial"/>
        </w:rPr>
        <w:tab/>
        <w:t>Academic services, counseling services, health services, disabil</w:t>
      </w:r>
      <w:r w:rsidR="002161E7" w:rsidRPr="001D0D27">
        <w:rPr>
          <w:rFonts w:cs="Arial"/>
        </w:rPr>
        <w:t xml:space="preserve">ity services, and financial </w:t>
      </w:r>
      <w:r w:rsidRPr="001D0D27">
        <w:rPr>
          <w:rFonts w:cs="Arial"/>
        </w:rPr>
        <w:t>aid services are available to program students.</w:t>
      </w:r>
    </w:p>
    <w:p w14:paraId="2E139972" w14:textId="77777777" w:rsidR="00233581" w:rsidRPr="003B6ECE" w:rsidRDefault="00233581" w:rsidP="000A0BD3">
      <w:pPr>
        <w:rPr>
          <w:rFonts w:cs="Arial"/>
          <w:sz w:val="20"/>
          <w:szCs w:val="20"/>
        </w:rPr>
      </w:pPr>
    </w:p>
    <w:p w14:paraId="40F26349" w14:textId="77777777" w:rsidR="002161E7" w:rsidRPr="003B6ECE" w:rsidRDefault="00B85D4B" w:rsidP="000A0BD3">
      <w:pPr>
        <w:pStyle w:val="crg2"/>
        <w:ind w:left="450" w:firstLine="0"/>
        <w:rPr>
          <w:rFonts w:ascii="Arial" w:hAnsi="Arial"/>
          <w:szCs w:val="20"/>
        </w:rPr>
      </w:pPr>
      <w:r w:rsidRPr="003B6ECE">
        <w:rPr>
          <w:rFonts w:ascii="Arial" w:hAnsi="Arial"/>
          <w:szCs w:val="20"/>
        </w:rPr>
        <w:t xml:space="preserve">Evidence of Progress towards Compliance: </w:t>
      </w:r>
    </w:p>
    <w:p w14:paraId="2DD7BC31" w14:textId="77777777" w:rsidR="002161E7" w:rsidRPr="003B6ECE" w:rsidRDefault="002161E7" w:rsidP="00DB4419">
      <w:pPr>
        <w:pStyle w:val="crg2"/>
        <w:ind w:left="450" w:firstLine="0"/>
        <w:rPr>
          <w:rFonts w:ascii="Arial" w:hAnsi="Arial"/>
          <w:szCs w:val="20"/>
        </w:rPr>
      </w:pPr>
      <w:r w:rsidRPr="003B6ECE">
        <w:rPr>
          <w:rFonts w:ascii="Arial" w:hAnsi="Arial"/>
          <w:szCs w:val="20"/>
        </w:rPr>
        <w:t>Narrative:</w:t>
      </w:r>
    </w:p>
    <w:p w14:paraId="485B6104" w14:textId="77777777" w:rsidR="00981AED" w:rsidRPr="003B6ECE" w:rsidRDefault="00981AED" w:rsidP="000A0BD3">
      <w:pPr>
        <w:pStyle w:val="BodyText"/>
        <w:numPr>
          <w:ilvl w:val="1"/>
          <w:numId w:val="54"/>
        </w:numPr>
        <w:tabs>
          <w:tab w:val="left" w:pos="1001"/>
        </w:tabs>
        <w:kinsoku w:val="0"/>
        <w:overflowPunct w:val="0"/>
        <w:autoSpaceDE w:val="0"/>
        <w:autoSpaceDN w:val="0"/>
        <w:adjustRightInd w:val="0"/>
        <w:spacing w:before="2" w:after="0" w:line="238" w:lineRule="auto"/>
        <w:ind w:right="279"/>
        <w:rPr>
          <w:sz w:val="20"/>
          <w:szCs w:val="20"/>
        </w:rPr>
      </w:pPr>
      <w:r w:rsidRPr="003B6ECE">
        <w:rPr>
          <w:sz w:val="20"/>
          <w:szCs w:val="20"/>
        </w:rPr>
        <w:t>Describe</w:t>
      </w:r>
      <w:r w:rsidRPr="003B6ECE">
        <w:rPr>
          <w:spacing w:val="-7"/>
          <w:sz w:val="20"/>
          <w:szCs w:val="20"/>
        </w:rPr>
        <w:t xml:space="preserve"> </w:t>
      </w:r>
      <w:r w:rsidRPr="003B6ECE">
        <w:rPr>
          <w:sz w:val="20"/>
          <w:szCs w:val="20"/>
        </w:rPr>
        <w:t>the</w:t>
      </w:r>
      <w:r w:rsidRPr="003B6ECE">
        <w:rPr>
          <w:spacing w:val="-7"/>
          <w:sz w:val="20"/>
          <w:szCs w:val="20"/>
        </w:rPr>
        <w:t xml:space="preserve"> </w:t>
      </w:r>
      <w:r w:rsidRPr="003B6ECE">
        <w:rPr>
          <w:sz w:val="20"/>
          <w:szCs w:val="20"/>
        </w:rPr>
        <w:t>academic,</w:t>
      </w:r>
      <w:r w:rsidRPr="003B6ECE">
        <w:rPr>
          <w:spacing w:val="-7"/>
          <w:sz w:val="20"/>
          <w:szCs w:val="20"/>
        </w:rPr>
        <w:t xml:space="preserve"> </w:t>
      </w:r>
      <w:r w:rsidRPr="003B6ECE">
        <w:rPr>
          <w:spacing w:val="-1"/>
          <w:sz w:val="20"/>
          <w:szCs w:val="20"/>
        </w:rPr>
        <w:t>counseling,</w:t>
      </w:r>
      <w:r w:rsidRPr="003B6ECE">
        <w:rPr>
          <w:spacing w:val="-7"/>
          <w:sz w:val="20"/>
          <w:szCs w:val="20"/>
        </w:rPr>
        <w:t xml:space="preserve"> </w:t>
      </w:r>
      <w:r w:rsidRPr="003B6ECE">
        <w:rPr>
          <w:sz w:val="20"/>
          <w:szCs w:val="20"/>
        </w:rPr>
        <w:t>health,</w:t>
      </w:r>
      <w:r w:rsidRPr="003B6ECE">
        <w:rPr>
          <w:spacing w:val="-7"/>
          <w:sz w:val="20"/>
          <w:szCs w:val="20"/>
        </w:rPr>
        <w:t xml:space="preserve"> </w:t>
      </w:r>
      <w:r w:rsidRPr="003B6ECE">
        <w:rPr>
          <w:sz w:val="20"/>
          <w:szCs w:val="20"/>
        </w:rPr>
        <w:t>disability,</w:t>
      </w:r>
      <w:r w:rsidRPr="003B6ECE">
        <w:rPr>
          <w:spacing w:val="-5"/>
          <w:sz w:val="20"/>
          <w:szCs w:val="20"/>
        </w:rPr>
        <w:t xml:space="preserve"> </w:t>
      </w:r>
      <w:r w:rsidRPr="003B6ECE">
        <w:rPr>
          <w:spacing w:val="-1"/>
          <w:sz w:val="20"/>
          <w:szCs w:val="20"/>
        </w:rPr>
        <w:t>and</w:t>
      </w:r>
      <w:r w:rsidRPr="003B6ECE">
        <w:rPr>
          <w:spacing w:val="-6"/>
          <w:sz w:val="20"/>
          <w:szCs w:val="20"/>
        </w:rPr>
        <w:t xml:space="preserve"> </w:t>
      </w:r>
      <w:r w:rsidRPr="003B6ECE">
        <w:rPr>
          <w:sz w:val="20"/>
          <w:szCs w:val="20"/>
        </w:rPr>
        <w:t>financial</w:t>
      </w:r>
      <w:r w:rsidRPr="003B6ECE">
        <w:rPr>
          <w:spacing w:val="-8"/>
          <w:sz w:val="20"/>
          <w:szCs w:val="20"/>
        </w:rPr>
        <w:t xml:space="preserve"> </w:t>
      </w:r>
      <w:r w:rsidRPr="003B6ECE">
        <w:rPr>
          <w:sz w:val="20"/>
          <w:szCs w:val="20"/>
        </w:rPr>
        <w:t>aid</w:t>
      </w:r>
      <w:r w:rsidRPr="003B6ECE">
        <w:rPr>
          <w:spacing w:val="-7"/>
          <w:sz w:val="20"/>
          <w:szCs w:val="20"/>
        </w:rPr>
        <w:t xml:space="preserve"> </w:t>
      </w:r>
      <w:r w:rsidRPr="003B6ECE">
        <w:rPr>
          <w:sz w:val="20"/>
          <w:szCs w:val="20"/>
        </w:rPr>
        <w:t>services that</w:t>
      </w:r>
      <w:r w:rsidRPr="003B6ECE">
        <w:rPr>
          <w:spacing w:val="-5"/>
          <w:sz w:val="20"/>
          <w:szCs w:val="20"/>
        </w:rPr>
        <w:t xml:space="preserve"> </w:t>
      </w:r>
      <w:r w:rsidRPr="003B6ECE">
        <w:rPr>
          <w:sz w:val="20"/>
          <w:szCs w:val="20"/>
        </w:rPr>
        <w:t>will</w:t>
      </w:r>
      <w:r w:rsidRPr="003B6ECE">
        <w:rPr>
          <w:spacing w:val="-7"/>
          <w:sz w:val="20"/>
          <w:szCs w:val="20"/>
        </w:rPr>
        <w:t xml:space="preserve"> </w:t>
      </w:r>
      <w:r w:rsidRPr="003B6ECE">
        <w:rPr>
          <w:sz w:val="20"/>
          <w:szCs w:val="20"/>
        </w:rPr>
        <w:t>be</w:t>
      </w:r>
      <w:r w:rsidRPr="003B6ECE">
        <w:rPr>
          <w:spacing w:val="-6"/>
          <w:sz w:val="20"/>
          <w:szCs w:val="20"/>
        </w:rPr>
        <w:t xml:space="preserve"> </w:t>
      </w:r>
      <w:r w:rsidRPr="003B6ECE">
        <w:rPr>
          <w:spacing w:val="-1"/>
          <w:sz w:val="20"/>
          <w:szCs w:val="20"/>
        </w:rPr>
        <w:t>available</w:t>
      </w:r>
      <w:r w:rsidRPr="003B6ECE">
        <w:rPr>
          <w:spacing w:val="-7"/>
          <w:sz w:val="20"/>
          <w:szCs w:val="20"/>
        </w:rPr>
        <w:t xml:space="preserve"> </w:t>
      </w:r>
      <w:r w:rsidRPr="003B6ECE">
        <w:rPr>
          <w:spacing w:val="-1"/>
          <w:sz w:val="20"/>
          <w:szCs w:val="20"/>
        </w:rPr>
        <w:t>to</w:t>
      </w:r>
      <w:r w:rsidRPr="003B6ECE">
        <w:rPr>
          <w:spacing w:val="64"/>
          <w:w w:val="99"/>
          <w:sz w:val="20"/>
          <w:szCs w:val="20"/>
        </w:rPr>
        <w:t xml:space="preserve"> </w:t>
      </w:r>
      <w:r w:rsidRPr="003B6ECE">
        <w:rPr>
          <w:sz w:val="20"/>
          <w:szCs w:val="20"/>
        </w:rPr>
        <w:t>program</w:t>
      </w:r>
      <w:r w:rsidRPr="003B6ECE">
        <w:rPr>
          <w:spacing w:val="-4"/>
          <w:sz w:val="20"/>
          <w:szCs w:val="20"/>
        </w:rPr>
        <w:t xml:space="preserve"> </w:t>
      </w:r>
      <w:r w:rsidRPr="003B6ECE">
        <w:rPr>
          <w:spacing w:val="-1"/>
          <w:sz w:val="20"/>
          <w:szCs w:val="20"/>
        </w:rPr>
        <w:t>students,</w:t>
      </w:r>
      <w:r w:rsidRPr="003B6ECE">
        <w:rPr>
          <w:spacing w:val="-8"/>
          <w:sz w:val="20"/>
          <w:szCs w:val="20"/>
        </w:rPr>
        <w:t xml:space="preserve"> </w:t>
      </w:r>
      <w:r w:rsidRPr="003B6ECE">
        <w:rPr>
          <w:spacing w:val="-1"/>
          <w:sz w:val="20"/>
          <w:szCs w:val="20"/>
        </w:rPr>
        <w:t>including</w:t>
      </w:r>
      <w:r w:rsidRPr="003B6ECE">
        <w:rPr>
          <w:spacing w:val="-7"/>
          <w:sz w:val="20"/>
          <w:szCs w:val="20"/>
        </w:rPr>
        <w:t xml:space="preserve"> </w:t>
      </w:r>
      <w:r w:rsidRPr="003B6ECE">
        <w:rPr>
          <w:spacing w:val="-1"/>
          <w:sz w:val="20"/>
          <w:szCs w:val="20"/>
        </w:rPr>
        <w:t>the</w:t>
      </w:r>
      <w:r w:rsidRPr="003B6ECE">
        <w:rPr>
          <w:spacing w:val="-6"/>
          <w:sz w:val="20"/>
          <w:szCs w:val="20"/>
        </w:rPr>
        <w:t xml:space="preserve"> </w:t>
      </w:r>
      <w:r w:rsidRPr="003B6ECE">
        <w:rPr>
          <w:sz w:val="20"/>
          <w:szCs w:val="20"/>
        </w:rPr>
        <w:t>accessibility</w:t>
      </w:r>
      <w:r w:rsidRPr="003B6ECE">
        <w:rPr>
          <w:spacing w:val="-8"/>
          <w:sz w:val="20"/>
          <w:szCs w:val="20"/>
        </w:rPr>
        <w:t xml:space="preserve"> </w:t>
      </w:r>
      <w:r w:rsidRPr="003B6ECE">
        <w:rPr>
          <w:sz w:val="20"/>
          <w:szCs w:val="20"/>
        </w:rPr>
        <w:t>of</w:t>
      </w:r>
      <w:r w:rsidRPr="003B6ECE">
        <w:rPr>
          <w:spacing w:val="-6"/>
          <w:sz w:val="20"/>
          <w:szCs w:val="20"/>
        </w:rPr>
        <w:t xml:space="preserve"> </w:t>
      </w:r>
      <w:r w:rsidRPr="003B6ECE">
        <w:rPr>
          <w:spacing w:val="-1"/>
          <w:sz w:val="20"/>
          <w:szCs w:val="20"/>
        </w:rPr>
        <w:t>these</w:t>
      </w:r>
      <w:r w:rsidRPr="003B6ECE">
        <w:rPr>
          <w:spacing w:val="-5"/>
          <w:sz w:val="20"/>
          <w:szCs w:val="20"/>
        </w:rPr>
        <w:t xml:space="preserve"> </w:t>
      </w:r>
      <w:r w:rsidRPr="003B6ECE">
        <w:rPr>
          <w:sz w:val="20"/>
          <w:szCs w:val="20"/>
        </w:rPr>
        <w:t>services</w:t>
      </w:r>
      <w:r w:rsidRPr="003B6ECE">
        <w:rPr>
          <w:spacing w:val="-7"/>
          <w:sz w:val="20"/>
          <w:szCs w:val="20"/>
        </w:rPr>
        <w:t xml:space="preserve"> </w:t>
      </w:r>
      <w:r w:rsidRPr="003B6ECE">
        <w:rPr>
          <w:sz w:val="20"/>
          <w:szCs w:val="20"/>
        </w:rPr>
        <w:t>for</w:t>
      </w:r>
      <w:r w:rsidRPr="003B6ECE">
        <w:rPr>
          <w:spacing w:val="-7"/>
          <w:sz w:val="20"/>
          <w:szCs w:val="20"/>
        </w:rPr>
        <w:t xml:space="preserve"> </w:t>
      </w:r>
      <w:r w:rsidRPr="003B6ECE">
        <w:rPr>
          <w:sz w:val="20"/>
          <w:szCs w:val="20"/>
        </w:rPr>
        <w:t>the</w:t>
      </w:r>
      <w:r w:rsidRPr="003B6ECE">
        <w:rPr>
          <w:spacing w:val="-6"/>
          <w:sz w:val="20"/>
          <w:szCs w:val="20"/>
        </w:rPr>
        <w:t xml:space="preserve"> </w:t>
      </w:r>
      <w:r w:rsidRPr="003B6ECE">
        <w:rPr>
          <w:sz w:val="20"/>
          <w:szCs w:val="20"/>
        </w:rPr>
        <w:t>physical</w:t>
      </w:r>
      <w:r w:rsidRPr="003B6ECE">
        <w:rPr>
          <w:spacing w:val="-7"/>
          <w:sz w:val="20"/>
          <w:szCs w:val="20"/>
        </w:rPr>
        <w:t xml:space="preserve"> </w:t>
      </w:r>
      <w:r w:rsidRPr="003B6ECE">
        <w:rPr>
          <w:sz w:val="20"/>
          <w:szCs w:val="20"/>
        </w:rPr>
        <w:t>therapist</w:t>
      </w:r>
      <w:r w:rsidRPr="003B6ECE">
        <w:rPr>
          <w:spacing w:val="-5"/>
          <w:sz w:val="20"/>
          <w:szCs w:val="20"/>
        </w:rPr>
        <w:t xml:space="preserve"> </w:t>
      </w:r>
      <w:r w:rsidRPr="003B6ECE">
        <w:rPr>
          <w:sz w:val="20"/>
          <w:szCs w:val="20"/>
        </w:rPr>
        <w:t>assistant</w:t>
      </w:r>
      <w:r w:rsidRPr="003B6ECE">
        <w:rPr>
          <w:spacing w:val="54"/>
          <w:w w:val="99"/>
          <w:sz w:val="20"/>
          <w:szCs w:val="20"/>
        </w:rPr>
        <w:t xml:space="preserve"> </w:t>
      </w:r>
      <w:r w:rsidRPr="003B6ECE">
        <w:rPr>
          <w:sz w:val="20"/>
          <w:szCs w:val="20"/>
        </w:rPr>
        <w:t>students.</w:t>
      </w:r>
    </w:p>
    <w:p w14:paraId="74A5BFA6" w14:textId="77777777" w:rsidR="00981AED" w:rsidRPr="003B6ECE" w:rsidRDefault="00981AED" w:rsidP="00DB4419">
      <w:pPr>
        <w:pStyle w:val="BodyText"/>
        <w:kinsoku w:val="0"/>
        <w:overflowPunct w:val="0"/>
        <w:spacing w:line="242" w:lineRule="auto"/>
        <w:ind w:left="1000" w:right="359" w:hanging="550"/>
        <w:rPr>
          <w:sz w:val="20"/>
          <w:szCs w:val="20"/>
        </w:rPr>
      </w:pPr>
      <w:r w:rsidRPr="003B6ECE">
        <w:rPr>
          <w:b/>
          <w:bCs/>
          <w:sz w:val="20"/>
          <w:szCs w:val="20"/>
        </w:rPr>
        <w:t>NOTE:</w:t>
      </w:r>
      <w:r w:rsidRPr="003B6ECE">
        <w:rPr>
          <w:b/>
          <w:bCs/>
          <w:spacing w:val="43"/>
          <w:sz w:val="20"/>
          <w:szCs w:val="20"/>
        </w:rPr>
        <w:t xml:space="preserve"> </w:t>
      </w:r>
      <w:r w:rsidRPr="003B6ECE">
        <w:rPr>
          <w:sz w:val="20"/>
          <w:szCs w:val="20"/>
        </w:rPr>
        <w:t>Accessibility</w:t>
      </w:r>
      <w:r w:rsidRPr="003B6ECE">
        <w:rPr>
          <w:spacing w:val="-7"/>
          <w:sz w:val="20"/>
          <w:szCs w:val="20"/>
        </w:rPr>
        <w:t xml:space="preserve"> </w:t>
      </w:r>
      <w:r w:rsidRPr="003B6ECE">
        <w:rPr>
          <w:sz w:val="20"/>
          <w:szCs w:val="20"/>
        </w:rPr>
        <w:t>of</w:t>
      </w:r>
      <w:r w:rsidRPr="003B6ECE">
        <w:rPr>
          <w:spacing w:val="-5"/>
          <w:sz w:val="20"/>
          <w:szCs w:val="20"/>
        </w:rPr>
        <w:t xml:space="preserve"> </w:t>
      </w:r>
      <w:r w:rsidRPr="003B6ECE">
        <w:rPr>
          <w:sz w:val="20"/>
          <w:szCs w:val="20"/>
        </w:rPr>
        <w:t>these</w:t>
      </w:r>
      <w:r w:rsidRPr="003B6ECE">
        <w:rPr>
          <w:spacing w:val="-7"/>
          <w:sz w:val="20"/>
          <w:szCs w:val="20"/>
        </w:rPr>
        <w:t xml:space="preserve"> </w:t>
      </w:r>
      <w:r w:rsidRPr="003B6ECE">
        <w:rPr>
          <w:spacing w:val="-1"/>
          <w:sz w:val="20"/>
          <w:szCs w:val="20"/>
        </w:rPr>
        <w:t>services</w:t>
      </w:r>
      <w:r w:rsidRPr="003B6ECE">
        <w:rPr>
          <w:spacing w:val="-6"/>
          <w:sz w:val="20"/>
          <w:szCs w:val="20"/>
        </w:rPr>
        <w:t xml:space="preserve"> </w:t>
      </w:r>
      <w:r w:rsidRPr="003B6ECE">
        <w:rPr>
          <w:sz w:val="20"/>
          <w:szCs w:val="20"/>
        </w:rPr>
        <w:t>for</w:t>
      </w:r>
      <w:r w:rsidRPr="003B6ECE">
        <w:rPr>
          <w:spacing w:val="-6"/>
          <w:sz w:val="20"/>
          <w:szCs w:val="20"/>
        </w:rPr>
        <w:t xml:space="preserve"> </w:t>
      </w:r>
      <w:r w:rsidRPr="003B6ECE">
        <w:rPr>
          <w:sz w:val="20"/>
          <w:szCs w:val="20"/>
        </w:rPr>
        <w:t>students</w:t>
      </w:r>
      <w:r w:rsidRPr="003B6ECE">
        <w:rPr>
          <w:spacing w:val="-6"/>
          <w:sz w:val="20"/>
          <w:szCs w:val="20"/>
        </w:rPr>
        <w:t xml:space="preserve"> </w:t>
      </w:r>
      <w:r w:rsidRPr="003B6ECE">
        <w:rPr>
          <w:sz w:val="20"/>
          <w:szCs w:val="20"/>
        </w:rPr>
        <w:t>taking</w:t>
      </w:r>
      <w:r w:rsidRPr="003B6ECE">
        <w:rPr>
          <w:spacing w:val="-6"/>
          <w:sz w:val="20"/>
          <w:szCs w:val="20"/>
        </w:rPr>
        <w:t xml:space="preserve"> </w:t>
      </w:r>
      <w:r w:rsidRPr="003B6ECE">
        <w:rPr>
          <w:sz w:val="20"/>
          <w:szCs w:val="20"/>
        </w:rPr>
        <w:t>distance</w:t>
      </w:r>
      <w:r w:rsidRPr="003B6ECE">
        <w:rPr>
          <w:spacing w:val="-7"/>
          <w:sz w:val="20"/>
          <w:szCs w:val="20"/>
        </w:rPr>
        <w:t xml:space="preserve"> </w:t>
      </w:r>
      <w:r w:rsidRPr="003B6ECE">
        <w:rPr>
          <w:sz w:val="20"/>
          <w:szCs w:val="20"/>
        </w:rPr>
        <w:t>education</w:t>
      </w:r>
      <w:r w:rsidRPr="003B6ECE">
        <w:rPr>
          <w:spacing w:val="-5"/>
          <w:sz w:val="20"/>
          <w:szCs w:val="20"/>
        </w:rPr>
        <w:t xml:space="preserve"> </w:t>
      </w:r>
      <w:r w:rsidRPr="003B6ECE">
        <w:rPr>
          <w:sz w:val="20"/>
          <w:szCs w:val="20"/>
        </w:rPr>
        <w:t>courses</w:t>
      </w:r>
      <w:r w:rsidRPr="003B6ECE">
        <w:rPr>
          <w:spacing w:val="-5"/>
          <w:sz w:val="20"/>
          <w:szCs w:val="20"/>
        </w:rPr>
        <w:t xml:space="preserve"> </w:t>
      </w:r>
      <w:r w:rsidRPr="003B6ECE">
        <w:rPr>
          <w:spacing w:val="-1"/>
          <w:sz w:val="20"/>
          <w:szCs w:val="20"/>
        </w:rPr>
        <w:t>is</w:t>
      </w:r>
      <w:r w:rsidRPr="003B6ECE">
        <w:rPr>
          <w:spacing w:val="-6"/>
          <w:sz w:val="20"/>
          <w:szCs w:val="20"/>
        </w:rPr>
        <w:t xml:space="preserve"> </w:t>
      </w:r>
      <w:r w:rsidRPr="003B6ECE">
        <w:rPr>
          <w:sz w:val="20"/>
          <w:szCs w:val="20"/>
        </w:rPr>
        <w:t>requested</w:t>
      </w:r>
      <w:r w:rsidRPr="003B6ECE">
        <w:rPr>
          <w:spacing w:val="-6"/>
          <w:sz w:val="20"/>
          <w:szCs w:val="20"/>
        </w:rPr>
        <w:t xml:space="preserve"> </w:t>
      </w:r>
      <w:r w:rsidRPr="003B6ECE">
        <w:rPr>
          <w:spacing w:val="-1"/>
          <w:sz w:val="20"/>
          <w:szCs w:val="20"/>
        </w:rPr>
        <w:t>in</w:t>
      </w:r>
      <w:r w:rsidRPr="003B6ECE">
        <w:rPr>
          <w:spacing w:val="46"/>
          <w:w w:val="99"/>
          <w:sz w:val="20"/>
          <w:szCs w:val="20"/>
        </w:rPr>
        <w:t xml:space="preserve"> </w:t>
      </w:r>
      <w:r w:rsidRPr="003B6ECE">
        <w:rPr>
          <w:spacing w:val="-1"/>
          <w:sz w:val="20"/>
          <w:szCs w:val="20"/>
        </w:rPr>
        <w:t>6I8.</w:t>
      </w:r>
    </w:p>
    <w:p w14:paraId="15B64469" w14:textId="77777777" w:rsidR="00233581" w:rsidRPr="001A69AF" w:rsidRDefault="00B85D4B" w:rsidP="000A0BD3">
      <w:pPr>
        <w:tabs>
          <w:tab w:val="left" w:pos="1620"/>
        </w:tabs>
        <w:ind w:left="450"/>
        <w:rPr>
          <w:rFonts w:cs="Arial"/>
        </w:rPr>
      </w:pPr>
      <w:r w:rsidRPr="003B6ECE">
        <w:rPr>
          <w:rFonts w:cs="Arial"/>
          <w:sz w:val="20"/>
          <w:szCs w:val="20"/>
        </w:rPr>
        <w:t>Appendices &amp; On-site Material: See AFC Instructions &amp; Forms</w:t>
      </w:r>
    </w:p>
    <w:sectPr w:rsidR="00233581" w:rsidRPr="001A69AF" w:rsidSect="001B6D6D">
      <w:headerReference w:type="default" r:id="rId11"/>
      <w:footerReference w:type="default" r:id="rId12"/>
      <w:pgSz w:w="12240" w:h="15840"/>
      <w:pgMar w:top="1440" w:right="1080" w:bottom="900" w:left="1080" w:header="720" w:footer="1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284B4" w14:textId="77777777" w:rsidR="007C4EAA" w:rsidRDefault="007C4EAA" w:rsidP="00D651C9">
      <w:r>
        <w:separator/>
      </w:r>
    </w:p>
  </w:endnote>
  <w:endnote w:type="continuationSeparator" w:id="0">
    <w:p w14:paraId="043D5BAF" w14:textId="77777777" w:rsidR="007C4EAA" w:rsidRDefault="007C4EAA" w:rsidP="00D6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D59B5" w14:textId="4E627A35" w:rsidR="003F12A4" w:rsidRDefault="009B1F7C">
    <w:pPr>
      <w:pStyle w:val="BodyText"/>
      <w:kinsoku w:val="0"/>
      <w:overflowPunct w:val="0"/>
      <w:spacing w:line="14" w:lineRule="auto"/>
      <w:rPr>
        <w:rFonts w:ascii="Times New Roman" w:hAnsi="Times New Roman"/>
      </w:rPr>
    </w:pPr>
    <w:r>
      <w:rPr>
        <w:noProof/>
      </w:rPr>
      <mc:AlternateContent>
        <mc:Choice Requires="wps">
          <w:drawing>
            <wp:anchor distT="0" distB="0" distL="114300" distR="114300" simplePos="0" relativeHeight="251657728" behindDoc="1" locked="0" layoutInCell="0" allowOverlap="1" wp14:anchorId="57E89CCB" wp14:editId="7A5C9F91">
              <wp:simplePos x="0" y="0"/>
              <wp:positionH relativeFrom="page">
                <wp:posOffset>3783965</wp:posOffset>
              </wp:positionH>
              <wp:positionV relativeFrom="page">
                <wp:posOffset>9667875</wp:posOffset>
              </wp:positionV>
              <wp:extent cx="206375" cy="165735"/>
              <wp:effectExtent l="254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E916" w14:textId="77777777" w:rsidR="003F12A4" w:rsidRDefault="003F12A4">
                          <w:pPr>
                            <w:pStyle w:val="BodyText"/>
                            <w:kinsoku w:val="0"/>
                            <w:overflowPunct w:val="0"/>
                            <w:spacing w:line="246" w:lineRule="exact"/>
                            <w:ind w:left="40"/>
                          </w:pPr>
                          <w:r>
                            <w:fldChar w:fldCharType="begin"/>
                          </w:r>
                          <w:r>
                            <w:instrText xml:space="preserve"> PAGE </w:instrText>
                          </w:r>
                          <w:r>
                            <w:fldChar w:fldCharType="separate"/>
                          </w:r>
                          <w:r>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E89CCB" id="_x0000_t202" coordsize="21600,21600" o:spt="202" path="m,l,21600r21600,l21600,xe">
              <v:stroke joinstyle="miter"/>
              <v:path gradientshapeok="t" o:connecttype="rect"/>
            </v:shapetype>
            <v:shape id="Text Box 1" o:spid="_x0000_s1027" type="#_x0000_t202" style="position:absolute;margin-left:297.95pt;margin-top:761.25pt;width:16.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" o:allowincell="f" filled="f" stroked="f">
              <v:textbox inset="0,0,0,0">
                <w:txbxContent>
                  <w:p w14:paraId="09BBE916" w14:textId="77777777" w:rsidR="003F12A4" w:rsidRDefault="003F12A4">
                    <w:pPr>
                      <w:pStyle w:val="BodyText"/>
                      <w:kinsoku w:val="0"/>
                      <w:overflowPunct w:val="0"/>
                      <w:spacing w:line="246" w:lineRule="exact"/>
                      <w:ind w:left="40"/>
                    </w:pPr>
                    <w:r>
                      <w:fldChar w:fldCharType="begin"/>
                    </w:r>
                    <w:r>
                      <w:instrText xml:space="preserve"> PAGE </w:instrText>
                    </w:r>
                    <w:r>
                      <w:fldChar w:fldCharType="separate"/>
                    </w:r>
                    <w:r>
                      <w:rPr>
                        <w:noProof/>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C07C7" w14:textId="77777777" w:rsidR="003F12A4" w:rsidRPr="007A1913" w:rsidRDefault="003F12A4" w:rsidP="00710522">
    <w:pPr>
      <w:pStyle w:val="Footer"/>
      <w:tabs>
        <w:tab w:val="clear" w:pos="9360"/>
        <w:tab w:val="left" w:pos="4680"/>
      </w:tabs>
      <w:rPr>
        <w:caps/>
        <w:noProof/>
        <w:color w:val="5B9BD5"/>
      </w:rPr>
    </w:pPr>
    <w:r w:rsidRPr="00AE759B">
      <w:rPr>
        <w:caps/>
        <w:sz w:val="14"/>
        <w:szCs w:val="14"/>
      </w:rPr>
      <w:tab/>
    </w:r>
    <w:r w:rsidRPr="007A1913">
      <w:rPr>
        <w:caps/>
        <w:color w:val="000000"/>
      </w:rPr>
      <w:fldChar w:fldCharType="begin"/>
    </w:r>
    <w:r w:rsidRPr="007A1913">
      <w:rPr>
        <w:caps/>
        <w:color w:val="000000"/>
      </w:rPr>
      <w:instrText xml:space="preserve"> PAGE   \* MERGEFORMAT </w:instrText>
    </w:r>
    <w:r w:rsidRPr="007A1913">
      <w:rPr>
        <w:caps/>
        <w:color w:val="000000"/>
      </w:rPr>
      <w:fldChar w:fldCharType="separate"/>
    </w:r>
    <w:r>
      <w:rPr>
        <w:caps/>
        <w:noProof/>
        <w:color w:val="000000"/>
      </w:rPr>
      <w:t>1</w:t>
    </w:r>
    <w:r w:rsidRPr="007A1913">
      <w:rPr>
        <w:caps/>
        <w:noProof/>
        <w:color w:val="000000"/>
      </w:rPr>
      <w:fldChar w:fldCharType="end"/>
    </w:r>
  </w:p>
  <w:p w14:paraId="21432A65" w14:textId="77777777" w:rsidR="003F12A4" w:rsidRDefault="003F1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45E82" w14:textId="77777777" w:rsidR="007C4EAA" w:rsidRDefault="007C4EAA" w:rsidP="00D651C9">
      <w:r>
        <w:separator/>
      </w:r>
    </w:p>
  </w:footnote>
  <w:footnote w:type="continuationSeparator" w:id="0">
    <w:p w14:paraId="63612276" w14:textId="77777777" w:rsidR="007C4EAA" w:rsidRDefault="007C4EAA" w:rsidP="00D651C9">
      <w:r>
        <w:continuationSeparator/>
      </w:r>
    </w:p>
  </w:footnote>
  <w:footnote w:id="1">
    <w:p w14:paraId="11D3FABB" w14:textId="77777777" w:rsidR="003F12A4" w:rsidRPr="007A1913" w:rsidRDefault="003F12A4" w:rsidP="000535C8">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Goals</w:t>
      </w:r>
      <w:r w:rsidRPr="007A1913">
        <w:rPr>
          <w:rFonts w:ascii="Calibri" w:hAnsi="Calibri"/>
          <w:sz w:val="16"/>
          <w:szCs w:val="16"/>
          <w:lang w:eastAsia="ja-JP"/>
        </w:rPr>
        <w:t xml:space="preserve">:  </w:t>
      </w:r>
      <w:r w:rsidRPr="007A1913">
        <w:rPr>
          <w:rFonts w:ascii="Calibri" w:hAnsi="Calibri"/>
          <w:sz w:val="16"/>
          <w:szCs w:val="16"/>
        </w:rPr>
        <w:t>The ends or desired results toward which program faculty and student efforts are directed.  Goals are general statements of what the program must achieve in order to accomplish its mission.  Goals are long range and generally provide some structure and stability to the planning process.  In physical therapist assistant education programs, goals are typically related to the educational setting, the educational process, the scholarly work of faculty and students, the service activities of faculty and students, etc.</w:t>
      </w:r>
    </w:p>
  </w:footnote>
  <w:footnote w:id="2">
    <w:p w14:paraId="0C468964" w14:textId="77777777" w:rsidR="003F12A4" w:rsidRPr="007A1913" w:rsidRDefault="003F12A4" w:rsidP="00FF736B">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Graduate and student</w:t>
      </w:r>
      <w:r w:rsidRPr="007A1913">
        <w:rPr>
          <w:rFonts w:ascii="Calibri" w:eastAsia="Calibri" w:hAnsi="Calibri" w:cs="Arial"/>
          <w:b/>
          <w:color w:val="000000"/>
          <w:sz w:val="16"/>
          <w:szCs w:val="16"/>
        </w:rPr>
        <w:t xml:space="preserve"> achievement measures</w:t>
      </w:r>
      <w:r w:rsidRPr="007A1913">
        <w:rPr>
          <w:rFonts w:ascii="Calibri" w:eastAsia="Calibri" w:hAnsi="Calibri" w:cs="Arial"/>
          <w:color w:val="000000"/>
          <w:sz w:val="16"/>
          <w:szCs w:val="16"/>
        </w:rPr>
        <w:t>:  The measures of outcome required by USDE (graduation rate, licensure pass rate, employment rate).</w:t>
      </w:r>
    </w:p>
  </w:footnote>
  <w:footnote w:id="3">
    <w:p w14:paraId="09117050" w14:textId="77777777" w:rsidR="003F12A4" w:rsidRPr="007A1913" w:rsidRDefault="003F12A4" w:rsidP="00F85C17">
      <w:pPr>
        <w:pStyle w:val="FootnoteText"/>
        <w:ind w:left="720" w:right="-144"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b/>
          <w:color w:val="000000"/>
          <w:sz w:val="16"/>
          <w:szCs w:val="16"/>
        </w:rPr>
        <w:t>Graduation Rate</w:t>
      </w:r>
      <w:r w:rsidRPr="007A1913">
        <w:rPr>
          <w:rFonts w:ascii="Calibri" w:hAnsi="Calibri" w:cs="Arial"/>
          <w:color w:val="000000"/>
          <w:sz w:val="16"/>
          <w:szCs w:val="16"/>
        </w:rPr>
        <w:t xml:space="preserve">: </w:t>
      </w:r>
      <w:r w:rsidRPr="007A1913">
        <w:rPr>
          <w:rFonts w:ascii="Calibri" w:hAnsi="Calibri" w:cs="Arial"/>
          <w:sz w:val="16"/>
          <w:szCs w:val="16"/>
        </w:rPr>
        <w:t>The percentage of students who are matriculated in the first technical course in the program after the add/drop period and who complete the program.</w:t>
      </w:r>
    </w:p>
  </w:footnote>
  <w:footnote w:id="4">
    <w:p w14:paraId="7D0E5C44" w14:textId="77777777" w:rsidR="003F12A4" w:rsidRPr="007A1913" w:rsidRDefault="003F12A4" w:rsidP="00FD7EEB">
      <w:pPr>
        <w:tabs>
          <w:tab w:val="left" w:pos="360"/>
        </w:tabs>
        <w:ind w:left="864" w:hanging="864"/>
        <w:rPr>
          <w:rFonts w:ascii="Calibri" w:hAnsi="Calibri"/>
          <w:sz w:val="16"/>
          <w:szCs w:val="20"/>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Licensure pass rate</w:t>
      </w:r>
      <w:r w:rsidRPr="007A1913">
        <w:rPr>
          <w:rFonts w:ascii="Calibri" w:hAnsi="Calibri"/>
          <w:sz w:val="16"/>
          <w:szCs w:val="16"/>
          <w:lang w:eastAsia="ja-JP"/>
        </w:rPr>
        <w:t>:  The percentage of graduates who take and successfully pass the National Physical Therapy Examination (NPTE).</w:t>
      </w:r>
      <w:r w:rsidRPr="007A1913">
        <w:rPr>
          <w:rFonts w:ascii="Calibri" w:hAnsi="Calibri"/>
          <w:sz w:val="16"/>
          <w:szCs w:val="20"/>
          <w:lang w:eastAsia="ja-JP"/>
        </w:rPr>
        <w:t xml:space="preserve">  Rates are considered to be stabilized one year after graduation.</w:t>
      </w:r>
    </w:p>
  </w:footnote>
  <w:footnote w:id="5">
    <w:p w14:paraId="2AF6872E" w14:textId="77777777" w:rsidR="003F12A4" w:rsidRDefault="003F12A4" w:rsidP="00F85C17">
      <w:pPr>
        <w:pStyle w:val="FootnoteText"/>
        <w:ind w:left="720" w:hanging="720"/>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lang w:eastAsia="ja-JP"/>
        </w:rPr>
        <w:t>Employment rate</w:t>
      </w:r>
      <w:r w:rsidRPr="007A1913">
        <w:rPr>
          <w:rFonts w:ascii="Calibri" w:hAnsi="Calibri"/>
          <w:color w:val="000000"/>
          <w:sz w:val="16"/>
          <w:szCs w:val="16"/>
          <w:lang w:eastAsia="ja-JP"/>
        </w:rPr>
        <w:t>:  The p</w:t>
      </w:r>
      <w:r w:rsidRPr="007A1913">
        <w:rPr>
          <w:rFonts w:ascii="Calibri" w:hAnsi="Calibri"/>
          <w:iCs/>
          <w:color w:val="000000"/>
          <w:sz w:val="16"/>
          <w:szCs w:val="16"/>
        </w:rPr>
        <w:t xml:space="preserve">ercentage of graduates </w:t>
      </w:r>
      <w:r w:rsidRPr="007A1913">
        <w:rPr>
          <w:rFonts w:ascii="Calibri" w:hAnsi="Calibri"/>
          <w:iCs/>
          <w:color w:val="000000"/>
          <w:sz w:val="16"/>
          <w:szCs w:val="16"/>
          <w:u w:val="single"/>
        </w:rPr>
        <w:t>who sought employment</w:t>
      </w:r>
      <w:r w:rsidRPr="007A1913">
        <w:rPr>
          <w:rFonts w:ascii="Calibri" w:hAnsi="Calibri"/>
          <w:iCs/>
          <w:color w:val="000000"/>
          <w:sz w:val="16"/>
          <w:szCs w:val="16"/>
        </w:rPr>
        <w:t xml:space="preserve"> that were employed (full-time or part-time) as a physical therapist assistant </w:t>
      </w:r>
      <w:r w:rsidRPr="007A1913">
        <w:rPr>
          <w:rFonts w:ascii="Calibri" w:hAnsi="Calibri"/>
          <w:iCs/>
          <w:color w:val="000000"/>
          <w:sz w:val="16"/>
          <w:szCs w:val="16"/>
          <w:u w:val="single"/>
        </w:rPr>
        <w:t>within 1 year</w:t>
      </w:r>
      <w:r w:rsidRPr="007A1913">
        <w:rPr>
          <w:rFonts w:ascii="Calibri" w:hAnsi="Calibri"/>
          <w:iCs/>
          <w:color w:val="000000"/>
          <w:sz w:val="16"/>
          <w:szCs w:val="16"/>
        </w:rPr>
        <w:t xml:space="preserve"> following graduation.</w:t>
      </w:r>
    </w:p>
  </w:footnote>
  <w:footnote w:id="6">
    <w:p w14:paraId="4EACA788" w14:textId="77777777" w:rsidR="003F12A4" w:rsidRPr="007A1913" w:rsidRDefault="003F12A4" w:rsidP="00DD5A59">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Policy</w:t>
      </w:r>
      <w:r w:rsidRPr="007A1913">
        <w:rPr>
          <w:rFonts w:ascii="Calibri" w:hAnsi="Calibri"/>
          <w:sz w:val="16"/>
          <w:szCs w:val="16"/>
          <w:lang w:eastAsia="ja-JP"/>
        </w:rPr>
        <w:t xml:space="preserve">: </w:t>
      </w:r>
      <w:r w:rsidRPr="007A1913">
        <w:rPr>
          <w:rFonts w:ascii="Calibri" w:hAnsi="Calibri"/>
          <w:sz w:val="16"/>
          <w:szCs w:val="16"/>
        </w:rPr>
        <w:t>A general principle by which a program is guided in its management.</w:t>
      </w:r>
    </w:p>
  </w:footnote>
  <w:footnote w:id="7">
    <w:p w14:paraId="50A3F29C" w14:textId="77777777" w:rsidR="003F12A4" w:rsidRPr="007A1913" w:rsidRDefault="003F12A4" w:rsidP="003D3A97">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Procedure</w:t>
      </w:r>
      <w:r w:rsidRPr="007A1913">
        <w:rPr>
          <w:rFonts w:ascii="Calibri" w:hAnsi="Calibri"/>
          <w:sz w:val="16"/>
          <w:szCs w:val="16"/>
          <w:lang w:eastAsia="ja-JP"/>
        </w:rPr>
        <w:t>: A description of the methods, activities, or processes used to implement a policy.</w:t>
      </w:r>
    </w:p>
  </w:footnote>
  <w:footnote w:id="8">
    <w:p w14:paraId="3C9F1B38" w14:textId="77777777" w:rsidR="003F12A4" w:rsidRPr="007A1913" w:rsidRDefault="003F12A4" w:rsidP="00D651C9">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Practices</w:t>
      </w:r>
      <w:r w:rsidRPr="007A1913">
        <w:rPr>
          <w:rFonts w:ascii="Calibri" w:hAnsi="Calibri"/>
          <w:sz w:val="16"/>
          <w:szCs w:val="16"/>
          <w:lang w:eastAsia="ja-JP"/>
        </w:rPr>
        <w:t xml:space="preserve">: </w:t>
      </w:r>
      <w:r w:rsidRPr="007A1913">
        <w:rPr>
          <w:rFonts w:ascii="Calibri" w:hAnsi="Calibri"/>
          <w:sz w:val="16"/>
          <w:szCs w:val="16"/>
        </w:rPr>
        <w:t>Common actions or activities; customary ways of operation or behavior.</w:t>
      </w:r>
    </w:p>
  </w:footnote>
  <w:footnote w:id="9">
    <w:p w14:paraId="3EE4174C"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w:t>
      </w:r>
      <w:r w:rsidRPr="007A1913">
        <w:rPr>
          <w:rFonts w:ascii="Calibri" w:hAnsi="Calibri"/>
          <w:b/>
          <w:color w:val="000000"/>
          <w:sz w:val="16"/>
          <w:szCs w:val="16"/>
        </w:rPr>
        <w:t xml:space="preserve">rogram faculty: </w:t>
      </w:r>
      <w:r w:rsidRPr="007A1913">
        <w:rPr>
          <w:rFonts w:ascii="Calibri" w:hAnsi="Calibri" w:cs="Arial"/>
          <w:sz w:val="16"/>
          <w:szCs w:val="16"/>
        </w:rPr>
        <w:t>All faculty involved with the PTA program, including the Program Director, Core Faculty, Associated Faculty, and Clinical Education Faculty.</w:t>
      </w:r>
    </w:p>
  </w:footnote>
  <w:footnote w:id="10">
    <w:p w14:paraId="4F5EA449"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Complaint</w:t>
      </w:r>
      <w:r w:rsidRPr="007A1913">
        <w:rPr>
          <w:rFonts w:ascii="Calibri" w:hAnsi="Calibri"/>
          <w:sz w:val="16"/>
          <w:szCs w:val="16"/>
          <w:lang w:eastAsia="ja-JP"/>
        </w:rPr>
        <w:t>:  A concern about the program, expressed by students or others with a legitimate relationship to the program, the subject of which is not among those that are addressed through the institution’s formal due processes.</w:t>
      </w:r>
    </w:p>
  </w:footnote>
  <w:footnote w:id="11">
    <w:p w14:paraId="7CD17103" w14:textId="77777777" w:rsidR="003F12A4" w:rsidRPr="00C16C91" w:rsidRDefault="003F12A4" w:rsidP="00D651C9">
      <w:pPr>
        <w:pStyle w:val="FootnoteText"/>
        <w:ind w:left="720" w:hanging="720"/>
        <w:rPr>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Due process</w:t>
      </w:r>
      <w:r w:rsidRPr="007A1913">
        <w:rPr>
          <w:rFonts w:ascii="Calibri" w:hAnsi="Calibri"/>
          <w:sz w:val="16"/>
          <w:szCs w:val="16"/>
          <w:lang w:eastAsia="ja-JP"/>
        </w:rPr>
        <w:t>:  Timely, fair, impartial procedures at the program or institutional level for the adjudication of a variety of issues including, but not limited to:  (1) faculty, staff, and student violations of published standards of conduct, (2) appeals of decisions related to faculty and staff hiring, retention, merit, tenure, promotion, and dismissal, and (3) appeals of decisions related to student admission, retention, grading, progression, and dismissal.  Due process generally requires adequate notice and a meaningful opportunity to be heard</w:t>
      </w:r>
      <w:r w:rsidRPr="007A1913">
        <w:rPr>
          <w:rFonts w:ascii="Calibri" w:hAnsi="Calibri"/>
          <w:sz w:val="16"/>
          <w:szCs w:val="16"/>
        </w:rPr>
        <w:t>.</w:t>
      </w:r>
    </w:p>
  </w:footnote>
  <w:footnote w:id="12">
    <w:p w14:paraId="09E980E5"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Applicable law</w:t>
      </w:r>
      <w:r w:rsidRPr="007A1913">
        <w:rPr>
          <w:rFonts w:ascii="Calibri" w:hAnsi="Calibri"/>
          <w:sz w:val="16"/>
          <w:szCs w:val="16"/>
        </w:rPr>
        <w:t>:  Those federal and state statutes/regulations relevant to physical therapy education (ADA, OSHA, FERPA, HIPAA, Practice Acts, etc.)</w:t>
      </w:r>
    </w:p>
  </w:footnote>
  <w:footnote w:id="13">
    <w:p w14:paraId="5E028DF5"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rPr>
        <w:t>Easily accessible</w:t>
      </w:r>
      <w:r w:rsidRPr="007A1913">
        <w:rPr>
          <w:rFonts w:ascii="Calibri" w:hAnsi="Calibri"/>
          <w:color w:val="000000"/>
          <w:sz w:val="16"/>
          <w:szCs w:val="16"/>
        </w:rPr>
        <w:t>:  Can be accessed by the public without disclosure of identity or contact information and is no more than one “click” away from the program’s home webpage.</w:t>
      </w:r>
    </w:p>
  </w:footnote>
  <w:footnote w:id="14">
    <w:p w14:paraId="230CD5C2" w14:textId="77777777" w:rsidR="003F12A4" w:rsidRDefault="003F12A4">
      <w:pPr>
        <w:pStyle w:val="FootnoteText"/>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sz w:val="16"/>
          <w:szCs w:val="16"/>
        </w:rPr>
        <w:t>This is a USDE requirement.</w:t>
      </w:r>
    </w:p>
  </w:footnote>
  <w:footnote w:id="15">
    <w:p w14:paraId="3E714094"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Academic faculty</w:t>
      </w:r>
      <w:r w:rsidRPr="007A1913">
        <w:rPr>
          <w:rFonts w:ascii="Calibri" w:hAnsi="Calibri"/>
          <w:sz w:val="16"/>
          <w:szCs w:val="16"/>
        </w:rPr>
        <w:t xml:space="preserve">: </w:t>
      </w:r>
      <w:r w:rsidRPr="007A1913">
        <w:rPr>
          <w:rFonts w:ascii="Calibri" w:hAnsi="Calibri" w:cs="Arial"/>
          <w:sz w:val="16"/>
          <w:szCs w:val="16"/>
        </w:rPr>
        <w:t xml:space="preserve">Those faculty members who participate in the delivery of the </w:t>
      </w:r>
      <w:r w:rsidRPr="007A1913">
        <w:rPr>
          <w:rFonts w:ascii="Calibri" w:hAnsi="Calibri"/>
          <w:color w:val="000000"/>
          <w:sz w:val="16"/>
          <w:szCs w:val="16"/>
        </w:rPr>
        <w:t>didactic</w:t>
      </w:r>
      <w:r w:rsidRPr="007A1913">
        <w:rPr>
          <w:rFonts w:ascii="Calibri" w:hAnsi="Calibri" w:cs="Arial"/>
          <w:sz w:val="16"/>
          <w:szCs w:val="16"/>
        </w:rPr>
        <w:t xml:space="preserve"> (classroom and laboratory) portion of the curriculum.  The academic faculty is comprised of the core faculty and the associated faculty.  </w:t>
      </w:r>
    </w:p>
  </w:footnote>
  <w:footnote w:id="16">
    <w:p w14:paraId="19C74416" w14:textId="77777777" w:rsidR="003F12A4" w:rsidRPr="001616F3" w:rsidRDefault="003F12A4" w:rsidP="00A231C2">
      <w:pPr>
        <w:pStyle w:val="FootnoteText"/>
        <w:ind w:left="720" w:hanging="720"/>
        <w:rPr>
          <w:sz w:val="16"/>
          <w:szCs w:val="16"/>
        </w:rPr>
      </w:pPr>
      <w:r w:rsidRPr="001616F3">
        <w:rPr>
          <w:rStyle w:val="FootnoteReference"/>
          <w:sz w:val="16"/>
        </w:rPr>
        <w:footnoteRef/>
      </w:r>
      <w:r w:rsidRPr="001616F3">
        <w:rPr>
          <w:sz w:val="16"/>
        </w:rPr>
        <w:t xml:space="preserve"> </w:t>
      </w:r>
      <w:r w:rsidRPr="007A1913">
        <w:rPr>
          <w:rFonts w:ascii="Calibri" w:hAnsi="Calibri"/>
          <w:b/>
          <w:sz w:val="16"/>
          <w:szCs w:val="16"/>
          <w:lang w:eastAsia="ja-JP"/>
        </w:rPr>
        <w:t>Core faculty</w:t>
      </w:r>
      <w:r w:rsidRPr="007A1913">
        <w:rPr>
          <w:rFonts w:ascii="Calibri" w:hAnsi="Calibri"/>
          <w:sz w:val="16"/>
          <w:szCs w:val="16"/>
          <w:lang w:eastAsia="ja-JP"/>
        </w:rPr>
        <w:t xml:space="preserve">: </w:t>
      </w:r>
      <w:r w:rsidR="00FF3FE0">
        <w:rPr>
          <w:rFonts w:ascii="Calibri" w:hAnsi="Calibri" w:cs="Calibri"/>
          <w:spacing w:val="-1"/>
          <w:sz w:val="16"/>
          <w:szCs w:val="16"/>
        </w:rPr>
        <w:t>Those</w:t>
      </w:r>
      <w:r w:rsidR="00FF3FE0">
        <w:rPr>
          <w:rFonts w:ascii="Calibri" w:hAnsi="Calibri" w:cs="Calibri"/>
          <w:spacing w:val="-2"/>
          <w:sz w:val="16"/>
          <w:szCs w:val="16"/>
        </w:rPr>
        <w:t xml:space="preserve"> </w:t>
      </w:r>
      <w:r w:rsidR="00FF3FE0">
        <w:rPr>
          <w:rFonts w:ascii="Calibri" w:hAnsi="Calibri" w:cs="Calibri"/>
          <w:spacing w:val="-1"/>
          <w:sz w:val="16"/>
          <w:szCs w:val="16"/>
        </w:rPr>
        <w:t>individuals appointed to and employed primarily</w:t>
      </w:r>
      <w:r w:rsidR="00FF3FE0">
        <w:rPr>
          <w:rFonts w:ascii="Calibri" w:hAnsi="Calibri" w:cs="Calibri"/>
          <w:spacing w:val="1"/>
          <w:sz w:val="16"/>
          <w:szCs w:val="16"/>
        </w:rPr>
        <w:t xml:space="preserve"> </w:t>
      </w:r>
      <w:r w:rsidR="00FF3FE0">
        <w:rPr>
          <w:rFonts w:ascii="Calibri" w:hAnsi="Calibri" w:cs="Calibri"/>
          <w:spacing w:val="-1"/>
          <w:sz w:val="16"/>
          <w:szCs w:val="16"/>
        </w:rPr>
        <w:t>in the program,</w:t>
      </w:r>
      <w:r w:rsidR="00FF3FE0">
        <w:rPr>
          <w:rFonts w:ascii="Calibri" w:hAnsi="Calibri" w:cs="Calibri"/>
          <w:sz w:val="16"/>
          <w:szCs w:val="16"/>
        </w:rPr>
        <w:t xml:space="preserve"> </w:t>
      </w:r>
      <w:r w:rsidR="00FF3FE0">
        <w:rPr>
          <w:rFonts w:ascii="Calibri" w:hAnsi="Calibri" w:cs="Calibri"/>
          <w:spacing w:val="-2"/>
          <w:sz w:val="16"/>
          <w:szCs w:val="16"/>
        </w:rPr>
        <w:t>including</w:t>
      </w:r>
      <w:r w:rsidR="00FF3FE0">
        <w:rPr>
          <w:rFonts w:ascii="Calibri" w:hAnsi="Calibri" w:cs="Calibri"/>
          <w:sz w:val="16"/>
          <w:szCs w:val="16"/>
        </w:rPr>
        <w:t xml:space="preserve"> </w:t>
      </w:r>
      <w:r w:rsidR="00FF3FE0">
        <w:rPr>
          <w:rFonts w:ascii="Calibri" w:hAnsi="Calibri" w:cs="Calibri"/>
          <w:spacing w:val="-1"/>
          <w:sz w:val="16"/>
          <w:szCs w:val="16"/>
        </w:rPr>
        <w:t>the</w:t>
      </w:r>
      <w:r w:rsidR="00FF3FE0">
        <w:rPr>
          <w:rFonts w:ascii="Calibri" w:hAnsi="Calibri" w:cs="Calibri"/>
          <w:spacing w:val="-2"/>
          <w:sz w:val="16"/>
          <w:szCs w:val="16"/>
        </w:rPr>
        <w:t xml:space="preserve"> </w:t>
      </w:r>
      <w:r w:rsidR="00FF3FE0">
        <w:rPr>
          <w:rFonts w:ascii="Calibri" w:hAnsi="Calibri" w:cs="Calibri"/>
          <w:spacing w:val="-1"/>
          <w:sz w:val="16"/>
          <w:szCs w:val="16"/>
        </w:rPr>
        <w:t>program</w:t>
      </w:r>
      <w:r w:rsidR="00FF3FE0">
        <w:rPr>
          <w:rFonts w:ascii="Calibri" w:hAnsi="Calibri" w:cs="Calibri"/>
          <w:spacing w:val="1"/>
          <w:sz w:val="16"/>
          <w:szCs w:val="16"/>
        </w:rPr>
        <w:t xml:space="preserve"> </w:t>
      </w:r>
      <w:r w:rsidR="00FF3FE0">
        <w:rPr>
          <w:rFonts w:ascii="Calibri" w:hAnsi="Calibri" w:cs="Calibri"/>
          <w:spacing w:val="-1"/>
          <w:sz w:val="16"/>
          <w:szCs w:val="16"/>
        </w:rPr>
        <w:t>director,</w:t>
      </w:r>
      <w:r w:rsidR="00FF3FE0">
        <w:rPr>
          <w:rFonts w:ascii="Calibri" w:hAnsi="Calibri" w:cs="Calibri"/>
          <w:sz w:val="16"/>
          <w:szCs w:val="16"/>
        </w:rPr>
        <w:t xml:space="preserve"> </w:t>
      </w:r>
      <w:r w:rsidR="00FF3FE0">
        <w:rPr>
          <w:rFonts w:ascii="Calibri" w:hAnsi="Calibri" w:cs="Calibri"/>
          <w:spacing w:val="-1"/>
          <w:sz w:val="16"/>
          <w:szCs w:val="16"/>
        </w:rPr>
        <w:t>the</w:t>
      </w:r>
      <w:r w:rsidR="00FF3FE0">
        <w:rPr>
          <w:rFonts w:ascii="Calibri" w:hAnsi="Calibri" w:cs="Calibri"/>
          <w:spacing w:val="-2"/>
          <w:sz w:val="16"/>
          <w:szCs w:val="16"/>
        </w:rPr>
        <w:t xml:space="preserve"> </w:t>
      </w:r>
      <w:r w:rsidR="00FF3FE0">
        <w:rPr>
          <w:rFonts w:ascii="Calibri" w:hAnsi="Calibri" w:cs="Calibri"/>
          <w:spacing w:val="-1"/>
          <w:sz w:val="16"/>
          <w:szCs w:val="16"/>
        </w:rPr>
        <w:t>academic coordinator</w:t>
      </w:r>
      <w:r w:rsidR="00FF3FE0">
        <w:rPr>
          <w:rFonts w:ascii="Calibri" w:hAnsi="Calibri" w:cs="Calibri"/>
          <w:spacing w:val="1"/>
          <w:sz w:val="16"/>
          <w:szCs w:val="16"/>
        </w:rPr>
        <w:t xml:space="preserve"> </w:t>
      </w:r>
      <w:r w:rsidR="00FF3FE0">
        <w:rPr>
          <w:rFonts w:ascii="Calibri" w:hAnsi="Calibri" w:cs="Calibri"/>
          <w:spacing w:val="-1"/>
          <w:sz w:val="16"/>
          <w:szCs w:val="16"/>
        </w:rPr>
        <w:t>of</w:t>
      </w:r>
      <w:r w:rsidR="00FF3FE0">
        <w:rPr>
          <w:rFonts w:ascii="Calibri" w:hAnsi="Calibri" w:cs="Calibri"/>
          <w:sz w:val="16"/>
          <w:szCs w:val="16"/>
        </w:rPr>
        <w:t xml:space="preserve"> </w:t>
      </w:r>
      <w:r w:rsidR="00FF3FE0">
        <w:rPr>
          <w:rFonts w:ascii="Calibri" w:hAnsi="Calibri" w:cs="Calibri"/>
          <w:spacing w:val="35"/>
          <w:sz w:val="16"/>
          <w:szCs w:val="16"/>
        </w:rPr>
        <w:t xml:space="preserve">   </w:t>
      </w:r>
      <w:r w:rsidR="00FF3FE0">
        <w:rPr>
          <w:rFonts w:ascii="Calibri" w:hAnsi="Calibri" w:cs="Calibri"/>
          <w:spacing w:val="-1"/>
          <w:sz w:val="16"/>
          <w:szCs w:val="16"/>
        </w:rPr>
        <w:t xml:space="preserve">clinical education (ACCE) and </w:t>
      </w:r>
      <w:r w:rsidR="00FF3FE0">
        <w:rPr>
          <w:rFonts w:ascii="Calibri" w:hAnsi="Calibri" w:cs="Calibri"/>
          <w:spacing w:val="-2"/>
          <w:sz w:val="16"/>
          <w:szCs w:val="16"/>
        </w:rPr>
        <w:t>other</w:t>
      </w:r>
      <w:r w:rsidR="00FF3FE0">
        <w:rPr>
          <w:rFonts w:ascii="Calibri" w:hAnsi="Calibri" w:cs="Calibri"/>
          <w:spacing w:val="-1"/>
          <w:sz w:val="16"/>
          <w:szCs w:val="16"/>
        </w:rPr>
        <w:t xml:space="preserve"> faculty who report</w:t>
      </w:r>
      <w:r w:rsidR="00FF3FE0">
        <w:rPr>
          <w:rFonts w:ascii="Calibri" w:hAnsi="Calibri" w:cs="Calibri"/>
          <w:spacing w:val="1"/>
          <w:sz w:val="16"/>
          <w:szCs w:val="16"/>
        </w:rPr>
        <w:t xml:space="preserve"> </w:t>
      </w:r>
      <w:r w:rsidR="00FF3FE0">
        <w:rPr>
          <w:rFonts w:ascii="Calibri" w:hAnsi="Calibri" w:cs="Calibri"/>
          <w:spacing w:val="-1"/>
          <w:sz w:val="16"/>
          <w:szCs w:val="16"/>
        </w:rPr>
        <w:t>to the</w:t>
      </w:r>
      <w:r w:rsidR="00FF3FE0">
        <w:rPr>
          <w:rFonts w:ascii="Calibri" w:hAnsi="Calibri" w:cs="Calibri"/>
          <w:spacing w:val="-2"/>
          <w:sz w:val="16"/>
          <w:szCs w:val="16"/>
        </w:rPr>
        <w:t xml:space="preserve"> </w:t>
      </w:r>
      <w:r w:rsidR="00FF3FE0">
        <w:rPr>
          <w:rFonts w:ascii="Calibri" w:hAnsi="Calibri" w:cs="Calibri"/>
          <w:spacing w:val="-1"/>
          <w:sz w:val="16"/>
          <w:szCs w:val="16"/>
        </w:rPr>
        <w:t>program</w:t>
      </w:r>
      <w:r w:rsidR="00FF3FE0">
        <w:rPr>
          <w:rFonts w:ascii="Calibri" w:hAnsi="Calibri" w:cs="Calibri"/>
          <w:spacing w:val="1"/>
          <w:sz w:val="16"/>
          <w:szCs w:val="16"/>
        </w:rPr>
        <w:t xml:space="preserve"> </w:t>
      </w:r>
      <w:r w:rsidR="00FF3FE0">
        <w:rPr>
          <w:rFonts w:ascii="Calibri" w:hAnsi="Calibri" w:cs="Calibri"/>
          <w:spacing w:val="-1"/>
          <w:sz w:val="16"/>
          <w:szCs w:val="16"/>
        </w:rPr>
        <w:t>director.</w:t>
      </w:r>
      <w:r w:rsidR="00FF3FE0">
        <w:rPr>
          <w:rFonts w:ascii="Calibri" w:hAnsi="Calibri" w:cs="Calibri"/>
          <w:sz w:val="16"/>
          <w:szCs w:val="16"/>
        </w:rPr>
        <w:t xml:space="preserve">  </w:t>
      </w:r>
      <w:r w:rsidR="00FF3FE0" w:rsidRPr="007276D0">
        <w:rPr>
          <w:rFonts w:ascii="Calibri" w:hAnsi="Calibri" w:cs="Calibri"/>
          <w:sz w:val="16"/>
          <w:szCs w:val="16"/>
          <w:highlight w:val="lightGray"/>
        </w:rPr>
        <w:t>If not appointed to and employed primarily in the PTA Program, the majority of the individual’s work at the institution must involve the PTA Program</w:t>
      </w:r>
      <w:r w:rsidR="00FF3FE0">
        <w:rPr>
          <w:rFonts w:ascii="Calibri" w:hAnsi="Calibri" w:cs="Calibri"/>
          <w:sz w:val="16"/>
          <w:szCs w:val="16"/>
        </w:rPr>
        <w:t>.</w:t>
      </w:r>
      <w:r w:rsidR="00FF3FE0">
        <w:rPr>
          <w:rFonts w:ascii="Calibri" w:hAnsi="Calibri" w:cs="Calibri"/>
          <w:spacing w:val="-1"/>
          <w:sz w:val="16"/>
          <w:szCs w:val="16"/>
        </w:rPr>
        <w:t xml:space="preserve"> The</w:t>
      </w:r>
      <w:r w:rsidR="00FF3FE0">
        <w:rPr>
          <w:rFonts w:ascii="Calibri" w:hAnsi="Calibri" w:cs="Calibri"/>
          <w:spacing w:val="-2"/>
          <w:sz w:val="16"/>
          <w:szCs w:val="16"/>
        </w:rPr>
        <w:t xml:space="preserve"> </w:t>
      </w:r>
      <w:r w:rsidR="00FF3FE0">
        <w:rPr>
          <w:rFonts w:ascii="Calibri" w:hAnsi="Calibri" w:cs="Calibri"/>
          <w:spacing w:val="-1"/>
          <w:sz w:val="16"/>
          <w:szCs w:val="16"/>
        </w:rPr>
        <w:t>core</w:t>
      </w:r>
      <w:r w:rsidR="00FF3FE0">
        <w:rPr>
          <w:rFonts w:ascii="Calibri" w:hAnsi="Calibri" w:cs="Calibri"/>
          <w:spacing w:val="1"/>
          <w:sz w:val="16"/>
          <w:szCs w:val="16"/>
        </w:rPr>
        <w:t xml:space="preserve"> </w:t>
      </w:r>
      <w:r w:rsidR="00FF3FE0">
        <w:rPr>
          <w:rFonts w:ascii="Calibri" w:hAnsi="Calibri" w:cs="Calibri"/>
          <w:spacing w:val="-1"/>
          <w:sz w:val="16"/>
          <w:szCs w:val="16"/>
        </w:rPr>
        <w:t>faculty have</w:t>
      </w:r>
      <w:r w:rsidR="00FF3FE0">
        <w:rPr>
          <w:rFonts w:ascii="Calibri" w:hAnsi="Calibri" w:cs="Calibri"/>
          <w:spacing w:val="1"/>
          <w:sz w:val="16"/>
          <w:szCs w:val="16"/>
        </w:rPr>
        <w:t xml:space="preserve"> </w:t>
      </w:r>
      <w:r w:rsidR="00FF3FE0">
        <w:rPr>
          <w:rFonts w:ascii="Calibri" w:hAnsi="Calibri" w:cs="Calibri"/>
          <w:spacing w:val="-1"/>
          <w:sz w:val="16"/>
          <w:szCs w:val="16"/>
        </w:rPr>
        <w:t>the</w:t>
      </w:r>
      <w:r w:rsidR="00FF3FE0">
        <w:rPr>
          <w:rFonts w:ascii="Calibri" w:hAnsi="Calibri" w:cs="Calibri"/>
          <w:spacing w:val="-2"/>
          <w:sz w:val="16"/>
          <w:szCs w:val="16"/>
        </w:rPr>
        <w:t xml:space="preserve"> </w:t>
      </w:r>
      <w:r w:rsidR="00FF3FE0">
        <w:rPr>
          <w:rFonts w:ascii="Calibri" w:hAnsi="Calibri" w:cs="Calibri"/>
          <w:spacing w:val="-1"/>
          <w:sz w:val="16"/>
          <w:szCs w:val="16"/>
        </w:rPr>
        <w:t>responsibility and authority to</w:t>
      </w:r>
      <w:r w:rsidR="00FF3FE0">
        <w:rPr>
          <w:rFonts w:ascii="Calibri" w:hAnsi="Calibri" w:cs="Calibri"/>
          <w:spacing w:val="85"/>
          <w:sz w:val="16"/>
          <w:szCs w:val="16"/>
        </w:rPr>
        <w:t xml:space="preserve"> </w:t>
      </w:r>
      <w:r w:rsidR="00FF3FE0">
        <w:rPr>
          <w:rFonts w:ascii="Calibri" w:hAnsi="Calibri" w:cs="Calibri"/>
          <w:spacing w:val="-1"/>
          <w:sz w:val="16"/>
          <w:szCs w:val="16"/>
        </w:rPr>
        <w:t>establish academic regulations and</w:t>
      </w:r>
      <w:r w:rsidR="00FF3FE0">
        <w:rPr>
          <w:rFonts w:ascii="Calibri" w:hAnsi="Calibri" w:cs="Calibri"/>
          <w:spacing w:val="1"/>
          <w:sz w:val="16"/>
          <w:szCs w:val="16"/>
        </w:rPr>
        <w:t xml:space="preserve"> </w:t>
      </w:r>
      <w:r w:rsidR="00FF3FE0">
        <w:rPr>
          <w:rFonts w:ascii="Calibri" w:hAnsi="Calibri" w:cs="Calibri"/>
          <w:spacing w:val="-1"/>
          <w:sz w:val="16"/>
          <w:szCs w:val="16"/>
        </w:rPr>
        <w:t>to</w:t>
      </w:r>
      <w:r w:rsidR="00FF3FE0">
        <w:rPr>
          <w:rFonts w:ascii="Calibri" w:hAnsi="Calibri" w:cs="Calibri"/>
          <w:spacing w:val="1"/>
          <w:sz w:val="16"/>
          <w:szCs w:val="16"/>
        </w:rPr>
        <w:t xml:space="preserve"> </w:t>
      </w:r>
      <w:r w:rsidR="00FF3FE0">
        <w:rPr>
          <w:rFonts w:ascii="Calibri" w:hAnsi="Calibri" w:cs="Calibri"/>
          <w:spacing w:val="-1"/>
          <w:sz w:val="16"/>
          <w:szCs w:val="16"/>
        </w:rPr>
        <w:t>design,</w:t>
      </w:r>
      <w:r w:rsidR="00FF3FE0">
        <w:rPr>
          <w:rFonts w:ascii="Calibri" w:hAnsi="Calibri" w:cs="Calibri"/>
          <w:sz w:val="16"/>
          <w:szCs w:val="16"/>
        </w:rPr>
        <w:t xml:space="preserve"> </w:t>
      </w:r>
      <w:r w:rsidR="00FF3FE0">
        <w:rPr>
          <w:rFonts w:ascii="Calibri" w:hAnsi="Calibri" w:cs="Calibri"/>
          <w:spacing w:val="-1"/>
          <w:sz w:val="16"/>
          <w:szCs w:val="16"/>
        </w:rPr>
        <w:t>implement,</w:t>
      </w:r>
      <w:r w:rsidR="00FF3FE0">
        <w:rPr>
          <w:rFonts w:ascii="Calibri" w:hAnsi="Calibri" w:cs="Calibri"/>
          <w:sz w:val="16"/>
          <w:szCs w:val="16"/>
        </w:rPr>
        <w:t xml:space="preserve"> </w:t>
      </w:r>
      <w:r w:rsidR="00FF3FE0">
        <w:rPr>
          <w:rFonts w:ascii="Calibri" w:hAnsi="Calibri" w:cs="Calibri"/>
          <w:spacing w:val="-1"/>
          <w:sz w:val="16"/>
          <w:szCs w:val="16"/>
        </w:rPr>
        <w:t xml:space="preserve">and </w:t>
      </w:r>
      <w:r w:rsidR="00FF3FE0">
        <w:rPr>
          <w:rFonts w:ascii="Calibri" w:hAnsi="Calibri" w:cs="Calibri"/>
          <w:spacing w:val="-2"/>
          <w:sz w:val="16"/>
          <w:szCs w:val="16"/>
        </w:rPr>
        <w:t>evaluate</w:t>
      </w:r>
      <w:r w:rsidR="00FF3FE0">
        <w:rPr>
          <w:rFonts w:ascii="Calibri" w:hAnsi="Calibri" w:cs="Calibri"/>
          <w:spacing w:val="-1"/>
          <w:sz w:val="16"/>
          <w:szCs w:val="16"/>
        </w:rPr>
        <w:t xml:space="preserve"> the</w:t>
      </w:r>
      <w:r w:rsidR="00FF3FE0">
        <w:rPr>
          <w:rFonts w:ascii="Calibri" w:hAnsi="Calibri" w:cs="Calibri"/>
          <w:sz w:val="16"/>
          <w:szCs w:val="16"/>
        </w:rPr>
        <w:t xml:space="preserve"> </w:t>
      </w:r>
      <w:r w:rsidR="00FF3FE0">
        <w:rPr>
          <w:rFonts w:ascii="Calibri" w:hAnsi="Calibri" w:cs="Calibri"/>
          <w:spacing w:val="-1"/>
          <w:sz w:val="16"/>
          <w:szCs w:val="16"/>
        </w:rPr>
        <w:t>curriculum.</w:t>
      </w:r>
      <w:r w:rsidR="00FF3FE0">
        <w:rPr>
          <w:rFonts w:ascii="Calibri" w:hAnsi="Calibri" w:cs="Calibri"/>
          <w:spacing w:val="36"/>
          <w:sz w:val="16"/>
          <w:szCs w:val="16"/>
        </w:rPr>
        <w:t xml:space="preserve"> </w:t>
      </w:r>
      <w:r w:rsidR="00FF3FE0">
        <w:rPr>
          <w:rFonts w:ascii="Calibri" w:hAnsi="Calibri" w:cs="Calibri"/>
          <w:spacing w:val="-1"/>
          <w:sz w:val="16"/>
          <w:szCs w:val="16"/>
        </w:rPr>
        <w:t>The</w:t>
      </w:r>
      <w:r w:rsidR="00FF3FE0">
        <w:rPr>
          <w:rFonts w:ascii="Calibri" w:hAnsi="Calibri" w:cs="Calibri"/>
          <w:spacing w:val="-2"/>
          <w:sz w:val="16"/>
          <w:szCs w:val="16"/>
        </w:rPr>
        <w:t xml:space="preserve"> </w:t>
      </w:r>
      <w:r w:rsidR="00FF3FE0">
        <w:rPr>
          <w:rFonts w:ascii="Calibri" w:hAnsi="Calibri" w:cs="Calibri"/>
          <w:spacing w:val="-1"/>
          <w:sz w:val="16"/>
          <w:szCs w:val="16"/>
        </w:rPr>
        <w:t>core faculty include</w:t>
      </w:r>
      <w:r w:rsidR="00FF3FE0">
        <w:rPr>
          <w:rFonts w:ascii="Calibri" w:hAnsi="Calibri" w:cs="Calibri"/>
          <w:spacing w:val="1"/>
          <w:sz w:val="16"/>
          <w:szCs w:val="16"/>
        </w:rPr>
        <w:t xml:space="preserve"> </w:t>
      </w:r>
      <w:r w:rsidR="00FF3FE0">
        <w:rPr>
          <w:rFonts w:ascii="Calibri" w:hAnsi="Calibri" w:cs="Calibri"/>
          <w:spacing w:val="-1"/>
          <w:sz w:val="16"/>
          <w:szCs w:val="16"/>
        </w:rPr>
        <w:t>physical</w:t>
      </w:r>
      <w:r w:rsidR="00FF3FE0">
        <w:rPr>
          <w:rFonts w:ascii="Calibri" w:hAnsi="Calibri" w:cs="Calibri"/>
          <w:spacing w:val="-2"/>
          <w:sz w:val="16"/>
          <w:szCs w:val="16"/>
        </w:rPr>
        <w:t xml:space="preserve"> </w:t>
      </w:r>
      <w:r w:rsidR="00FF3FE0">
        <w:rPr>
          <w:rFonts w:ascii="Calibri" w:hAnsi="Calibri" w:cs="Calibri"/>
          <w:spacing w:val="-1"/>
          <w:sz w:val="16"/>
          <w:szCs w:val="16"/>
        </w:rPr>
        <w:t>therapists and physical</w:t>
      </w:r>
      <w:r w:rsidR="00FF3FE0">
        <w:rPr>
          <w:rFonts w:ascii="Calibri" w:hAnsi="Calibri" w:cs="Calibri"/>
          <w:spacing w:val="97"/>
          <w:sz w:val="16"/>
          <w:szCs w:val="16"/>
        </w:rPr>
        <w:t xml:space="preserve"> </w:t>
      </w:r>
      <w:r w:rsidR="00FF3FE0">
        <w:rPr>
          <w:rFonts w:ascii="Calibri" w:hAnsi="Calibri" w:cs="Calibri"/>
          <w:spacing w:val="-1"/>
          <w:sz w:val="16"/>
          <w:szCs w:val="16"/>
        </w:rPr>
        <w:t>therapist</w:t>
      </w:r>
      <w:r w:rsidR="00FF3FE0">
        <w:rPr>
          <w:rFonts w:ascii="Calibri" w:hAnsi="Calibri" w:cs="Calibri"/>
          <w:sz w:val="16"/>
          <w:szCs w:val="16"/>
        </w:rPr>
        <w:t xml:space="preserve"> </w:t>
      </w:r>
      <w:r w:rsidR="00FF3FE0">
        <w:rPr>
          <w:rFonts w:ascii="Calibri" w:hAnsi="Calibri" w:cs="Calibri"/>
          <w:spacing w:val="-1"/>
          <w:sz w:val="16"/>
          <w:szCs w:val="16"/>
        </w:rPr>
        <w:t xml:space="preserve">assistants and </w:t>
      </w:r>
      <w:r w:rsidR="00FF3FE0">
        <w:rPr>
          <w:rFonts w:ascii="Calibri" w:hAnsi="Calibri" w:cs="Calibri"/>
          <w:sz w:val="16"/>
          <w:szCs w:val="16"/>
        </w:rPr>
        <w:t>may</w:t>
      </w:r>
      <w:r w:rsidR="00FF3FE0">
        <w:rPr>
          <w:rFonts w:ascii="Calibri" w:hAnsi="Calibri" w:cs="Calibri"/>
          <w:spacing w:val="-1"/>
          <w:sz w:val="16"/>
          <w:szCs w:val="16"/>
        </w:rPr>
        <w:t xml:space="preserve"> </w:t>
      </w:r>
      <w:r w:rsidR="00FF3FE0">
        <w:rPr>
          <w:rFonts w:ascii="Calibri" w:hAnsi="Calibri" w:cs="Calibri"/>
          <w:spacing w:val="-2"/>
          <w:sz w:val="16"/>
          <w:szCs w:val="16"/>
        </w:rPr>
        <w:t>include</w:t>
      </w:r>
      <w:r w:rsidR="00FF3FE0">
        <w:rPr>
          <w:rFonts w:ascii="Calibri" w:hAnsi="Calibri" w:cs="Calibri"/>
          <w:spacing w:val="1"/>
          <w:sz w:val="16"/>
          <w:szCs w:val="16"/>
        </w:rPr>
        <w:t xml:space="preserve"> </w:t>
      </w:r>
      <w:r w:rsidR="00FF3FE0">
        <w:rPr>
          <w:rFonts w:ascii="Calibri" w:hAnsi="Calibri" w:cs="Calibri"/>
          <w:spacing w:val="-2"/>
          <w:sz w:val="16"/>
          <w:szCs w:val="16"/>
        </w:rPr>
        <w:t>others</w:t>
      </w:r>
      <w:r w:rsidR="00FF3FE0">
        <w:rPr>
          <w:rFonts w:ascii="Calibri" w:hAnsi="Calibri" w:cs="Calibri"/>
          <w:spacing w:val="-1"/>
          <w:sz w:val="16"/>
          <w:szCs w:val="16"/>
        </w:rPr>
        <w:t xml:space="preserve"> with</w:t>
      </w:r>
      <w:r w:rsidR="00FF3FE0">
        <w:rPr>
          <w:rFonts w:ascii="Calibri" w:hAnsi="Calibri" w:cs="Calibri"/>
          <w:spacing w:val="1"/>
          <w:sz w:val="16"/>
          <w:szCs w:val="16"/>
        </w:rPr>
        <w:t xml:space="preserve"> </w:t>
      </w:r>
      <w:r w:rsidR="00FF3FE0">
        <w:rPr>
          <w:rFonts w:ascii="Calibri" w:hAnsi="Calibri" w:cs="Calibri"/>
          <w:spacing w:val="-1"/>
          <w:sz w:val="16"/>
          <w:szCs w:val="16"/>
        </w:rPr>
        <w:t>expertise</w:t>
      </w:r>
      <w:r w:rsidR="00FF3FE0">
        <w:rPr>
          <w:rFonts w:ascii="Calibri" w:hAnsi="Calibri" w:cs="Calibri"/>
          <w:spacing w:val="-2"/>
          <w:sz w:val="16"/>
          <w:szCs w:val="16"/>
        </w:rPr>
        <w:t xml:space="preserve"> </w:t>
      </w:r>
      <w:r w:rsidR="00FF3FE0">
        <w:rPr>
          <w:rFonts w:ascii="Calibri" w:hAnsi="Calibri" w:cs="Calibri"/>
          <w:spacing w:val="-1"/>
          <w:sz w:val="16"/>
          <w:szCs w:val="16"/>
        </w:rPr>
        <w:t>to meet</w:t>
      </w:r>
      <w:r w:rsidR="00FF3FE0">
        <w:rPr>
          <w:rFonts w:ascii="Calibri" w:hAnsi="Calibri" w:cs="Calibri"/>
          <w:spacing w:val="1"/>
          <w:sz w:val="16"/>
          <w:szCs w:val="16"/>
        </w:rPr>
        <w:t xml:space="preserve"> </w:t>
      </w:r>
      <w:r w:rsidR="00FF3FE0">
        <w:rPr>
          <w:rFonts w:ascii="Calibri" w:hAnsi="Calibri" w:cs="Calibri"/>
          <w:spacing w:val="-1"/>
          <w:sz w:val="16"/>
          <w:szCs w:val="16"/>
        </w:rPr>
        <w:t>specific</w:t>
      </w:r>
      <w:r w:rsidR="00FF3FE0">
        <w:rPr>
          <w:rFonts w:ascii="Calibri" w:hAnsi="Calibri" w:cs="Calibri"/>
          <w:spacing w:val="1"/>
          <w:sz w:val="16"/>
          <w:szCs w:val="16"/>
        </w:rPr>
        <w:t xml:space="preserve"> </w:t>
      </w:r>
      <w:r w:rsidR="00FF3FE0">
        <w:rPr>
          <w:rFonts w:ascii="Calibri" w:hAnsi="Calibri" w:cs="Calibri"/>
          <w:spacing w:val="-1"/>
          <w:sz w:val="16"/>
          <w:szCs w:val="16"/>
        </w:rPr>
        <w:t>curricular needs.</w:t>
      </w:r>
      <w:r w:rsidR="00FF3FE0">
        <w:rPr>
          <w:rFonts w:ascii="Calibri" w:hAnsi="Calibri" w:cs="Calibri"/>
          <w:sz w:val="16"/>
          <w:szCs w:val="16"/>
        </w:rPr>
        <w:t xml:space="preserve">  </w:t>
      </w:r>
      <w:r w:rsidR="00FF3FE0">
        <w:rPr>
          <w:rFonts w:ascii="Calibri" w:hAnsi="Calibri" w:cs="Calibri"/>
          <w:spacing w:val="-1"/>
          <w:sz w:val="16"/>
          <w:szCs w:val="16"/>
        </w:rPr>
        <w:t>Members</w:t>
      </w:r>
      <w:r w:rsidR="00FF3FE0">
        <w:rPr>
          <w:rFonts w:ascii="Calibri" w:hAnsi="Calibri" w:cs="Calibri"/>
          <w:spacing w:val="1"/>
          <w:sz w:val="16"/>
          <w:szCs w:val="16"/>
        </w:rPr>
        <w:t xml:space="preserve"> </w:t>
      </w:r>
      <w:r w:rsidR="00FF3FE0">
        <w:rPr>
          <w:rFonts w:ascii="Calibri" w:hAnsi="Calibri" w:cs="Calibri"/>
          <w:spacing w:val="-1"/>
          <w:sz w:val="16"/>
          <w:szCs w:val="16"/>
        </w:rPr>
        <w:t>of the</w:t>
      </w:r>
      <w:r w:rsidR="00FF3FE0">
        <w:rPr>
          <w:rFonts w:ascii="Calibri" w:hAnsi="Calibri" w:cs="Calibri"/>
          <w:spacing w:val="1"/>
          <w:sz w:val="16"/>
          <w:szCs w:val="16"/>
        </w:rPr>
        <w:t xml:space="preserve"> </w:t>
      </w:r>
      <w:r w:rsidR="00FF3FE0">
        <w:rPr>
          <w:rFonts w:ascii="Calibri" w:hAnsi="Calibri" w:cs="Calibri"/>
          <w:spacing w:val="-1"/>
          <w:sz w:val="16"/>
          <w:szCs w:val="16"/>
        </w:rPr>
        <w:t>core faculty typically have full-</w:t>
      </w:r>
      <w:r w:rsidR="00FF3FE0">
        <w:rPr>
          <w:rFonts w:ascii="Calibri" w:hAnsi="Calibri" w:cs="Calibri"/>
          <w:sz w:val="16"/>
          <w:szCs w:val="16"/>
        </w:rPr>
        <w:t xml:space="preserve"> </w:t>
      </w:r>
      <w:r w:rsidR="00FF3FE0">
        <w:rPr>
          <w:rFonts w:ascii="Calibri" w:hAnsi="Calibri" w:cs="Calibri"/>
          <w:spacing w:val="99"/>
          <w:sz w:val="16"/>
          <w:szCs w:val="16"/>
        </w:rPr>
        <w:t xml:space="preserve"> </w:t>
      </w:r>
      <w:r w:rsidR="00FF3FE0">
        <w:rPr>
          <w:rFonts w:ascii="Calibri" w:hAnsi="Calibri" w:cs="Calibri"/>
          <w:spacing w:val="-1"/>
          <w:sz w:val="16"/>
          <w:szCs w:val="16"/>
        </w:rPr>
        <w:t>time appointments,</w:t>
      </w:r>
      <w:r w:rsidR="00FF3FE0">
        <w:rPr>
          <w:rFonts w:ascii="Calibri" w:hAnsi="Calibri" w:cs="Calibri"/>
          <w:sz w:val="16"/>
          <w:szCs w:val="16"/>
        </w:rPr>
        <w:t xml:space="preserve"> </w:t>
      </w:r>
      <w:r w:rsidR="00FF3FE0">
        <w:rPr>
          <w:rFonts w:ascii="Calibri" w:hAnsi="Calibri" w:cs="Calibri"/>
          <w:spacing w:val="-1"/>
          <w:sz w:val="16"/>
          <w:szCs w:val="16"/>
        </w:rPr>
        <w:t xml:space="preserve">although some part-time </w:t>
      </w:r>
      <w:r w:rsidR="00FF3FE0">
        <w:rPr>
          <w:rFonts w:ascii="Calibri" w:hAnsi="Calibri" w:cs="Calibri"/>
          <w:spacing w:val="-2"/>
          <w:sz w:val="16"/>
          <w:szCs w:val="16"/>
        </w:rPr>
        <w:t>faculty</w:t>
      </w:r>
      <w:r w:rsidR="00FF3FE0">
        <w:rPr>
          <w:rFonts w:ascii="Calibri" w:hAnsi="Calibri" w:cs="Calibri"/>
          <w:spacing w:val="-1"/>
          <w:sz w:val="16"/>
          <w:szCs w:val="16"/>
        </w:rPr>
        <w:t xml:space="preserve"> members </w:t>
      </w:r>
      <w:r w:rsidR="00FF3FE0">
        <w:rPr>
          <w:rFonts w:ascii="Calibri" w:hAnsi="Calibri" w:cs="Calibri"/>
          <w:sz w:val="16"/>
          <w:szCs w:val="16"/>
        </w:rPr>
        <w:t>may</w:t>
      </w:r>
      <w:r w:rsidR="00FF3FE0">
        <w:rPr>
          <w:rFonts w:ascii="Calibri" w:hAnsi="Calibri" w:cs="Calibri"/>
          <w:spacing w:val="-1"/>
          <w:sz w:val="16"/>
          <w:szCs w:val="16"/>
        </w:rPr>
        <w:t xml:space="preserve"> be included among</w:t>
      </w:r>
      <w:r w:rsidR="00FF3FE0">
        <w:rPr>
          <w:rFonts w:ascii="Calibri" w:hAnsi="Calibri" w:cs="Calibri"/>
          <w:sz w:val="16"/>
          <w:szCs w:val="16"/>
        </w:rPr>
        <w:t xml:space="preserve"> </w:t>
      </w:r>
      <w:r w:rsidR="00FF3FE0">
        <w:rPr>
          <w:rFonts w:ascii="Calibri" w:hAnsi="Calibri" w:cs="Calibri"/>
          <w:spacing w:val="-1"/>
          <w:sz w:val="16"/>
          <w:szCs w:val="16"/>
        </w:rPr>
        <w:t>the</w:t>
      </w:r>
      <w:r w:rsidR="00FF3FE0">
        <w:rPr>
          <w:rFonts w:ascii="Calibri" w:hAnsi="Calibri" w:cs="Calibri"/>
          <w:spacing w:val="-2"/>
          <w:sz w:val="16"/>
          <w:szCs w:val="16"/>
        </w:rPr>
        <w:t xml:space="preserve"> </w:t>
      </w:r>
      <w:r w:rsidR="00FF3FE0">
        <w:rPr>
          <w:rFonts w:ascii="Calibri" w:hAnsi="Calibri" w:cs="Calibri"/>
          <w:spacing w:val="-1"/>
          <w:sz w:val="16"/>
          <w:szCs w:val="16"/>
        </w:rPr>
        <w:t>core faculty.</w:t>
      </w:r>
      <w:r w:rsidR="00FF3FE0">
        <w:rPr>
          <w:rFonts w:ascii="Calibri" w:hAnsi="Calibri" w:cs="Calibri"/>
          <w:sz w:val="16"/>
          <w:szCs w:val="16"/>
        </w:rPr>
        <w:t xml:space="preserve"> </w:t>
      </w:r>
      <w:r w:rsidR="00FF3FE0">
        <w:rPr>
          <w:rFonts w:ascii="Calibri" w:hAnsi="Calibri" w:cs="Calibri"/>
          <w:spacing w:val="1"/>
          <w:sz w:val="16"/>
          <w:szCs w:val="16"/>
        </w:rPr>
        <w:t xml:space="preserve"> </w:t>
      </w:r>
      <w:r w:rsidR="00FF3FE0">
        <w:rPr>
          <w:rFonts w:ascii="Calibri" w:hAnsi="Calibri" w:cs="Calibri"/>
          <w:spacing w:val="-1"/>
          <w:sz w:val="16"/>
          <w:szCs w:val="16"/>
        </w:rPr>
        <w:t>The</w:t>
      </w:r>
      <w:r w:rsidR="00FF3FE0">
        <w:rPr>
          <w:rFonts w:ascii="Calibri" w:hAnsi="Calibri" w:cs="Calibri"/>
          <w:spacing w:val="-2"/>
          <w:sz w:val="16"/>
          <w:szCs w:val="16"/>
        </w:rPr>
        <w:t xml:space="preserve"> </w:t>
      </w:r>
      <w:r w:rsidR="00FF3FE0">
        <w:rPr>
          <w:rFonts w:ascii="Calibri" w:hAnsi="Calibri" w:cs="Calibri"/>
          <w:spacing w:val="-1"/>
          <w:sz w:val="16"/>
          <w:szCs w:val="16"/>
        </w:rPr>
        <w:t xml:space="preserve">core faculty </w:t>
      </w:r>
      <w:r w:rsidR="00FF3FE0">
        <w:rPr>
          <w:rFonts w:ascii="Calibri" w:hAnsi="Calibri" w:cs="Calibri"/>
          <w:sz w:val="16"/>
          <w:szCs w:val="16"/>
        </w:rPr>
        <w:t>may</w:t>
      </w:r>
      <w:r w:rsidR="00FF3FE0">
        <w:rPr>
          <w:rFonts w:ascii="Calibri" w:hAnsi="Calibri" w:cs="Calibri"/>
          <w:spacing w:val="-1"/>
          <w:sz w:val="16"/>
          <w:szCs w:val="16"/>
        </w:rPr>
        <w:t xml:space="preserve"> hold tenured,</w:t>
      </w:r>
      <w:r w:rsidR="00FF3FE0">
        <w:rPr>
          <w:rFonts w:ascii="Calibri" w:hAnsi="Calibri" w:cs="Calibri"/>
          <w:spacing w:val="72"/>
          <w:sz w:val="16"/>
          <w:szCs w:val="16"/>
        </w:rPr>
        <w:t xml:space="preserve"> </w:t>
      </w:r>
      <w:r w:rsidR="00FF3FE0">
        <w:rPr>
          <w:rFonts w:ascii="Calibri" w:hAnsi="Calibri" w:cs="Calibri"/>
          <w:spacing w:val="-1"/>
          <w:sz w:val="16"/>
          <w:szCs w:val="16"/>
        </w:rPr>
        <w:t>tenure track,</w:t>
      </w:r>
      <w:r w:rsidR="00FF3FE0">
        <w:rPr>
          <w:rFonts w:ascii="Calibri" w:hAnsi="Calibri" w:cs="Calibri"/>
          <w:sz w:val="16"/>
          <w:szCs w:val="16"/>
        </w:rPr>
        <w:t xml:space="preserve"> </w:t>
      </w:r>
      <w:r w:rsidR="00FF3FE0">
        <w:rPr>
          <w:rFonts w:ascii="Calibri" w:hAnsi="Calibri" w:cs="Calibri"/>
          <w:spacing w:val="-1"/>
          <w:sz w:val="16"/>
          <w:szCs w:val="16"/>
        </w:rPr>
        <w:t>or non-tenure track positions</w:t>
      </w:r>
    </w:p>
  </w:footnote>
  <w:footnote w:id="17">
    <w:p w14:paraId="0C8BBD10"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 xml:space="preserve">Contemporary expertise:  </w:t>
      </w:r>
      <w:r w:rsidRPr="007A1913">
        <w:rPr>
          <w:rFonts w:ascii="Calibri" w:hAnsi="Calibri"/>
          <w:sz w:val="16"/>
          <w:szCs w:val="16"/>
          <w:lang w:eastAsia="ja-JP"/>
        </w:rPr>
        <w:t xml:space="preserve">Expertise beyond that obtained in an entry-level physical therapy program that represents knowledge and skills reflective of current practice.  Longevity in teaching or previous experience teaching a particular course or content area does not by itself necessarily constitute expertise.   </w:t>
      </w:r>
    </w:p>
  </w:footnote>
  <w:footnote w:id="18">
    <w:p w14:paraId="67E0C3B6" w14:textId="77777777" w:rsidR="003F12A4" w:rsidRPr="002C1A61" w:rsidRDefault="003F12A4" w:rsidP="00EE3AAA">
      <w:pPr>
        <w:pStyle w:val="FootnoteText"/>
        <w:ind w:left="720" w:hanging="720"/>
        <w:rPr>
          <w:sz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Full-time:  </w:t>
      </w:r>
      <w:r w:rsidRPr="007A1913">
        <w:rPr>
          <w:rFonts w:ascii="Calibri" w:hAnsi="Calibri"/>
          <w:sz w:val="16"/>
          <w:szCs w:val="16"/>
        </w:rPr>
        <w:t>35 hours per week.</w:t>
      </w:r>
      <w:r w:rsidRPr="007A1913">
        <w:rPr>
          <w:rFonts w:ascii="Calibri" w:hAnsi="Calibri"/>
          <w:sz w:val="18"/>
          <w:szCs w:val="18"/>
        </w:rPr>
        <w:t xml:space="preserve"> </w:t>
      </w:r>
    </w:p>
  </w:footnote>
  <w:footnote w:id="19">
    <w:p w14:paraId="34C10019"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Service</w:t>
      </w:r>
      <w:r w:rsidRPr="007A1913">
        <w:rPr>
          <w:rFonts w:ascii="Calibri" w:hAnsi="Calibri"/>
          <w:bCs/>
          <w:sz w:val="16"/>
          <w:szCs w:val="16"/>
          <w:lang w:eastAsia="ja-JP"/>
        </w:rPr>
        <w:t xml:space="preserve">:  </w:t>
      </w:r>
      <w:r w:rsidRPr="007A1913">
        <w:rPr>
          <w:rFonts w:ascii="Calibri" w:hAnsi="Calibri"/>
          <w:sz w:val="16"/>
          <w:szCs w:val="16"/>
          <w:lang w:eastAsia="ja-JP"/>
        </w:rPr>
        <w:t>Activities in which faculty may be expected to engage including, but not limited to, institution/program governance and committee work, clinical practice, consultation, involvement in professional organizations, and involvement in community organizations.</w:t>
      </w:r>
    </w:p>
  </w:footnote>
  <w:footnote w:id="20">
    <w:p w14:paraId="6B2D96E5" w14:textId="77777777" w:rsidR="003F12A4" w:rsidRPr="007A1913" w:rsidRDefault="003F12A4" w:rsidP="001B6AC9">
      <w:pPr>
        <w:pStyle w:val="FootnoteText"/>
        <w:ind w:left="720" w:hanging="720"/>
        <w:rPr>
          <w:rFonts w:ascii="Calibri" w:hAnsi="Calibri"/>
          <w:b/>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Associated faculty: </w:t>
      </w:r>
      <w:r w:rsidRPr="007A1913">
        <w:rPr>
          <w:rFonts w:ascii="Calibri" w:hAnsi="Calibri" w:cs="Arial"/>
          <w:sz w:val="16"/>
          <w:szCs w:val="16"/>
        </w:rPr>
        <w:t>T</w:t>
      </w:r>
      <w:r w:rsidRPr="007A1913">
        <w:rPr>
          <w:rFonts w:ascii="Calibri" w:hAnsi="Calibri"/>
          <w:sz w:val="16"/>
          <w:szCs w:val="16"/>
        </w:rPr>
        <w:t xml:space="preserve">hose individuals who </w:t>
      </w:r>
      <w:r w:rsidRPr="007A1913">
        <w:rPr>
          <w:rFonts w:ascii="Calibri" w:hAnsi="Calibri"/>
          <w:sz w:val="16"/>
          <w:szCs w:val="16"/>
          <w:lang w:eastAsia="ja-JP"/>
        </w:rPr>
        <w:t>have classroom and/or laboratory teaching responsibilities in the curriculum and who are not core faculty or clinical education faculty.  The associated faculty may include individuals with full-time appointments in the unit in which the program resides or in other units of the institution, but who have primary responsibilities in programs other than the PTA program.</w:t>
      </w:r>
    </w:p>
  </w:footnote>
  <w:footnote w:id="21">
    <w:p w14:paraId="4F02CAE6"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Program director</w:t>
      </w:r>
      <w:r w:rsidRPr="007A1913">
        <w:rPr>
          <w:rFonts w:ascii="Calibri" w:hAnsi="Calibri"/>
          <w:sz w:val="16"/>
          <w:szCs w:val="16"/>
          <w:lang w:eastAsia="ja-JP"/>
        </w:rPr>
        <w:t>:  The individual employed full-time by the institution, as a member of the core faculty, to serve as the physical therapist assistant education program’s academic administrator:  Chair, Director, Coordinator, etc.</w:t>
      </w:r>
    </w:p>
  </w:footnote>
  <w:footnote w:id="22">
    <w:p w14:paraId="392EAF33"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Clinical Education Coordinator:</w:t>
      </w:r>
      <w:r w:rsidRPr="007A1913">
        <w:rPr>
          <w:rFonts w:ascii="Calibri" w:hAnsi="Calibri"/>
          <w:sz w:val="16"/>
          <w:szCs w:val="16"/>
        </w:rPr>
        <w:t xml:space="preserve"> </w:t>
      </w:r>
      <w:r w:rsidRPr="007A1913">
        <w:rPr>
          <w:rFonts w:ascii="Calibri" w:hAnsi="Calibri" w:cs="Arial"/>
          <w:sz w:val="16"/>
          <w:szCs w:val="16"/>
          <w:lang w:eastAsia="ja-JP"/>
        </w:rPr>
        <w:t xml:space="preserve">The core faculty member(s) responsible for the planning, coordination, facilitation, administration, monitoring, and assessment of the clinical education component of the curriculum.  The clinical education coordinator(s) is/are the faculty member(s) of record for the clinical education courses.  </w:t>
      </w:r>
      <w:r w:rsidRPr="007A1913">
        <w:rPr>
          <w:rFonts w:ascii="Calibri" w:hAnsi="Calibri" w:cs="Arial"/>
          <w:sz w:val="16"/>
          <w:szCs w:val="18"/>
          <w:lang w:eastAsia="ja-JP"/>
        </w:rPr>
        <w:t>NOTE:  the term is intentionally generic; programs are free to use any appropriate title.</w:t>
      </w:r>
    </w:p>
  </w:footnote>
  <w:footnote w:id="23">
    <w:p w14:paraId="4F04029B" w14:textId="77777777" w:rsidR="003F12A4" w:rsidRPr="007A1913" w:rsidRDefault="003F12A4" w:rsidP="00D651C9">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Clinical education faculty</w:t>
      </w:r>
      <w:r w:rsidRPr="007A1913">
        <w:rPr>
          <w:rFonts w:ascii="Calibri" w:hAnsi="Calibri"/>
          <w:sz w:val="16"/>
          <w:szCs w:val="16"/>
          <w:lang w:eastAsia="ja-JP"/>
        </w:rPr>
        <w:t>:  The individuals engaged in providing the clinical education components of the curriculum, generally referred to as either Center Coordinators of Clinical Education (CCCEs) or Clinical Instructors (CIs).  While the educational institution/program does not usually employ these individuals, they do agree to certain standards of behavior through contractual arrangements for their services.  The primary CI for physical therapist assistant students must be a physical therapist or a physical therapist assistant; however this does not preclude a physical therapist assistant student from engaging in short-term specialized experiences (e.g., cardiac rehabilitation, sports medicine, wound care) under the supervision of other professionals, where permitted by law.</w:t>
      </w:r>
    </w:p>
  </w:footnote>
  <w:footnote w:id="24">
    <w:p w14:paraId="67E4CE4C" w14:textId="77777777" w:rsidR="003F12A4" w:rsidRDefault="003F12A4" w:rsidP="00A46039">
      <w:pPr>
        <w:pStyle w:val="FootnoteText"/>
        <w:ind w:left="720" w:hanging="720"/>
      </w:pPr>
      <w:r w:rsidRPr="009E54CE">
        <w:rPr>
          <w:rStyle w:val="FootnoteReference"/>
        </w:rPr>
        <w:footnoteRef/>
      </w:r>
      <w:r w:rsidRPr="007A1913">
        <w:rPr>
          <w:rFonts w:ascii="Calibri" w:hAnsi="Calibri" w:cs="Arial"/>
          <w:b/>
          <w:sz w:val="18"/>
          <w:szCs w:val="18"/>
        </w:rPr>
        <w:t>Diversity:</w:t>
      </w:r>
      <w:r w:rsidRPr="006E2332">
        <w:rPr>
          <w:rFonts w:cs="Arial"/>
        </w:rPr>
        <w:t xml:space="preserve"> </w:t>
      </w:r>
      <w:r w:rsidRPr="007A1913">
        <w:rPr>
          <w:rFonts w:ascii="Calibri" w:hAnsi="Calibri" w:cs="Arial"/>
          <w:sz w:val="16"/>
          <w:szCs w:val="16"/>
        </w:rPr>
        <w:t xml:space="preserve">Includes group/social differences (e.g., race, ethnicity, socioeconomic status, gender, sexual orientation, country of origin, </w:t>
      </w:r>
      <w:r w:rsidRPr="007A1913">
        <w:rPr>
          <w:rFonts w:ascii="Calibri" w:hAnsi="Calibri"/>
          <w:sz w:val="16"/>
          <w:szCs w:val="16"/>
        </w:rPr>
        <w:t xml:space="preserve">as well as cultural, political, religious, or other affiliations) and individual differences (e.g., </w:t>
      </w:r>
      <w:r w:rsidRPr="007A1913">
        <w:rPr>
          <w:rFonts w:ascii="Calibri" w:hAnsi="Calibri" w:cs="Arial"/>
          <w:sz w:val="16"/>
          <w:szCs w:val="16"/>
        </w:rPr>
        <w:t>age, mental/physical ability, personality, learning styles, and life experiences).</w:t>
      </w:r>
    </w:p>
  </w:footnote>
  <w:footnote w:id="25">
    <w:p w14:paraId="4FCB1938" w14:textId="77777777" w:rsidR="003F12A4" w:rsidRPr="007A1913" w:rsidRDefault="003F12A4" w:rsidP="0068331F">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color w:val="000000"/>
          <w:sz w:val="16"/>
          <w:szCs w:val="16"/>
        </w:rPr>
        <w:t>Enrollment agreements</w:t>
      </w:r>
      <w:r w:rsidRPr="007A1913">
        <w:rPr>
          <w:rFonts w:ascii="Calibri" w:hAnsi="Calibri"/>
          <w:color w:val="000000"/>
          <w:sz w:val="16"/>
          <w:szCs w:val="16"/>
        </w:rPr>
        <w:t xml:space="preserve">:  </w:t>
      </w:r>
      <w:r w:rsidRPr="007A1913">
        <w:rPr>
          <w:rFonts w:ascii="Calibri" w:hAnsi="Calibri"/>
          <w:color w:val="000000"/>
          <w:sz w:val="16"/>
          <w:szCs w:val="16"/>
          <w:lang w:val="en"/>
        </w:rPr>
        <w:t>Formal contracts between the institution, program, and student which articulate basic legal tenets, assumptions, and responsibilities for all parties identified in a transactional relationship.</w:t>
      </w:r>
    </w:p>
  </w:footnote>
  <w:footnote w:id="26">
    <w:p w14:paraId="3D934A7E" w14:textId="77777777" w:rsidR="003F12A4" w:rsidRPr="007A1913" w:rsidRDefault="003F12A4" w:rsidP="0068331F">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Retention</w:t>
      </w:r>
      <w:r w:rsidRPr="007A1913">
        <w:rPr>
          <w:rFonts w:ascii="Calibri" w:hAnsi="Calibri"/>
          <w:sz w:val="16"/>
          <w:szCs w:val="16"/>
        </w:rPr>
        <w:t>:  Maintenance of enrollment across multiple terms.</w:t>
      </w:r>
    </w:p>
  </w:footnote>
  <w:footnote w:id="27">
    <w:p w14:paraId="569D92BF" w14:textId="77777777" w:rsidR="003F12A4" w:rsidRDefault="003F12A4" w:rsidP="0068331F">
      <w:pPr>
        <w:pStyle w:val="FootnoteText"/>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Progression</w:t>
      </w:r>
      <w:r w:rsidRPr="007A1913">
        <w:rPr>
          <w:rFonts w:ascii="Calibri" w:hAnsi="Calibri"/>
          <w:sz w:val="16"/>
          <w:szCs w:val="16"/>
        </w:rPr>
        <w:t>:  Ability of students to enroll in subsequent courses based on defined expectations.</w:t>
      </w:r>
    </w:p>
  </w:footnote>
  <w:footnote w:id="28">
    <w:p w14:paraId="76139475" w14:textId="77777777" w:rsidR="003F12A4" w:rsidRPr="007A1913" w:rsidRDefault="003F12A4" w:rsidP="00543CF8">
      <w:pPr>
        <w:pStyle w:val="FootnoteText"/>
        <w:ind w:left="720" w:hanging="720"/>
        <w:rPr>
          <w:rFonts w:ascii="Calibri" w:hAnsi="Calibri"/>
          <w:sz w:val="16"/>
          <w:szCs w:val="16"/>
        </w:rPr>
      </w:pPr>
      <w:r>
        <w:rPr>
          <w:rStyle w:val="FootnoteReference"/>
        </w:rPr>
        <w:footnoteRef/>
      </w:r>
      <w:r w:rsidRPr="007A1913">
        <w:rPr>
          <w:rFonts w:ascii="Calibri" w:hAnsi="Calibri"/>
          <w:b/>
          <w:bCs/>
          <w:sz w:val="16"/>
          <w:szCs w:val="16"/>
          <w:lang w:eastAsia="ja-JP"/>
        </w:rPr>
        <w:t>Curriculum plan:</w:t>
      </w:r>
      <w:r w:rsidRPr="007A1913">
        <w:rPr>
          <w:rFonts w:ascii="Calibri" w:hAnsi="Calibri"/>
          <w:bCs/>
          <w:sz w:val="16"/>
          <w:szCs w:val="16"/>
          <w:lang w:eastAsia="ja-JP"/>
        </w:rPr>
        <w:t xml:space="preserve">  </w:t>
      </w:r>
      <w:r w:rsidRPr="007A1913">
        <w:rPr>
          <w:rFonts w:ascii="Calibri" w:hAnsi="Calibri"/>
          <w:sz w:val="16"/>
          <w:szCs w:val="16"/>
          <w:lang w:eastAsia="ja-JP"/>
        </w:rPr>
        <w:t>A plan for the education of learners that includes objectives, content, learning experiences and evaluation methods</w:t>
      </w:r>
      <w:r w:rsidRPr="007A1913">
        <w:rPr>
          <w:rFonts w:ascii="Calibri" w:hAnsi="Calibri" w:cs="Arial"/>
          <w:sz w:val="16"/>
          <w:szCs w:val="16"/>
          <w:lang w:eastAsia="ja-JP"/>
        </w:rPr>
        <w:t>—</w:t>
      </w:r>
      <w:r w:rsidRPr="007A1913">
        <w:rPr>
          <w:rFonts w:ascii="Calibri" w:hAnsi="Calibri"/>
          <w:sz w:val="16"/>
          <w:szCs w:val="16"/>
          <w:lang w:eastAsia="ja-JP"/>
        </w:rPr>
        <w:t>all of which are grounded in the mission, and expected student outcomes of the program and are based on consideration of educational theory and principles, the nature of contemporary practice, and the learners’ previous experiences.  The curriculum plan is part of the overall program plan, the latter of which may include goals related to areas such as program growth, finances, faculty development, faculty scholarship, community involvement, etc.</w:t>
      </w:r>
    </w:p>
  </w:footnote>
  <w:footnote w:id="29">
    <w:p w14:paraId="68333BFF" w14:textId="77777777" w:rsidR="003F12A4" w:rsidRPr="007A1913" w:rsidRDefault="003F12A4" w:rsidP="00543CF8">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Contemporary practice</w:t>
      </w:r>
      <w:r w:rsidRPr="007A1913">
        <w:rPr>
          <w:rFonts w:ascii="Calibri" w:hAnsi="Calibri"/>
          <w:bCs/>
          <w:sz w:val="16"/>
          <w:szCs w:val="16"/>
          <w:lang w:eastAsia="ja-JP"/>
        </w:rPr>
        <w:t xml:space="preserve">:  Delivery of physical therapy services as documented in current literature, including the </w:t>
      </w:r>
      <w:r w:rsidRPr="007A1913">
        <w:rPr>
          <w:rFonts w:ascii="Calibri" w:hAnsi="Calibri"/>
          <w:bCs/>
          <w:i/>
          <w:iCs/>
          <w:sz w:val="16"/>
          <w:szCs w:val="16"/>
          <w:lang w:eastAsia="ja-JP"/>
        </w:rPr>
        <w:t>Guide to Physical Therapist Practice</w:t>
      </w:r>
      <w:r w:rsidRPr="007A1913">
        <w:rPr>
          <w:rFonts w:ascii="Calibri" w:hAnsi="Calibri"/>
          <w:bCs/>
          <w:sz w:val="16"/>
          <w:szCs w:val="16"/>
          <w:lang w:eastAsia="ja-JP"/>
        </w:rPr>
        <w:t>, the Standards of Practice, and the Code of Ethics.</w:t>
      </w:r>
    </w:p>
  </w:footnote>
  <w:footnote w:id="30">
    <w:p w14:paraId="10918A45" w14:textId="77777777" w:rsidR="003F12A4" w:rsidRPr="007A1913" w:rsidRDefault="003F12A4" w:rsidP="005B68B0">
      <w:pPr>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cs="Arial"/>
          <w:b/>
          <w:sz w:val="16"/>
          <w:szCs w:val="16"/>
        </w:rPr>
        <w:t>Competency based education</w:t>
      </w:r>
      <w:r w:rsidRPr="007A1913">
        <w:rPr>
          <w:rFonts w:ascii="Calibri" w:hAnsi="Calibri" w:cs="Arial"/>
          <w:sz w:val="16"/>
          <w:szCs w:val="16"/>
        </w:rPr>
        <w:t>: Education processes that focus more on what students learn, rather than where or how long the learning takes place. Instead of evaluating student progress on the amount of time spent in a classroom (using the credit hour, which is the default standard for measuring progress), students receive college credit based on their actual demonstration of skills learned. Competency-based education programs are often designed to allow students to learn and progress at their own pace.</w:t>
      </w:r>
    </w:p>
  </w:footnote>
  <w:footnote w:id="31">
    <w:p w14:paraId="3A722A5F" w14:textId="77777777" w:rsidR="003F12A4" w:rsidRPr="007A1913" w:rsidRDefault="003F12A4" w:rsidP="00543CF8">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Curriculum model:</w:t>
      </w:r>
      <w:r w:rsidRPr="007A1913">
        <w:rPr>
          <w:rFonts w:ascii="Calibri" w:hAnsi="Calibri"/>
          <w:bCs/>
          <w:sz w:val="16"/>
          <w:szCs w:val="16"/>
          <w:lang w:eastAsia="ja-JP"/>
        </w:rPr>
        <w:t xml:space="preserve"> </w:t>
      </w:r>
      <w:r w:rsidRPr="007A1913">
        <w:rPr>
          <w:rFonts w:ascii="Calibri" w:hAnsi="Calibri"/>
          <w:sz w:val="16"/>
          <w:szCs w:val="16"/>
          <w:lang w:eastAsia="ja-JP"/>
        </w:rPr>
        <w:t xml:space="preserve">A general description of the organization of the technical curriculum content.  </w:t>
      </w:r>
    </w:p>
  </w:footnote>
  <w:footnote w:id="32">
    <w:p w14:paraId="48D045EB" w14:textId="77777777" w:rsidR="003F12A4" w:rsidRPr="007A1913" w:rsidRDefault="003F12A4" w:rsidP="00543CF8">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Major Systems:</w:t>
      </w:r>
      <w:r w:rsidRPr="007A1913">
        <w:rPr>
          <w:rFonts w:ascii="Calibri" w:hAnsi="Calibri"/>
          <w:sz w:val="16"/>
          <w:szCs w:val="16"/>
        </w:rPr>
        <w:t xml:space="preserve">  Cardiovascular, pulmonary, integumentary, musculoskeletal, neuromuscular systems.</w:t>
      </w:r>
    </w:p>
  </w:footnote>
  <w:footnote w:id="33">
    <w:p w14:paraId="7917262E" w14:textId="77777777" w:rsidR="003F12A4" w:rsidRPr="007A1913" w:rsidRDefault="003F12A4" w:rsidP="00E52799">
      <w:pPr>
        <w:pStyle w:val="FootnoteText"/>
        <w:tabs>
          <w:tab w:val="left" w:pos="630"/>
        </w:tabs>
        <w:ind w:left="90" w:hanging="9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Integrated clinical education</w:t>
      </w:r>
      <w:r w:rsidRPr="007A1913">
        <w:rPr>
          <w:rFonts w:ascii="Calibri" w:hAnsi="Calibri"/>
          <w:sz w:val="16"/>
          <w:szCs w:val="16"/>
        </w:rPr>
        <w:t>: Clinical education experiences that occur before the completion of the didactic component of the curriculum.  Options include but are not limited to one day a week during a term, a short full-time experience at the end of a term, a longer full-time experience between two regular terms.  Integrated experiences cannot be satisfied with patient simulations or the use of real patients in class; these types of experiences are too limited and do not provide the full range of experiences a student would encounter in an actual clinical setting.</w:t>
      </w:r>
      <w:r>
        <w:rPr>
          <w:rFonts w:ascii="Calibri" w:hAnsi="Calibri"/>
          <w:sz w:val="16"/>
          <w:szCs w:val="16"/>
        </w:rPr>
        <w:t xml:space="preserve">  </w:t>
      </w:r>
      <w:r w:rsidRPr="00C62DB2">
        <w:rPr>
          <w:rFonts w:ascii="Calibri" w:hAnsi="Calibri"/>
          <w:sz w:val="16"/>
          <w:szCs w:val="16"/>
          <w:highlight w:val="magenta"/>
        </w:rPr>
        <w:t>Integrated clinical experiences must be satisfied prior to the start of any terminal clinical experiences.</w:t>
      </w:r>
    </w:p>
  </w:footnote>
  <w:footnote w:id="34">
    <w:p w14:paraId="08209C70" w14:textId="77777777" w:rsidR="003F12A4" w:rsidRPr="00C3315D" w:rsidRDefault="003F12A4" w:rsidP="00C3315D">
      <w:pPr>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Full time terminal clinical education</w:t>
      </w:r>
      <w:r w:rsidRPr="007A1913">
        <w:rPr>
          <w:rFonts w:ascii="Calibri" w:hAnsi="Calibri"/>
          <w:sz w:val="16"/>
          <w:szCs w:val="16"/>
        </w:rPr>
        <w:t xml:space="preserve">:  </w:t>
      </w:r>
      <w:r w:rsidRPr="00C3315D">
        <w:rPr>
          <w:rFonts w:ascii="Calibri" w:hAnsi="Calibri"/>
          <w:sz w:val="16"/>
          <w:szCs w:val="16"/>
          <w:highlight w:val="yellow"/>
        </w:rPr>
        <w:t>Extended full-time experience that occurs at the end of the technical curriculum but may be followed by didactic activity that does not require additional clinical experiences.</w:t>
      </w:r>
      <w:r>
        <w:rPr>
          <w:rFonts w:ascii="Calibri" w:hAnsi="Calibri"/>
          <w:sz w:val="16"/>
          <w:szCs w:val="16"/>
        </w:rPr>
        <w:t xml:space="preserve"> </w:t>
      </w:r>
      <w:bookmarkStart w:id="22" w:name="_Hlk56359357"/>
      <w:r w:rsidRPr="009E6D94">
        <w:rPr>
          <w:rFonts w:ascii="Calibri" w:hAnsi="Calibri"/>
          <w:sz w:val="16"/>
          <w:szCs w:val="16"/>
          <w:highlight w:val="lightGray"/>
        </w:rPr>
        <w:t>Full-time is considered to be an average of 35 hours each week for the duration of the clinical education course.</w:t>
      </w:r>
      <w:bookmarkEnd w:id="22"/>
    </w:p>
    <w:p w14:paraId="661E338D" w14:textId="77777777" w:rsidR="003F12A4" w:rsidRPr="007A1913" w:rsidRDefault="003F12A4" w:rsidP="00543CF8">
      <w:pPr>
        <w:pStyle w:val="FootnoteText"/>
        <w:ind w:left="720" w:hanging="720"/>
        <w:rPr>
          <w:rFonts w:ascii="Calibri" w:hAnsi="Calibri"/>
          <w:sz w:val="16"/>
          <w:szCs w:val="16"/>
        </w:rPr>
      </w:pPr>
    </w:p>
  </w:footnote>
  <w:footnote w:id="35">
    <w:p w14:paraId="2FAC9146" w14:textId="77777777" w:rsidR="003F12A4" w:rsidRPr="007A1913" w:rsidRDefault="003F12A4" w:rsidP="00543CF8">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Objectives</w:t>
      </w:r>
      <w:r w:rsidRPr="007A1913">
        <w:rPr>
          <w:rFonts w:ascii="Calibri" w:hAnsi="Calibri"/>
          <w:sz w:val="16"/>
          <w:szCs w:val="16"/>
        </w:rPr>
        <w:t>:  Statements specifying desired knowledge, skills, behaviors, or attitudes to be developed as a result of educational experiences.  To the extent possible, objectives are expected to be behavioral (e.g., observable and measurable) across all learning domains.</w:t>
      </w:r>
    </w:p>
  </w:footnote>
  <w:footnote w:id="36">
    <w:p w14:paraId="0A4DF73C" w14:textId="77777777" w:rsidR="003F12A4" w:rsidRPr="007A1913" w:rsidRDefault="003F12A4" w:rsidP="00543CF8">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Breadth and depth</w:t>
      </w:r>
      <w:r w:rsidRPr="007A1913">
        <w:rPr>
          <w:rFonts w:ascii="Calibri" w:hAnsi="Calibri"/>
          <w:sz w:val="16"/>
          <w:szCs w:val="16"/>
          <w:lang w:eastAsia="ja-JP"/>
        </w:rPr>
        <w:t>: Qualities associated with the extent to which a learning experience, or a series of learning experiences, includes: (1) a diversity of subject matter (breadth) and/or (2) a focus on one subject (depth). In the context of physical therapy course content and objectives, breadth is usually demonstrated by objectives that describe the variety of knowledge, behaviors, or skills the student is expected to achieve, while depth is demonstrated by the description of the degree of student achievement expected as described in the objectives (e.g., the taxonomic level within the appropriate domain of learning).</w:t>
      </w:r>
    </w:p>
  </w:footnote>
  <w:footnote w:id="37">
    <w:p w14:paraId="6C12733D" w14:textId="77777777" w:rsidR="003F12A4" w:rsidRPr="007A1913" w:rsidRDefault="003F12A4" w:rsidP="00543CF8">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Instructional methods</w:t>
      </w:r>
      <w:r w:rsidRPr="007A1913">
        <w:rPr>
          <w:rFonts w:ascii="Calibri" w:hAnsi="Calibri"/>
          <w:sz w:val="16"/>
          <w:szCs w:val="16"/>
          <w:lang w:eastAsia="ja-JP"/>
        </w:rPr>
        <w:t>:  Classroom, laboratory, research, clinical, and other curricular activities that substantially contribute to the attainment of entry-level competence.</w:t>
      </w:r>
    </w:p>
  </w:footnote>
  <w:footnote w:id="38">
    <w:p w14:paraId="1ADBDF14" w14:textId="77777777" w:rsidR="003F12A4" w:rsidRPr="007A1913" w:rsidRDefault="003F12A4" w:rsidP="003D3A97">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Tests and measures:</w:t>
      </w:r>
      <w:r w:rsidRPr="007A1913">
        <w:rPr>
          <w:rFonts w:ascii="Calibri" w:hAnsi="Calibri"/>
          <w:sz w:val="16"/>
          <w:szCs w:val="16"/>
        </w:rPr>
        <w:t xml:space="preserve"> procedures used to obtain data on student achievement of expected learning outcomes.</w:t>
      </w:r>
    </w:p>
  </w:footnote>
  <w:footnote w:id="39">
    <w:p w14:paraId="0009B5BF" w14:textId="77777777" w:rsidR="003F12A4" w:rsidRDefault="003F12A4" w:rsidP="003D3A97">
      <w:pPr>
        <w:pStyle w:val="FootnoteText"/>
        <w:ind w:left="720" w:hanging="720"/>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Evaluation processes</w:t>
      </w:r>
      <w:r w:rsidRPr="007A1913">
        <w:rPr>
          <w:rFonts w:ascii="Calibri" w:hAnsi="Calibri"/>
          <w:sz w:val="16"/>
          <w:szCs w:val="16"/>
        </w:rPr>
        <w:t>: Techniques used to determine the extent to which test data relate to overall student performance.</w:t>
      </w:r>
    </w:p>
  </w:footnote>
  <w:footnote w:id="40">
    <w:p w14:paraId="0F8E0BB3" w14:textId="77777777" w:rsidR="003F12A4" w:rsidRPr="007A1913" w:rsidRDefault="003F12A4">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Assessment of the quality of distance education is required by USDE.</w:t>
      </w:r>
    </w:p>
  </w:footnote>
  <w:footnote w:id="41">
    <w:p w14:paraId="5763850E" w14:textId="77777777" w:rsidR="003F12A4" w:rsidRPr="007A1913" w:rsidRDefault="003F12A4" w:rsidP="00543CF8">
      <w:pPr>
        <w:pStyle w:val="FootnoteText"/>
        <w:ind w:left="432" w:hanging="432"/>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Rigor</w:t>
      </w:r>
      <w:r w:rsidRPr="007A1913">
        <w:rPr>
          <w:rFonts w:ascii="Calibri" w:hAnsi="Calibri"/>
          <w:sz w:val="16"/>
          <w:szCs w:val="16"/>
        </w:rPr>
        <w:t>:  Expectations for student assignments, engagement in the course and performance.</w:t>
      </w:r>
    </w:p>
  </w:footnote>
  <w:footnote w:id="42">
    <w:p w14:paraId="1FF445F8" w14:textId="77777777" w:rsidR="003F12A4" w:rsidRPr="007A1913" w:rsidRDefault="003F12A4" w:rsidP="00543CF8">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bCs/>
          <w:sz w:val="16"/>
          <w:szCs w:val="16"/>
          <w:lang w:eastAsia="ja-JP"/>
        </w:rPr>
        <w:t>Clinical education experiences:</w:t>
      </w:r>
      <w:r w:rsidRPr="007A1913">
        <w:rPr>
          <w:rFonts w:ascii="Calibri" w:hAnsi="Calibri"/>
          <w:bCs/>
          <w:sz w:val="16"/>
          <w:szCs w:val="16"/>
          <w:lang w:eastAsia="ja-JP"/>
        </w:rPr>
        <w:t xml:space="preserve">  </w:t>
      </w:r>
      <w:r w:rsidRPr="007A1913">
        <w:rPr>
          <w:rFonts w:ascii="Calibri" w:hAnsi="Calibri"/>
          <w:sz w:val="16"/>
          <w:szCs w:val="16"/>
          <w:lang w:eastAsia="ja-JP"/>
        </w:rPr>
        <w:t>That aspect of the technical curriculum during which student learning occurs directly as a function of being immersed within physical therapist practice.  These experiences comprise all of the formal and practical “real-life” learning experiences provided for students to apply classroom knowledge, skills, and professional behaviors in the clinical environment.</w:t>
      </w:r>
    </w:p>
  </w:footnote>
  <w:footnote w:id="43">
    <w:p w14:paraId="792D0139" w14:textId="77777777" w:rsidR="003F12A4" w:rsidRPr="007A1913" w:rsidRDefault="003F12A4" w:rsidP="00391FCA">
      <w:pPr>
        <w:ind w:left="720" w:hanging="720"/>
        <w:rPr>
          <w:rStyle w:val="A7"/>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lang w:eastAsia="ja-JP"/>
        </w:rPr>
        <w:t xml:space="preserve">Interprofessional practice: </w:t>
      </w:r>
      <w:r w:rsidRPr="007A1913">
        <w:rPr>
          <w:rStyle w:val="A7"/>
          <w:rFonts w:ascii="Calibri" w:hAnsi="Calibri"/>
          <w:color w:val="auto"/>
          <w:sz w:val="16"/>
          <w:szCs w:val="16"/>
        </w:rPr>
        <w:t>“When multiple health workers from different professional backgrounds work together with patients, families, carers [sic], and communities to deliver the highest quality of care” (WHO, 2010).</w:t>
      </w:r>
    </w:p>
    <w:p w14:paraId="4E94E882" w14:textId="77777777" w:rsidR="003F12A4" w:rsidRPr="00DC4830" w:rsidRDefault="00283A79" w:rsidP="00543CF8">
      <w:pPr>
        <w:pStyle w:val="FootnoteText"/>
      </w:pPr>
      <w:r>
        <w:t xml:space="preserve">    </w:t>
      </w:r>
    </w:p>
  </w:footnote>
  <w:footnote w:id="44">
    <w:p w14:paraId="41A8A65B" w14:textId="77777777" w:rsidR="003F12A4" w:rsidRPr="007A1913" w:rsidRDefault="003F12A4" w:rsidP="001B6AC9">
      <w:pPr>
        <w:ind w:left="720" w:right="72"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Academic </w:t>
      </w:r>
      <w:r w:rsidRPr="007A1913">
        <w:rPr>
          <w:rFonts w:ascii="Calibri" w:hAnsi="Calibri"/>
          <w:b/>
          <w:color w:val="000000"/>
          <w:sz w:val="16"/>
          <w:szCs w:val="16"/>
          <w:lang w:val="en"/>
        </w:rPr>
        <w:t>general education</w:t>
      </w:r>
      <w:r w:rsidRPr="007A1913">
        <w:rPr>
          <w:rFonts w:ascii="Calibri" w:hAnsi="Calibri"/>
          <w:color w:val="000000"/>
          <w:sz w:val="16"/>
          <w:szCs w:val="16"/>
          <w:lang w:val="en"/>
        </w:rPr>
        <w:t>.</w:t>
      </w:r>
      <w:r w:rsidRPr="007A1913">
        <w:rPr>
          <w:rFonts w:ascii="Calibri" w:hAnsi="Calibri"/>
          <w:sz w:val="16"/>
          <w:szCs w:val="16"/>
        </w:rPr>
        <w:t xml:space="preserve"> </w:t>
      </w:r>
      <w:r w:rsidRPr="007A1913">
        <w:rPr>
          <w:rFonts w:ascii="Calibri" w:hAnsi="Calibri"/>
          <w:color w:val="000000"/>
          <w:sz w:val="16"/>
          <w:szCs w:val="16"/>
        </w:rPr>
        <w:t>Academic general education courses place an emphasis on principles and theory not associated with a particular occupation or profession. Academic general education courses are those in written and oral communication; quantitative principles; natural and physical sciences; social and behavioral sciences; and humanities and fine arts that are designed to develop essential academic skills for enhanced and continued learning.</w:t>
      </w:r>
    </w:p>
  </w:footnote>
  <w:footnote w:id="45">
    <w:p w14:paraId="7E02D6CF" w14:textId="77777777" w:rsidR="003F12A4" w:rsidRPr="007A1913" w:rsidRDefault="003F12A4" w:rsidP="00737E84">
      <w:pPr>
        <w:pStyle w:val="FootnoteText"/>
        <w:ind w:left="720" w:hanging="720"/>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Applied general education:</w:t>
      </w:r>
      <w:r w:rsidRPr="007A1913">
        <w:rPr>
          <w:rFonts w:ascii="Calibri" w:eastAsia="Calibri" w:hAnsi="Calibri"/>
          <w:color w:val="000000"/>
          <w:sz w:val="16"/>
          <w:szCs w:val="16"/>
        </w:rPr>
        <w:t xml:space="preserve"> Applied general education courses rely on technical course content to teach or demonstrate, what should be broader examination of concepts and ideas in a “true” general education course. Examples of applied general education might include: Pharmacology for the PTA (rather than Introduction to Pharmacology) or Applied Physics for the PTA (instead of Introduction or General Physics I).</w:t>
      </w:r>
    </w:p>
  </w:footnote>
  <w:footnote w:id="46">
    <w:p w14:paraId="4DF7B6AA" w14:textId="77777777" w:rsidR="003F12A4" w:rsidRPr="007A1913" w:rsidRDefault="003F12A4" w:rsidP="00543CF8">
      <w:pPr>
        <w:pStyle w:val="FootnoteText"/>
        <w:rPr>
          <w:rFonts w:ascii="Calibri" w:hAnsi="Calibri"/>
        </w:rPr>
      </w:pPr>
      <w:r w:rsidRPr="007A1913">
        <w:rPr>
          <w:rStyle w:val="FootnoteReference"/>
          <w:rFonts w:ascii="Calibri" w:hAnsi="Calibri"/>
        </w:rPr>
        <w:footnoteRef/>
      </w:r>
      <w:r w:rsidRPr="007A1913">
        <w:rPr>
          <w:rFonts w:ascii="Calibri" w:hAnsi="Calibri"/>
        </w:rPr>
        <w:t xml:space="preserve"> </w:t>
      </w:r>
      <w:r w:rsidRPr="007A1913">
        <w:rPr>
          <w:rFonts w:ascii="Calibri" w:hAnsi="Calibri"/>
          <w:b/>
          <w:sz w:val="16"/>
          <w:szCs w:val="16"/>
        </w:rPr>
        <w:t>In</w:t>
      </w:r>
      <w:r w:rsidRPr="007A1913">
        <w:rPr>
          <w:rFonts w:ascii="Calibri" w:hAnsi="Calibri"/>
          <w:b/>
          <w:sz w:val="16"/>
        </w:rPr>
        <w:t xml:space="preserve">terventions:  </w:t>
      </w:r>
      <w:r w:rsidRPr="007A1913">
        <w:rPr>
          <w:rFonts w:ascii="Calibri" w:hAnsi="Calibri"/>
          <w:sz w:val="16"/>
        </w:rPr>
        <w:t xml:space="preserve">This list is adapted from the </w:t>
      </w:r>
      <w:r w:rsidRPr="007A1913">
        <w:rPr>
          <w:rFonts w:ascii="Calibri" w:hAnsi="Calibri"/>
          <w:i/>
          <w:sz w:val="16"/>
        </w:rPr>
        <w:t>Guide to Physical Therapist Practice (2014).</w:t>
      </w:r>
    </w:p>
  </w:footnote>
  <w:footnote w:id="47">
    <w:p w14:paraId="33276E27" w14:textId="77777777" w:rsidR="003F12A4" w:rsidRPr="007A1913" w:rsidRDefault="003F12A4" w:rsidP="00543CF8">
      <w:pPr>
        <w:pStyle w:val="FootnoteText"/>
        <w:rPr>
          <w:rFonts w:ascii="Calibri" w:hAnsi="Calibri"/>
          <w:sz w:val="16"/>
          <w:szCs w:val="16"/>
        </w:rPr>
      </w:pPr>
      <w:r w:rsidRPr="007A1913">
        <w:rPr>
          <w:rStyle w:val="FootnoteReference"/>
          <w:rFonts w:ascii="Calibri" w:hAnsi="Calibri"/>
          <w:sz w:val="16"/>
          <w:szCs w:val="16"/>
        </w:rPr>
        <w:footnoteRef/>
      </w:r>
      <w:r w:rsidRPr="007A1913">
        <w:rPr>
          <w:rFonts w:ascii="Calibri" w:hAnsi="Calibri"/>
          <w:sz w:val="16"/>
          <w:szCs w:val="16"/>
        </w:rPr>
        <w:t xml:space="preserve"> </w:t>
      </w:r>
      <w:r w:rsidRPr="007A1913">
        <w:rPr>
          <w:rFonts w:ascii="Calibri" w:hAnsi="Calibri"/>
          <w:b/>
          <w:sz w:val="16"/>
          <w:szCs w:val="16"/>
        </w:rPr>
        <w:t xml:space="preserve">Test and Measures:  </w:t>
      </w:r>
      <w:r w:rsidRPr="007A1913">
        <w:rPr>
          <w:rFonts w:ascii="Calibri" w:hAnsi="Calibri"/>
          <w:sz w:val="16"/>
          <w:szCs w:val="16"/>
        </w:rPr>
        <w:t xml:space="preserve">Categories are adapted from the </w:t>
      </w:r>
      <w:r w:rsidRPr="007A1913">
        <w:rPr>
          <w:rFonts w:ascii="Calibri" w:hAnsi="Calibri"/>
          <w:i/>
          <w:sz w:val="16"/>
          <w:szCs w:val="16"/>
        </w:rPr>
        <w:t xml:space="preserve">Guide to Physical Therapist Practice </w:t>
      </w:r>
      <w:r w:rsidRPr="007A1913">
        <w:rPr>
          <w:rFonts w:ascii="Calibri" w:hAnsi="Calibri"/>
          <w:sz w:val="16"/>
          <w:szCs w:val="16"/>
        </w:rPr>
        <w:t>(2014).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6C141" w14:textId="77777777" w:rsidR="003F12A4" w:rsidRDefault="003F1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lowerLetter"/>
      <w:lvlText w:val="%1)"/>
      <w:lvlJc w:val="left"/>
      <w:pPr>
        <w:ind w:left="568" w:hanging="469"/>
      </w:pPr>
      <w:rPr>
        <w:rFonts w:ascii="Arial" w:hAnsi="Arial" w:cs="Arial"/>
        <w:b w:val="0"/>
        <w:bCs w:val="0"/>
        <w:spacing w:val="-1"/>
        <w:sz w:val="22"/>
        <w:szCs w:val="22"/>
      </w:rPr>
    </w:lvl>
    <w:lvl w:ilvl="1">
      <w:numFmt w:val="bullet"/>
      <w:lvlText w:val=""/>
      <w:lvlJc w:val="left"/>
      <w:pPr>
        <w:ind w:left="1070" w:hanging="360"/>
      </w:pPr>
      <w:rPr>
        <w:rFonts w:ascii="Symbol" w:hAnsi="Symbol"/>
        <w:b w:val="0"/>
        <w:w w:val="99"/>
        <w:sz w:val="20"/>
      </w:rPr>
    </w:lvl>
    <w:lvl w:ilvl="2">
      <w:numFmt w:val="bullet"/>
      <w:lvlText w:val=""/>
      <w:lvlJc w:val="left"/>
      <w:pPr>
        <w:ind w:left="1511" w:hanging="272"/>
      </w:pPr>
      <w:rPr>
        <w:rFonts w:ascii="Wingdings" w:hAnsi="Wingdings"/>
        <w:b w:val="0"/>
        <w:w w:val="99"/>
        <w:sz w:val="20"/>
      </w:rPr>
    </w:lvl>
    <w:lvl w:ilvl="3">
      <w:numFmt w:val="bullet"/>
      <w:lvlText w:val="•"/>
      <w:lvlJc w:val="left"/>
      <w:pPr>
        <w:ind w:left="1600" w:hanging="272"/>
      </w:pPr>
    </w:lvl>
    <w:lvl w:ilvl="4">
      <w:numFmt w:val="bullet"/>
      <w:lvlText w:val="•"/>
      <w:lvlJc w:val="left"/>
      <w:pPr>
        <w:ind w:left="2846" w:hanging="272"/>
      </w:pPr>
    </w:lvl>
    <w:lvl w:ilvl="5">
      <w:numFmt w:val="bullet"/>
      <w:lvlText w:val="•"/>
      <w:lvlJc w:val="left"/>
      <w:pPr>
        <w:ind w:left="4091" w:hanging="272"/>
      </w:pPr>
    </w:lvl>
    <w:lvl w:ilvl="6">
      <w:numFmt w:val="bullet"/>
      <w:lvlText w:val="•"/>
      <w:lvlJc w:val="left"/>
      <w:pPr>
        <w:ind w:left="5337" w:hanging="272"/>
      </w:pPr>
    </w:lvl>
    <w:lvl w:ilvl="7">
      <w:numFmt w:val="bullet"/>
      <w:lvlText w:val="•"/>
      <w:lvlJc w:val="left"/>
      <w:pPr>
        <w:ind w:left="6583" w:hanging="272"/>
      </w:pPr>
    </w:lvl>
    <w:lvl w:ilvl="8">
      <w:numFmt w:val="bullet"/>
      <w:lvlText w:val="•"/>
      <w:lvlJc w:val="left"/>
      <w:pPr>
        <w:ind w:left="7828" w:hanging="272"/>
      </w:pPr>
    </w:lvl>
  </w:abstractNum>
  <w:abstractNum w:abstractNumId="1" w15:restartNumberingAfterBreak="0">
    <w:nsid w:val="00000403"/>
    <w:multiLevelType w:val="multilevel"/>
    <w:tmpl w:val="00000886"/>
    <w:lvl w:ilvl="0">
      <w:numFmt w:val="bullet"/>
      <w:lvlText w:val=""/>
      <w:lvlJc w:val="left"/>
      <w:pPr>
        <w:ind w:left="1010" w:hanging="360"/>
      </w:pPr>
      <w:rPr>
        <w:rFonts w:ascii="Symbol" w:hAnsi="Symbol"/>
        <w:b w:val="0"/>
        <w:w w:val="99"/>
        <w:sz w:val="20"/>
      </w:rPr>
    </w:lvl>
    <w:lvl w:ilvl="1">
      <w:numFmt w:val="bullet"/>
      <w:lvlText w:val=""/>
      <w:lvlJc w:val="left"/>
      <w:pPr>
        <w:ind w:left="1540" w:hanging="360"/>
      </w:pPr>
      <w:rPr>
        <w:rFonts w:ascii="Wingdings" w:hAnsi="Wingdings"/>
        <w:b w:val="0"/>
        <w:w w:val="99"/>
        <w:sz w:val="20"/>
      </w:rPr>
    </w:lvl>
    <w:lvl w:ilvl="2">
      <w:numFmt w:val="bullet"/>
      <w:lvlText w:val=""/>
      <w:lvlJc w:val="left"/>
      <w:pPr>
        <w:ind w:left="1900" w:hanging="360"/>
      </w:pPr>
      <w:rPr>
        <w:rFonts w:ascii="Symbol" w:hAnsi="Symbol"/>
        <w:b w:val="0"/>
        <w:w w:val="99"/>
        <w:sz w:val="20"/>
      </w:rPr>
    </w:lvl>
    <w:lvl w:ilvl="3">
      <w:numFmt w:val="bullet"/>
      <w:lvlText w:val="•"/>
      <w:lvlJc w:val="left"/>
      <w:pPr>
        <w:ind w:left="2945" w:hanging="360"/>
      </w:pPr>
    </w:lvl>
    <w:lvl w:ilvl="4">
      <w:numFmt w:val="bullet"/>
      <w:lvlText w:val="•"/>
      <w:lvlJc w:val="left"/>
      <w:pPr>
        <w:ind w:left="3990" w:hanging="360"/>
      </w:pPr>
    </w:lvl>
    <w:lvl w:ilvl="5">
      <w:numFmt w:val="bullet"/>
      <w:lvlText w:val="•"/>
      <w:lvlJc w:val="left"/>
      <w:pPr>
        <w:ind w:left="5035" w:hanging="360"/>
      </w:pPr>
    </w:lvl>
    <w:lvl w:ilvl="6">
      <w:numFmt w:val="bullet"/>
      <w:lvlText w:val="•"/>
      <w:lvlJc w:val="left"/>
      <w:pPr>
        <w:ind w:left="6080" w:hanging="360"/>
      </w:pPr>
    </w:lvl>
    <w:lvl w:ilvl="7">
      <w:numFmt w:val="bullet"/>
      <w:lvlText w:val="•"/>
      <w:lvlJc w:val="left"/>
      <w:pPr>
        <w:ind w:left="7125" w:hanging="360"/>
      </w:pPr>
    </w:lvl>
    <w:lvl w:ilvl="8">
      <w:numFmt w:val="bullet"/>
      <w:lvlText w:val="•"/>
      <w:lvlJc w:val="left"/>
      <w:pPr>
        <w:ind w:left="8170" w:hanging="360"/>
      </w:pPr>
    </w:lvl>
  </w:abstractNum>
  <w:abstractNum w:abstractNumId="2" w15:restartNumberingAfterBreak="0">
    <w:nsid w:val="00000404"/>
    <w:multiLevelType w:val="multilevel"/>
    <w:tmpl w:val="00000887"/>
    <w:lvl w:ilvl="0">
      <w:numFmt w:val="bullet"/>
      <w:lvlText w:val=""/>
      <w:lvlJc w:val="left"/>
      <w:pPr>
        <w:ind w:left="1070" w:hanging="360"/>
      </w:pPr>
      <w:rPr>
        <w:rFonts w:ascii="Symbol" w:hAnsi="Symbol"/>
        <w:b w:val="0"/>
        <w:w w:val="99"/>
        <w:sz w:val="20"/>
      </w:rPr>
    </w:lvl>
    <w:lvl w:ilvl="1">
      <w:numFmt w:val="bullet"/>
      <w:lvlText w:val=""/>
      <w:lvlJc w:val="left"/>
      <w:pPr>
        <w:ind w:left="1471" w:hanging="272"/>
      </w:pPr>
      <w:rPr>
        <w:rFonts w:ascii="Wingdings" w:hAnsi="Wingdings"/>
        <w:b w:val="0"/>
        <w:w w:val="99"/>
        <w:sz w:val="20"/>
      </w:rPr>
    </w:lvl>
    <w:lvl w:ilvl="2">
      <w:numFmt w:val="bullet"/>
      <w:lvlText w:val=""/>
      <w:lvlJc w:val="left"/>
      <w:pPr>
        <w:ind w:left="2270" w:hanging="360"/>
      </w:pPr>
      <w:rPr>
        <w:rFonts w:ascii="Wingdings" w:hAnsi="Wingdings"/>
        <w:b w:val="0"/>
        <w:w w:val="99"/>
        <w:sz w:val="20"/>
      </w:rPr>
    </w:lvl>
    <w:lvl w:ilvl="3">
      <w:numFmt w:val="bullet"/>
      <w:lvlText w:val="•"/>
      <w:lvlJc w:val="left"/>
      <w:pPr>
        <w:ind w:left="3271" w:hanging="360"/>
      </w:pPr>
    </w:lvl>
    <w:lvl w:ilvl="4">
      <w:numFmt w:val="bullet"/>
      <w:lvlText w:val="•"/>
      <w:lvlJc w:val="left"/>
      <w:pPr>
        <w:ind w:left="4273" w:hanging="360"/>
      </w:pPr>
    </w:lvl>
    <w:lvl w:ilvl="5">
      <w:numFmt w:val="bullet"/>
      <w:lvlText w:val="•"/>
      <w:lvlJc w:val="left"/>
      <w:pPr>
        <w:ind w:left="5274" w:hanging="360"/>
      </w:pPr>
    </w:lvl>
    <w:lvl w:ilvl="6">
      <w:numFmt w:val="bullet"/>
      <w:lvlText w:val="•"/>
      <w:lvlJc w:val="left"/>
      <w:pPr>
        <w:ind w:left="6275" w:hanging="360"/>
      </w:pPr>
    </w:lvl>
    <w:lvl w:ilvl="7">
      <w:numFmt w:val="bullet"/>
      <w:lvlText w:val="•"/>
      <w:lvlJc w:val="left"/>
      <w:pPr>
        <w:ind w:left="7276" w:hanging="360"/>
      </w:pPr>
    </w:lvl>
    <w:lvl w:ilvl="8">
      <w:numFmt w:val="bullet"/>
      <w:lvlText w:val="•"/>
      <w:lvlJc w:val="left"/>
      <w:pPr>
        <w:ind w:left="8277" w:hanging="360"/>
      </w:pPr>
    </w:lvl>
  </w:abstractNum>
  <w:abstractNum w:abstractNumId="3" w15:restartNumberingAfterBreak="0">
    <w:nsid w:val="00000405"/>
    <w:multiLevelType w:val="multilevel"/>
    <w:tmpl w:val="00000888"/>
    <w:lvl w:ilvl="0">
      <w:numFmt w:val="bullet"/>
      <w:lvlText w:val=""/>
      <w:lvlJc w:val="left"/>
      <w:pPr>
        <w:ind w:left="670" w:hanging="452"/>
      </w:pPr>
      <w:rPr>
        <w:rFonts w:ascii="Symbol" w:hAnsi="Symbol"/>
        <w:b w:val="0"/>
        <w:w w:val="99"/>
        <w:sz w:val="20"/>
      </w:rPr>
    </w:lvl>
    <w:lvl w:ilvl="1">
      <w:numFmt w:val="bullet"/>
      <w:lvlText w:val=""/>
      <w:lvlJc w:val="left"/>
      <w:pPr>
        <w:ind w:left="1471" w:hanging="272"/>
      </w:pPr>
      <w:rPr>
        <w:rFonts w:ascii="Wingdings" w:hAnsi="Wingdings"/>
        <w:b w:val="0"/>
        <w:w w:val="99"/>
        <w:sz w:val="20"/>
      </w:rPr>
    </w:lvl>
    <w:lvl w:ilvl="2">
      <w:numFmt w:val="bullet"/>
      <w:lvlText w:val=""/>
      <w:lvlJc w:val="left"/>
      <w:pPr>
        <w:ind w:left="2320" w:hanging="360"/>
      </w:pPr>
      <w:rPr>
        <w:rFonts w:ascii="Wingdings" w:hAnsi="Wingdings"/>
        <w:b w:val="0"/>
        <w:w w:val="99"/>
        <w:sz w:val="20"/>
      </w:rPr>
    </w:lvl>
    <w:lvl w:ilvl="3">
      <w:numFmt w:val="bullet"/>
      <w:lvlText w:val=""/>
      <w:lvlJc w:val="left"/>
      <w:pPr>
        <w:ind w:left="3041" w:hanging="361"/>
      </w:pPr>
      <w:rPr>
        <w:rFonts w:ascii="Symbol" w:hAnsi="Symbol"/>
        <w:b w:val="0"/>
        <w:w w:val="99"/>
        <w:sz w:val="20"/>
      </w:rPr>
    </w:lvl>
    <w:lvl w:ilvl="4">
      <w:numFmt w:val="bullet"/>
      <w:lvlText w:val="•"/>
      <w:lvlJc w:val="left"/>
      <w:pPr>
        <w:ind w:left="3041" w:hanging="361"/>
      </w:pPr>
    </w:lvl>
    <w:lvl w:ilvl="5">
      <w:numFmt w:val="bullet"/>
      <w:lvlText w:val="•"/>
      <w:lvlJc w:val="left"/>
      <w:pPr>
        <w:ind w:left="4270" w:hanging="361"/>
      </w:pPr>
    </w:lvl>
    <w:lvl w:ilvl="6">
      <w:numFmt w:val="bullet"/>
      <w:lvlText w:val="•"/>
      <w:lvlJc w:val="left"/>
      <w:pPr>
        <w:ind w:left="5500" w:hanging="361"/>
      </w:pPr>
    </w:lvl>
    <w:lvl w:ilvl="7">
      <w:numFmt w:val="bullet"/>
      <w:lvlText w:val="•"/>
      <w:lvlJc w:val="left"/>
      <w:pPr>
        <w:ind w:left="6730" w:hanging="361"/>
      </w:pPr>
    </w:lvl>
    <w:lvl w:ilvl="8">
      <w:numFmt w:val="bullet"/>
      <w:lvlText w:val="•"/>
      <w:lvlJc w:val="left"/>
      <w:pPr>
        <w:ind w:left="7960" w:hanging="361"/>
      </w:pPr>
    </w:lvl>
  </w:abstractNum>
  <w:abstractNum w:abstractNumId="4" w15:restartNumberingAfterBreak="0">
    <w:nsid w:val="00000406"/>
    <w:multiLevelType w:val="multilevel"/>
    <w:tmpl w:val="00000889"/>
    <w:lvl w:ilvl="0">
      <w:numFmt w:val="bullet"/>
      <w:lvlText w:val=""/>
      <w:lvlJc w:val="left"/>
      <w:pPr>
        <w:ind w:left="931" w:hanging="380"/>
      </w:pPr>
      <w:rPr>
        <w:rFonts w:ascii="Symbol" w:hAnsi="Symbol"/>
        <w:b w:val="0"/>
        <w:w w:val="99"/>
        <w:sz w:val="20"/>
      </w:rPr>
    </w:lvl>
    <w:lvl w:ilvl="1">
      <w:numFmt w:val="bullet"/>
      <w:lvlText w:val=""/>
      <w:lvlJc w:val="left"/>
      <w:pPr>
        <w:ind w:left="1020" w:hanging="360"/>
      </w:pPr>
      <w:rPr>
        <w:rFonts w:ascii="Symbol" w:hAnsi="Symbol"/>
        <w:b w:val="0"/>
        <w:w w:val="99"/>
        <w:sz w:val="20"/>
      </w:rPr>
    </w:lvl>
    <w:lvl w:ilvl="2">
      <w:numFmt w:val="bullet"/>
      <w:lvlText w:val=""/>
      <w:lvlJc w:val="left"/>
      <w:pPr>
        <w:ind w:left="1471" w:hanging="272"/>
      </w:pPr>
      <w:rPr>
        <w:rFonts w:ascii="Wingdings" w:hAnsi="Wingdings"/>
        <w:b w:val="0"/>
        <w:w w:val="99"/>
        <w:sz w:val="20"/>
      </w:rPr>
    </w:lvl>
    <w:lvl w:ilvl="3">
      <w:numFmt w:val="bullet"/>
      <w:lvlText w:val=""/>
      <w:lvlJc w:val="left"/>
      <w:pPr>
        <w:ind w:left="2280" w:hanging="360"/>
      </w:pPr>
      <w:rPr>
        <w:rFonts w:ascii="Wingdings" w:hAnsi="Wingdings"/>
        <w:b w:val="0"/>
        <w:w w:val="99"/>
        <w:sz w:val="20"/>
      </w:rPr>
    </w:lvl>
    <w:lvl w:ilvl="4">
      <w:numFmt w:val="bullet"/>
      <w:lvlText w:val=""/>
      <w:lvlJc w:val="left"/>
      <w:pPr>
        <w:ind w:left="3001" w:hanging="361"/>
      </w:pPr>
      <w:rPr>
        <w:rFonts w:ascii="Symbol" w:hAnsi="Symbol"/>
        <w:b w:val="0"/>
        <w:w w:val="99"/>
        <w:sz w:val="20"/>
      </w:rPr>
    </w:lvl>
    <w:lvl w:ilvl="5">
      <w:numFmt w:val="bullet"/>
      <w:lvlText w:val="•"/>
      <w:lvlJc w:val="left"/>
      <w:pPr>
        <w:ind w:left="4214" w:hanging="361"/>
      </w:pPr>
    </w:lvl>
    <w:lvl w:ilvl="6">
      <w:numFmt w:val="bullet"/>
      <w:lvlText w:val="•"/>
      <w:lvlJc w:val="left"/>
      <w:pPr>
        <w:ind w:left="5427" w:hanging="361"/>
      </w:pPr>
    </w:lvl>
    <w:lvl w:ilvl="7">
      <w:numFmt w:val="bullet"/>
      <w:lvlText w:val="•"/>
      <w:lvlJc w:val="left"/>
      <w:pPr>
        <w:ind w:left="6640" w:hanging="361"/>
      </w:pPr>
    </w:lvl>
    <w:lvl w:ilvl="8">
      <w:numFmt w:val="bullet"/>
      <w:lvlText w:val="•"/>
      <w:lvlJc w:val="left"/>
      <w:pPr>
        <w:ind w:left="7853" w:hanging="361"/>
      </w:pPr>
    </w:lvl>
  </w:abstractNum>
  <w:abstractNum w:abstractNumId="5" w15:restartNumberingAfterBreak="0">
    <w:nsid w:val="00000407"/>
    <w:multiLevelType w:val="multilevel"/>
    <w:tmpl w:val="0000088A"/>
    <w:lvl w:ilvl="0">
      <w:numFmt w:val="bullet"/>
      <w:lvlText w:val=""/>
      <w:lvlJc w:val="left"/>
      <w:pPr>
        <w:ind w:left="271" w:hanging="272"/>
      </w:pPr>
      <w:rPr>
        <w:rFonts w:ascii="Wingdings" w:hAnsi="Wingdings"/>
        <w:b w:val="0"/>
        <w:w w:val="99"/>
        <w:sz w:val="20"/>
      </w:rPr>
    </w:lvl>
    <w:lvl w:ilvl="1">
      <w:numFmt w:val="bullet"/>
      <w:lvlText w:val="•"/>
      <w:lvlJc w:val="left"/>
      <w:pPr>
        <w:ind w:left="1091" w:hanging="272"/>
      </w:pPr>
    </w:lvl>
    <w:lvl w:ilvl="2">
      <w:numFmt w:val="bullet"/>
      <w:lvlText w:val="•"/>
      <w:lvlJc w:val="left"/>
      <w:pPr>
        <w:ind w:left="1912" w:hanging="272"/>
      </w:pPr>
    </w:lvl>
    <w:lvl w:ilvl="3">
      <w:numFmt w:val="bullet"/>
      <w:lvlText w:val="•"/>
      <w:lvlJc w:val="left"/>
      <w:pPr>
        <w:ind w:left="2732" w:hanging="272"/>
      </w:pPr>
    </w:lvl>
    <w:lvl w:ilvl="4">
      <w:numFmt w:val="bullet"/>
      <w:lvlText w:val="•"/>
      <w:lvlJc w:val="left"/>
      <w:pPr>
        <w:ind w:left="3553" w:hanging="272"/>
      </w:pPr>
    </w:lvl>
    <w:lvl w:ilvl="5">
      <w:numFmt w:val="bullet"/>
      <w:lvlText w:val="•"/>
      <w:lvlJc w:val="left"/>
      <w:pPr>
        <w:ind w:left="4373" w:hanging="272"/>
      </w:pPr>
    </w:lvl>
    <w:lvl w:ilvl="6">
      <w:numFmt w:val="bullet"/>
      <w:lvlText w:val="•"/>
      <w:lvlJc w:val="left"/>
      <w:pPr>
        <w:ind w:left="5193" w:hanging="272"/>
      </w:pPr>
    </w:lvl>
    <w:lvl w:ilvl="7">
      <w:numFmt w:val="bullet"/>
      <w:lvlText w:val="•"/>
      <w:lvlJc w:val="left"/>
      <w:pPr>
        <w:ind w:left="6014" w:hanging="272"/>
      </w:pPr>
    </w:lvl>
    <w:lvl w:ilvl="8">
      <w:numFmt w:val="bullet"/>
      <w:lvlText w:val="•"/>
      <w:lvlJc w:val="left"/>
      <w:pPr>
        <w:ind w:left="6834" w:hanging="272"/>
      </w:pPr>
    </w:lvl>
  </w:abstractNum>
  <w:abstractNum w:abstractNumId="6" w15:restartNumberingAfterBreak="0">
    <w:nsid w:val="00000408"/>
    <w:multiLevelType w:val="multilevel"/>
    <w:tmpl w:val="0000088B"/>
    <w:lvl w:ilvl="0">
      <w:numFmt w:val="bullet"/>
      <w:lvlText w:val=""/>
      <w:lvlJc w:val="left"/>
      <w:pPr>
        <w:ind w:left="1091" w:hanging="504"/>
      </w:pPr>
      <w:rPr>
        <w:rFonts w:ascii="Symbol" w:hAnsi="Symbol"/>
        <w:b w:val="0"/>
        <w:sz w:val="24"/>
      </w:rPr>
    </w:lvl>
    <w:lvl w:ilvl="1">
      <w:numFmt w:val="bullet"/>
      <w:lvlText w:val=""/>
      <w:lvlJc w:val="left"/>
      <w:pPr>
        <w:ind w:left="1010" w:hanging="351"/>
      </w:pPr>
      <w:rPr>
        <w:rFonts w:ascii="Symbol" w:hAnsi="Symbol"/>
        <w:b w:val="0"/>
        <w:w w:val="99"/>
        <w:sz w:val="20"/>
      </w:rPr>
    </w:lvl>
    <w:lvl w:ilvl="2">
      <w:numFmt w:val="bullet"/>
      <w:lvlText w:val=""/>
      <w:lvlJc w:val="left"/>
      <w:pPr>
        <w:ind w:left="1530" w:hanging="360"/>
      </w:pPr>
      <w:rPr>
        <w:rFonts w:ascii="Wingdings" w:hAnsi="Wingdings"/>
        <w:b w:val="0"/>
        <w:w w:val="99"/>
        <w:sz w:val="20"/>
      </w:rPr>
    </w:lvl>
    <w:lvl w:ilvl="3">
      <w:numFmt w:val="bullet"/>
      <w:lvlText w:val=""/>
      <w:lvlJc w:val="left"/>
      <w:pPr>
        <w:ind w:left="1920" w:hanging="360"/>
      </w:pPr>
      <w:rPr>
        <w:rFonts w:ascii="Wingdings" w:hAnsi="Wingdings"/>
        <w:b w:val="0"/>
        <w:w w:val="99"/>
        <w:sz w:val="20"/>
      </w:rPr>
    </w:lvl>
    <w:lvl w:ilvl="4">
      <w:numFmt w:val="bullet"/>
      <w:lvlText w:val="•"/>
      <w:lvlJc w:val="left"/>
      <w:pPr>
        <w:ind w:left="1530" w:hanging="360"/>
      </w:pPr>
    </w:lvl>
    <w:lvl w:ilvl="5">
      <w:numFmt w:val="bullet"/>
      <w:lvlText w:val="•"/>
      <w:lvlJc w:val="left"/>
      <w:pPr>
        <w:ind w:left="1540" w:hanging="360"/>
      </w:pPr>
    </w:lvl>
    <w:lvl w:ilvl="6">
      <w:numFmt w:val="bullet"/>
      <w:lvlText w:val="•"/>
      <w:lvlJc w:val="left"/>
      <w:pPr>
        <w:ind w:left="1550" w:hanging="360"/>
      </w:pPr>
    </w:lvl>
    <w:lvl w:ilvl="7">
      <w:numFmt w:val="bullet"/>
      <w:lvlText w:val="•"/>
      <w:lvlJc w:val="left"/>
      <w:pPr>
        <w:ind w:left="1920" w:hanging="360"/>
      </w:pPr>
    </w:lvl>
    <w:lvl w:ilvl="8">
      <w:numFmt w:val="bullet"/>
      <w:lvlText w:val="•"/>
      <w:lvlJc w:val="left"/>
      <w:pPr>
        <w:ind w:left="2280" w:hanging="360"/>
      </w:pPr>
    </w:lvl>
  </w:abstractNum>
  <w:abstractNum w:abstractNumId="7" w15:restartNumberingAfterBreak="0">
    <w:nsid w:val="00000409"/>
    <w:multiLevelType w:val="multilevel"/>
    <w:tmpl w:val="0000088C"/>
    <w:lvl w:ilvl="0">
      <w:numFmt w:val="bullet"/>
      <w:lvlText w:val=""/>
      <w:lvlJc w:val="left"/>
      <w:pPr>
        <w:ind w:left="1125" w:hanging="356"/>
      </w:pPr>
      <w:rPr>
        <w:rFonts w:ascii="Symbol" w:hAnsi="Symbol"/>
        <w:b w:val="0"/>
        <w:w w:val="99"/>
        <w:sz w:val="20"/>
      </w:rPr>
    </w:lvl>
    <w:lvl w:ilvl="1">
      <w:numFmt w:val="bullet"/>
      <w:lvlText w:val="•"/>
      <w:lvlJc w:val="left"/>
      <w:pPr>
        <w:ind w:left="2064" w:hanging="356"/>
      </w:pPr>
    </w:lvl>
    <w:lvl w:ilvl="2">
      <w:numFmt w:val="bullet"/>
      <w:lvlText w:val="•"/>
      <w:lvlJc w:val="left"/>
      <w:pPr>
        <w:ind w:left="3004" w:hanging="356"/>
      </w:pPr>
    </w:lvl>
    <w:lvl w:ilvl="3">
      <w:numFmt w:val="bullet"/>
      <w:lvlText w:val="•"/>
      <w:lvlJc w:val="left"/>
      <w:pPr>
        <w:ind w:left="3943" w:hanging="356"/>
      </w:pPr>
    </w:lvl>
    <w:lvl w:ilvl="4">
      <w:numFmt w:val="bullet"/>
      <w:lvlText w:val="•"/>
      <w:lvlJc w:val="left"/>
      <w:pPr>
        <w:ind w:left="4883" w:hanging="356"/>
      </w:pPr>
    </w:lvl>
    <w:lvl w:ilvl="5">
      <w:numFmt w:val="bullet"/>
      <w:lvlText w:val="•"/>
      <w:lvlJc w:val="left"/>
      <w:pPr>
        <w:ind w:left="5822" w:hanging="356"/>
      </w:pPr>
    </w:lvl>
    <w:lvl w:ilvl="6">
      <w:numFmt w:val="bullet"/>
      <w:lvlText w:val="•"/>
      <w:lvlJc w:val="left"/>
      <w:pPr>
        <w:ind w:left="6762" w:hanging="356"/>
      </w:pPr>
    </w:lvl>
    <w:lvl w:ilvl="7">
      <w:numFmt w:val="bullet"/>
      <w:lvlText w:val="•"/>
      <w:lvlJc w:val="left"/>
      <w:pPr>
        <w:ind w:left="7701" w:hanging="356"/>
      </w:pPr>
    </w:lvl>
    <w:lvl w:ilvl="8">
      <w:numFmt w:val="bullet"/>
      <w:lvlText w:val="•"/>
      <w:lvlJc w:val="left"/>
      <w:pPr>
        <w:ind w:left="8641" w:hanging="356"/>
      </w:pPr>
    </w:lvl>
  </w:abstractNum>
  <w:abstractNum w:abstractNumId="8" w15:restartNumberingAfterBreak="0">
    <w:nsid w:val="0000040B"/>
    <w:multiLevelType w:val="multilevel"/>
    <w:tmpl w:val="0000088E"/>
    <w:lvl w:ilvl="0">
      <w:numFmt w:val="bullet"/>
      <w:lvlText w:val=""/>
      <w:lvlJc w:val="left"/>
      <w:pPr>
        <w:ind w:left="465" w:hanging="356"/>
      </w:pPr>
      <w:rPr>
        <w:rFonts w:ascii="Symbol" w:hAnsi="Symbol"/>
        <w:b w:val="0"/>
        <w:w w:val="99"/>
        <w:sz w:val="20"/>
      </w:rPr>
    </w:lvl>
    <w:lvl w:ilvl="1">
      <w:numFmt w:val="bullet"/>
      <w:lvlText w:val=""/>
      <w:lvlJc w:val="left"/>
      <w:pPr>
        <w:ind w:left="1020" w:hanging="360"/>
      </w:pPr>
      <w:rPr>
        <w:rFonts w:ascii="Symbol" w:hAnsi="Symbol"/>
        <w:b w:val="0"/>
        <w:w w:val="99"/>
        <w:sz w:val="20"/>
      </w:rPr>
    </w:lvl>
    <w:lvl w:ilvl="2">
      <w:numFmt w:val="bullet"/>
      <w:lvlText w:val=""/>
      <w:lvlJc w:val="left"/>
      <w:pPr>
        <w:ind w:left="1120" w:hanging="360"/>
      </w:pPr>
      <w:rPr>
        <w:rFonts w:ascii="Symbol" w:hAnsi="Symbol"/>
        <w:b w:val="0"/>
        <w:w w:val="99"/>
        <w:sz w:val="20"/>
      </w:rPr>
    </w:lvl>
    <w:lvl w:ilvl="3">
      <w:numFmt w:val="bullet"/>
      <w:lvlText w:val="•"/>
      <w:lvlJc w:val="left"/>
      <w:pPr>
        <w:ind w:left="2192" w:hanging="360"/>
      </w:pPr>
    </w:lvl>
    <w:lvl w:ilvl="4">
      <w:numFmt w:val="bullet"/>
      <w:lvlText w:val="•"/>
      <w:lvlJc w:val="left"/>
      <w:pPr>
        <w:ind w:left="3265" w:hanging="360"/>
      </w:pPr>
    </w:lvl>
    <w:lvl w:ilvl="5">
      <w:numFmt w:val="bullet"/>
      <w:lvlText w:val="•"/>
      <w:lvlJc w:val="left"/>
      <w:pPr>
        <w:ind w:left="4337" w:hanging="360"/>
      </w:pPr>
    </w:lvl>
    <w:lvl w:ilvl="6">
      <w:numFmt w:val="bullet"/>
      <w:lvlText w:val="•"/>
      <w:lvlJc w:val="left"/>
      <w:pPr>
        <w:ind w:left="5410" w:hanging="360"/>
      </w:pPr>
    </w:lvl>
    <w:lvl w:ilvl="7">
      <w:numFmt w:val="bullet"/>
      <w:lvlText w:val="•"/>
      <w:lvlJc w:val="left"/>
      <w:pPr>
        <w:ind w:left="6482" w:hanging="360"/>
      </w:pPr>
    </w:lvl>
    <w:lvl w:ilvl="8">
      <w:numFmt w:val="bullet"/>
      <w:lvlText w:val="•"/>
      <w:lvlJc w:val="left"/>
      <w:pPr>
        <w:ind w:left="7555" w:hanging="360"/>
      </w:pPr>
    </w:lvl>
  </w:abstractNum>
  <w:abstractNum w:abstractNumId="9" w15:restartNumberingAfterBreak="0">
    <w:nsid w:val="0000040C"/>
    <w:multiLevelType w:val="multilevel"/>
    <w:tmpl w:val="0000088F"/>
    <w:lvl w:ilvl="0">
      <w:numFmt w:val="bullet"/>
      <w:lvlText w:val=""/>
      <w:lvlJc w:val="left"/>
      <w:pPr>
        <w:ind w:left="1550" w:hanging="360"/>
      </w:pPr>
      <w:rPr>
        <w:rFonts w:ascii="Wingdings" w:hAnsi="Wingdings"/>
        <w:b w:val="0"/>
        <w:w w:val="99"/>
        <w:sz w:val="20"/>
      </w:rPr>
    </w:lvl>
    <w:lvl w:ilvl="1">
      <w:numFmt w:val="bullet"/>
      <w:lvlText w:val="•"/>
      <w:lvlJc w:val="left"/>
      <w:pPr>
        <w:ind w:left="2427" w:hanging="360"/>
      </w:pPr>
    </w:lvl>
    <w:lvl w:ilvl="2">
      <w:numFmt w:val="bullet"/>
      <w:lvlText w:val="•"/>
      <w:lvlJc w:val="left"/>
      <w:pPr>
        <w:ind w:left="3304" w:hanging="360"/>
      </w:pPr>
    </w:lvl>
    <w:lvl w:ilvl="3">
      <w:numFmt w:val="bullet"/>
      <w:lvlText w:val="•"/>
      <w:lvlJc w:val="left"/>
      <w:pPr>
        <w:ind w:left="4181" w:hanging="360"/>
      </w:pPr>
    </w:lvl>
    <w:lvl w:ilvl="4">
      <w:numFmt w:val="bullet"/>
      <w:lvlText w:val="•"/>
      <w:lvlJc w:val="left"/>
      <w:pPr>
        <w:ind w:left="5058" w:hanging="360"/>
      </w:pPr>
    </w:lvl>
    <w:lvl w:ilvl="5">
      <w:numFmt w:val="bullet"/>
      <w:lvlText w:val="•"/>
      <w:lvlJc w:val="left"/>
      <w:pPr>
        <w:ind w:left="5935" w:hanging="360"/>
      </w:pPr>
    </w:lvl>
    <w:lvl w:ilvl="6">
      <w:numFmt w:val="bullet"/>
      <w:lvlText w:val="•"/>
      <w:lvlJc w:val="left"/>
      <w:pPr>
        <w:ind w:left="6812" w:hanging="360"/>
      </w:pPr>
    </w:lvl>
    <w:lvl w:ilvl="7">
      <w:numFmt w:val="bullet"/>
      <w:lvlText w:val="•"/>
      <w:lvlJc w:val="left"/>
      <w:pPr>
        <w:ind w:left="7689" w:hanging="360"/>
      </w:pPr>
    </w:lvl>
    <w:lvl w:ilvl="8">
      <w:numFmt w:val="bullet"/>
      <w:lvlText w:val="•"/>
      <w:lvlJc w:val="left"/>
      <w:pPr>
        <w:ind w:left="8566" w:hanging="360"/>
      </w:pPr>
    </w:lvl>
  </w:abstractNum>
  <w:abstractNum w:abstractNumId="10" w15:restartNumberingAfterBreak="0">
    <w:nsid w:val="0000040E"/>
    <w:multiLevelType w:val="multilevel"/>
    <w:tmpl w:val="00000891"/>
    <w:lvl w:ilvl="0">
      <w:numFmt w:val="bullet"/>
      <w:lvlText w:val=""/>
      <w:lvlJc w:val="left"/>
      <w:pPr>
        <w:ind w:left="940" w:hanging="180"/>
      </w:pPr>
      <w:rPr>
        <w:rFonts w:ascii="Symbol" w:hAnsi="Symbol"/>
        <w:b w:val="0"/>
        <w:w w:val="99"/>
        <w:sz w:val="20"/>
      </w:rPr>
    </w:lvl>
    <w:lvl w:ilvl="1">
      <w:numFmt w:val="bullet"/>
      <w:lvlText w:val=""/>
      <w:lvlJc w:val="left"/>
      <w:pPr>
        <w:ind w:left="760" w:hanging="360"/>
      </w:pPr>
      <w:rPr>
        <w:rFonts w:ascii="Wingdings" w:hAnsi="Wingdings"/>
        <w:b w:val="0"/>
        <w:w w:val="99"/>
        <w:sz w:val="20"/>
      </w:rPr>
    </w:lvl>
    <w:lvl w:ilvl="2">
      <w:numFmt w:val="bullet"/>
      <w:lvlText w:val="•"/>
      <w:lvlJc w:val="left"/>
      <w:pPr>
        <w:ind w:left="2007" w:hanging="360"/>
      </w:pPr>
    </w:lvl>
    <w:lvl w:ilvl="3">
      <w:numFmt w:val="bullet"/>
      <w:lvlText w:val="•"/>
      <w:lvlJc w:val="left"/>
      <w:pPr>
        <w:ind w:left="3073" w:hanging="360"/>
      </w:pPr>
    </w:lvl>
    <w:lvl w:ilvl="4">
      <w:numFmt w:val="bullet"/>
      <w:lvlText w:val="•"/>
      <w:lvlJc w:val="left"/>
      <w:pPr>
        <w:ind w:left="4140" w:hanging="360"/>
      </w:pPr>
    </w:lvl>
    <w:lvl w:ilvl="5">
      <w:numFmt w:val="bullet"/>
      <w:lvlText w:val="•"/>
      <w:lvlJc w:val="left"/>
      <w:pPr>
        <w:ind w:left="5206" w:hanging="360"/>
      </w:pPr>
    </w:lvl>
    <w:lvl w:ilvl="6">
      <w:numFmt w:val="bullet"/>
      <w:lvlText w:val="•"/>
      <w:lvlJc w:val="left"/>
      <w:pPr>
        <w:ind w:left="6273" w:hanging="360"/>
      </w:pPr>
    </w:lvl>
    <w:lvl w:ilvl="7">
      <w:numFmt w:val="bullet"/>
      <w:lvlText w:val="•"/>
      <w:lvlJc w:val="left"/>
      <w:pPr>
        <w:ind w:left="7340" w:hanging="360"/>
      </w:pPr>
    </w:lvl>
    <w:lvl w:ilvl="8">
      <w:numFmt w:val="bullet"/>
      <w:lvlText w:val="•"/>
      <w:lvlJc w:val="left"/>
      <w:pPr>
        <w:ind w:left="8406" w:hanging="360"/>
      </w:pPr>
    </w:lvl>
  </w:abstractNum>
  <w:abstractNum w:abstractNumId="11" w15:restartNumberingAfterBreak="0">
    <w:nsid w:val="0000040F"/>
    <w:multiLevelType w:val="multilevel"/>
    <w:tmpl w:val="00000892"/>
    <w:lvl w:ilvl="0">
      <w:numFmt w:val="bullet"/>
      <w:lvlText w:val=""/>
      <w:lvlJc w:val="left"/>
      <w:pPr>
        <w:ind w:left="1000" w:hanging="360"/>
      </w:pPr>
      <w:rPr>
        <w:rFonts w:ascii="Symbol" w:hAnsi="Symbol"/>
        <w:b w:val="0"/>
        <w:w w:val="99"/>
        <w:sz w:val="20"/>
      </w:rPr>
    </w:lvl>
    <w:lvl w:ilvl="1">
      <w:numFmt w:val="bullet"/>
      <w:lvlText w:val="•"/>
      <w:lvlJc w:val="left"/>
      <w:pPr>
        <w:ind w:left="1926" w:hanging="360"/>
      </w:pPr>
    </w:lvl>
    <w:lvl w:ilvl="2">
      <w:numFmt w:val="bullet"/>
      <w:lvlText w:val="•"/>
      <w:lvlJc w:val="left"/>
      <w:pPr>
        <w:ind w:left="2852" w:hanging="360"/>
      </w:pPr>
    </w:lvl>
    <w:lvl w:ilvl="3">
      <w:numFmt w:val="bullet"/>
      <w:lvlText w:val="•"/>
      <w:lvlJc w:val="left"/>
      <w:pPr>
        <w:ind w:left="3778" w:hanging="360"/>
      </w:pPr>
    </w:lvl>
    <w:lvl w:ilvl="4">
      <w:numFmt w:val="bullet"/>
      <w:lvlText w:val="•"/>
      <w:lvlJc w:val="left"/>
      <w:pPr>
        <w:ind w:left="4704" w:hanging="360"/>
      </w:pPr>
    </w:lvl>
    <w:lvl w:ilvl="5">
      <w:numFmt w:val="bullet"/>
      <w:lvlText w:val="•"/>
      <w:lvlJc w:val="left"/>
      <w:pPr>
        <w:ind w:left="5630" w:hanging="360"/>
      </w:pPr>
    </w:lvl>
    <w:lvl w:ilvl="6">
      <w:numFmt w:val="bullet"/>
      <w:lvlText w:val="•"/>
      <w:lvlJc w:val="left"/>
      <w:pPr>
        <w:ind w:left="6556" w:hanging="360"/>
      </w:pPr>
    </w:lvl>
    <w:lvl w:ilvl="7">
      <w:numFmt w:val="bullet"/>
      <w:lvlText w:val="•"/>
      <w:lvlJc w:val="left"/>
      <w:pPr>
        <w:ind w:left="7482" w:hanging="360"/>
      </w:pPr>
    </w:lvl>
    <w:lvl w:ilvl="8">
      <w:numFmt w:val="bullet"/>
      <w:lvlText w:val="•"/>
      <w:lvlJc w:val="left"/>
      <w:pPr>
        <w:ind w:left="8408" w:hanging="360"/>
      </w:pPr>
    </w:lvl>
  </w:abstractNum>
  <w:abstractNum w:abstractNumId="12" w15:restartNumberingAfterBreak="0">
    <w:nsid w:val="00000410"/>
    <w:multiLevelType w:val="multilevel"/>
    <w:tmpl w:val="00000893"/>
    <w:lvl w:ilvl="0">
      <w:numFmt w:val="bullet"/>
      <w:lvlText w:val=""/>
      <w:lvlJc w:val="left"/>
      <w:pPr>
        <w:ind w:left="520" w:hanging="360"/>
      </w:pPr>
      <w:rPr>
        <w:rFonts w:ascii="Symbol" w:hAnsi="Symbol"/>
        <w:b w:val="0"/>
        <w:w w:val="99"/>
        <w:sz w:val="20"/>
      </w:rPr>
    </w:lvl>
    <w:lvl w:ilvl="1">
      <w:numFmt w:val="bullet"/>
      <w:lvlText w:val=""/>
      <w:lvlJc w:val="left"/>
      <w:pPr>
        <w:ind w:left="1000" w:hanging="360"/>
      </w:pPr>
      <w:rPr>
        <w:rFonts w:ascii="Symbol" w:hAnsi="Symbol"/>
        <w:b w:val="0"/>
        <w:w w:val="99"/>
        <w:sz w:val="20"/>
      </w:rPr>
    </w:lvl>
    <w:lvl w:ilvl="2">
      <w:numFmt w:val="bullet"/>
      <w:lvlText w:val="•"/>
      <w:lvlJc w:val="left"/>
      <w:pPr>
        <w:ind w:left="1971" w:hanging="360"/>
      </w:pPr>
    </w:lvl>
    <w:lvl w:ilvl="3">
      <w:numFmt w:val="bullet"/>
      <w:lvlText w:val="•"/>
      <w:lvlJc w:val="left"/>
      <w:pPr>
        <w:ind w:left="2942" w:hanging="360"/>
      </w:pPr>
    </w:lvl>
    <w:lvl w:ilvl="4">
      <w:numFmt w:val="bullet"/>
      <w:lvlText w:val="•"/>
      <w:lvlJc w:val="left"/>
      <w:pPr>
        <w:ind w:left="3913" w:hanging="360"/>
      </w:pPr>
    </w:lvl>
    <w:lvl w:ilvl="5">
      <w:numFmt w:val="bullet"/>
      <w:lvlText w:val="•"/>
      <w:lvlJc w:val="left"/>
      <w:pPr>
        <w:ind w:left="4884" w:hanging="360"/>
      </w:pPr>
    </w:lvl>
    <w:lvl w:ilvl="6">
      <w:numFmt w:val="bullet"/>
      <w:lvlText w:val="•"/>
      <w:lvlJc w:val="left"/>
      <w:pPr>
        <w:ind w:left="5855" w:hanging="360"/>
      </w:pPr>
    </w:lvl>
    <w:lvl w:ilvl="7">
      <w:numFmt w:val="bullet"/>
      <w:lvlText w:val="•"/>
      <w:lvlJc w:val="left"/>
      <w:pPr>
        <w:ind w:left="6826" w:hanging="360"/>
      </w:pPr>
    </w:lvl>
    <w:lvl w:ilvl="8">
      <w:numFmt w:val="bullet"/>
      <w:lvlText w:val="•"/>
      <w:lvlJc w:val="left"/>
      <w:pPr>
        <w:ind w:left="7797" w:hanging="360"/>
      </w:pPr>
    </w:lvl>
  </w:abstractNum>
  <w:abstractNum w:abstractNumId="13" w15:restartNumberingAfterBreak="0">
    <w:nsid w:val="00000411"/>
    <w:multiLevelType w:val="multilevel"/>
    <w:tmpl w:val="00000894"/>
    <w:lvl w:ilvl="0">
      <w:numFmt w:val="bullet"/>
      <w:lvlText w:val=""/>
      <w:lvlJc w:val="left"/>
      <w:pPr>
        <w:ind w:left="1550" w:hanging="360"/>
      </w:pPr>
      <w:rPr>
        <w:rFonts w:ascii="Wingdings" w:hAnsi="Wingdings"/>
        <w:b w:val="0"/>
        <w:w w:val="99"/>
        <w:sz w:val="20"/>
      </w:rPr>
    </w:lvl>
    <w:lvl w:ilvl="1">
      <w:numFmt w:val="bullet"/>
      <w:lvlText w:val="•"/>
      <w:lvlJc w:val="left"/>
      <w:pPr>
        <w:ind w:left="2439" w:hanging="360"/>
      </w:pPr>
    </w:lvl>
    <w:lvl w:ilvl="2">
      <w:numFmt w:val="bullet"/>
      <w:lvlText w:val="•"/>
      <w:lvlJc w:val="left"/>
      <w:pPr>
        <w:ind w:left="3328" w:hanging="360"/>
      </w:pPr>
    </w:lvl>
    <w:lvl w:ilvl="3">
      <w:numFmt w:val="bullet"/>
      <w:lvlText w:val="•"/>
      <w:lvlJc w:val="left"/>
      <w:pPr>
        <w:ind w:left="4217" w:hanging="360"/>
      </w:pPr>
    </w:lvl>
    <w:lvl w:ilvl="4">
      <w:numFmt w:val="bullet"/>
      <w:lvlText w:val="•"/>
      <w:lvlJc w:val="left"/>
      <w:pPr>
        <w:ind w:left="5106" w:hanging="360"/>
      </w:pPr>
    </w:lvl>
    <w:lvl w:ilvl="5">
      <w:numFmt w:val="bullet"/>
      <w:lvlText w:val="•"/>
      <w:lvlJc w:val="left"/>
      <w:pPr>
        <w:ind w:left="5995" w:hanging="360"/>
      </w:pPr>
    </w:lvl>
    <w:lvl w:ilvl="6">
      <w:numFmt w:val="bullet"/>
      <w:lvlText w:val="•"/>
      <w:lvlJc w:val="left"/>
      <w:pPr>
        <w:ind w:left="6884" w:hanging="360"/>
      </w:pPr>
    </w:lvl>
    <w:lvl w:ilvl="7">
      <w:numFmt w:val="bullet"/>
      <w:lvlText w:val="•"/>
      <w:lvlJc w:val="left"/>
      <w:pPr>
        <w:ind w:left="7773" w:hanging="360"/>
      </w:pPr>
    </w:lvl>
    <w:lvl w:ilvl="8">
      <w:numFmt w:val="bullet"/>
      <w:lvlText w:val="•"/>
      <w:lvlJc w:val="left"/>
      <w:pPr>
        <w:ind w:left="8662" w:hanging="360"/>
      </w:pPr>
    </w:lvl>
  </w:abstractNum>
  <w:abstractNum w:abstractNumId="14" w15:restartNumberingAfterBreak="0">
    <w:nsid w:val="00000412"/>
    <w:multiLevelType w:val="multilevel"/>
    <w:tmpl w:val="00000895"/>
    <w:lvl w:ilvl="0">
      <w:start w:val="1"/>
      <w:numFmt w:val="lowerLetter"/>
      <w:lvlText w:val="%1."/>
      <w:lvlJc w:val="left"/>
      <w:pPr>
        <w:ind w:left="1071" w:hanging="360"/>
      </w:pPr>
      <w:rPr>
        <w:rFonts w:ascii="Arial" w:hAnsi="Arial" w:cs="Arial"/>
        <w:b w:val="0"/>
        <w:bCs w:val="0"/>
        <w:sz w:val="24"/>
        <w:szCs w:val="24"/>
      </w:rPr>
    </w:lvl>
    <w:lvl w:ilvl="1">
      <w:numFmt w:val="bullet"/>
      <w:lvlText w:val="•"/>
      <w:lvlJc w:val="left"/>
      <w:pPr>
        <w:ind w:left="1920" w:hanging="360"/>
      </w:pPr>
    </w:lvl>
    <w:lvl w:ilvl="2">
      <w:numFmt w:val="bullet"/>
      <w:lvlText w:val="•"/>
      <w:lvlJc w:val="left"/>
      <w:pPr>
        <w:ind w:left="2769" w:hanging="360"/>
      </w:pPr>
    </w:lvl>
    <w:lvl w:ilvl="3">
      <w:numFmt w:val="bullet"/>
      <w:lvlText w:val="•"/>
      <w:lvlJc w:val="left"/>
      <w:pPr>
        <w:ind w:left="3618" w:hanging="360"/>
      </w:pPr>
    </w:lvl>
    <w:lvl w:ilvl="4">
      <w:numFmt w:val="bullet"/>
      <w:lvlText w:val="•"/>
      <w:lvlJc w:val="left"/>
      <w:pPr>
        <w:ind w:left="4466" w:hanging="360"/>
      </w:pPr>
    </w:lvl>
    <w:lvl w:ilvl="5">
      <w:numFmt w:val="bullet"/>
      <w:lvlText w:val="•"/>
      <w:lvlJc w:val="left"/>
      <w:pPr>
        <w:ind w:left="5315" w:hanging="360"/>
      </w:pPr>
    </w:lvl>
    <w:lvl w:ilvl="6">
      <w:numFmt w:val="bullet"/>
      <w:lvlText w:val="•"/>
      <w:lvlJc w:val="left"/>
      <w:pPr>
        <w:ind w:left="6164" w:hanging="360"/>
      </w:pPr>
    </w:lvl>
    <w:lvl w:ilvl="7">
      <w:numFmt w:val="bullet"/>
      <w:lvlText w:val="•"/>
      <w:lvlJc w:val="left"/>
      <w:pPr>
        <w:ind w:left="7013" w:hanging="360"/>
      </w:pPr>
    </w:lvl>
    <w:lvl w:ilvl="8">
      <w:numFmt w:val="bullet"/>
      <w:lvlText w:val="•"/>
      <w:lvlJc w:val="left"/>
      <w:pPr>
        <w:ind w:left="7862" w:hanging="360"/>
      </w:pPr>
    </w:lvl>
  </w:abstractNum>
  <w:abstractNum w:abstractNumId="15" w15:restartNumberingAfterBreak="0">
    <w:nsid w:val="00E208D4"/>
    <w:multiLevelType w:val="hybridMultilevel"/>
    <w:tmpl w:val="98DA490C"/>
    <w:lvl w:ilvl="0" w:tplc="0E64564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1C45D99"/>
    <w:multiLevelType w:val="hybridMultilevel"/>
    <w:tmpl w:val="C8A056D6"/>
    <w:lvl w:ilvl="0" w:tplc="74FECA4E">
      <w:start w:val="1"/>
      <w:numFmt w:val="bullet"/>
      <w:lvlText w:val=""/>
      <w:lvlJc w:val="left"/>
      <w:pPr>
        <w:tabs>
          <w:tab w:val="num" w:pos="910"/>
        </w:tabs>
        <w:ind w:left="91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37C5275"/>
    <w:multiLevelType w:val="hybridMultilevel"/>
    <w:tmpl w:val="31C4731C"/>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15:restartNumberingAfterBreak="0">
    <w:nsid w:val="04A133CF"/>
    <w:multiLevelType w:val="hybridMultilevel"/>
    <w:tmpl w:val="DB0C03C2"/>
    <w:lvl w:ilvl="0" w:tplc="74FECA4E">
      <w:start w:val="1"/>
      <w:numFmt w:val="bullet"/>
      <w:lvlText w:val=""/>
      <w:lvlJc w:val="left"/>
      <w:pPr>
        <w:tabs>
          <w:tab w:val="num" w:pos="360"/>
        </w:tabs>
        <w:ind w:left="36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B05E2A"/>
    <w:multiLevelType w:val="multilevel"/>
    <w:tmpl w:val="00000887"/>
    <w:lvl w:ilvl="0">
      <w:numFmt w:val="bullet"/>
      <w:lvlText w:val=""/>
      <w:lvlJc w:val="left"/>
      <w:pPr>
        <w:ind w:left="1070" w:hanging="360"/>
      </w:pPr>
      <w:rPr>
        <w:rFonts w:ascii="Symbol" w:hAnsi="Symbol"/>
        <w:b w:val="0"/>
        <w:w w:val="99"/>
        <w:sz w:val="20"/>
      </w:rPr>
    </w:lvl>
    <w:lvl w:ilvl="1">
      <w:numFmt w:val="bullet"/>
      <w:lvlText w:val=""/>
      <w:lvlJc w:val="left"/>
      <w:pPr>
        <w:ind w:left="1471" w:hanging="272"/>
      </w:pPr>
      <w:rPr>
        <w:rFonts w:ascii="Wingdings" w:hAnsi="Wingdings"/>
        <w:b w:val="0"/>
        <w:w w:val="99"/>
        <w:sz w:val="20"/>
      </w:rPr>
    </w:lvl>
    <w:lvl w:ilvl="2">
      <w:numFmt w:val="bullet"/>
      <w:lvlText w:val=""/>
      <w:lvlJc w:val="left"/>
      <w:pPr>
        <w:ind w:left="2270" w:hanging="360"/>
      </w:pPr>
      <w:rPr>
        <w:rFonts w:ascii="Wingdings" w:hAnsi="Wingdings"/>
        <w:b w:val="0"/>
        <w:w w:val="99"/>
        <w:sz w:val="20"/>
      </w:rPr>
    </w:lvl>
    <w:lvl w:ilvl="3">
      <w:numFmt w:val="bullet"/>
      <w:lvlText w:val="•"/>
      <w:lvlJc w:val="left"/>
      <w:pPr>
        <w:ind w:left="3271" w:hanging="360"/>
      </w:pPr>
    </w:lvl>
    <w:lvl w:ilvl="4">
      <w:numFmt w:val="bullet"/>
      <w:lvlText w:val="•"/>
      <w:lvlJc w:val="left"/>
      <w:pPr>
        <w:ind w:left="4273" w:hanging="360"/>
      </w:pPr>
    </w:lvl>
    <w:lvl w:ilvl="5">
      <w:numFmt w:val="bullet"/>
      <w:lvlText w:val="•"/>
      <w:lvlJc w:val="left"/>
      <w:pPr>
        <w:ind w:left="5274" w:hanging="360"/>
      </w:pPr>
    </w:lvl>
    <w:lvl w:ilvl="6">
      <w:numFmt w:val="bullet"/>
      <w:lvlText w:val="•"/>
      <w:lvlJc w:val="left"/>
      <w:pPr>
        <w:ind w:left="6275" w:hanging="360"/>
      </w:pPr>
    </w:lvl>
    <w:lvl w:ilvl="7">
      <w:numFmt w:val="bullet"/>
      <w:lvlText w:val="•"/>
      <w:lvlJc w:val="left"/>
      <w:pPr>
        <w:ind w:left="7276" w:hanging="360"/>
      </w:pPr>
    </w:lvl>
    <w:lvl w:ilvl="8">
      <w:numFmt w:val="bullet"/>
      <w:lvlText w:val="•"/>
      <w:lvlJc w:val="left"/>
      <w:pPr>
        <w:ind w:left="8277" w:hanging="360"/>
      </w:pPr>
    </w:lvl>
  </w:abstractNum>
  <w:abstractNum w:abstractNumId="20" w15:restartNumberingAfterBreak="0">
    <w:nsid w:val="06BC0D52"/>
    <w:multiLevelType w:val="hybridMultilevel"/>
    <w:tmpl w:val="5E8238D6"/>
    <w:lvl w:ilvl="0" w:tplc="69880F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6D31FB"/>
    <w:multiLevelType w:val="hybridMultilevel"/>
    <w:tmpl w:val="6F3CB7D0"/>
    <w:lvl w:ilvl="0" w:tplc="74FECA4E">
      <w:start w:val="1"/>
      <w:numFmt w:val="bullet"/>
      <w:lvlText w:val=""/>
      <w:lvlJc w:val="left"/>
      <w:pPr>
        <w:tabs>
          <w:tab w:val="num" w:pos="910"/>
        </w:tabs>
        <w:ind w:left="910" w:hanging="360"/>
      </w:pPr>
      <w:rPr>
        <w:rFonts w:ascii="Symbol" w:hAnsi="Symbol" w:hint="default"/>
      </w:rPr>
    </w:lvl>
    <w:lvl w:ilvl="1" w:tplc="6C6262E2">
      <w:numFmt w:val="bullet"/>
      <w:lvlText w:val="•"/>
      <w:legacy w:legacy="1" w:legacySpace="360" w:legacyIndent="0"/>
      <w:lvlJc w:val="left"/>
      <w:rPr>
        <w:rFonts w:ascii="Arial" w:hAnsi="Arial" w:hint="default"/>
        <w:sz w:val="28"/>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C24457C8">
      <w:start w:val="1"/>
      <w:numFmt w:val="bullet"/>
      <w:lvlText w:val=""/>
      <w:lvlJc w:val="left"/>
      <w:pPr>
        <w:tabs>
          <w:tab w:val="num" w:pos="3600"/>
        </w:tabs>
        <w:ind w:left="3600" w:hanging="360"/>
      </w:pPr>
      <w:rPr>
        <w:rFonts w:ascii="Symbol" w:hAnsi="Symbol" w:hint="default"/>
        <w:strike w:val="0"/>
        <w:dstrike w:val="0"/>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DAD4A98"/>
    <w:multiLevelType w:val="hybridMultilevel"/>
    <w:tmpl w:val="F1CCC46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3" w15:restartNumberingAfterBreak="0">
    <w:nsid w:val="0E9A4D2F"/>
    <w:multiLevelType w:val="hybridMultilevel"/>
    <w:tmpl w:val="A05C9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5F03F98"/>
    <w:multiLevelType w:val="hybridMultilevel"/>
    <w:tmpl w:val="ED8E21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21A27ADD"/>
    <w:multiLevelType w:val="hybridMultilevel"/>
    <w:tmpl w:val="5B7293B8"/>
    <w:lvl w:ilvl="0" w:tplc="69880F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4A16B03"/>
    <w:multiLevelType w:val="hybridMultilevel"/>
    <w:tmpl w:val="0BF88D2C"/>
    <w:lvl w:ilvl="0" w:tplc="04090001">
      <w:start w:val="1"/>
      <w:numFmt w:val="bullet"/>
      <w:lvlText w:val=""/>
      <w:lvlJc w:val="left"/>
      <w:pPr>
        <w:ind w:left="904" w:hanging="360"/>
      </w:pPr>
      <w:rPr>
        <w:rFonts w:ascii="Symbol" w:hAnsi="Symbol" w:hint="default"/>
      </w:rPr>
    </w:lvl>
    <w:lvl w:ilvl="1" w:tplc="04090003">
      <w:start w:val="1"/>
      <w:numFmt w:val="bullet"/>
      <w:lvlText w:val="o"/>
      <w:lvlJc w:val="left"/>
      <w:pPr>
        <w:ind w:left="1624" w:hanging="360"/>
      </w:pPr>
      <w:rPr>
        <w:rFonts w:ascii="Courier New" w:hAnsi="Courier New" w:cs="Courier New" w:hint="default"/>
      </w:rPr>
    </w:lvl>
    <w:lvl w:ilvl="2" w:tplc="04090005">
      <w:start w:val="1"/>
      <w:numFmt w:val="bullet"/>
      <w:lvlText w:val=""/>
      <w:lvlJc w:val="left"/>
      <w:pPr>
        <w:ind w:left="2344" w:hanging="360"/>
      </w:pPr>
      <w:rPr>
        <w:rFonts w:ascii="Wingdings" w:hAnsi="Wingdings" w:hint="default"/>
      </w:rPr>
    </w:lvl>
    <w:lvl w:ilvl="3" w:tplc="04090001">
      <w:start w:val="1"/>
      <w:numFmt w:val="bullet"/>
      <w:lvlText w:val=""/>
      <w:lvlJc w:val="left"/>
      <w:pPr>
        <w:ind w:left="3064" w:hanging="360"/>
      </w:pPr>
      <w:rPr>
        <w:rFonts w:ascii="Symbol" w:hAnsi="Symbol" w:hint="default"/>
      </w:rPr>
    </w:lvl>
    <w:lvl w:ilvl="4" w:tplc="04090003">
      <w:start w:val="1"/>
      <w:numFmt w:val="bullet"/>
      <w:lvlText w:val="o"/>
      <w:lvlJc w:val="left"/>
      <w:pPr>
        <w:ind w:left="3784" w:hanging="360"/>
      </w:pPr>
      <w:rPr>
        <w:rFonts w:ascii="Courier New" w:hAnsi="Courier New" w:cs="Courier New" w:hint="default"/>
      </w:rPr>
    </w:lvl>
    <w:lvl w:ilvl="5" w:tplc="04090005">
      <w:start w:val="1"/>
      <w:numFmt w:val="bullet"/>
      <w:lvlText w:val=""/>
      <w:lvlJc w:val="left"/>
      <w:pPr>
        <w:ind w:left="4504" w:hanging="360"/>
      </w:pPr>
      <w:rPr>
        <w:rFonts w:ascii="Wingdings" w:hAnsi="Wingdings" w:hint="default"/>
      </w:rPr>
    </w:lvl>
    <w:lvl w:ilvl="6" w:tplc="04090001">
      <w:start w:val="1"/>
      <w:numFmt w:val="bullet"/>
      <w:lvlText w:val=""/>
      <w:lvlJc w:val="left"/>
      <w:pPr>
        <w:ind w:left="5224" w:hanging="360"/>
      </w:pPr>
      <w:rPr>
        <w:rFonts w:ascii="Symbol" w:hAnsi="Symbol" w:hint="default"/>
      </w:rPr>
    </w:lvl>
    <w:lvl w:ilvl="7" w:tplc="04090003">
      <w:start w:val="1"/>
      <w:numFmt w:val="bullet"/>
      <w:lvlText w:val="o"/>
      <w:lvlJc w:val="left"/>
      <w:pPr>
        <w:ind w:left="5944" w:hanging="360"/>
      </w:pPr>
      <w:rPr>
        <w:rFonts w:ascii="Courier New" w:hAnsi="Courier New" w:cs="Courier New" w:hint="default"/>
      </w:rPr>
    </w:lvl>
    <w:lvl w:ilvl="8" w:tplc="04090005">
      <w:start w:val="1"/>
      <w:numFmt w:val="bullet"/>
      <w:lvlText w:val=""/>
      <w:lvlJc w:val="left"/>
      <w:pPr>
        <w:ind w:left="6664" w:hanging="360"/>
      </w:pPr>
      <w:rPr>
        <w:rFonts w:ascii="Wingdings" w:hAnsi="Wingdings" w:hint="default"/>
      </w:rPr>
    </w:lvl>
  </w:abstractNum>
  <w:abstractNum w:abstractNumId="27" w15:restartNumberingAfterBreak="0">
    <w:nsid w:val="2FB038B4"/>
    <w:multiLevelType w:val="hybridMultilevel"/>
    <w:tmpl w:val="090C65C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45E3C0E"/>
    <w:multiLevelType w:val="hybridMultilevel"/>
    <w:tmpl w:val="19BE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93C47FC"/>
    <w:multiLevelType w:val="hybridMultilevel"/>
    <w:tmpl w:val="9C5297C6"/>
    <w:lvl w:ilvl="0" w:tplc="04090001">
      <w:start w:val="1"/>
      <w:numFmt w:val="bullet"/>
      <w:lvlText w:val=""/>
      <w:lvlJc w:val="left"/>
      <w:pPr>
        <w:ind w:left="1288" w:hanging="360"/>
      </w:pPr>
      <w:rPr>
        <w:rFonts w:ascii="Symbol" w:hAnsi="Symbo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0" w15:restartNumberingAfterBreak="0">
    <w:nsid w:val="4B512C24"/>
    <w:multiLevelType w:val="hybridMultilevel"/>
    <w:tmpl w:val="54385A3A"/>
    <w:lvl w:ilvl="0" w:tplc="05863F42">
      <w:start w:val="1"/>
      <w:numFmt w:val="bullet"/>
      <w:lvlText w:val="o"/>
      <w:lvlJc w:val="left"/>
      <w:pPr>
        <w:tabs>
          <w:tab w:val="num" w:pos="1800"/>
        </w:tabs>
        <w:ind w:left="1800" w:hanging="360"/>
      </w:pPr>
      <w:rPr>
        <w:rFonts w:ascii="Courier New" w:hAnsi="Courier New" w:cs="Times New Roman" w:hint="default"/>
        <w:color w:val="auto"/>
      </w:rPr>
    </w:lvl>
    <w:lvl w:ilvl="1" w:tplc="04090003">
      <w:start w:val="1"/>
      <w:numFmt w:val="bullet"/>
      <w:lvlText w:val="o"/>
      <w:lvlJc w:val="left"/>
      <w:pPr>
        <w:tabs>
          <w:tab w:val="num" w:pos="2160"/>
        </w:tabs>
        <w:ind w:left="2160" w:hanging="360"/>
      </w:pPr>
      <w:rPr>
        <w:rFonts w:ascii="Courier New" w:hAnsi="Courier New" w:cs="Courier New" w:hint="default"/>
        <w:color w:val="auto"/>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E7179A"/>
    <w:multiLevelType w:val="hybridMultilevel"/>
    <w:tmpl w:val="24A09ACE"/>
    <w:lvl w:ilvl="0" w:tplc="04090001">
      <w:start w:val="1"/>
      <w:numFmt w:val="bullet"/>
      <w:lvlText w:val=""/>
      <w:lvlJc w:val="left"/>
      <w:pPr>
        <w:ind w:left="1292" w:hanging="360"/>
      </w:pPr>
      <w:rPr>
        <w:rFonts w:ascii="Symbol" w:hAnsi="Symbol" w:hint="default"/>
      </w:rPr>
    </w:lvl>
    <w:lvl w:ilvl="1" w:tplc="04090003">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32" w15:restartNumberingAfterBreak="0">
    <w:nsid w:val="56F96498"/>
    <w:multiLevelType w:val="hybridMultilevel"/>
    <w:tmpl w:val="B5E4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E4F46CF"/>
    <w:multiLevelType w:val="hybridMultilevel"/>
    <w:tmpl w:val="7D386312"/>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083654"/>
    <w:multiLevelType w:val="hybridMultilevel"/>
    <w:tmpl w:val="C5D88AE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cs="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cs="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cs="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35" w15:restartNumberingAfterBreak="0">
    <w:nsid w:val="66273129"/>
    <w:multiLevelType w:val="hybridMultilevel"/>
    <w:tmpl w:val="481EFE2A"/>
    <w:lvl w:ilvl="0" w:tplc="04090019">
      <w:start w:val="1"/>
      <w:numFmt w:val="lowerLetter"/>
      <w:lvlText w:val="%1."/>
      <w:lvlJc w:val="left"/>
      <w:pPr>
        <w:ind w:left="108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6" w15:restartNumberingAfterBreak="0">
    <w:nsid w:val="6B2C49BC"/>
    <w:multiLevelType w:val="hybridMultilevel"/>
    <w:tmpl w:val="EFF064A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7" w15:restartNumberingAfterBreak="0">
    <w:nsid w:val="6FF0122A"/>
    <w:multiLevelType w:val="hybridMultilevel"/>
    <w:tmpl w:val="371EE9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8" w15:restartNumberingAfterBreak="0">
    <w:nsid w:val="75760B6F"/>
    <w:multiLevelType w:val="hybridMultilevel"/>
    <w:tmpl w:val="8B6EA65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59B07BE"/>
    <w:multiLevelType w:val="hybridMultilevel"/>
    <w:tmpl w:val="86A859F4"/>
    <w:lvl w:ilvl="0" w:tplc="04090019">
      <w:start w:val="1"/>
      <w:numFmt w:val="lowerLetter"/>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0" w15:restartNumberingAfterBreak="0">
    <w:nsid w:val="76FF5652"/>
    <w:multiLevelType w:val="hybridMultilevel"/>
    <w:tmpl w:val="CDE8D5E6"/>
    <w:lvl w:ilvl="0" w:tplc="74FECA4E">
      <w:start w:val="1"/>
      <w:numFmt w:val="bullet"/>
      <w:lvlText w:val=""/>
      <w:lvlJc w:val="left"/>
      <w:pPr>
        <w:tabs>
          <w:tab w:val="num" w:pos="1000"/>
        </w:tabs>
        <w:ind w:left="100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819184E"/>
    <w:multiLevelType w:val="hybridMultilevel"/>
    <w:tmpl w:val="5DAE3748"/>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42" w15:restartNumberingAfterBreak="0">
    <w:nsid w:val="7B262924"/>
    <w:multiLevelType w:val="hybridMultilevel"/>
    <w:tmpl w:val="229E7044"/>
    <w:lvl w:ilvl="0" w:tplc="8DC647CE">
      <w:start w:val="1"/>
      <w:numFmt w:val="lowerLetter"/>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525740"/>
    <w:multiLevelType w:val="hybridMultilevel"/>
    <w:tmpl w:val="D3829AD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7"/>
  </w:num>
  <w:num w:numId="2">
    <w:abstractNumId w:val="35"/>
  </w:num>
  <w:num w:numId="3">
    <w:abstractNumId w:val="39"/>
  </w:num>
  <w:num w:numId="4">
    <w:abstractNumId w:val="42"/>
  </w:num>
  <w:num w:numId="5">
    <w:abstractNumId w:val="40"/>
  </w:num>
  <w:num w:numId="6">
    <w:abstractNumId w:val="18"/>
  </w:num>
  <w:num w:numId="7">
    <w:abstractNumId w:val="36"/>
  </w:num>
  <w:num w:numId="8">
    <w:abstractNumId w:val="31"/>
  </w:num>
  <w:num w:numId="9">
    <w:abstractNumId w:val="16"/>
  </w:num>
  <w:num w:numId="10">
    <w:abstractNumId w:val="40"/>
  </w:num>
  <w:num w:numId="11">
    <w:abstractNumId w:val="25"/>
  </w:num>
  <w:num w:numId="12">
    <w:abstractNumId w:val="26"/>
  </w:num>
  <w:num w:numId="13">
    <w:abstractNumId w:val="41"/>
  </w:num>
  <w:num w:numId="14">
    <w:abstractNumId w:val="22"/>
  </w:num>
  <w:num w:numId="15">
    <w:abstractNumId w:val="25"/>
  </w:num>
  <w:num w:numId="16">
    <w:abstractNumId w:val="25"/>
  </w:num>
  <w:num w:numId="17">
    <w:abstractNumId w:val="37"/>
  </w:num>
  <w:num w:numId="18">
    <w:abstractNumId w:val="23"/>
  </w:num>
  <w:num w:numId="19">
    <w:abstractNumId w:val="32"/>
  </w:num>
  <w:num w:numId="20">
    <w:abstractNumId w:val="16"/>
  </w:num>
  <w:num w:numId="21">
    <w:abstractNumId w:val="18"/>
  </w:num>
  <w:num w:numId="22">
    <w:abstractNumId w:val="20"/>
  </w:num>
  <w:num w:numId="23">
    <w:abstractNumId w:val="30"/>
  </w:num>
  <w:num w:numId="24">
    <w:abstractNumId w:val="25"/>
  </w:num>
  <w:num w:numId="25">
    <w:abstractNumId w:val="43"/>
  </w:num>
  <w:num w:numId="26">
    <w:abstractNumId w:val="33"/>
  </w:num>
  <w:num w:numId="27">
    <w:abstractNumId w:val="15"/>
  </w:num>
  <w:num w:numId="28">
    <w:abstractNumId w:val="28"/>
  </w:num>
  <w:num w:numId="29">
    <w:abstractNumId w:val="27"/>
  </w:num>
  <w:num w:numId="30">
    <w:abstractNumId w:val="40"/>
  </w:num>
  <w:num w:numId="31">
    <w:abstractNumId w:val="38"/>
  </w:num>
  <w:num w:numId="32">
    <w:abstractNumId w:val="23"/>
  </w:num>
  <w:num w:numId="33">
    <w:abstractNumId w:val="26"/>
  </w:num>
  <w:num w:numId="34">
    <w:abstractNumId w:val="18"/>
  </w:num>
  <w:num w:numId="35">
    <w:abstractNumId w:val="21"/>
  </w:num>
  <w:num w:numId="36">
    <w:abstractNumId w:val="0"/>
  </w:num>
  <w:num w:numId="37">
    <w:abstractNumId w:val="29"/>
  </w:num>
  <w:num w:numId="38">
    <w:abstractNumId w:val="1"/>
  </w:num>
  <w:num w:numId="39">
    <w:abstractNumId w:val="10"/>
  </w:num>
  <w:num w:numId="40">
    <w:abstractNumId w:val="2"/>
  </w:num>
  <w:num w:numId="41">
    <w:abstractNumId w:val="13"/>
  </w:num>
  <w:num w:numId="42">
    <w:abstractNumId w:val="7"/>
  </w:num>
  <w:num w:numId="43">
    <w:abstractNumId w:val="3"/>
  </w:num>
  <w:num w:numId="44">
    <w:abstractNumId w:val="19"/>
  </w:num>
  <w:num w:numId="45">
    <w:abstractNumId w:val="4"/>
  </w:num>
  <w:num w:numId="46">
    <w:abstractNumId w:val="5"/>
  </w:num>
  <w:num w:numId="47">
    <w:abstractNumId w:val="14"/>
  </w:num>
  <w:num w:numId="48">
    <w:abstractNumId w:val="6"/>
  </w:num>
  <w:num w:numId="49">
    <w:abstractNumId w:val="24"/>
  </w:num>
  <w:num w:numId="50">
    <w:abstractNumId w:val="34"/>
  </w:num>
  <w:num w:numId="51">
    <w:abstractNumId w:val="8"/>
  </w:num>
  <w:num w:numId="52">
    <w:abstractNumId w:val="9"/>
  </w:num>
  <w:num w:numId="53">
    <w:abstractNumId w:val="11"/>
  </w:num>
  <w:num w:numId="54">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1C9"/>
    <w:rsid w:val="000020AE"/>
    <w:rsid w:val="00012ED8"/>
    <w:rsid w:val="00021094"/>
    <w:rsid w:val="0002294D"/>
    <w:rsid w:val="00030684"/>
    <w:rsid w:val="00030CD0"/>
    <w:rsid w:val="00031396"/>
    <w:rsid w:val="0003160C"/>
    <w:rsid w:val="0003442B"/>
    <w:rsid w:val="00036A96"/>
    <w:rsid w:val="000379E1"/>
    <w:rsid w:val="000437A4"/>
    <w:rsid w:val="000535C8"/>
    <w:rsid w:val="000536EE"/>
    <w:rsid w:val="000542C3"/>
    <w:rsid w:val="00057749"/>
    <w:rsid w:val="00064D5B"/>
    <w:rsid w:val="000717C1"/>
    <w:rsid w:val="0007298D"/>
    <w:rsid w:val="000754D8"/>
    <w:rsid w:val="00077490"/>
    <w:rsid w:val="00080AA2"/>
    <w:rsid w:val="00087BA0"/>
    <w:rsid w:val="0009041E"/>
    <w:rsid w:val="000913FA"/>
    <w:rsid w:val="00091B7A"/>
    <w:rsid w:val="00095815"/>
    <w:rsid w:val="00096B9A"/>
    <w:rsid w:val="000A0BD3"/>
    <w:rsid w:val="000A0E18"/>
    <w:rsid w:val="000A1705"/>
    <w:rsid w:val="000A7020"/>
    <w:rsid w:val="000B2283"/>
    <w:rsid w:val="000B293F"/>
    <w:rsid w:val="000B3D08"/>
    <w:rsid w:val="000B51A7"/>
    <w:rsid w:val="000B7747"/>
    <w:rsid w:val="000C4490"/>
    <w:rsid w:val="000D1611"/>
    <w:rsid w:val="000D6E7E"/>
    <w:rsid w:val="000E279C"/>
    <w:rsid w:val="000E3245"/>
    <w:rsid w:val="000E514E"/>
    <w:rsid w:val="000E691A"/>
    <w:rsid w:val="000E6993"/>
    <w:rsid w:val="000E6A0F"/>
    <w:rsid w:val="000F4091"/>
    <w:rsid w:val="000F4B5D"/>
    <w:rsid w:val="00104974"/>
    <w:rsid w:val="00105EC5"/>
    <w:rsid w:val="00116F4D"/>
    <w:rsid w:val="00121302"/>
    <w:rsid w:val="00124384"/>
    <w:rsid w:val="00136F1B"/>
    <w:rsid w:val="00141781"/>
    <w:rsid w:val="0014443B"/>
    <w:rsid w:val="00147A32"/>
    <w:rsid w:val="00150B18"/>
    <w:rsid w:val="00151FA9"/>
    <w:rsid w:val="00157CF1"/>
    <w:rsid w:val="001616F3"/>
    <w:rsid w:val="00165FD1"/>
    <w:rsid w:val="00166075"/>
    <w:rsid w:val="001715ED"/>
    <w:rsid w:val="001718E3"/>
    <w:rsid w:val="00180B7A"/>
    <w:rsid w:val="001827D1"/>
    <w:rsid w:val="00184CBA"/>
    <w:rsid w:val="00190EA7"/>
    <w:rsid w:val="00192A06"/>
    <w:rsid w:val="001A02DC"/>
    <w:rsid w:val="001A1BBC"/>
    <w:rsid w:val="001A2719"/>
    <w:rsid w:val="001A69AF"/>
    <w:rsid w:val="001B4921"/>
    <w:rsid w:val="001B4D44"/>
    <w:rsid w:val="001B5ECE"/>
    <w:rsid w:val="001B688E"/>
    <w:rsid w:val="001B6AC9"/>
    <w:rsid w:val="001B6AFA"/>
    <w:rsid w:val="001B6D6D"/>
    <w:rsid w:val="001B7CD0"/>
    <w:rsid w:val="001C1C4C"/>
    <w:rsid w:val="001C476B"/>
    <w:rsid w:val="001C4C14"/>
    <w:rsid w:val="001D0D27"/>
    <w:rsid w:val="001D10FB"/>
    <w:rsid w:val="001D13F8"/>
    <w:rsid w:val="001D788E"/>
    <w:rsid w:val="001E080C"/>
    <w:rsid w:val="001E1FC4"/>
    <w:rsid w:val="001E33C6"/>
    <w:rsid w:val="001E6C61"/>
    <w:rsid w:val="001F11E0"/>
    <w:rsid w:val="001F398F"/>
    <w:rsid w:val="001F4457"/>
    <w:rsid w:val="001F5BB6"/>
    <w:rsid w:val="001F5EF8"/>
    <w:rsid w:val="001F6043"/>
    <w:rsid w:val="00200258"/>
    <w:rsid w:val="00202FA0"/>
    <w:rsid w:val="00206B61"/>
    <w:rsid w:val="00206D17"/>
    <w:rsid w:val="002113A6"/>
    <w:rsid w:val="0021143D"/>
    <w:rsid w:val="002126C1"/>
    <w:rsid w:val="002161E7"/>
    <w:rsid w:val="002246D0"/>
    <w:rsid w:val="00226D9C"/>
    <w:rsid w:val="002323A9"/>
    <w:rsid w:val="00232E15"/>
    <w:rsid w:val="00233581"/>
    <w:rsid w:val="00234562"/>
    <w:rsid w:val="002356D2"/>
    <w:rsid w:val="0023589D"/>
    <w:rsid w:val="002361DA"/>
    <w:rsid w:val="00246FF0"/>
    <w:rsid w:val="002503AF"/>
    <w:rsid w:val="00262B12"/>
    <w:rsid w:val="00265949"/>
    <w:rsid w:val="00274348"/>
    <w:rsid w:val="00277370"/>
    <w:rsid w:val="00280CC7"/>
    <w:rsid w:val="002824B3"/>
    <w:rsid w:val="00283A79"/>
    <w:rsid w:val="00285581"/>
    <w:rsid w:val="0029492D"/>
    <w:rsid w:val="0029785A"/>
    <w:rsid w:val="00297A7B"/>
    <w:rsid w:val="002A617B"/>
    <w:rsid w:val="002A73CD"/>
    <w:rsid w:val="002B32AB"/>
    <w:rsid w:val="002C0F7C"/>
    <w:rsid w:val="002C1A61"/>
    <w:rsid w:val="002C2DFC"/>
    <w:rsid w:val="002C5A94"/>
    <w:rsid w:val="002D313A"/>
    <w:rsid w:val="002D4BD0"/>
    <w:rsid w:val="002D7BEB"/>
    <w:rsid w:val="002E162C"/>
    <w:rsid w:val="002E4BB4"/>
    <w:rsid w:val="002E5E79"/>
    <w:rsid w:val="002E711C"/>
    <w:rsid w:val="002E7C81"/>
    <w:rsid w:val="002E7F67"/>
    <w:rsid w:val="002F0A32"/>
    <w:rsid w:val="003023D7"/>
    <w:rsid w:val="00302DE0"/>
    <w:rsid w:val="00306103"/>
    <w:rsid w:val="0030777A"/>
    <w:rsid w:val="00307EDE"/>
    <w:rsid w:val="00313920"/>
    <w:rsid w:val="00315D18"/>
    <w:rsid w:val="003302B0"/>
    <w:rsid w:val="00330E42"/>
    <w:rsid w:val="00332630"/>
    <w:rsid w:val="00334872"/>
    <w:rsid w:val="003357DC"/>
    <w:rsid w:val="00335A0C"/>
    <w:rsid w:val="00340511"/>
    <w:rsid w:val="00342337"/>
    <w:rsid w:val="003433FC"/>
    <w:rsid w:val="00350D0D"/>
    <w:rsid w:val="0035271B"/>
    <w:rsid w:val="003534B6"/>
    <w:rsid w:val="00353B67"/>
    <w:rsid w:val="00357588"/>
    <w:rsid w:val="00361845"/>
    <w:rsid w:val="00366445"/>
    <w:rsid w:val="00375399"/>
    <w:rsid w:val="0037683C"/>
    <w:rsid w:val="0037757F"/>
    <w:rsid w:val="00383B59"/>
    <w:rsid w:val="003869F5"/>
    <w:rsid w:val="00386CD6"/>
    <w:rsid w:val="00391FCA"/>
    <w:rsid w:val="00393650"/>
    <w:rsid w:val="0039727F"/>
    <w:rsid w:val="00397B0B"/>
    <w:rsid w:val="003A11D5"/>
    <w:rsid w:val="003A50C3"/>
    <w:rsid w:val="003A7128"/>
    <w:rsid w:val="003B07B4"/>
    <w:rsid w:val="003B2679"/>
    <w:rsid w:val="003B5FD5"/>
    <w:rsid w:val="003B6ECE"/>
    <w:rsid w:val="003B78C1"/>
    <w:rsid w:val="003C05A4"/>
    <w:rsid w:val="003C38B1"/>
    <w:rsid w:val="003D3A97"/>
    <w:rsid w:val="003D447F"/>
    <w:rsid w:val="003D759B"/>
    <w:rsid w:val="003D7614"/>
    <w:rsid w:val="003E1A37"/>
    <w:rsid w:val="003F12A4"/>
    <w:rsid w:val="003F652A"/>
    <w:rsid w:val="0040068D"/>
    <w:rsid w:val="00402906"/>
    <w:rsid w:val="00405450"/>
    <w:rsid w:val="004067A3"/>
    <w:rsid w:val="00406A5E"/>
    <w:rsid w:val="0040732B"/>
    <w:rsid w:val="004075AF"/>
    <w:rsid w:val="00411E34"/>
    <w:rsid w:val="00417F34"/>
    <w:rsid w:val="00421696"/>
    <w:rsid w:val="00422B86"/>
    <w:rsid w:val="0043039D"/>
    <w:rsid w:val="00436673"/>
    <w:rsid w:val="004400CB"/>
    <w:rsid w:val="00441158"/>
    <w:rsid w:val="0044779A"/>
    <w:rsid w:val="00456486"/>
    <w:rsid w:val="00461E05"/>
    <w:rsid w:val="00462239"/>
    <w:rsid w:val="004636FF"/>
    <w:rsid w:val="00472C9F"/>
    <w:rsid w:val="004731C3"/>
    <w:rsid w:val="004806AA"/>
    <w:rsid w:val="00485CEC"/>
    <w:rsid w:val="004943D7"/>
    <w:rsid w:val="004966CA"/>
    <w:rsid w:val="00496C7A"/>
    <w:rsid w:val="004A14DF"/>
    <w:rsid w:val="004A496F"/>
    <w:rsid w:val="004A7C66"/>
    <w:rsid w:val="004B1C57"/>
    <w:rsid w:val="004B2F28"/>
    <w:rsid w:val="004B404F"/>
    <w:rsid w:val="004B5069"/>
    <w:rsid w:val="004B68D1"/>
    <w:rsid w:val="004B707A"/>
    <w:rsid w:val="004C00EF"/>
    <w:rsid w:val="004C17F8"/>
    <w:rsid w:val="004C617A"/>
    <w:rsid w:val="004C6D24"/>
    <w:rsid w:val="004D4493"/>
    <w:rsid w:val="004D746B"/>
    <w:rsid w:val="004D78EA"/>
    <w:rsid w:val="004E011A"/>
    <w:rsid w:val="004E04FE"/>
    <w:rsid w:val="004F3EF6"/>
    <w:rsid w:val="004F420D"/>
    <w:rsid w:val="004F507B"/>
    <w:rsid w:val="004F5F11"/>
    <w:rsid w:val="0050008A"/>
    <w:rsid w:val="0050640E"/>
    <w:rsid w:val="00506C99"/>
    <w:rsid w:val="00507C6F"/>
    <w:rsid w:val="005109ED"/>
    <w:rsid w:val="00514549"/>
    <w:rsid w:val="0052294A"/>
    <w:rsid w:val="005231AB"/>
    <w:rsid w:val="00523418"/>
    <w:rsid w:val="00524958"/>
    <w:rsid w:val="0053256C"/>
    <w:rsid w:val="0053395D"/>
    <w:rsid w:val="00534311"/>
    <w:rsid w:val="005358FF"/>
    <w:rsid w:val="00537AE3"/>
    <w:rsid w:val="00537F0E"/>
    <w:rsid w:val="00543CF8"/>
    <w:rsid w:val="00544A55"/>
    <w:rsid w:val="005477DA"/>
    <w:rsid w:val="00547D4B"/>
    <w:rsid w:val="005558DD"/>
    <w:rsid w:val="0055744D"/>
    <w:rsid w:val="005617D4"/>
    <w:rsid w:val="00562B64"/>
    <w:rsid w:val="00563BCB"/>
    <w:rsid w:val="005654A5"/>
    <w:rsid w:val="00566DFA"/>
    <w:rsid w:val="005708E2"/>
    <w:rsid w:val="00574BD2"/>
    <w:rsid w:val="00574DA3"/>
    <w:rsid w:val="00580F94"/>
    <w:rsid w:val="00594CC3"/>
    <w:rsid w:val="0059583C"/>
    <w:rsid w:val="00596372"/>
    <w:rsid w:val="00596984"/>
    <w:rsid w:val="005A05FC"/>
    <w:rsid w:val="005A0C83"/>
    <w:rsid w:val="005B68B0"/>
    <w:rsid w:val="005C5560"/>
    <w:rsid w:val="005C6EE7"/>
    <w:rsid w:val="005D2D91"/>
    <w:rsid w:val="005D5C70"/>
    <w:rsid w:val="005E02E2"/>
    <w:rsid w:val="005E7200"/>
    <w:rsid w:val="005E75C9"/>
    <w:rsid w:val="005F1907"/>
    <w:rsid w:val="005F5E92"/>
    <w:rsid w:val="006024AA"/>
    <w:rsid w:val="00604171"/>
    <w:rsid w:val="0060567B"/>
    <w:rsid w:val="006213DE"/>
    <w:rsid w:val="006214CE"/>
    <w:rsid w:val="0062239E"/>
    <w:rsid w:val="0063182E"/>
    <w:rsid w:val="00633009"/>
    <w:rsid w:val="0063713E"/>
    <w:rsid w:val="00642C2A"/>
    <w:rsid w:val="00645156"/>
    <w:rsid w:val="00645E47"/>
    <w:rsid w:val="006460B5"/>
    <w:rsid w:val="006606EF"/>
    <w:rsid w:val="0066086E"/>
    <w:rsid w:val="0066483A"/>
    <w:rsid w:val="006729B7"/>
    <w:rsid w:val="00680099"/>
    <w:rsid w:val="006814E2"/>
    <w:rsid w:val="00682221"/>
    <w:rsid w:val="00682A38"/>
    <w:rsid w:val="0068331F"/>
    <w:rsid w:val="00687FC4"/>
    <w:rsid w:val="0069555C"/>
    <w:rsid w:val="0069675D"/>
    <w:rsid w:val="00697012"/>
    <w:rsid w:val="006A3D7C"/>
    <w:rsid w:val="006A5CC9"/>
    <w:rsid w:val="006A7456"/>
    <w:rsid w:val="006B349B"/>
    <w:rsid w:val="006C3846"/>
    <w:rsid w:val="006C5DEB"/>
    <w:rsid w:val="006C6D61"/>
    <w:rsid w:val="006C7B12"/>
    <w:rsid w:val="006D1F78"/>
    <w:rsid w:val="006D34CD"/>
    <w:rsid w:val="006D3E41"/>
    <w:rsid w:val="006D5698"/>
    <w:rsid w:val="006D7657"/>
    <w:rsid w:val="006E0ADE"/>
    <w:rsid w:val="006E2235"/>
    <w:rsid w:val="006E3124"/>
    <w:rsid w:val="006F4F4F"/>
    <w:rsid w:val="006F7E36"/>
    <w:rsid w:val="007045F2"/>
    <w:rsid w:val="00707AFC"/>
    <w:rsid w:val="00707DEB"/>
    <w:rsid w:val="00710522"/>
    <w:rsid w:val="0071339B"/>
    <w:rsid w:val="00714789"/>
    <w:rsid w:val="00716D81"/>
    <w:rsid w:val="00717EA2"/>
    <w:rsid w:val="00721A9C"/>
    <w:rsid w:val="007244E1"/>
    <w:rsid w:val="00726320"/>
    <w:rsid w:val="00726468"/>
    <w:rsid w:val="00733B22"/>
    <w:rsid w:val="00733C6D"/>
    <w:rsid w:val="00737E84"/>
    <w:rsid w:val="0074106F"/>
    <w:rsid w:val="007431B2"/>
    <w:rsid w:val="00750530"/>
    <w:rsid w:val="007518FA"/>
    <w:rsid w:val="00751E9C"/>
    <w:rsid w:val="00754ECA"/>
    <w:rsid w:val="00756676"/>
    <w:rsid w:val="00756915"/>
    <w:rsid w:val="00761B65"/>
    <w:rsid w:val="00761BC9"/>
    <w:rsid w:val="00763BD8"/>
    <w:rsid w:val="00764736"/>
    <w:rsid w:val="00764B1C"/>
    <w:rsid w:val="00765D07"/>
    <w:rsid w:val="00772406"/>
    <w:rsid w:val="00777BC9"/>
    <w:rsid w:val="0078399F"/>
    <w:rsid w:val="00795708"/>
    <w:rsid w:val="007A1913"/>
    <w:rsid w:val="007A2538"/>
    <w:rsid w:val="007A2F1D"/>
    <w:rsid w:val="007B23F6"/>
    <w:rsid w:val="007B55F2"/>
    <w:rsid w:val="007C4A58"/>
    <w:rsid w:val="007C4EAA"/>
    <w:rsid w:val="007D0236"/>
    <w:rsid w:val="007E51E0"/>
    <w:rsid w:val="007E5C6F"/>
    <w:rsid w:val="007F2D5E"/>
    <w:rsid w:val="007F48E4"/>
    <w:rsid w:val="007F679A"/>
    <w:rsid w:val="008021C6"/>
    <w:rsid w:val="00803F9C"/>
    <w:rsid w:val="0080610F"/>
    <w:rsid w:val="00807055"/>
    <w:rsid w:val="008121AD"/>
    <w:rsid w:val="00814DCE"/>
    <w:rsid w:val="0081570C"/>
    <w:rsid w:val="008238F7"/>
    <w:rsid w:val="00823D53"/>
    <w:rsid w:val="00824948"/>
    <w:rsid w:val="00825471"/>
    <w:rsid w:val="00826311"/>
    <w:rsid w:val="00834FFE"/>
    <w:rsid w:val="00842A33"/>
    <w:rsid w:val="00845B3F"/>
    <w:rsid w:val="008532C5"/>
    <w:rsid w:val="008601AB"/>
    <w:rsid w:val="008610EA"/>
    <w:rsid w:val="0086269D"/>
    <w:rsid w:val="00865A13"/>
    <w:rsid w:val="00870DDB"/>
    <w:rsid w:val="00872410"/>
    <w:rsid w:val="00875879"/>
    <w:rsid w:val="00875D53"/>
    <w:rsid w:val="00875F26"/>
    <w:rsid w:val="00880387"/>
    <w:rsid w:val="00882294"/>
    <w:rsid w:val="00887965"/>
    <w:rsid w:val="0089178B"/>
    <w:rsid w:val="00893626"/>
    <w:rsid w:val="0089390D"/>
    <w:rsid w:val="00894834"/>
    <w:rsid w:val="008A0133"/>
    <w:rsid w:val="008A1FCB"/>
    <w:rsid w:val="008A4D62"/>
    <w:rsid w:val="008B0763"/>
    <w:rsid w:val="008B4914"/>
    <w:rsid w:val="008C069E"/>
    <w:rsid w:val="008C24C6"/>
    <w:rsid w:val="008C5CF6"/>
    <w:rsid w:val="008D0253"/>
    <w:rsid w:val="008D2859"/>
    <w:rsid w:val="008D55B2"/>
    <w:rsid w:val="008D6009"/>
    <w:rsid w:val="008D6213"/>
    <w:rsid w:val="008E4991"/>
    <w:rsid w:val="008E79C4"/>
    <w:rsid w:val="008F1442"/>
    <w:rsid w:val="00900907"/>
    <w:rsid w:val="0091010F"/>
    <w:rsid w:val="00911783"/>
    <w:rsid w:val="00914953"/>
    <w:rsid w:val="009162AA"/>
    <w:rsid w:val="00921BED"/>
    <w:rsid w:val="00930315"/>
    <w:rsid w:val="00936966"/>
    <w:rsid w:val="00941375"/>
    <w:rsid w:val="00941A6C"/>
    <w:rsid w:val="0094286D"/>
    <w:rsid w:val="00944CDB"/>
    <w:rsid w:val="009459B2"/>
    <w:rsid w:val="00954F74"/>
    <w:rsid w:val="00957298"/>
    <w:rsid w:val="00961146"/>
    <w:rsid w:val="009634B8"/>
    <w:rsid w:val="009713FD"/>
    <w:rsid w:val="0097646B"/>
    <w:rsid w:val="00977B29"/>
    <w:rsid w:val="009814C9"/>
    <w:rsid w:val="00981AED"/>
    <w:rsid w:val="00983354"/>
    <w:rsid w:val="00986B86"/>
    <w:rsid w:val="0099567C"/>
    <w:rsid w:val="00997EDF"/>
    <w:rsid w:val="009A0DD5"/>
    <w:rsid w:val="009A6215"/>
    <w:rsid w:val="009B0F5F"/>
    <w:rsid w:val="009B178F"/>
    <w:rsid w:val="009B1848"/>
    <w:rsid w:val="009B1F7C"/>
    <w:rsid w:val="009B210C"/>
    <w:rsid w:val="009B4167"/>
    <w:rsid w:val="009B4ED4"/>
    <w:rsid w:val="009C656B"/>
    <w:rsid w:val="009D0C7A"/>
    <w:rsid w:val="009D0ECE"/>
    <w:rsid w:val="009D106E"/>
    <w:rsid w:val="009D5C07"/>
    <w:rsid w:val="009D7CA5"/>
    <w:rsid w:val="009D7CF0"/>
    <w:rsid w:val="009E062A"/>
    <w:rsid w:val="009E54CE"/>
    <w:rsid w:val="009F27B9"/>
    <w:rsid w:val="009F2A41"/>
    <w:rsid w:val="009F2F28"/>
    <w:rsid w:val="009F6905"/>
    <w:rsid w:val="00A03C78"/>
    <w:rsid w:val="00A048A2"/>
    <w:rsid w:val="00A11852"/>
    <w:rsid w:val="00A14138"/>
    <w:rsid w:val="00A14710"/>
    <w:rsid w:val="00A231C2"/>
    <w:rsid w:val="00A23D7A"/>
    <w:rsid w:val="00A262D8"/>
    <w:rsid w:val="00A263D8"/>
    <w:rsid w:val="00A26A36"/>
    <w:rsid w:val="00A347B9"/>
    <w:rsid w:val="00A3505F"/>
    <w:rsid w:val="00A357CE"/>
    <w:rsid w:val="00A46039"/>
    <w:rsid w:val="00A52DF9"/>
    <w:rsid w:val="00A56FE5"/>
    <w:rsid w:val="00A60680"/>
    <w:rsid w:val="00A60A1C"/>
    <w:rsid w:val="00A6221E"/>
    <w:rsid w:val="00A661A5"/>
    <w:rsid w:val="00A66547"/>
    <w:rsid w:val="00A755F0"/>
    <w:rsid w:val="00A84EBA"/>
    <w:rsid w:val="00A95A8F"/>
    <w:rsid w:val="00A966C5"/>
    <w:rsid w:val="00AA0070"/>
    <w:rsid w:val="00AA1D77"/>
    <w:rsid w:val="00AA2396"/>
    <w:rsid w:val="00AA2661"/>
    <w:rsid w:val="00AA3975"/>
    <w:rsid w:val="00AA717B"/>
    <w:rsid w:val="00AB1D67"/>
    <w:rsid w:val="00AB4E6C"/>
    <w:rsid w:val="00AB7EE0"/>
    <w:rsid w:val="00AC2695"/>
    <w:rsid w:val="00AC2CD8"/>
    <w:rsid w:val="00AD494E"/>
    <w:rsid w:val="00AD4EBB"/>
    <w:rsid w:val="00AD723B"/>
    <w:rsid w:val="00AE759B"/>
    <w:rsid w:val="00AF34C8"/>
    <w:rsid w:val="00AF4D5B"/>
    <w:rsid w:val="00AF6A44"/>
    <w:rsid w:val="00B005D7"/>
    <w:rsid w:val="00B02487"/>
    <w:rsid w:val="00B04C9B"/>
    <w:rsid w:val="00B10A9C"/>
    <w:rsid w:val="00B1224F"/>
    <w:rsid w:val="00B128E0"/>
    <w:rsid w:val="00B134DE"/>
    <w:rsid w:val="00B2095F"/>
    <w:rsid w:val="00B261BE"/>
    <w:rsid w:val="00B263FD"/>
    <w:rsid w:val="00B2732C"/>
    <w:rsid w:val="00B32112"/>
    <w:rsid w:val="00B41733"/>
    <w:rsid w:val="00B519CD"/>
    <w:rsid w:val="00B55B18"/>
    <w:rsid w:val="00B56E11"/>
    <w:rsid w:val="00B576C3"/>
    <w:rsid w:val="00B6468D"/>
    <w:rsid w:val="00B648AD"/>
    <w:rsid w:val="00B66BD8"/>
    <w:rsid w:val="00B7171B"/>
    <w:rsid w:val="00B74BFC"/>
    <w:rsid w:val="00B77644"/>
    <w:rsid w:val="00B80004"/>
    <w:rsid w:val="00B826EB"/>
    <w:rsid w:val="00B83536"/>
    <w:rsid w:val="00B84DB2"/>
    <w:rsid w:val="00B8572E"/>
    <w:rsid w:val="00B85D4B"/>
    <w:rsid w:val="00B8648F"/>
    <w:rsid w:val="00B91520"/>
    <w:rsid w:val="00B97A49"/>
    <w:rsid w:val="00BA0A67"/>
    <w:rsid w:val="00BA130B"/>
    <w:rsid w:val="00BA47A1"/>
    <w:rsid w:val="00BA7217"/>
    <w:rsid w:val="00BA7F17"/>
    <w:rsid w:val="00BB3DAF"/>
    <w:rsid w:val="00BB4EFD"/>
    <w:rsid w:val="00BB5D1F"/>
    <w:rsid w:val="00BC632C"/>
    <w:rsid w:val="00BD236C"/>
    <w:rsid w:val="00BD6EC8"/>
    <w:rsid w:val="00BD7AB9"/>
    <w:rsid w:val="00BD7C1C"/>
    <w:rsid w:val="00BE0D9A"/>
    <w:rsid w:val="00BE6203"/>
    <w:rsid w:val="00BE7363"/>
    <w:rsid w:val="00BE7C0D"/>
    <w:rsid w:val="00BF2610"/>
    <w:rsid w:val="00C059DC"/>
    <w:rsid w:val="00C05C56"/>
    <w:rsid w:val="00C062F2"/>
    <w:rsid w:val="00C07882"/>
    <w:rsid w:val="00C11991"/>
    <w:rsid w:val="00C15050"/>
    <w:rsid w:val="00C16C91"/>
    <w:rsid w:val="00C218E1"/>
    <w:rsid w:val="00C2761E"/>
    <w:rsid w:val="00C3315D"/>
    <w:rsid w:val="00C40201"/>
    <w:rsid w:val="00C425A1"/>
    <w:rsid w:val="00C43505"/>
    <w:rsid w:val="00C46C3A"/>
    <w:rsid w:val="00C62DB2"/>
    <w:rsid w:val="00C66EE5"/>
    <w:rsid w:val="00C7287A"/>
    <w:rsid w:val="00C75A64"/>
    <w:rsid w:val="00C81C97"/>
    <w:rsid w:val="00C86854"/>
    <w:rsid w:val="00C87573"/>
    <w:rsid w:val="00C90336"/>
    <w:rsid w:val="00C940D0"/>
    <w:rsid w:val="00C94283"/>
    <w:rsid w:val="00C94B48"/>
    <w:rsid w:val="00CA562C"/>
    <w:rsid w:val="00CA615F"/>
    <w:rsid w:val="00CB1B44"/>
    <w:rsid w:val="00CC6CB0"/>
    <w:rsid w:val="00CC76AA"/>
    <w:rsid w:val="00CC7739"/>
    <w:rsid w:val="00CD2991"/>
    <w:rsid w:val="00CD2A36"/>
    <w:rsid w:val="00CD4559"/>
    <w:rsid w:val="00CD56B9"/>
    <w:rsid w:val="00CF0FF1"/>
    <w:rsid w:val="00CF5C07"/>
    <w:rsid w:val="00CF785C"/>
    <w:rsid w:val="00D0358F"/>
    <w:rsid w:val="00D04D0D"/>
    <w:rsid w:val="00D11E15"/>
    <w:rsid w:val="00D21991"/>
    <w:rsid w:val="00D21A65"/>
    <w:rsid w:val="00D22EFD"/>
    <w:rsid w:val="00D23245"/>
    <w:rsid w:val="00D24D8B"/>
    <w:rsid w:val="00D27B8E"/>
    <w:rsid w:val="00D30067"/>
    <w:rsid w:val="00D32B0C"/>
    <w:rsid w:val="00D33588"/>
    <w:rsid w:val="00D33F89"/>
    <w:rsid w:val="00D36245"/>
    <w:rsid w:val="00D36369"/>
    <w:rsid w:val="00D37271"/>
    <w:rsid w:val="00D43468"/>
    <w:rsid w:val="00D479FC"/>
    <w:rsid w:val="00D50978"/>
    <w:rsid w:val="00D63FC3"/>
    <w:rsid w:val="00D651C9"/>
    <w:rsid w:val="00D7144D"/>
    <w:rsid w:val="00D82FA8"/>
    <w:rsid w:val="00D834B3"/>
    <w:rsid w:val="00D87B1D"/>
    <w:rsid w:val="00D9219E"/>
    <w:rsid w:val="00D9234D"/>
    <w:rsid w:val="00D932EE"/>
    <w:rsid w:val="00D93BDF"/>
    <w:rsid w:val="00D9681E"/>
    <w:rsid w:val="00DA0FF6"/>
    <w:rsid w:val="00DA136E"/>
    <w:rsid w:val="00DA266C"/>
    <w:rsid w:val="00DB2A01"/>
    <w:rsid w:val="00DB3B7A"/>
    <w:rsid w:val="00DB4419"/>
    <w:rsid w:val="00DC1E20"/>
    <w:rsid w:val="00DC2555"/>
    <w:rsid w:val="00DD1D97"/>
    <w:rsid w:val="00DD5A59"/>
    <w:rsid w:val="00DE6F10"/>
    <w:rsid w:val="00DF05F7"/>
    <w:rsid w:val="00DF56C1"/>
    <w:rsid w:val="00DF599A"/>
    <w:rsid w:val="00DF5B1D"/>
    <w:rsid w:val="00E04A87"/>
    <w:rsid w:val="00E10184"/>
    <w:rsid w:val="00E12B11"/>
    <w:rsid w:val="00E166B4"/>
    <w:rsid w:val="00E20E9F"/>
    <w:rsid w:val="00E20FE6"/>
    <w:rsid w:val="00E2255F"/>
    <w:rsid w:val="00E22923"/>
    <w:rsid w:val="00E23B98"/>
    <w:rsid w:val="00E24318"/>
    <w:rsid w:val="00E30681"/>
    <w:rsid w:val="00E3757E"/>
    <w:rsid w:val="00E40D99"/>
    <w:rsid w:val="00E456A5"/>
    <w:rsid w:val="00E4577F"/>
    <w:rsid w:val="00E467B7"/>
    <w:rsid w:val="00E502B3"/>
    <w:rsid w:val="00E52799"/>
    <w:rsid w:val="00E53CC0"/>
    <w:rsid w:val="00E54993"/>
    <w:rsid w:val="00E55D55"/>
    <w:rsid w:val="00E57712"/>
    <w:rsid w:val="00E60302"/>
    <w:rsid w:val="00E64D1B"/>
    <w:rsid w:val="00E67AED"/>
    <w:rsid w:val="00E7029E"/>
    <w:rsid w:val="00E70908"/>
    <w:rsid w:val="00E72A70"/>
    <w:rsid w:val="00E74008"/>
    <w:rsid w:val="00E77439"/>
    <w:rsid w:val="00E8359D"/>
    <w:rsid w:val="00E85B96"/>
    <w:rsid w:val="00E9002E"/>
    <w:rsid w:val="00E91A06"/>
    <w:rsid w:val="00EA3131"/>
    <w:rsid w:val="00EA4570"/>
    <w:rsid w:val="00EB47BD"/>
    <w:rsid w:val="00EB523B"/>
    <w:rsid w:val="00EB5B46"/>
    <w:rsid w:val="00EC0FFB"/>
    <w:rsid w:val="00EC391D"/>
    <w:rsid w:val="00EC4D46"/>
    <w:rsid w:val="00ED1D7E"/>
    <w:rsid w:val="00ED2A49"/>
    <w:rsid w:val="00EE3AAA"/>
    <w:rsid w:val="00EE459E"/>
    <w:rsid w:val="00EE484E"/>
    <w:rsid w:val="00EE7590"/>
    <w:rsid w:val="00EF013D"/>
    <w:rsid w:val="00EF15B5"/>
    <w:rsid w:val="00EF5E95"/>
    <w:rsid w:val="00F11B99"/>
    <w:rsid w:val="00F15344"/>
    <w:rsid w:val="00F158EB"/>
    <w:rsid w:val="00F16CE6"/>
    <w:rsid w:val="00F238AA"/>
    <w:rsid w:val="00F2705C"/>
    <w:rsid w:val="00F3034B"/>
    <w:rsid w:val="00F33030"/>
    <w:rsid w:val="00F469CF"/>
    <w:rsid w:val="00F55F42"/>
    <w:rsid w:val="00F56394"/>
    <w:rsid w:val="00F62C02"/>
    <w:rsid w:val="00F65E68"/>
    <w:rsid w:val="00F729DA"/>
    <w:rsid w:val="00F75DB3"/>
    <w:rsid w:val="00F75F03"/>
    <w:rsid w:val="00F77FF1"/>
    <w:rsid w:val="00F858EB"/>
    <w:rsid w:val="00F85C17"/>
    <w:rsid w:val="00F90FC7"/>
    <w:rsid w:val="00F91995"/>
    <w:rsid w:val="00F922D7"/>
    <w:rsid w:val="00F97152"/>
    <w:rsid w:val="00FA55E0"/>
    <w:rsid w:val="00FB1CF8"/>
    <w:rsid w:val="00FB1F35"/>
    <w:rsid w:val="00FB5027"/>
    <w:rsid w:val="00FC1195"/>
    <w:rsid w:val="00FC1CE8"/>
    <w:rsid w:val="00FD2392"/>
    <w:rsid w:val="00FD282B"/>
    <w:rsid w:val="00FD4607"/>
    <w:rsid w:val="00FD48A1"/>
    <w:rsid w:val="00FD6F57"/>
    <w:rsid w:val="00FD7EEB"/>
    <w:rsid w:val="00FF0382"/>
    <w:rsid w:val="00FF3FE0"/>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F431F50"/>
  <w15:docId w15:val="{0148BA6B-B3D4-49A0-8429-8C11F2D0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1C9"/>
    <w:rPr>
      <w:rFonts w:ascii="Arial" w:hAnsi="Arial"/>
      <w:sz w:val="22"/>
      <w:szCs w:val="22"/>
    </w:rPr>
  </w:style>
  <w:style w:type="paragraph" w:styleId="Heading1">
    <w:name w:val="heading 1"/>
    <w:basedOn w:val="Normal"/>
    <w:next w:val="Normal"/>
    <w:link w:val="Heading1Char"/>
    <w:uiPriority w:val="9"/>
    <w:qFormat/>
    <w:rsid w:val="003F12A4"/>
    <w:pPr>
      <w:keepNext/>
      <w:spacing w:before="240" w:after="60"/>
      <w:outlineLvl w:val="0"/>
    </w:pPr>
    <w:rPr>
      <w:rFonts w:ascii="Calibri Light" w:eastAsia="Times New Roman" w:hAnsi="Calibri Light"/>
      <w:b/>
      <w:bCs/>
      <w:kern w:val="32"/>
      <w:sz w:val="32"/>
      <w:szCs w:val="32"/>
    </w:rPr>
  </w:style>
  <w:style w:type="paragraph" w:styleId="Heading3">
    <w:name w:val="heading 3"/>
    <w:basedOn w:val="Normal"/>
    <w:next w:val="Normal"/>
    <w:link w:val="Heading3Char"/>
    <w:uiPriority w:val="1"/>
    <w:qFormat/>
    <w:rsid w:val="000E691A"/>
    <w:pPr>
      <w:widowControl w:val="0"/>
      <w:autoSpaceDE w:val="0"/>
      <w:autoSpaceDN w:val="0"/>
      <w:adjustRightInd w:val="0"/>
      <w:spacing w:before="72"/>
      <w:ind w:left="160"/>
      <w:outlineLvl w:val="2"/>
    </w:pPr>
    <w:rPr>
      <w:rFonts w:eastAsia="Times New Roman" w:cs="Arial"/>
      <w:b/>
      <w:bCs/>
    </w:rPr>
  </w:style>
  <w:style w:type="paragraph" w:styleId="Heading4">
    <w:name w:val="heading 4"/>
    <w:basedOn w:val="Normal"/>
    <w:next w:val="Normal"/>
    <w:link w:val="Heading4Char"/>
    <w:uiPriority w:val="1"/>
    <w:qFormat/>
    <w:rsid w:val="000E691A"/>
    <w:pPr>
      <w:widowControl w:val="0"/>
      <w:autoSpaceDE w:val="0"/>
      <w:autoSpaceDN w:val="0"/>
      <w:adjustRightInd w:val="0"/>
      <w:ind w:left="568"/>
      <w:outlineLvl w:val="3"/>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1C9"/>
    <w:pPr>
      <w:ind w:left="720"/>
      <w:contextualSpacing/>
    </w:pPr>
  </w:style>
  <w:style w:type="character" w:styleId="CommentReference">
    <w:name w:val="annotation reference"/>
    <w:uiPriority w:val="99"/>
    <w:semiHidden/>
    <w:unhideWhenUsed/>
    <w:rsid w:val="00D651C9"/>
    <w:rPr>
      <w:sz w:val="16"/>
      <w:szCs w:val="16"/>
    </w:rPr>
  </w:style>
  <w:style w:type="paragraph" w:styleId="CommentText">
    <w:name w:val="annotation text"/>
    <w:basedOn w:val="Normal"/>
    <w:link w:val="CommentTextChar"/>
    <w:uiPriority w:val="99"/>
    <w:unhideWhenUsed/>
    <w:rsid w:val="00D651C9"/>
    <w:rPr>
      <w:sz w:val="20"/>
      <w:szCs w:val="20"/>
    </w:rPr>
  </w:style>
  <w:style w:type="character" w:customStyle="1" w:styleId="CommentTextChar">
    <w:name w:val="Comment Text Char"/>
    <w:link w:val="CommentText"/>
    <w:uiPriority w:val="99"/>
    <w:rsid w:val="00D651C9"/>
    <w:rPr>
      <w:rFonts w:ascii="Arial" w:eastAsia="Calibri" w:hAnsi="Arial" w:cs="Times New Roman"/>
      <w:sz w:val="20"/>
      <w:szCs w:val="20"/>
    </w:rPr>
  </w:style>
  <w:style w:type="paragraph" w:styleId="FootnoteText">
    <w:name w:val="footnote text"/>
    <w:basedOn w:val="Normal"/>
    <w:link w:val="FootnoteTextChar"/>
    <w:semiHidden/>
    <w:rsid w:val="00D651C9"/>
    <w:pPr>
      <w:widowControl w:val="0"/>
    </w:pPr>
    <w:rPr>
      <w:rFonts w:eastAsia="Times New Roman"/>
      <w:sz w:val="20"/>
      <w:szCs w:val="20"/>
    </w:rPr>
  </w:style>
  <w:style w:type="character" w:customStyle="1" w:styleId="FootnoteTextChar">
    <w:name w:val="Footnote Text Char"/>
    <w:link w:val="FootnoteText"/>
    <w:semiHidden/>
    <w:rsid w:val="00D651C9"/>
    <w:rPr>
      <w:rFonts w:ascii="Arial" w:eastAsia="Times New Roman" w:hAnsi="Arial" w:cs="Times New Roman"/>
      <w:sz w:val="20"/>
      <w:szCs w:val="20"/>
    </w:rPr>
  </w:style>
  <w:style w:type="character" w:styleId="FootnoteReference">
    <w:name w:val="footnote reference"/>
    <w:semiHidden/>
    <w:rsid w:val="00D651C9"/>
    <w:rPr>
      <w:vertAlign w:val="superscript"/>
    </w:rPr>
  </w:style>
  <w:style w:type="table" w:styleId="TableGrid">
    <w:name w:val="Table Grid"/>
    <w:basedOn w:val="TableNormal"/>
    <w:uiPriority w:val="59"/>
    <w:rsid w:val="00D651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651C9"/>
    <w:rPr>
      <w:sz w:val="20"/>
      <w:szCs w:val="20"/>
    </w:rPr>
  </w:style>
  <w:style w:type="character" w:customStyle="1" w:styleId="EndnoteTextChar">
    <w:name w:val="Endnote Text Char"/>
    <w:link w:val="EndnoteText"/>
    <w:uiPriority w:val="99"/>
    <w:semiHidden/>
    <w:rsid w:val="00D651C9"/>
    <w:rPr>
      <w:rFonts w:ascii="Arial" w:eastAsia="Calibri" w:hAnsi="Arial" w:cs="Times New Roman"/>
      <w:sz w:val="20"/>
      <w:szCs w:val="20"/>
    </w:rPr>
  </w:style>
  <w:style w:type="character" w:styleId="EndnoteReference">
    <w:name w:val="endnote reference"/>
    <w:uiPriority w:val="99"/>
    <w:semiHidden/>
    <w:unhideWhenUsed/>
    <w:rsid w:val="00D651C9"/>
    <w:rPr>
      <w:vertAlign w:val="superscript"/>
    </w:rPr>
  </w:style>
  <w:style w:type="paragraph" w:styleId="Header">
    <w:name w:val="header"/>
    <w:basedOn w:val="Normal"/>
    <w:link w:val="HeaderChar"/>
    <w:uiPriority w:val="99"/>
    <w:unhideWhenUsed/>
    <w:rsid w:val="00900907"/>
    <w:pPr>
      <w:tabs>
        <w:tab w:val="center" w:pos="4680"/>
        <w:tab w:val="right" w:pos="9360"/>
      </w:tabs>
    </w:pPr>
  </w:style>
  <w:style w:type="character" w:customStyle="1" w:styleId="HeaderChar">
    <w:name w:val="Header Char"/>
    <w:link w:val="Header"/>
    <w:uiPriority w:val="99"/>
    <w:rsid w:val="00900907"/>
    <w:rPr>
      <w:rFonts w:ascii="Arial" w:eastAsia="Calibri" w:hAnsi="Arial" w:cs="Times New Roman"/>
    </w:rPr>
  </w:style>
  <w:style w:type="paragraph" w:styleId="Footer">
    <w:name w:val="footer"/>
    <w:basedOn w:val="Normal"/>
    <w:link w:val="FooterChar"/>
    <w:uiPriority w:val="99"/>
    <w:unhideWhenUsed/>
    <w:rsid w:val="00900907"/>
    <w:pPr>
      <w:tabs>
        <w:tab w:val="center" w:pos="4680"/>
        <w:tab w:val="right" w:pos="9360"/>
      </w:tabs>
    </w:pPr>
  </w:style>
  <w:style w:type="character" w:customStyle="1" w:styleId="FooterChar">
    <w:name w:val="Footer Char"/>
    <w:link w:val="Footer"/>
    <w:uiPriority w:val="99"/>
    <w:rsid w:val="00900907"/>
    <w:rPr>
      <w:rFonts w:ascii="Arial" w:eastAsia="Calibri" w:hAnsi="Arial" w:cs="Times New Roman"/>
    </w:rPr>
  </w:style>
  <w:style w:type="paragraph" w:styleId="BalloonText">
    <w:name w:val="Balloon Text"/>
    <w:basedOn w:val="Normal"/>
    <w:link w:val="BalloonTextChar"/>
    <w:uiPriority w:val="99"/>
    <w:semiHidden/>
    <w:unhideWhenUsed/>
    <w:rsid w:val="00C2761E"/>
    <w:rPr>
      <w:rFonts w:ascii="Segoe UI" w:hAnsi="Segoe UI" w:cs="Segoe UI"/>
      <w:sz w:val="18"/>
      <w:szCs w:val="18"/>
    </w:rPr>
  </w:style>
  <w:style w:type="character" w:customStyle="1" w:styleId="BalloonTextChar">
    <w:name w:val="Balloon Text Char"/>
    <w:link w:val="BalloonText"/>
    <w:uiPriority w:val="99"/>
    <w:semiHidden/>
    <w:rsid w:val="00C2761E"/>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0D6E7E"/>
    <w:rPr>
      <w:b/>
      <w:bCs/>
    </w:rPr>
  </w:style>
  <w:style w:type="character" w:customStyle="1" w:styleId="CommentSubjectChar">
    <w:name w:val="Comment Subject Char"/>
    <w:link w:val="CommentSubject"/>
    <w:uiPriority w:val="99"/>
    <w:semiHidden/>
    <w:rsid w:val="000D6E7E"/>
    <w:rPr>
      <w:rFonts w:ascii="Arial" w:eastAsia="Calibri" w:hAnsi="Arial" w:cs="Times New Roman"/>
      <w:b/>
      <w:bCs/>
      <w:sz w:val="20"/>
      <w:szCs w:val="20"/>
    </w:rPr>
  </w:style>
  <w:style w:type="paragraph" w:styleId="Revision">
    <w:name w:val="Revision"/>
    <w:hidden/>
    <w:uiPriority w:val="99"/>
    <w:semiHidden/>
    <w:rsid w:val="001B6AC9"/>
    <w:rPr>
      <w:rFonts w:ascii="Arial" w:hAnsi="Arial"/>
      <w:sz w:val="22"/>
      <w:szCs w:val="22"/>
    </w:rPr>
  </w:style>
  <w:style w:type="character" w:customStyle="1" w:styleId="A7">
    <w:name w:val="A7"/>
    <w:uiPriority w:val="99"/>
    <w:rsid w:val="00391FCA"/>
    <w:rPr>
      <w:rFonts w:cs="Frutiger 45 Light"/>
      <w:color w:val="002E5F"/>
      <w:sz w:val="18"/>
      <w:szCs w:val="18"/>
    </w:rPr>
  </w:style>
  <w:style w:type="paragraph" w:customStyle="1" w:styleId="crg3">
    <w:name w:val="crg3"/>
    <w:basedOn w:val="Normal"/>
    <w:rsid w:val="006729B7"/>
    <w:pPr>
      <w:tabs>
        <w:tab w:val="left" w:pos="770"/>
      </w:tabs>
    </w:pPr>
    <w:rPr>
      <w:rFonts w:ascii="Times New Roman" w:eastAsia="Times New Roman" w:hAnsi="Times New Roman" w:cs="Arial"/>
      <w:sz w:val="20"/>
      <w:szCs w:val="24"/>
    </w:rPr>
  </w:style>
  <w:style w:type="paragraph" w:customStyle="1" w:styleId="crg2">
    <w:name w:val="crg2"/>
    <w:basedOn w:val="BodyTextIndent"/>
    <w:rsid w:val="006729B7"/>
    <w:pPr>
      <w:spacing w:after="0"/>
      <w:ind w:left="1483" w:hanging="907"/>
    </w:pPr>
    <w:rPr>
      <w:rFonts w:ascii="Times New Roman" w:eastAsia="Times New Roman" w:hAnsi="Times New Roman" w:cs="Arial"/>
      <w:sz w:val="20"/>
      <w:szCs w:val="24"/>
    </w:rPr>
  </w:style>
  <w:style w:type="paragraph" w:styleId="BodyTextIndent">
    <w:name w:val="Body Text Indent"/>
    <w:basedOn w:val="Normal"/>
    <w:link w:val="BodyTextIndentChar"/>
    <w:uiPriority w:val="99"/>
    <w:semiHidden/>
    <w:unhideWhenUsed/>
    <w:rsid w:val="006729B7"/>
    <w:pPr>
      <w:spacing w:after="120"/>
      <w:ind w:left="360"/>
    </w:pPr>
  </w:style>
  <w:style w:type="character" w:customStyle="1" w:styleId="BodyTextIndentChar">
    <w:name w:val="Body Text Indent Char"/>
    <w:link w:val="BodyTextIndent"/>
    <w:uiPriority w:val="99"/>
    <w:semiHidden/>
    <w:rsid w:val="006729B7"/>
    <w:rPr>
      <w:rFonts w:ascii="Arial" w:eastAsia="Calibri" w:hAnsi="Arial" w:cs="Times New Roman"/>
    </w:rPr>
  </w:style>
  <w:style w:type="paragraph" w:customStyle="1" w:styleId="crg4">
    <w:name w:val="crg4"/>
    <w:basedOn w:val="Normal"/>
    <w:rsid w:val="00D932EE"/>
    <w:rPr>
      <w:rFonts w:eastAsia="Times New Roman" w:cs="Arial"/>
      <w:sz w:val="20"/>
      <w:szCs w:val="24"/>
    </w:rPr>
  </w:style>
  <w:style w:type="paragraph" w:styleId="PlainText">
    <w:name w:val="Plain Text"/>
    <w:basedOn w:val="Normal"/>
    <w:link w:val="PlainTextChar"/>
    <w:rsid w:val="00C07882"/>
    <w:rPr>
      <w:rFonts w:ascii="Courier New" w:eastAsia="Times New Roman" w:hAnsi="Courier New"/>
      <w:sz w:val="20"/>
      <w:szCs w:val="20"/>
    </w:rPr>
  </w:style>
  <w:style w:type="character" w:customStyle="1" w:styleId="PlainTextChar">
    <w:name w:val="Plain Text Char"/>
    <w:link w:val="PlainText"/>
    <w:rsid w:val="00C07882"/>
    <w:rPr>
      <w:rFonts w:ascii="Courier New" w:eastAsia="Times New Roman" w:hAnsi="Courier New" w:cs="Times New Roman"/>
      <w:sz w:val="20"/>
      <w:szCs w:val="20"/>
    </w:rPr>
  </w:style>
  <w:style w:type="paragraph" w:customStyle="1" w:styleId="Norm">
    <w:name w:val="Norm"/>
    <w:basedOn w:val="Normal"/>
    <w:rsid w:val="00375399"/>
    <w:rPr>
      <w:rFonts w:eastAsia="Times New Roman"/>
    </w:rPr>
  </w:style>
  <w:style w:type="character" w:styleId="Hyperlink">
    <w:name w:val="Hyperlink"/>
    <w:uiPriority w:val="99"/>
    <w:unhideWhenUsed/>
    <w:rsid w:val="00E53CC0"/>
    <w:rPr>
      <w:color w:val="0000FF"/>
      <w:u w:val="single"/>
    </w:rPr>
  </w:style>
  <w:style w:type="paragraph" w:customStyle="1" w:styleId="Default">
    <w:name w:val="Default"/>
    <w:basedOn w:val="Normal"/>
    <w:rsid w:val="00DD1D97"/>
    <w:pPr>
      <w:autoSpaceDE w:val="0"/>
      <w:autoSpaceDN w:val="0"/>
    </w:pPr>
    <w:rPr>
      <w:rFonts w:cs="Arial"/>
      <w:color w:val="000000"/>
      <w:sz w:val="24"/>
      <w:szCs w:val="24"/>
    </w:rPr>
  </w:style>
  <w:style w:type="paragraph" w:styleId="BodyText">
    <w:name w:val="Body Text"/>
    <w:basedOn w:val="Normal"/>
    <w:link w:val="BodyTextChar"/>
    <w:uiPriority w:val="99"/>
    <w:unhideWhenUsed/>
    <w:rsid w:val="000E691A"/>
    <w:pPr>
      <w:spacing w:after="120"/>
    </w:pPr>
  </w:style>
  <w:style w:type="character" w:customStyle="1" w:styleId="BodyTextChar">
    <w:name w:val="Body Text Char"/>
    <w:link w:val="BodyText"/>
    <w:uiPriority w:val="99"/>
    <w:rsid w:val="000E691A"/>
    <w:rPr>
      <w:rFonts w:ascii="Arial" w:hAnsi="Arial"/>
      <w:sz w:val="22"/>
      <w:szCs w:val="22"/>
    </w:rPr>
  </w:style>
  <w:style w:type="character" w:customStyle="1" w:styleId="Heading3Char">
    <w:name w:val="Heading 3 Char"/>
    <w:link w:val="Heading3"/>
    <w:uiPriority w:val="1"/>
    <w:rsid w:val="000E691A"/>
    <w:rPr>
      <w:rFonts w:ascii="Arial" w:eastAsia="Times New Roman" w:hAnsi="Arial" w:cs="Arial"/>
      <w:b/>
      <w:bCs/>
      <w:sz w:val="22"/>
      <w:szCs w:val="22"/>
    </w:rPr>
  </w:style>
  <w:style w:type="character" w:customStyle="1" w:styleId="Heading4Char">
    <w:name w:val="Heading 4 Char"/>
    <w:link w:val="Heading4"/>
    <w:uiPriority w:val="1"/>
    <w:rsid w:val="000E691A"/>
    <w:rPr>
      <w:rFonts w:ascii="Arial" w:eastAsia="Times New Roman" w:hAnsi="Arial" w:cs="Arial"/>
      <w:sz w:val="22"/>
      <w:szCs w:val="22"/>
    </w:rPr>
  </w:style>
  <w:style w:type="paragraph" w:customStyle="1" w:styleId="TableParagraph">
    <w:name w:val="Table Paragraph"/>
    <w:basedOn w:val="Normal"/>
    <w:uiPriority w:val="1"/>
    <w:qFormat/>
    <w:rsid w:val="009D106E"/>
    <w:pPr>
      <w:widowControl w:val="0"/>
      <w:autoSpaceDE w:val="0"/>
      <w:autoSpaceDN w:val="0"/>
      <w:adjustRightInd w:val="0"/>
    </w:pPr>
    <w:rPr>
      <w:rFonts w:ascii="Times New Roman" w:eastAsia="Times New Roman" w:hAnsi="Times New Roman"/>
      <w:sz w:val="24"/>
      <w:szCs w:val="24"/>
    </w:rPr>
  </w:style>
  <w:style w:type="character" w:customStyle="1" w:styleId="Heading1Char">
    <w:name w:val="Heading 1 Char"/>
    <w:link w:val="Heading1"/>
    <w:uiPriority w:val="9"/>
    <w:rsid w:val="003F12A4"/>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3807">
      <w:bodyDiv w:val="1"/>
      <w:marLeft w:val="0"/>
      <w:marRight w:val="0"/>
      <w:marTop w:val="0"/>
      <w:marBottom w:val="0"/>
      <w:divBdr>
        <w:top w:val="none" w:sz="0" w:space="0" w:color="auto"/>
        <w:left w:val="none" w:sz="0" w:space="0" w:color="auto"/>
        <w:bottom w:val="none" w:sz="0" w:space="0" w:color="auto"/>
        <w:right w:val="none" w:sz="0" w:space="0" w:color="auto"/>
      </w:divBdr>
    </w:div>
    <w:div w:id="31658514">
      <w:bodyDiv w:val="1"/>
      <w:marLeft w:val="0"/>
      <w:marRight w:val="0"/>
      <w:marTop w:val="0"/>
      <w:marBottom w:val="0"/>
      <w:divBdr>
        <w:top w:val="none" w:sz="0" w:space="0" w:color="auto"/>
        <w:left w:val="none" w:sz="0" w:space="0" w:color="auto"/>
        <w:bottom w:val="none" w:sz="0" w:space="0" w:color="auto"/>
        <w:right w:val="none" w:sz="0" w:space="0" w:color="auto"/>
      </w:divBdr>
    </w:div>
    <w:div w:id="52117619">
      <w:bodyDiv w:val="1"/>
      <w:marLeft w:val="0"/>
      <w:marRight w:val="0"/>
      <w:marTop w:val="0"/>
      <w:marBottom w:val="0"/>
      <w:divBdr>
        <w:top w:val="none" w:sz="0" w:space="0" w:color="auto"/>
        <w:left w:val="none" w:sz="0" w:space="0" w:color="auto"/>
        <w:bottom w:val="none" w:sz="0" w:space="0" w:color="auto"/>
        <w:right w:val="none" w:sz="0" w:space="0" w:color="auto"/>
      </w:divBdr>
    </w:div>
    <w:div w:id="59183862">
      <w:bodyDiv w:val="1"/>
      <w:marLeft w:val="0"/>
      <w:marRight w:val="0"/>
      <w:marTop w:val="0"/>
      <w:marBottom w:val="0"/>
      <w:divBdr>
        <w:top w:val="none" w:sz="0" w:space="0" w:color="auto"/>
        <w:left w:val="none" w:sz="0" w:space="0" w:color="auto"/>
        <w:bottom w:val="none" w:sz="0" w:space="0" w:color="auto"/>
        <w:right w:val="none" w:sz="0" w:space="0" w:color="auto"/>
      </w:divBdr>
    </w:div>
    <w:div w:id="73017537">
      <w:bodyDiv w:val="1"/>
      <w:marLeft w:val="0"/>
      <w:marRight w:val="0"/>
      <w:marTop w:val="0"/>
      <w:marBottom w:val="0"/>
      <w:divBdr>
        <w:top w:val="none" w:sz="0" w:space="0" w:color="auto"/>
        <w:left w:val="none" w:sz="0" w:space="0" w:color="auto"/>
        <w:bottom w:val="none" w:sz="0" w:space="0" w:color="auto"/>
        <w:right w:val="none" w:sz="0" w:space="0" w:color="auto"/>
      </w:divBdr>
    </w:div>
    <w:div w:id="97256324">
      <w:bodyDiv w:val="1"/>
      <w:marLeft w:val="0"/>
      <w:marRight w:val="0"/>
      <w:marTop w:val="0"/>
      <w:marBottom w:val="0"/>
      <w:divBdr>
        <w:top w:val="none" w:sz="0" w:space="0" w:color="auto"/>
        <w:left w:val="none" w:sz="0" w:space="0" w:color="auto"/>
        <w:bottom w:val="none" w:sz="0" w:space="0" w:color="auto"/>
        <w:right w:val="none" w:sz="0" w:space="0" w:color="auto"/>
      </w:divBdr>
    </w:div>
    <w:div w:id="133764379">
      <w:bodyDiv w:val="1"/>
      <w:marLeft w:val="0"/>
      <w:marRight w:val="0"/>
      <w:marTop w:val="0"/>
      <w:marBottom w:val="0"/>
      <w:divBdr>
        <w:top w:val="none" w:sz="0" w:space="0" w:color="auto"/>
        <w:left w:val="none" w:sz="0" w:space="0" w:color="auto"/>
        <w:bottom w:val="none" w:sz="0" w:space="0" w:color="auto"/>
        <w:right w:val="none" w:sz="0" w:space="0" w:color="auto"/>
      </w:divBdr>
    </w:div>
    <w:div w:id="136606178">
      <w:bodyDiv w:val="1"/>
      <w:marLeft w:val="0"/>
      <w:marRight w:val="0"/>
      <w:marTop w:val="0"/>
      <w:marBottom w:val="0"/>
      <w:divBdr>
        <w:top w:val="none" w:sz="0" w:space="0" w:color="auto"/>
        <w:left w:val="none" w:sz="0" w:space="0" w:color="auto"/>
        <w:bottom w:val="none" w:sz="0" w:space="0" w:color="auto"/>
        <w:right w:val="none" w:sz="0" w:space="0" w:color="auto"/>
      </w:divBdr>
    </w:div>
    <w:div w:id="159546560">
      <w:bodyDiv w:val="1"/>
      <w:marLeft w:val="0"/>
      <w:marRight w:val="0"/>
      <w:marTop w:val="0"/>
      <w:marBottom w:val="0"/>
      <w:divBdr>
        <w:top w:val="none" w:sz="0" w:space="0" w:color="auto"/>
        <w:left w:val="none" w:sz="0" w:space="0" w:color="auto"/>
        <w:bottom w:val="none" w:sz="0" w:space="0" w:color="auto"/>
        <w:right w:val="none" w:sz="0" w:space="0" w:color="auto"/>
      </w:divBdr>
    </w:div>
    <w:div w:id="208538041">
      <w:bodyDiv w:val="1"/>
      <w:marLeft w:val="0"/>
      <w:marRight w:val="0"/>
      <w:marTop w:val="0"/>
      <w:marBottom w:val="0"/>
      <w:divBdr>
        <w:top w:val="none" w:sz="0" w:space="0" w:color="auto"/>
        <w:left w:val="none" w:sz="0" w:space="0" w:color="auto"/>
        <w:bottom w:val="none" w:sz="0" w:space="0" w:color="auto"/>
        <w:right w:val="none" w:sz="0" w:space="0" w:color="auto"/>
      </w:divBdr>
    </w:div>
    <w:div w:id="217472132">
      <w:bodyDiv w:val="1"/>
      <w:marLeft w:val="0"/>
      <w:marRight w:val="0"/>
      <w:marTop w:val="0"/>
      <w:marBottom w:val="0"/>
      <w:divBdr>
        <w:top w:val="none" w:sz="0" w:space="0" w:color="auto"/>
        <w:left w:val="none" w:sz="0" w:space="0" w:color="auto"/>
        <w:bottom w:val="none" w:sz="0" w:space="0" w:color="auto"/>
        <w:right w:val="none" w:sz="0" w:space="0" w:color="auto"/>
      </w:divBdr>
    </w:div>
    <w:div w:id="265311890">
      <w:bodyDiv w:val="1"/>
      <w:marLeft w:val="0"/>
      <w:marRight w:val="0"/>
      <w:marTop w:val="0"/>
      <w:marBottom w:val="0"/>
      <w:divBdr>
        <w:top w:val="none" w:sz="0" w:space="0" w:color="auto"/>
        <w:left w:val="none" w:sz="0" w:space="0" w:color="auto"/>
        <w:bottom w:val="none" w:sz="0" w:space="0" w:color="auto"/>
        <w:right w:val="none" w:sz="0" w:space="0" w:color="auto"/>
      </w:divBdr>
    </w:div>
    <w:div w:id="274797551">
      <w:bodyDiv w:val="1"/>
      <w:marLeft w:val="0"/>
      <w:marRight w:val="0"/>
      <w:marTop w:val="0"/>
      <w:marBottom w:val="0"/>
      <w:divBdr>
        <w:top w:val="none" w:sz="0" w:space="0" w:color="auto"/>
        <w:left w:val="none" w:sz="0" w:space="0" w:color="auto"/>
        <w:bottom w:val="none" w:sz="0" w:space="0" w:color="auto"/>
        <w:right w:val="none" w:sz="0" w:space="0" w:color="auto"/>
      </w:divBdr>
    </w:div>
    <w:div w:id="278686349">
      <w:bodyDiv w:val="1"/>
      <w:marLeft w:val="0"/>
      <w:marRight w:val="0"/>
      <w:marTop w:val="0"/>
      <w:marBottom w:val="0"/>
      <w:divBdr>
        <w:top w:val="none" w:sz="0" w:space="0" w:color="auto"/>
        <w:left w:val="none" w:sz="0" w:space="0" w:color="auto"/>
        <w:bottom w:val="none" w:sz="0" w:space="0" w:color="auto"/>
        <w:right w:val="none" w:sz="0" w:space="0" w:color="auto"/>
      </w:divBdr>
    </w:div>
    <w:div w:id="289211767">
      <w:bodyDiv w:val="1"/>
      <w:marLeft w:val="0"/>
      <w:marRight w:val="0"/>
      <w:marTop w:val="0"/>
      <w:marBottom w:val="0"/>
      <w:divBdr>
        <w:top w:val="none" w:sz="0" w:space="0" w:color="auto"/>
        <w:left w:val="none" w:sz="0" w:space="0" w:color="auto"/>
        <w:bottom w:val="none" w:sz="0" w:space="0" w:color="auto"/>
        <w:right w:val="none" w:sz="0" w:space="0" w:color="auto"/>
      </w:divBdr>
    </w:div>
    <w:div w:id="296616659">
      <w:bodyDiv w:val="1"/>
      <w:marLeft w:val="0"/>
      <w:marRight w:val="0"/>
      <w:marTop w:val="0"/>
      <w:marBottom w:val="0"/>
      <w:divBdr>
        <w:top w:val="none" w:sz="0" w:space="0" w:color="auto"/>
        <w:left w:val="none" w:sz="0" w:space="0" w:color="auto"/>
        <w:bottom w:val="none" w:sz="0" w:space="0" w:color="auto"/>
        <w:right w:val="none" w:sz="0" w:space="0" w:color="auto"/>
      </w:divBdr>
    </w:div>
    <w:div w:id="306014953">
      <w:bodyDiv w:val="1"/>
      <w:marLeft w:val="0"/>
      <w:marRight w:val="0"/>
      <w:marTop w:val="0"/>
      <w:marBottom w:val="0"/>
      <w:divBdr>
        <w:top w:val="none" w:sz="0" w:space="0" w:color="auto"/>
        <w:left w:val="none" w:sz="0" w:space="0" w:color="auto"/>
        <w:bottom w:val="none" w:sz="0" w:space="0" w:color="auto"/>
        <w:right w:val="none" w:sz="0" w:space="0" w:color="auto"/>
      </w:divBdr>
    </w:div>
    <w:div w:id="327680545">
      <w:bodyDiv w:val="1"/>
      <w:marLeft w:val="0"/>
      <w:marRight w:val="0"/>
      <w:marTop w:val="0"/>
      <w:marBottom w:val="0"/>
      <w:divBdr>
        <w:top w:val="none" w:sz="0" w:space="0" w:color="auto"/>
        <w:left w:val="none" w:sz="0" w:space="0" w:color="auto"/>
        <w:bottom w:val="none" w:sz="0" w:space="0" w:color="auto"/>
        <w:right w:val="none" w:sz="0" w:space="0" w:color="auto"/>
      </w:divBdr>
    </w:div>
    <w:div w:id="328600010">
      <w:bodyDiv w:val="1"/>
      <w:marLeft w:val="0"/>
      <w:marRight w:val="0"/>
      <w:marTop w:val="0"/>
      <w:marBottom w:val="0"/>
      <w:divBdr>
        <w:top w:val="none" w:sz="0" w:space="0" w:color="auto"/>
        <w:left w:val="none" w:sz="0" w:space="0" w:color="auto"/>
        <w:bottom w:val="none" w:sz="0" w:space="0" w:color="auto"/>
        <w:right w:val="none" w:sz="0" w:space="0" w:color="auto"/>
      </w:divBdr>
    </w:div>
    <w:div w:id="373504626">
      <w:bodyDiv w:val="1"/>
      <w:marLeft w:val="0"/>
      <w:marRight w:val="0"/>
      <w:marTop w:val="0"/>
      <w:marBottom w:val="0"/>
      <w:divBdr>
        <w:top w:val="none" w:sz="0" w:space="0" w:color="auto"/>
        <w:left w:val="none" w:sz="0" w:space="0" w:color="auto"/>
        <w:bottom w:val="none" w:sz="0" w:space="0" w:color="auto"/>
        <w:right w:val="none" w:sz="0" w:space="0" w:color="auto"/>
      </w:divBdr>
    </w:div>
    <w:div w:id="375199620">
      <w:bodyDiv w:val="1"/>
      <w:marLeft w:val="0"/>
      <w:marRight w:val="0"/>
      <w:marTop w:val="0"/>
      <w:marBottom w:val="0"/>
      <w:divBdr>
        <w:top w:val="none" w:sz="0" w:space="0" w:color="auto"/>
        <w:left w:val="none" w:sz="0" w:space="0" w:color="auto"/>
        <w:bottom w:val="none" w:sz="0" w:space="0" w:color="auto"/>
        <w:right w:val="none" w:sz="0" w:space="0" w:color="auto"/>
      </w:divBdr>
    </w:div>
    <w:div w:id="377433359">
      <w:bodyDiv w:val="1"/>
      <w:marLeft w:val="0"/>
      <w:marRight w:val="0"/>
      <w:marTop w:val="0"/>
      <w:marBottom w:val="0"/>
      <w:divBdr>
        <w:top w:val="none" w:sz="0" w:space="0" w:color="auto"/>
        <w:left w:val="none" w:sz="0" w:space="0" w:color="auto"/>
        <w:bottom w:val="none" w:sz="0" w:space="0" w:color="auto"/>
        <w:right w:val="none" w:sz="0" w:space="0" w:color="auto"/>
      </w:divBdr>
    </w:div>
    <w:div w:id="379987092">
      <w:bodyDiv w:val="1"/>
      <w:marLeft w:val="0"/>
      <w:marRight w:val="0"/>
      <w:marTop w:val="0"/>
      <w:marBottom w:val="0"/>
      <w:divBdr>
        <w:top w:val="none" w:sz="0" w:space="0" w:color="auto"/>
        <w:left w:val="none" w:sz="0" w:space="0" w:color="auto"/>
        <w:bottom w:val="none" w:sz="0" w:space="0" w:color="auto"/>
        <w:right w:val="none" w:sz="0" w:space="0" w:color="auto"/>
      </w:divBdr>
    </w:div>
    <w:div w:id="383407413">
      <w:bodyDiv w:val="1"/>
      <w:marLeft w:val="0"/>
      <w:marRight w:val="0"/>
      <w:marTop w:val="0"/>
      <w:marBottom w:val="0"/>
      <w:divBdr>
        <w:top w:val="none" w:sz="0" w:space="0" w:color="auto"/>
        <w:left w:val="none" w:sz="0" w:space="0" w:color="auto"/>
        <w:bottom w:val="none" w:sz="0" w:space="0" w:color="auto"/>
        <w:right w:val="none" w:sz="0" w:space="0" w:color="auto"/>
      </w:divBdr>
    </w:div>
    <w:div w:id="388188909">
      <w:bodyDiv w:val="1"/>
      <w:marLeft w:val="0"/>
      <w:marRight w:val="0"/>
      <w:marTop w:val="0"/>
      <w:marBottom w:val="0"/>
      <w:divBdr>
        <w:top w:val="none" w:sz="0" w:space="0" w:color="auto"/>
        <w:left w:val="none" w:sz="0" w:space="0" w:color="auto"/>
        <w:bottom w:val="none" w:sz="0" w:space="0" w:color="auto"/>
        <w:right w:val="none" w:sz="0" w:space="0" w:color="auto"/>
      </w:divBdr>
    </w:div>
    <w:div w:id="408313757">
      <w:bodyDiv w:val="1"/>
      <w:marLeft w:val="0"/>
      <w:marRight w:val="0"/>
      <w:marTop w:val="0"/>
      <w:marBottom w:val="0"/>
      <w:divBdr>
        <w:top w:val="none" w:sz="0" w:space="0" w:color="auto"/>
        <w:left w:val="none" w:sz="0" w:space="0" w:color="auto"/>
        <w:bottom w:val="none" w:sz="0" w:space="0" w:color="auto"/>
        <w:right w:val="none" w:sz="0" w:space="0" w:color="auto"/>
      </w:divBdr>
    </w:div>
    <w:div w:id="408692430">
      <w:bodyDiv w:val="1"/>
      <w:marLeft w:val="0"/>
      <w:marRight w:val="0"/>
      <w:marTop w:val="0"/>
      <w:marBottom w:val="0"/>
      <w:divBdr>
        <w:top w:val="none" w:sz="0" w:space="0" w:color="auto"/>
        <w:left w:val="none" w:sz="0" w:space="0" w:color="auto"/>
        <w:bottom w:val="none" w:sz="0" w:space="0" w:color="auto"/>
        <w:right w:val="none" w:sz="0" w:space="0" w:color="auto"/>
      </w:divBdr>
    </w:div>
    <w:div w:id="422652723">
      <w:bodyDiv w:val="1"/>
      <w:marLeft w:val="0"/>
      <w:marRight w:val="0"/>
      <w:marTop w:val="0"/>
      <w:marBottom w:val="0"/>
      <w:divBdr>
        <w:top w:val="none" w:sz="0" w:space="0" w:color="auto"/>
        <w:left w:val="none" w:sz="0" w:space="0" w:color="auto"/>
        <w:bottom w:val="none" w:sz="0" w:space="0" w:color="auto"/>
        <w:right w:val="none" w:sz="0" w:space="0" w:color="auto"/>
      </w:divBdr>
    </w:div>
    <w:div w:id="437409725">
      <w:bodyDiv w:val="1"/>
      <w:marLeft w:val="0"/>
      <w:marRight w:val="0"/>
      <w:marTop w:val="0"/>
      <w:marBottom w:val="0"/>
      <w:divBdr>
        <w:top w:val="none" w:sz="0" w:space="0" w:color="auto"/>
        <w:left w:val="none" w:sz="0" w:space="0" w:color="auto"/>
        <w:bottom w:val="none" w:sz="0" w:space="0" w:color="auto"/>
        <w:right w:val="none" w:sz="0" w:space="0" w:color="auto"/>
      </w:divBdr>
    </w:div>
    <w:div w:id="462119940">
      <w:bodyDiv w:val="1"/>
      <w:marLeft w:val="0"/>
      <w:marRight w:val="0"/>
      <w:marTop w:val="0"/>
      <w:marBottom w:val="0"/>
      <w:divBdr>
        <w:top w:val="none" w:sz="0" w:space="0" w:color="auto"/>
        <w:left w:val="none" w:sz="0" w:space="0" w:color="auto"/>
        <w:bottom w:val="none" w:sz="0" w:space="0" w:color="auto"/>
        <w:right w:val="none" w:sz="0" w:space="0" w:color="auto"/>
      </w:divBdr>
    </w:div>
    <w:div w:id="468132990">
      <w:bodyDiv w:val="1"/>
      <w:marLeft w:val="0"/>
      <w:marRight w:val="0"/>
      <w:marTop w:val="0"/>
      <w:marBottom w:val="0"/>
      <w:divBdr>
        <w:top w:val="none" w:sz="0" w:space="0" w:color="auto"/>
        <w:left w:val="none" w:sz="0" w:space="0" w:color="auto"/>
        <w:bottom w:val="none" w:sz="0" w:space="0" w:color="auto"/>
        <w:right w:val="none" w:sz="0" w:space="0" w:color="auto"/>
      </w:divBdr>
    </w:div>
    <w:div w:id="485051552">
      <w:bodyDiv w:val="1"/>
      <w:marLeft w:val="0"/>
      <w:marRight w:val="0"/>
      <w:marTop w:val="0"/>
      <w:marBottom w:val="0"/>
      <w:divBdr>
        <w:top w:val="none" w:sz="0" w:space="0" w:color="auto"/>
        <w:left w:val="none" w:sz="0" w:space="0" w:color="auto"/>
        <w:bottom w:val="none" w:sz="0" w:space="0" w:color="auto"/>
        <w:right w:val="none" w:sz="0" w:space="0" w:color="auto"/>
      </w:divBdr>
    </w:div>
    <w:div w:id="488404695">
      <w:bodyDiv w:val="1"/>
      <w:marLeft w:val="0"/>
      <w:marRight w:val="0"/>
      <w:marTop w:val="0"/>
      <w:marBottom w:val="0"/>
      <w:divBdr>
        <w:top w:val="none" w:sz="0" w:space="0" w:color="auto"/>
        <w:left w:val="none" w:sz="0" w:space="0" w:color="auto"/>
        <w:bottom w:val="none" w:sz="0" w:space="0" w:color="auto"/>
        <w:right w:val="none" w:sz="0" w:space="0" w:color="auto"/>
      </w:divBdr>
    </w:div>
    <w:div w:id="488716336">
      <w:bodyDiv w:val="1"/>
      <w:marLeft w:val="0"/>
      <w:marRight w:val="0"/>
      <w:marTop w:val="0"/>
      <w:marBottom w:val="0"/>
      <w:divBdr>
        <w:top w:val="none" w:sz="0" w:space="0" w:color="auto"/>
        <w:left w:val="none" w:sz="0" w:space="0" w:color="auto"/>
        <w:bottom w:val="none" w:sz="0" w:space="0" w:color="auto"/>
        <w:right w:val="none" w:sz="0" w:space="0" w:color="auto"/>
      </w:divBdr>
    </w:div>
    <w:div w:id="491794068">
      <w:bodyDiv w:val="1"/>
      <w:marLeft w:val="0"/>
      <w:marRight w:val="0"/>
      <w:marTop w:val="0"/>
      <w:marBottom w:val="0"/>
      <w:divBdr>
        <w:top w:val="none" w:sz="0" w:space="0" w:color="auto"/>
        <w:left w:val="none" w:sz="0" w:space="0" w:color="auto"/>
        <w:bottom w:val="none" w:sz="0" w:space="0" w:color="auto"/>
        <w:right w:val="none" w:sz="0" w:space="0" w:color="auto"/>
      </w:divBdr>
    </w:div>
    <w:div w:id="494541285">
      <w:bodyDiv w:val="1"/>
      <w:marLeft w:val="0"/>
      <w:marRight w:val="0"/>
      <w:marTop w:val="0"/>
      <w:marBottom w:val="0"/>
      <w:divBdr>
        <w:top w:val="none" w:sz="0" w:space="0" w:color="auto"/>
        <w:left w:val="none" w:sz="0" w:space="0" w:color="auto"/>
        <w:bottom w:val="none" w:sz="0" w:space="0" w:color="auto"/>
        <w:right w:val="none" w:sz="0" w:space="0" w:color="auto"/>
      </w:divBdr>
    </w:div>
    <w:div w:id="497768970">
      <w:bodyDiv w:val="1"/>
      <w:marLeft w:val="0"/>
      <w:marRight w:val="0"/>
      <w:marTop w:val="0"/>
      <w:marBottom w:val="0"/>
      <w:divBdr>
        <w:top w:val="none" w:sz="0" w:space="0" w:color="auto"/>
        <w:left w:val="none" w:sz="0" w:space="0" w:color="auto"/>
        <w:bottom w:val="none" w:sz="0" w:space="0" w:color="auto"/>
        <w:right w:val="none" w:sz="0" w:space="0" w:color="auto"/>
      </w:divBdr>
    </w:div>
    <w:div w:id="500193446">
      <w:bodyDiv w:val="1"/>
      <w:marLeft w:val="0"/>
      <w:marRight w:val="0"/>
      <w:marTop w:val="0"/>
      <w:marBottom w:val="0"/>
      <w:divBdr>
        <w:top w:val="none" w:sz="0" w:space="0" w:color="auto"/>
        <w:left w:val="none" w:sz="0" w:space="0" w:color="auto"/>
        <w:bottom w:val="none" w:sz="0" w:space="0" w:color="auto"/>
        <w:right w:val="none" w:sz="0" w:space="0" w:color="auto"/>
      </w:divBdr>
    </w:div>
    <w:div w:id="509100895">
      <w:bodyDiv w:val="1"/>
      <w:marLeft w:val="0"/>
      <w:marRight w:val="0"/>
      <w:marTop w:val="0"/>
      <w:marBottom w:val="0"/>
      <w:divBdr>
        <w:top w:val="none" w:sz="0" w:space="0" w:color="auto"/>
        <w:left w:val="none" w:sz="0" w:space="0" w:color="auto"/>
        <w:bottom w:val="none" w:sz="0" w:space="0" w:color="auto"/>
        <w:right w:val="none" w:sz="0" w:space="0" w:color="auto"/>
      </w:divBdr>
    </w:div>
    <w:div w:id="518617635">
      <w:bodyDiv w:val="1"/>
      <w:marLeft w:val="0"/>
      <w:marRight w:val="0"/>
      <w:marTop w:val="0"/>
      <w:marBottom w:val="0"/>
      <w:divBdr>
        <w:top w:val="none" w:sz="0" w:space="0" w:color="auto"/>
        <w:left w:val="none" w:sz="0" w:space="0" w:color="auto"/>
        <w:bottom w:val="none" w:sz="0" w:space="0" w:color="auto"/>
        <w:right w:val="none" w:sz="0" w:space="0" w:color="auto"/>
      </w:divBdr>
    </w:div>
    <w:div w:id="521436171">
      <w:bodyDiv w:val="1"/>
      <w:marLeft w:val="0"/>
      <w:marRight w:val="0"/>
      <w:marTop w:val="0"/>
      <w:marBottom w:val="0"/>
      <w:divBdr>
        <w:top w:val="none" w:sz="0" w:space="0" w:color="auto"/>
        <w:left w:val="none" w:sz="0" w:space="0" w:color="auto"/>
        <w:bottom w:val="none" w:sz="0" w:space="0" w:color="auto"/>
        <w:right w:val="none" w:sz="0" w:space="0" w:color="auto"/>
      </w:divBdr>
    </w:div>
    <w:div w:id="554390416">
      <w:bodyDiv w:val="1"/>
      <w:marLeft w:val="0"/>
      <w:marRight w:val="0"/>
      <w:marTop w:val="0"/>
      <w:marBottom w:val="0"/>
      <w:divBdr>
        <w:top w:val="none" w:sz="0" w:space="0" w:color="auto"/>
        <w:left w:val="none" w:sz="0" w:space="0" w:color="auto"/>
        <w:bottom w:val="none" w:sz="0" w:space="0" w:color="auto"/>
        <w:right w:val="none" w:sz="0" w:space="0" w:color="auto"/>
      </w:divBdr>
    </w:div>
    <w:div w:id="558593411">
      <w:bodyDiv w:val="1"/>
      <w:marLeft w:val="0"/>
      <w:marRight w:val="0"/>
      <w:marTop w:val="0"/>
      <w:marBottom w:val="0"/>
      <w:divBdr>
        <w:top w:val="none" w:sz="0" w:space="0" w:color="auto"/>
        <w:left w:val="none" w:sz="0" w:space="0" w:color="auto"/>
        <w:bottom w:val="none" w:sz="0" w:space="0" w:color="auto"/>
        <w:right w:val="none" w:sz="0" w:space="0" w:color="auto"/>
      </w:divBdr>
    </w:div>
    <w:div w:id="583220758">
      <w:bodyDiv w:val="1"/>
      <w:marLeft w:val="0"/>
      <w:marRight w:val="0"/>
      <w:marTop w:val="0"/>
      <w:marBottom w:val="0"/>
      <w:divBdr>
        <w:top w:val="none" w:sz="0" w:space="0" w:color="auto"/>
        <w:left w:val="none" w:sz="0" w:space="0" w:color="auto"/>
        <w:bottom w:val="none" w:sz="0" w:space="0" w:color="auto"/>
        <w:right w:val="none" w:sz="0" w:space="0" w:color="auto"/>
      </w:divBdr>
    </w:div>
    <w:div w:id="591813171">
      <w:bodyDiv w:val="1"/>
      <w:marLeft w:val="0"/>
      <w:marRight w:val="0"/>
      <w:marTop w:val="0"/>
      <w:marBottom w:val="0"/>
      <w:divBdr>
        <w:top w:val="none" w:sz="0" w:space="0" w:color="auto"/>
        <w:left w:val="none" w:sz="0" w:space="0" w:color="auto"/>
        <w:bottom w:val="none" w:sz="0" w:space="0" w:color="auto"/>
        <w:right w:val="none" w:sz="0" w:space="0" w:color="auto"/>
      </w:divBdr>
    </w:div>
    <w:div w:id="592591708">
      <w:bodyDiv w:val="1"/>
      <w:marLeft w:val="0"/>
      <w:marRight w:val="0"/>
      <w:marTop w:val="0"/>
      <w:marBottom w:val="0"/>
      <w:divBdr>
        <w:top w:val="none" w:sz="0" w:space="0" w:color="auto"/>
        <w:left w:val="none" w:sz="0" w:space="0" w:color="auto"/>
        <w:bottom w:val="none" w:sz="0" w:space="0" w:color="auto"/>
        <w:right w:val="none" w:sz="0" w:space="0" w:color="auto"/>
      </w:divBdr>
    </w:div>
    <w:div w:id="609628326">
      <w:bodyDiv w:val="1"/>
      <w:marLeft w:val="0"/>
      <w:marRight w:val="0"/>
      <w:marTop w:val="0"/>
      <w:marBottom w:val="0"/>
      <w:divBdr>
        <w:top w:val="none" w:sz="0" w:space="0" w:color="auto"/>
        <w:left w:val="none" w:sz="0" w:space="0" w:color="auto"/>
        <w:bottom w:val="none" w:sz="0" w:space="0" w:color="auto"/>
        <w:right w:val="none" w:sz="0" w:space="0" w:color="auto"/>
      </w:divBdr>
    </w:div>
    <w:div w:id="628783715">
      <w:bodyDiv w:val="1"/>
      <w:marLeft w:val="0"/>
      <w:marRight w:val="0"/>
      <w:marTop w:val="0"/>
      <w:marBottom w:val="0"/>
      <w:divBdr>
        <w:top w:val="none" w:sz="0" w:space="0" w:color="auto"/>
        <w:left w:val="none" w:sz="0" w:space="0" w:color="auto"/>
        <w:bottom w:val="none" w:sz="0" w:space="0" w:color="auto"/>
        <w:right w:val="none" w:sz="0" w:space="0" w:color="auto"/>
      </w:divBdr>
    </w:div>
    <w:div w:id="649407736">
      <w:bodyDiv w:val="1"/>
      <w:marLeft w:val="0"/>
      <w:marRight w:val="0"/>
      <w:marTop w:val="0"/>
      <w:marBottom w:val="0"/>
      <w:divBdr>
        <w:top w:val="none" w:sz="0" w:space="0" w:color="auto"/>
        <w:left w:val="none" w:sz="0" w:space="0" w:color="auto"/>
        <w:bottom w:val="none" w:sz="0" w:space="0" w:color="auto"/>
        <w:right w:val="none" w:sz="0" w:space="0" w:color="auto"/>
      </w:divBdr>
    </w:div>
    <w:div w:id="652638149">
      <w:bodyDiv w:val="1"/>
      <w:marLeft w:val="0"/>
      <w:marRight w:val="0"/>
      <w:marTop w:val="0"/>
      <w:marBottom w:val="0"/>
      <w:divBdr>
        <w:top w:val="none" w:sz="0" w:space="0" w:color="auto"/>
        <w:left w:val="none" w:sz="0" w:space="0" w:color="auto"/>
        <w:bottom w:val="none" w:sz="0" w:space="0" w:color="auto"/>
        <w:right w:val="none" w:sz="0" w:space="0" w:color="auto"/>
      </w:divBdr>
    </w:div>
    <w:div w:id="652873710">
      <w:bodyDiv w:val="1"/>
      <w:marLeft w:val="0"/>
      <w:marRight w:val="0"/>
      <w:marTop w:val="0"/>
      <w:marBottom w:val="0"/>
      <w:divBdr>
        <w:top w:val="none" w:sz="0" w:space="0" w:color="auto"/>
        <w:left w:val="none" w:sz="0" w:space="0" w:color="auto"/>
        <w:bottom w:val="none" w:sz="0" w:space="0" w:color="auto"/>
        <w:right w:val="none" w:sz="0" w:space="0" w:color="auto"/>
      </w:divBdr>
    </w:div>
    <w:div w:id="656611265">
      <w:bodyDiv w:val="1"/>
      <w:marLeft w:val="0"/>
      <w:marRight w:val="0"/>
      <w:marTop w:val="0"/>
      <w:marBottom w:val="0"/>
      <w:divBdr>
        <w:top w:val="none" w:sz="0" w:space="0" w:color="auto"/>
        <w:left w:val="none" w:sz="0" w:space="0" w:color="auto"/>
        <w:bottom w:val="none" w:sz="0" w:space="0" w:color="auto"/>
        <w:right w:val="none" w:sz="0" w:space="0" w:color="auto"/>
      </w:divBdr>
    </w:div>
    <w:div w:id="661198585">
      <w:bodyDiv w:val="1"/>
      <w:marLeft w:val="0"/>
      <w:marRight w:val="0"/>
      <w:marTop w:val="0"/>
      <w:marBottom w:val="0"/>
      <w:divBdr>
        <w:top w:val="none" w:sz="0" w:space="0" w:color="auto"/>
        <w:left w:val="none" w:sz="0" w:space="0" w:color="auto"/>
        <w:bottom w:val="none" w:sz="0" w:space="0" w:color="auto"/>
        <w:right w:val="none" w:sz="0" w:space="0" w:color="auto"/>
      </w:divBdr>
    </w:div>
    <w:div w:id="670327585">
      <w:bodyDiv w:val="1"/>
      <w:marLeft w:val="0"/>
      <w:marRight w:val="0"/>
      <w:marTop w:val="0"/>
      <w:marBottom w:val="0"/>
      <w:divBdr>
        <w:top w:val="none" w:sz="0" w:space="0" w:color="auto"/>
        <w:left w:val="none" w:sz="0" w:space="0" w:color="auto"/>
        <w:bottom w:val="none" w:sz="0" w:space="0" w:color="auto"/>
        <w:right w:val="none" w:sz="0" w:space="0" w:color="auto"/>
      </w:divBdr>
    </w:div>
    <w:div w:id="672225165">
      <w:bodyDiv w:val="1"/>
      <w:marLeft w:val="0"/>
      <w:marRight w:val="0"/>
      <w:marTop w:val="0"/>
      <w:marBottom w:val="0"/>
      <w:divBdr>
        <w:top w:val="none" w:sz="0" w:space="0" w:color="auto"/>
        <w:left w:val="none" w:sz="0" w:space="0" w:color="auto"/>
        <w:bottom w:val="none" w:sz="0" w:space="0" w:color="auto"/>
        <w:right w:val="none" w:sz="0" w:space="0" w:color="auto"/>
      </w:divBdr>
    </w:div>
    <w:div w:id="676156994">
      <w:bodyDiv w:val="1"/>
      <w:marLeft w:val="0"/>
      <w:marRight w:val="0"/>
      <w:marTop w:val="0"/>
      <w:marBottom w:val="0"/>
      <w:divBdr>
        <w:top w:val="none" w:sz="0" w:space="0" w:color="auto"/>
        <w:left w:val="none" w:sz="0" w:space="0" w:color="auto"/>
        <w:bottom w:val="none" w:sz="0" w:space="0" w:color="auto"/>
        <w:right w:val="none" w:sz="0" w:space="0" w:color="auto"/>
      </w:divBdr>
    </w:div>
    <w:div w:id="688021588">
      <w:bodyDiv w:val="1"/>
      <w:marLeft w:val="0"/>
      <w:marRight w:val="0"/>
      <w:marTop w:val="0"/>
      <w:marBottom w:val="0"/>
      <w:divBdr>
        <w:top w:val="none" w:sz="0" w:space="0" w:color="auto"/>
        <w:left w:val="none" w:sz="0" w:space="0" w:color="auto"/>
        <w:bottom w:val="none" w:sz="0" w:space="0" w:color="auto"/>
        <w:right w:val="none" w:sz="0" w:space="0" w:color="auto"/>
      </w:divBdr>
    </w:div>
    <w:div w:id="689835654">
      <w:bodyDiv w:val="1"/>
      <w:marLeft w:val="0"/>
      <w:marRight w:val="0"/>
      <w:marTop w:val="0"/>
      <w:marBottom w:val="0"/>
      <w:divBdr>
        <w:top w:val="none" w:sz="0" w:space="0" w:color="auto"/>
        <w:left w:val="none" w:sz="0" w:space="0" w:color="auto"/>
        <w:bottom w:val="none" w:sz="0" w:space="0" w:color="auto"/>
        <w:right w:val="none" w:sz="0" w:space="0" w:color="auto"/>
      </w:divBdr>
    </w:div>
    <w:div w:id="745106770">
      <w:bodyDiv w:val="1"/>
      <w:marLeft w:val="0"/>
      <w:marRight w:val="0"/>
      <w:marTop w:val="0"/>
      <w:marBottom w:val="0"/>
      <w:divBdr>
        <w:top w:val="none" w:sz="0" w:space="0" w:color="auto"/>
        <w:left w:val="none" w:sz="0" w:space="0" w:color="auto"/>
        <w:bottom w:val="none" w:sz="0" w:space="0" w:color="auto"/>
        <w:right w:val="none" w:sz="0" w:space="0" w:color="auto"/>
      </w:divBdr>
    </w:div>
    <w:div w:id="745952449">
      <w:bodyDiv w:val="1"/>
      <w:marLeft w:val="0"/>
      <w:marRight w:val="0"/>
      <w:marTop w:val="0"/>
      <w:marBottom w:val="0"/>
      <w:divBdr>
        <w:top w:val="none" w:sz="0" w:space="0" w:color="auto"/>
        <w:left w:val="none" w:sz="0" w:space="0" w:color="auto"/>
        <w:bottom w:val="none" w:sz="0" w:space="0" w:color="auto"/>
        <w:right w:val="none" w:sz="0" w:space="0" w:color="auto"/>
      </w:divBdr>
    </w:div>
    <w:div w:id="767970361">
      <w:bodyDiv w:val="1"/>
      <w:marLeft w:val="0"/>
      <w:marRight w:val="0"/>
      <w:marTop w:val="0"/>
      <w:marBottom w:val="0"/>
      <w:divBdr>
        <w:top w:val="none" w:sz="0" w:space="0" w:color="auto"/>
        <w:left w:val="none" w:sz="0" w:space="0" w:color="auto"/>
        <w:bottom w:val="none" w:sz="0" w:space="0" w:color="auto"/>
        <w:right w:val="none" w:sz="0" w:space="0" w:color="auto"/>
      </w:divBdr>
    </w:div>
    <w:div w:id="770198248">
      <w:bodyDiv w:val="1"/>
      <w:marLeft w:val="0"/>
      <w:marRight w:val="0"/>
      <w:marTop w:val="0"/>
      <w:marBottom w:val="0"/>
      <w:divBdr>
        <w:top w:val="none" w:sz="0" w:space="0" w:color="auto"/>
        <w:left w:val="none" w:sz="0" w:space="0" w:color="auto"/>
        <w:bottom w:val="none" w:sz="0" w:space="0" w:color="auto"/>
        <w:right w:val="none" w:sz="0" w:space="0" w:color="auto"/>
      </w:divBdr>
    </w:div>
    <w:div w:id="780999336">
      <w:bodyDiv w:val="1"/>
      <w:marLeft w:val="0"/>
      <w:marRight w:val="0"/>
      <w:marTop w:val="0"/>
      <w:marBottom w:val="0"/>
      <w:divBdr>
        <w:top w:val="none" w:sz="0" w:space="0" w:color="auto"/>
        <w:left w:val="none" w:sz="0" w:space="0" w:color="auto"/>
        <w:bottom w:val="none" w:sz="0" w:space="0" w:color="auto"/>
        <w:right w:val="none" w:sz="0" w:space="0" w:color="auto"/>
      </w:divBdr>
    </w:div>
    <w:div w:id="801264883">
      <w:bodyDiv w:val="1"/>
      <w:marLeft w:val="0"/>
      <w:marRight w:val="0"/>
      <w:marTop w:val="0"/>
      <w:marBottom w:val="0"/>
      <w:divBdr>
        <w:top w:val="none" w:sz="0" w:space="0" w:color="auto"/>
        <w:left w:val="none" w:sz="0" w:space="0" w:color="auto"/>
        <w:bottom w:val="none" w:sz="0" w:space="0" w:color="auto"/>
        <w:right w:val="none" w:sz="0" w:space="0" w:color="auto"/>
      </w:divBdr>
    </w:div>
    <w:div w:id="803355646">
      <w:bodyDiv w:val="1"/>
      <w:marLeft w:val="0"/>
      <w:marRight w:val="0"/>
      <w:marTop w:val="0"/>
      <w:marBottom w:val="0"/>
      <w:divBdr>
        <w:top w:val="none" w:sz="0" w:space="0" w:color="auto"/>
        <w:left w:val="none" w:sz="0" w:space="0" w:color="auto"/>
        <w:bottom w:val="none" w:sz="0" w:space="0" w:color="auto"/>
        <w:right w:val="none" w:sz="0" w:space="0" w:color="auto"/>
      </w:divBdr>
    </w:div>
    <w:div w:id="811220108">
      <w:bodyDiv w:val="1"/>
      <w:marLeft w:val="0"/>
      <w:marRight w:val="0"/>
      <w:marTop w:val="0"/>
      <w:marBottom w:val="0"/>
      <w:divBdr>
        <w:top w:val="none" w:sz="0" w:space="0" w:color="auto"/>
        <w:left w:val="none" w:sz="0" w:space="0" w:color="auto"/>
        <w:bottom w:val="none" w:sz="0" w:space="0" w:color="auto"/>
        <w:right w:val="none" w:sz="0" w:space="0" w:color="auto"/>
      </w:divBdr>
    </w:div>
    <w:div w:id="820198757">
      <w:bodyDiv w:val="1"/>
      <w:marLeft w:val="0"/>
      <w:marRight w:val="0"/>
      <w:marTop w:val="0"/>
      <w:marBottom w:val="0"/>
      <w:divBdr>
        <w:top w:val="none" w:sz="0" w:space="0" w:color="auto"/>
        <w:left w:val="none" w:sz="0" w:space="0" w:color="auto"/>
        <w:bottom w:val="none" w:sz="0" w:space="0" w:color="auto"/>
        <w:right w:val="none" w:sz="0" w:space="0" w:color="auto"/>
      </w:divBdr>
    </w:div>
    <w:div w:id="822165989">
      <w:bodyDiv w:val="1"/>
      <w:marLeft w:val="0"/>
      <w:marRight w:val="0"/>
      <w:marTop w:val="0"/>
      <w:marBottom w:val="0"/>
      <w:divBdr>
        <w:top w:val="none" w:sz="0" w:space="0" w:color="auto"/>
        <w:left w:val="none" w:sz="0" w:space="0" w:color="auto"/>
        <w:bottom w:val="none" w:sz="0" w:space="0" w:color="auto"/>
        <w:right w:val="none" w:sz="0" w:space="0" w:color="auto"/>
      </w:divBdr>
    </w:div>
    <w:div w:id="831019427">
      <w:bodyDiv w:val="1"/>
      <w:marLeft w:val="0"/>
      <w:marRight w:val="0"/>
      <w:marTop w:val="0"/>
      <w:marBottom w:val="0"/>
      <w:divBdr>
        <w:top w:val="none" w:sz="0" w:space="0" w:color="auto"/>
        <w:left w:val="none" w:sz="0" w:space="0" w:color="auto"/>
        <w:bottom w:val="none" w:sz="0" w:space="0" w:color="auto"/>
        <w:right w:val="none" w:sz="0" w:space="0" w:color="auto"/>
      </w:divBdr>
    </w:div>
    <w:div w:id="838347214">
      <w:bodyDiv w:val="1"/>
      <w:marLeft w:val="0"/>
      <w:marRight w:val="0"/>
      <w:marTop w:val="0"/>
      <w:marBottom w:val="0"/>
      <w:divBdr>
        <w:top w:val="none" w:sz="0" w:space="0" w:color="auto"/>
        <w:left w:val="none" w:sz="0" w:space="0" w:color="auto"/>
        <w:bottom w:val="none" w:sz="0" w:space="0" w:color="auto"/>
        <w:right w:val="none" w:sz="0" w:space="0" w:color="auto"/>
      </w:divBdr>
    </w:div>
    <w:div w:id="840047008">
      <w:bodyDiv w:val="1"/>
      <w:marLeft w:val="0"/>
      <w:marRight w:val="0"/>
      <w:marTop w:val="0"/>
      <w:marBottom w:val="0"/>
      <w:divBdr>
        <w:top w:val="none" w:sz="0" w:space="0" w:color="auto"/>
        <w:left w:val="none" w:sz="0" w:space="0" w:color="auto"/>
        <w:bottom w:val="none" w:sz="0" w:space="0" w:color="auto"/>
        <w:right w:val="none" w:sz="0" w:space="0" w:color="auto"/>
      </w:divBdr>
    </w:div>
    <w:div w:id="844782680">
      <w:bodyDiv w:val="1"/>
      <w:marLeft w:val="0"/>
      <w:marRight w:val="0"/>
      <w:marTop w:val="0"/>
      <w:marBottom w:val="0"/>
      <w:divBdr>
        <w:top w:val="none" w:sz="0" w:space="0" w:color="auto"/>
        <w:left w:val="none" w:sz="0" w:space="0" w:color="auto"/>
        <w:bottom w:val="none" w:sz="0" w:space="0" w:color="auto"/>
        <w:right w:val="none" w:sz="0" w:space="0" w:color="auto"/>
      </w:divBdr>
    </w:div>
    <w:div w:id="856507614">
      <w:bodyDiv w:val="1"/>
      <w:marLeft w:val="0"/>
      <w:marRight w:val="0"/>
      <w:marTop w:val="0"/>
      <w:marBottom w:val="0"/>
      <w:divBdr>
        <w:top w:val="none" w:sz="0" w:space="0" w:color="auto"/>
        <w:left w:val="none" w:sz="0" w:space="0" w:color="auto"/>
        <w:bottom w:val="none" w:sz="0" w:space="0" w:color="auto"/>
        <w:right w:val="none" w:sz="0" w:space="0" w:color="auto"/>
      </w:divBdr>
    </w:div>
    <w:div w:id="886989990">
      <w:bodyDiv w:val="1"/>
      <w:marLeft w:val="0"/>
      <w:marRight w:val="0"/>
      <w:marTop w:val="0"/>
      <w:marBottom w:val="0"/>
      <w:divBdr>
        <w:top w:val="none" w:sz="0" w:space="0" w:color="auto"/>
        <w:left w:val="none" w:sz="0" w:space="0" w:color="auto"/>
        <w:bottom w:val="none" w:sz="0" w:space="0" w:color="auto"/>
        <w:right w:val="none" w:sz="0" w:space="0" w:color="auto"/>
      </w:divBdr>
    </w:div>
    <w:div w:id="895434221">
      <w:bodyDiv w:val="1"/>
      <w:marLeft w:val="0"/>
      <w:marRight w:val="0"/>
      <w:marTop w:val="0"/>
      <w:marBottom w:val="0"/>
      <w:divBdr>
        <w:top w:val="none" w:sz="0" w:space="0" w:color="auto"/>
        <w:left w:val="none" w:sz="0" w:space="0" w:color="auto"/>
        <w:bottom w:val="none" w:sz="0" w:space="0" w:color="auto"/>
        <w:right w:val="none" w:sz="0" w:space="0" w:color="auto"/>
      </w:divBdr>
    </w:div>
    <w:div w:id="902301905">
      <w:bodyDiv w:val="1"/>
      <w:marLeft w:val="0"/>
      <w:marRight w:val="0"/>
      <w:marTop w:val="0"/>
      <w:marBottom w:val="0"/>
      <w:divBdr>
        <w:top w:val="none" w:sz="0" w:space="0" w:color="auto"/>
        <w:left w:val="none" w:sz="0" w:space="0" w:color="auto"/>
        <w:bottom w:val="none" w:sz="0" w:space="0" w:color="auto"/>
        <w:right w:val="none" w:sz="0" w:space="0" w:color="auto"/>
      </w:divBdr>
    </w:div>
    <w:div w:id="902838198">
      <w:bodyDiv w:val="1"/>
      <w:marLeft w:val="0"/>
      <w:marRight w:val="0"/>
      <w:marTop w:val="0"/>
      <w:marBottom w:val="0"/>
      <w:divBdr>
        <w:top w:val="none" w:sz="0" w:space="0" w:color="auto"/>
        <w:left w:val="none" w:sz="0" w:space="0" w:color="auto"/>
        <w:bottom w:val="none" w:sz="0" w:space="0" w:color="auto"/>
        <w:right w:val="none" w:sz="0" w:space="0" w:color="auto"/>
      </w:divBdr>
    </w:div>
    <w:div w:id="907567895">
      <w:bodyDiv w:val="1"/>
      <w:marLeft w:val="0"/>
      <w:marRight w:val="0"/>
      <w:marTop w:val="0"/>
      <w:marBottom w:val="0"/>
      <w:divBdr>
        <w:top w:val="none" w:sz="0" w:space="0" w:color="auto"/>
        <w:left w:val="none" w:sz="0" w:space="0" w:color="auto"/>
        <w:bottom w:val="none" w:sz="0" w:space="0" w:color="auto"/>
        <w:right w:val="none" w:sz="0" w:space="0" w:color="auto"/>
      </w:divBdr>
    </w:div>
    <w:div w:id="941953935">
      <w:bodyDiv w:val="1"/>
      <w:marLeft w:val="0"/>
      <w:marRight w:val="0"/>
      <w:marTop w:val="0"/>
      <w:marBottom w:val="0"/>
      <w:divBdr>
        <w:top w:val="none" w:sz="0" w:space="0" w:color="auto"/>
        <w:left w:val="none" w:sz="0" w:space="0" w:color="auto"/>
        <w:bottom w:val="none" w:sz="0" w:space="0" w:color="auto"/>
        <w:right w:val="none" w:sz="0" w:space="0" w:color="auto"/>
      </w:divBdr>
    </w:div>
    <w:div w:id="949236720">
      <w:bodyDiv w:val="1"/>
      <w:marLeft w:val="0"/>
      <w:marRight w:val="0"/>
      <w:marTop w:val="0"/>
      <w:marBottom w:val="0"/>
      <w:divBdr>
        <w:top w:val="none" w:sz="0" w:space="0" w:color="auto"/>
        <w:left w:val="none" w:sz="0" w:space="0" w:color="auto"/>
        <w:bottom w:val="none" w:sz="0" w:space="0" w:color="auto"/>
        <w:right w:val="none" w:sz="0" w:space="0" w:color="auto"/>
      </w:divBdr>
    </w:div>
    <w:div w:id="960960862">
      <w:bodyDiv w:val="1"/>
      <w:marLeft w:val="0"/>
      <w:marRight w:val="0"/>
      <w:marTop w:val="0"/>
      <w:marBottom w:val="0"/>
      <w:divBdr>
        <w:top w:val="none" w:sz="0" w:space="0" w:color="auto"/>
        <w:left w:val="none" w:sz="0" w:space="0" w:color="auto"/>
        <w:bottom w:val="none" w:sz="0" w:space="0" w:color="auto"/>
        <w:right w:val="none" w:sz="0" w:space="0" w:color="auto"/>
      </w:divBdr>
    </w:div>
    <w:div w:id="962156265">
      <w:bodyDiv w:val="1"/>
      <w:marLeft w:val="0"/>
      <w:marRight w:val="0"/>
      <w:marTop w:val="0"/>
      <w:marBottom w:val="0"/>
      <w:divBdr>
        <w:top w:val="none" w:sz="0" w:space="0" w:color="auto"/>
        <w:left w:val="none" w:sz="0" w:space="0" w:color="auto"/>
        <w:bottom w:val="none" w:sz="0" w:space="0" w:color="auto"/>
        <w:right w:val="none" w:sz="0" w:space="0" w:color="auto"/>
      </w:divBdr>
    </w:div>
    <w:div w:id="984435795">
      <w:bodyDiv w:val="1"/>
      <w:marLeft w:val="0"/>
      <w:marRight w:val="0"/>
      <w:marTop w:val="0"/>
      <w:marBottom w:val="0"/>
      <w:divBdr>
        <w:top w:val="none" w:sz="0" w:space="0" w:color="auto"/>
        <w:left w:val="none" w:sz="0" w:space="0" w:color="auto"/>
        <w:bottom w:val="none" w:sz="0" w:space="0" w:color="auto"/>
        <w:right w:val="none" w:sz="0" w:space="0" w:color="auto"/>
      </w:divBdr>
    </w:div>
    <w:div w:id="991640482">
      <w:bodyDiv w:val="1"/>
      <w:marLeft w:val="0"/>
      <w:marRight w:val="0"/>
      <w:marTop w:val="0"/>
      <w:marBottom w:val="0"/>
      <w:divBdr>
        <w:top w:val="none" w:sz="0" w:space="0" w:color="auto"/>
        <w:left w:val="none" w:sz="0" w:space="0" w:color="auto"/>
        <w:bottom w:val="none" w:sz="0" w:space="0" w:color="auto"/>
        <w:right w:val="none" w:sz="0" w:space="0" w:color="auto"/>
      </w:divBdr>
    </w:div>
    <w:div w:id="993950441">
      <w:bodyDiv w:val="1"/>
      <w:marLeft w:val="0"/>
      <w:marRight w:val="0"/>
      <w:marTop w:val="0"/>
      <w:marBottom w:val="0"/>
      <w:divBdr>
        <w:top w:val="none" w:sz="0" w:space="0" w:color="auto"/>
        <w:left w:val="none" w:sz="0" w:space="0" w:color="auto"/>
        <w:bottom w:val="none" w:sz="0" w:space="0" w:color="auto"/>
        <w:right w:val="none" w:sz="0" w:space="0" w:color="auto"/>
      </w:divBdr>
    </w:div>
    <w:div w:id="996108320">
      <w:bodyDiv w:val="1"/>
      <w:marLeft w:val="0"/>
      <w:marRight w:val="0"/>
      <w:marTop w:val="0"/>
      <w:marBottom w:val="0"/>
      <w:divBdr>
        <w:top w:val="none" w:sz="0" w:space="0" w:color="auto"/>
        <w:left w:val="none" w:sz="0" w:space="0" w:color="auto"/>
        <w:bottom w:val="none" w:sz="0" w:space="0" w:color="auto"/>
        <w:right w:val="none" w:sz="0" w:space="0" w:color="auto"/>
      </w:divBdr>
    </w:div>
    <w:div w:id="1007244163">
      <w:bodyDiv w:val="1"/>
      <w:marLeft w:val="0"/>
      <w:marRight w:val="0"/>
      <w:marTop w:val="0"/>
      <w:marBottom w:val="0"/>
      <w:divBdr>
        <w:top w:val="none" w:sz="0" w:space="0" w:color="auto"/>
        <w:left w:val="none" w:sz="0" w:space="0" w:color="auto"/>
        <w:bottom w:val="none" w:sz="0" w:space="0" w:color="auto"/>
        <w:right w:val="none" w:sz="0" w:space="0" w:color="auto"/>
      </w:divBdr>
    </w:div>
    <w:div w:id="1012148176">
      <w:bodyDiv w:val="1"/>
      <w:marLeft w:val="0"/>
      <w:marRight w:val="0"/>
      <w:marTop w:val="0"/>
      <w:marBottom w:val="0"/>
      <w:divBdr>
        <w:top w:val="none" w:sz="0" w:space="0" w:color="auto"/>
        <w:left w:val="none" w:sz="0" w:space="0" w:color="auto"/>
        <w:bottom w:val="none" w:sz="0" w:space="0" w:color="auto"/>
        <w:right w:val="none" w:sz="0" w:space="0" w:color="auto"/>
      </w:divBdr>
    </w:div>
    <w:div w:id="1018849318">
      <w:bodyDiv w:val="1"/>
      <w:marLeft w:val="0"/>
      <w:marRight w:val="0"/>
      <w:marTop w:val="0"/>
      <w:marBottom w:val="0"/>
      <w:divBdr>
        <w:top w:val="none" w:sz="0" w:space="0" w:color="auto"/>
        <w:left w:val="none" w:sz="0" w:space="0" w:color="auto"/>
        <w:bottom w:val="none" w:sz="0" w:space="0" w:color="auto"/>
        <w:right w:val="none" w:sz="0" w:space="0" w:color="auto"/>
      </w:divBdr>
    </w:div>
    <w:div w:id="1026902220">
      <w:bodyDiv w:val="1"/>
      <w:marLeft w:val="0"/>
      <w:marRight w:val="0"/>
      <w:marTop w:val="0"/>
      <w:marBottom w:val="0"/>
      <w:divBdr>
        <w:top w:val="none" w:sz="0" w:space="0" w:color="auto"/>
        <w:left w:val="none" w:sz="0" w:space="0" w:color="auto"/>
        <w:bottom w:val="none" w:sz="0" w:space="0" w:color="auto"/>
        <w:right w:val="none" w:sz="0" w:space="0" w:color="auto"/>
      </w:divBdr>
    </w:div>
    <w:div w:id="1035495861">
      <w:bodyDiv w:val="1"/>
      <w:marLeft w:val="0"/>
      <w:marRight w:val="0"/>
      <w:marTop w:val="0"/>
      <w:marBottom w:val="0"/>
      <w:divBdr>
        <w:top w:val="none" w:sz="0" w:space="0" w:color="auto"/>
        <w:left w:val="none" w:sz="0" w:space="0" w:color="auto"/>
        <w:bottom w:val="none" w:sz="0" w:space="0" w:color="auto"/>
        <w:right w:val="none" w:sz="0" w:space="0" w:color="auto"/>
      </w:divBdr>
    </w:div>
    <w:div w:id="1055469833">
      <w:bodyDiv w:val="1"/>
      <w:marLeft w:val="0"/>
      <w:marRight w:val="0"/>
      <w:marTop w:val="0"/>
      <w:marBottom w:val="0"/>
      <w:divBdr>
        <w:top w:val="none" w:sz="0" w:space="0" w:color="auto"/>
        <w:left w:val="none" w:sz="0" w:space="0" w:color="auto"/>
        <w:bottom w:val="none" w:sz="0" w:space="0" w:color="auto"/>
        <w:right w:val="none" w:sz="0" w:space="0" w:color="auto"/>
      </w:divBdr>
    </w:div>
    <w:div w:id="1056464473">
      <w:bodyDiv w:val="1"/>
      <w:marLeft w:val="0"/>
      <w:marRight w:val="0"/>
      <w:marTop w:val="0"/>
      <w:marBottom w:val="0"/>
      <w:divBdr>
        <w:top w:val="none" w:sz="0" w:space="0" w:color="auto"/>
        <w:left w:val="none" w:sz="0" w:space="0" w:color="auto"/>
        <w:bottom w:val="none" w:sz="0" w:space="0" w:color="auto"/>
        <w:right w:val="none" w:sz="0" w:space="0" w:color="auto"/>
      </w:divBdr>
    </w:div>
    <w:div w:id="1062828531">
      <w:bodyDiv w:val="1"/>
      <w:marLeft w:val="0"/>
      <w:marRight w:val="0"/>
      <w:marTop w:val="0"/>
      <w:marBottom w:val="0"/>
      <w:divBdr>
        <w:top w:val="none" w:sz="0" w:space="0" w:color="auto"/>
        <w:left w:val="none" w:sz="0" w:space="0" w:color="auto"/>
        <w:bottom w:val="none" w:sz="0" w:space="0" w:color="auto"/>
        <w:right w:val="none" w:sz="0" w:space="0" w:color="auto"/>
      </w:divBdr>
    </w:div>
    <w:div w:id="1066680820">
      <w:bodyDiv w:val="1"/>
      <w:marLeft w:val="0"/>
      <w:marRight w:val="0"/>
      <w:marTop w:val="0"/>
      <w:marBottom w:val="0"/>
      <w:divBdr>
        <w:top w:val="none" w:sz="0" w:space="0" w:color="auto"/>
        <w:left w:val="none" w:sz="0" w:space="0" w:color="auto"/>
        <w:bottom w:val="none" w:sz="0" w:space="0" w:color="auto"/>
        <w:right w:val="none" w:sz="0" w:space="0" w:color="auto"/>
      </w:divBdr>
    </w:div>
    <w:div w:id="1100446963">
      <w:bodyDiv w:val="1"/>
      <w:marLeft w:val="0"/>
      <w:marRight w:val="0"/>
      <w:marTop w:val="0"/>
      <w:marBottom w:val="0"/>
      <w:divBdr>
        <w:top w:val="none" w:sz="0" w:space="0" w:color="auto"/>
        <w:left w:val="none" w:sz="0" w:space="0" w:color="auto"/>
        <w:bottom w:val="none" w:sz="0" w:space="0" w:color="auto"/>
        <w:right w:val="none" w:sz="0" w:space="0" w:color="auto"/>
      </w:divBdr>
    </w:div>
    <w:div w:id="1106314759">
      <w:bodyDiv w:val="1"/>
      <w:marLeft w:val="0"/>
      <w:marRight w:val="0"/>
      <w:marTop w:val="0"/>
      <w:marBottom w:val="0"/>
      <w:divBdr>
        <w:top w:val="none" w:sz="0" w:space="0" w:color="auto"/>
        <w:left w:val="none" w:sz="0" w:space="0" w:color="auto"/>
        <w:bottom w:val="none" w:sz="0" w:space="0" w:color="auto"/>
        <w:right w:val="none" w:sz="0" w:space="0" w:color="auto"/>
      </w:divBdr>
    </w:div>
    <w:div w:id="1115952201">
      <w:bodyDiv w:val="1"/>
      <w:marLeft w:val="0"/>
      <w:marRight w:val="0"/>
      <w:marTop w:val="0"/>
      <w:marBottom w:val="0"/>
      <w:divBdr>
        <w:top w:val="none" w:sz="0" w:space="0" w:color="auto"/>
        <w:left w:val="none" w:sz="0" w:space="0" w:color="auto"/>
        <w:bottom w:val="none" w:sz="0" w:space="0" w:color="auto"/>
        <w:right w:val="none" w:sz="0" w:space="0" w:color="auto"/>
      </w:divBdr>
    </w:div>
    <w:div w:id="1128278727">
      <w:bodyDiv w:val="1"/>
      <w:marLeft w:val="0"/>
      <w:marRight w:val="0"/>
      <w:marTop w:val="0"/>
      <w:marBottom w:val="0"/>
      <w:divBdr>
        <w:top w:val="none" w:sz="0" w:space="0" w:color="auto"/>
        <w:left w:val="none" w:sz="0" w:space="0" w:color="auto"/>
        <w:bottom w:val="none" w:sz="0" w:space="0" w:color="auto"/>
        <w:right w:val="none" w:sz="0" w:space="0" w:color="auto"/>
      </w:divBdr>
    </w:div>
    <w:div w:id="1149203563">
      <w:bodyDiv w:val="1"/>
      <w:marLeft w:val="0"/>
      <w:marRight w:val="0"/>
      <w:marTop w:val="0"/>
      <w:marBottom w:val="0"/>
      <w:divBdr>
        <w:top w:val="none" w:sz="0" w:space="0" w:color="auto"/>
        <w:left w:val="none" w:sz="0" w:space="0" w:color="auto"/>
        <w:bottom w:val="none" w:sz="0" w:space="0" w:color="auto"/>
        <w:right w:val="none" w:sz="0" w:space="0" w:color="auto"/>
      </w:divBdr>
    </w:div>
    <w:div w:id="1198392521">
      <w:bodyDiv w:val="1"/>
      <w:marLeft w:val="0"/>
      <w:marRight w:val="0"/>
      <w:marTop w:val="0"/>
      <w:marBottom w:val="0"/>
      <w:divBdr>
        <w:top w:val="none" w:sz="0" w:space="0" w:color="auto"/>
        <w:left w:val="none" w:sz="0" w:space="0" w:color="auto"/>
        <w:bottom w:val="none" w:sz="0" w:space="0" w:color="auto"/>
        <w:right w:val="none" w:sz="0" w:space="0" w:color="auto"/>
      </w:divBdr>
    </w:div>
    <w:div w:id="1273316890">
      <w:bodyDiv w:val="1"/>
      <w:marLeft w:val="0"/>
      <w:marRight w:val="0"/>
      <w:marTop w:val="0"/>
      <w:marBottom w:val="0"/>
      <w:divBdr>
        <w:top w:val="none" w:sz="0" w:space="0" w:color="auto"/>
        <w:left w:val="none" w:sz="0" w:space="0" w:color="auto"/>
        <w:bottom w:val="none" w:sz="0" w:space="0" w:color="auto"/>
        <w:right w:val="none" w:sz="0" w:space="0" w:color="auto"/>
      </w:divBdr>
    </w:div>
    <w:div w:id="1273825887">
      <w:bodyDiv w:val="1"/>
      <w:marLeft w:val="0"/>
      <w:marRight w:val="0"/>
      <w:marTop w:val="0"/>
      <w:marBottom w:val="0"/>
      <w:divBdr>
        <w:top w:val="none" w:sz="0" w:space="0" w:color="auto"/>
        <w:left w:val="none" w:sz="0" w:space="0" w:color="auto"/>
        <w:bottom w:val="none" w:sz="0" w:space="0" w:color="auto"/>
        <w:right w:val="none" w:sz="0" w:space="0" w:color="auto"/>
      </w:divBdr>
    </w:div>
    <w:div w:id="1274826076">
      <w:bodyDiv w:val="1"/>
      <w:marLeft w:val="0"/>
      <w:marRight w:val="0"/>
      <w:marTop w:val="0"/>
      <w:marBottom w:val="0"/>
      <w:divBdr>
        <w:top w:val="none" w:sz="0" w:space="0" w:color="auto"/>
        <w:left w:val="none" w:sz="0" w:space="0" w:color="auto"/>
        <w:bottom w:val="none" w:sz="0" w:space="0" w:color="auto"/>
        <w:right w:val="none" w:sz="0" w:space="0" w:color="auto"/>
      </w:divBdr>
    </w:div>
    <w:div w:id="1289165470">
      <w:bodyDiv w:val="1"/>
      <w:marLeft w:val="0"/>
      <w:marRight w:val="0"/>
      <w:marTop w:val="0"/>
      <w:marBottom w:val="0"/>
      <w:divBdr>
        <w:top w:val="none" w:sz="0" w:space="0" w:color="auto"/>
        <w:left w:val="none" w:sz="0" w:space="0" w:color="auto"/>
        <w:bottom w:val="none" w:sz="0" w:space="0" w:color="auto"/>
        <w:right w:val="none" w:sz="0" w:space="0" w:color="auto"/>
      </w:divBdr>
    </w:div>
    <w:div w:id="1296721056">
      <w:bodyDiv w:val="1"/>
      <w:marLeft w:val="0"/>
      <w:marRight w:val="0"/>
      <w:marTop w:val="0"/>
      <w:marBottom w:val="0"/>
      <w:divBdr>
        <w:top w:val="none" w:sz="0" w:space="0" w:color="auto"/>
        <w:left w:val="none" w:sz="0" w:space="0" w:color="auto"/>
        <w:bottom w:val="none" w:sz="0" w:space="0" w:color="auto"/>
        <w:right w:val="none" w:sz="0" w:space="0" w:color="auto"/>
      </w:divBdr>
    </w:div>
    <w:div w:id="1309432803">
      <w:bodyDiv w:val="1"/>
      <w:marLeft w:val="0"/>
      <w:marRight w:val="0"/>
      <w:marTop w:val="0"/>
      <w:marBottom w:val="0"/>
      <w:divBdr>
        <w:top w:val="none" w:sz="0" w:space="0" w:color="auto"/>
        <w:left w:val="none" w:sz="0" w:space="0" w:color="auto"/>
        <w:bottom w:val="none" w:sz="0" w:space="0" w:color="auto"/>
        <w:right w:val="none" w:sz="0" w:space="0" w:color="auto"/>
      </w:divBdr>
    </w:div>
    <w:div w:id="1311667435">
      <w:bodyDiv w:val="1"/>
      <w:marLeft w:val="0"/>
      <w:marRight w:val="0"/>
      <w:marTop w:val="0"/>
      <w:marBottom w:val="0"/>
      <w:divBdr>
        <w:top w:val="none" w:sz="0" w:space="0" w:color="auto"/>
        <w:left w:val="none" w:sz="0" w:space="0" w:color="auto"/>
        <w:bottom w:val="none" w:sz="0" w:space="0" w:color="auto"/>
        <w:right w:val="none" w:sz="0" w:space="0" w:color="auto"/>
      </w:divBdr>
    </w:div>
    <w:div w:id="1320108817">
      <w:bodyDiv w:val="1"/>
      <w:marLeft w:val="0"/>
      <w:marRight w:val="0"/>
      <w:marTop w:val="0"/>
      <w:marBottom w:val="0"/>
      <w:divBdr>
        <w:top w:val="none" w:sz="0" w:space="0" w:color="auto"/>
        <w:left w:val="none" w:sz="0" w:space="0" w:color="auto"/>
        <w:bottom w:val="none" w:sz="0" w:space="0" w:color="auto"/>
        <w:right w:val="none" w:sz="0" w:space="0" w:color="auto"/>
      </w:divBdr>
    </w:div>
    <w:div w:id="1320307348">
      <w:bodyDiv w:val="1"/>
      <w:marLeft w:val="0"/>
      <w:marRight w:val="0"/>
      <w:marTop w:val="0"/>
      <w:marBottom w:val="0"/>
      <w:divBdr>
        <w:top w:val="none" w:sz="0" w:space="0" w:color="auto"/>
        <w:left w:val="none" w:sz="0" w:space="0" w:color="auto"/>
        <w:bottom w:val="none" w:sz="0" w:space="0" w:color="auto"/>
        <w:right w:val="none" w:sz="0" w:space="0" w:color="auto"/>
      </w:divBdr>
    </w:div>
    <w:div w:id="1334532295">
      <w:bodyDiv w:val="1"/>
      <w:marLeft w:val="0"/>
      <w:marRight w:val="0"/>
      <w:marTop w:val="0"/>
      <w:marBottom w:val="0"/>
      <w:divBdr>
        <w:top w:val="none" w:sz="0" w:space="0" w:color="auto"/>
        <w:left w:val="none" w:sz="0" w:space="0" w:color="auto"/>
        <w:bottom w:val="none" w:sz="0" w:space="0" w:color="auto"/>
        <w:right w:val="none" w:sz="0" w:space="0" w:color="auto"/>
      </w:divBdr>
    </w:div>
    <w:div w:id="1380859804">
      <w:bodyDiv w:val="1"/>
      <w:marLeft w:val="0"/>
      <w:marRight w:val="0"/>
      <w:marTop w:val="0"/>
      <w:marBottom w:val="0"/>
      <w:divBdr>
        <w:top w:val="none" w:sz="0" w:space="0" w:color="auto"/>
        <w:left w:val="none" w:sz="0" w:space="0" w:color="auto"/>
        <w:bottom w:val="none" w:sz="0" w:space="0" w:color="auto"/>
        <w:right w:val="none" w:sz="0" w:space="0" w:color="auto"/>
      </w:divBdr>
    </w:div>
    <w:div w:id="1395465223">
      <w:bodyDiv w:val="1"/>
      <w:marLeft w:val="0"/>
      <w:marRight w:val="0"/>
      <w:marTop w:val="0"/>
      <w:marBottom w:val="0"/>
      <w:divBdr>
        <w:top w:val="none" w:sz="0" w:space="0" w:color="auto"/>
        <w:left w:val="none" w:sz="0" w:space="0" w:color="auto"/>
        <w:bottom w:val="none" w:sz="0" w:space="0" w:color="auto"/>
        <w:right w:val="none" w:sz="0" w:space="0" w:color="auto"/>
      </w:divBdr>
    </w:div>
    <w:div w:id="1408264034">
      <w:bodyDiv w:val="1"/>
      <w:marLeft w:val="0"/>
      <w:marRight w:val="0"/>
      <w:marTop w:val="0"/>
      <w:marBottom w:val="0"/>
      <w:divBdr>
        <w:top w:val="none" w:sz="0" w:space="0" w:color="auto"/>
        <w:left w:val="none" w:sz="0" w:space="0" w:color="auto"/>
        <w:bottom w:val="none" w:sz="0" w:space="0" w:color="auto"/>
        <w:right w:val="none" w:sz="0" w:space="0" w:color="auto"/>
      </w:divBdr>
    </w:div>
    <w:div w:id="1433546771">
      <w:bodyDiv w:val="1"/>
      <w:marLeft w:val="0"/>
      <w:marRight w:val="0"/>
      <w:marTop w:val="0"/>
      <w:marBottom w:val="0"/>
      <w:divBdr>
        <w:top w:val="none" w:sz="0" w:space="0" w:color="auto"/>
        <w:left w:val="none" w:sz="0" w:space="0" w:color="auto"/>
        <w:bottom w:val="none" w:sz="0" w:space="0" w:color="auto"/>
        <w:right w:val="none" w:sz="0" w:space="0" w:color="auto"/>
      </w:divBdr>
    </w:div>
    <w:div w:id="1437754698">
      <w:bodyDiv w:val="1"/>
      <w:marLeft w:val="0"/>
      <w:marRight w:val="0"/>
      <w:marTop w:val="0"/>
      <w:marBottom w:val="0"/>
      <w:divBdr>
        <w:top w:val="none" w:sz="0" w:space="0" w:color="auto"/>
        <w:left w:val="none" w:sz="0" w:space="0" w:color="auto"/>
        <w:bottom w:val="none" w:sz="0" w:space="0" w:color="auto"/>
        <w:right w:val="none" w:sz="0" w:space="0" w:color="auto"/>
      </w:divBdr>
    </w:div>
    <w:div w:id="1440757584">
      <w:bodyDiv w:val="1"/>
      <w:marLeft w:val="0"/>
      <w:marRight w:val="0"/>
      <w:marTop w:val="0"/>
      <w:marBottom w:val="0"/>
      <w:divBdr>
        <w:top w:val="none" w:sz="0" w:space="0" w:color="auto"/>
        <w:left w:val="none" w:sz="0" w:space="0" w:color="auto"/>
        <w:bottom w:val="none" w:sz="0" w:space="0" w:color="auto"/>
        <w:right w:val="none" w:sz="0" w:space="0" w:color="auto"/>
      </w:divBdr>
    </w:div>
    <w:div w:id="1482892481">
      <w:bodyDiv w:val="1"/>
      <w:marLeft w:val="0"/>
      <w:marRight w:val="0"/>
      <w:marTop w:val="0"/>
      <w:marBottom w:val="0"/>
      <w:divBdr>
        <w:top w:val="none" w:sz="0" w:space="0" w:color="auto"/>
        <w:left w:val="none" w:sz="0" w:space="0" w:color="auto"/>
        <w:bottom w:val="none" w:sz="0" w:space="0" w:color="auto"/>
        <w:right w:val="none" w:sz="0" w:space="0" w:color="auto"/>
      </w:divBdr>
    </w:div>
    <w:div w:id="1493912102">
      <w:bodyDiv w:val="1"/>
      <w:marLeft w:val="0"/>
      <w:marRight w:val="0"/>
      <w:marTop w:val="0"/>
      <w:marBottom w:val="0"/>
      <w:divBdr>
        <w:top w:val="none" w:sz="0" w:space="0" w:color="auto"/>
        <w:left w:val="none" w:sz="0" w:space="0" w:color="auto"/>
        <w:bottom w:val="none" w:sz="0" w:space="0" w:color="auto"/>
        <w:right w:val="none" w:sz="0" w:space="0" w:color="auto"/>
      </w:divBdr>
    </w:div>
    <w:div w:id="1516267790">
      <w:bodyDiv w:val="1"/>
      <w:marLeft w:val="0"/>
      <w:marRight w:val="0"/>
      <w:marTop w:val="0"/>
      <w:marBottom w:val="0"/>
      <w:divBdr>
        <w:top w:val="none" w:sz="0" w:space="0" w:color="auto"/>
        <w:left w:val="none" w:sz="0" w:space="0" w:color="auto"/>
        <w:bottom w:val="none" w:sz="0" w:space="0" w:color="auto"/>
        <w:right w:val="none" w:sz="0" w:space="0" w:color="auto"/>
      </w:divBdr>
    </w:div>
    <w:div w:id="1527013105">
      <w:bodyDiv w:val="1"/>
      <w:marLeft w:val="0"/>
      <w:marRight w:val="0"/>
      <w:marTop w:val="0"/>
      <w:marBottom w:val="0"/>
      <w:divBdr>
        <w:top w:val="none" w:sz="0" w:space="0" w:color="auto"/>
        <w:left w:val="none" w:sz="0" w:space="0" w:color="auto"/>
        <w:bottom w:val="none" w:sz="0" w:space="0" w:color="auto"/>
        <w:right w:val="none" w:sz="0" w:space="0" w:color="auto"/>
      </w:divBdr>
    </w:div>
    <w:div w:id="1539124157">
      <w:bodyDiv w:val="1"/>
      <w:marLeft w:val="0"/>
      <w:marRight w:val="0"/>
      <w:marTop w:val="0"/>
      <w:marBottom w:val="0"/>
      <w:divBdr>
        <w:top w:val="none" w:sz="0" w:space="0" w:color="auto"/>
        <w:left w:val="none" w:sz="0" w:space="0" w:color="auto"/>
        <w:bottom w:val="none" w:sz="0" w:space="0" w:color="auto"/>
        <w:right w:val="none" w:sz="0" w:space="0" w:color="auto"/>
      </w:divBdr>
    </w:div>
    <w:div w:id="1539656619">
      <w:bodyDiv w:val="1"/>
      <w:marLeft w:val="0"/>
      <w:marRight w:val="0"/>
      <w:marTop w:val="0"/>
      <w:marBottom w:val="0"/>
      <w:divBdr>
        <w:top w:val="none" w:sz="0" w:space="0" w:color="auto"/>
        <w:left w:val="none" w:sz="0" w:space="0" w:color="auto"/>
        <w:bottom w:val="none" w:sz="0" w:space="0" w:color="auto"/>
        <w:right w:val="none" w:sz="0" w:space="0" w:color="auto"/>
      </w:divBdr>
    </w:div>
    <w:div w:id="1550452834">
      <w:bodyDiv w:val="1"/>
      <w:marLeft w:val="0"/>
      <w:marRight w:val="0"/>
      <w:marTop w:val="0"/>
      <w:marBottom w:val="0"/>
      <w:divBdr>
        <w:top w:val="none" w:sz="0" w:space="0" w:color="auto"/>
        <w:left w:val="none" w:sz="0" w:space="0" w:color="auto"/>
        <w:bottom w:val="none" w:sz="0" w:space="0" w:color="auto"/>
        <w:right w:val="none" w:sz="0" w:space="0" w:color="auto"/>
      </w:divBdr>
    </w:div>
    <w:div w:id="1594391179">
      <w:bodyDiv w:val="1"/>
      <w:marLeft w:val="0"/>
      <w:marRight w:val="0"/>
      <w:marTop w:val="0"/>
      <w:marBottom w:val="0"/>
      <w:divBdr>
        <w:top w:val="none" w:sz="0" w:space="0" w:color="auto"/>
        <w:left w:val="none" w:sz="0" w:space="0" w:color="auto"/>
        <w:bottom w:val="none" w:sz="0" w:space="0" w:color="auto"/>
        <w:right w:val="none" w:sz="0" w:space="0" w:color="auto"/>
      </w:divBdr>
    </w:div>
    <w:div w:id="1619530714">
      <w:bodyDiv w:val="1"/>
      <w:marLeft w:val="0"/>
      <w:marRight w:val="0"/>
      <w:marTop w:val="0"/>
      <w:marBottom w:val="0"/>
      <w:divBdr>
        <w:top w:val="none" w:sz="0" w:space="0" w:color="auto"/>
        <w:left w:val="none" w:sz="0" w:space="0" w:color="auto"/>
        <w:bottom w:val="none" w:sz="0" w:space="0" w:color="auto"/>
        <w:right w:val="none" w:sz="0" w:space="0" w:color="auto"/>
      </w:divBdr>
    </w:div>
    <w:div w:id="1644650477">
      <w:bodyDiv w:val="1"/>
      <w:marLeft w:val="0"/>
      <w:marRight w:val="0"/>
      <w:marTop w:val="0"/>
      <w:marBottom w:val="0"/>
      <w:divBdr>
        <w:top w:val="none" w:sz="0" w:space="0" w:color="auto"/>
        <w:left w:val="none" w:sz="0" w:space="0" w:color="auto"/>
        <w:bottom w:val="none" w:sz="0" w:space="0" w:color="auto"/>
        <w:right w:val="none" w:sz="0" w:space="0" w:color="auto"/>
      </w:divBdr>
    </w:div>
    <w:div w:id="1647052240">
      <w:bodyDiv w:val="1"/>
      <w:marLeft w:val="0"/>
      <w:marRight w:val="0"/>
      <w:marTop w:val="0"/>
      <w:marBottom w:val="0"/>
      <w:divBdr>
        <w:top w:val="none" w:sz="0" w:space="0" w:color="auto"/>
        <w:left w:val="none" w:sz="0" w:space="0" w:color="auto"/>
        <w:bottom w:val="none" w:sz="0" w:space="0" w:color="auto"/>
        <w:right w:val="none" w:sz="0" w:space="0" w:color="auto"/>
      </w:divBdr>
    </w:div>
    <w:div w:id="1654482465">
      <w:bodyDiv w:val="1"/>
      <w:marLeft w:val="0"/>
      <w:marRight w:val="0"/>
      <w:marTop w:val="0"/>
      <w:marBottom w:val="0"/>
      <w:divBdr>
        <w:top w:val="none" w:sz="0" w:space="0" w:color="auto"/>
        <w:left w:val="none" w:sz="0" w:space="0" w:color="auto"/>
        <w:bottom w:val="none" w:sz="0" w:space="0" w:color="auto"/>
        <w:right w:val="none" w:sz="0" w:space="0" w:color="auto"/>
      </w:divBdr>
    </w:div>
    <w:div w:id="1669821855">
      <w:bodyDiv w:val="1"/>
      <w:marLeft w:val="0"/>
      <w:marRight w:val="0"/>
      <w:marTop w:val="0"/>
      <w:marBottom w:val="0"/>
      <w:divBdr>
        <w:top w:val="none" w:sz="0" w:space="0" w:color="auto"/>
        <w:left w:val="none" w:sz="0" w:space="0" w:color="auto"/>
        <w:bottom w:val="none" w:sz="0" w:space="0" w:color="auto"/>
        <w:right w:val="none" w:sz="0" w:space="0" w:color="auto"/>
      </w:divBdr>
    </w:div>
    <w:div w:id="1674260858">
      <w:bodyDiv w:val="1"/>
      <w:marLeft w:val="0"/>
      <w:marRight w:val="0"/>
      <w:marTop w:val="0"/>
      <w:marBottom w:val="0"/>
      <w:divBdr>
        <w:top w:val="none" w:sz="0" w:space="0" w:color="auto"/>
        <w:left w:val="none" w:sz="0" w:space="0" w:color="auto"/>
        <w:bottom w:val="none" w:sz="0" w:space="0" w:color="auto"/>
        <w:right w:val="none" w:sz="0" w:space="0" w:color="auto"/>
      </w:divBdr>
    </w:div>
    <w:div w:id="1693069728">
      <w:bodyDiv w:val="1"/>
      <w:marLeft w:val="0"/>
      <w:marRight w:val="0"/>
      <w:marTop w:val="0"/>
      <w:marBottom w:val="0"/>
      <w:divBdr>
        <w:top w:val="none" w:sz="0" w:space="0" w:color="auto"/>
        <w:left w:val="none" w:sz="0" w:space="0" w:color="auto"/>
        <w:bottom w:val="none" w:sz="0" w:space="0" w:color="auto"/>
        <w:right w:val="none" w:sz="0" w:space="0" w:color="auto"/>
      </w:divBdr>
    </w:div>
    <w:div w:id="1703481478">
      <w:bodyDiv w:val="1"/>
      <w:marLeft w:val="0"/>
      <w:marRight w:val="0"/>
      <w:marTop w:val="0"/>
      <w:marBottom w:val="0"/>
      <w:divBdr>
        <w:top w:val="none" w:sz="0" w:space="0" w:color="auto"/>
        <w:left w:val="none" w:sz="0" w:space="0" w:color="auto"/>
        <w:bottom w:val="none" w:sz="0" w:space="0" w:color="auto"/>
        <w:right w:val="none" w:sz="0" w:space="0" w:color="auto"/>
      </w:divBdr>
    </w:div>
    <w:div w:id="1725718652">
      <w:bodyDiv w:val="1"/>
      <w:marLeft w:val="0"/>
      <w:marRight w:val="0"/>
      <w:marTop w:val="0"/>
      <w:marBottom w:val="0"/>
      <w:divBdr>
        <w:top w:val="none" w:sz="0" w:space="0" w:color="auto"/>
        <w:left w:val="none" w:sz="0" w:space="0" w:color="auto"/>
        <w:bottom w:val="none" w:sz="0" w:space="0" w:color="auto"/>
        <w:right w:val="none" w:sz="0" w:space="0" w:color="auto"/>
      </w:divBdr>
    </w:div>
    <w:div w:id="1740058118">
      <w:bodyDiv w:val="1"/>
      <w:marLeft w:val="0"/>
      <w:marRight w:val="0"/>
      <w:marTop w:val="0"/>
      <w:marBottom w:val="0"/>
      <w:divBdr>
        <w:top w:val="none" w:sz="0" w:space="0" w:color="auto"/>
        <w:left w:val="none" w:sz="0" w:space="0" w:color="auto"/>
        <w:bottom w:val="none" w:sz="0" w:space="0" w:color="auto"/>
        <w:right w:val="none" w:sz="0" w:space="0" w:color="auto"/>
      </w:divBdr>
    </w:div>
    <w:div w:id="1749422868">
      <w:bodyDiv w:val="1"/>
      <w:marLeft w:val="0"/>
      <w:marRight w:val="0"/>
      <w:marTop w:val="0"/>
      <w:marBottom w:val="0"/>
      <w:divBdr>
        <w:top w:val="none" w:sz="0" w:space="0" w:color="auto"/>
        <w:left w:val="none" w:sz="0" w:space="0" w:color="auto"/>
        <w:bottom w:val="none" w:sz="0" w:space="0" w:color="auto"/>
        <w:right w:val="none" w:sz="0" w:space="0" w:color="auto"/>
      </w:divBdr>
    </w:div>
    <w:div w:id="1768892147">
      <w:bodyDiv w:val="1"/>
      <w:marLeft w:val="0"/>
      <w:marRight w:val="0"/>
      <w:marTop w:val="0"/>
      <w:marBottom w:val="0"/>
      <w:divBdr>
        <w:top w:val="none" w:sz="0" w:space="0" w:color="auto"/>
        <w:left w:val="none" w:sz="0" w:space="0" w:color="auto"/>
        <w:bottom w:val="none" w:sz="0" w:space="0" w:color="auto"/>
        <w:right w:val="none" w:sz="0" w:space="0" w:color="auto"/>
      </w:divBdr>
    </w:div>
    <w:div w:id="1781534623">
      <w:bodyDiv w:val="1"/>
      <w:marLeft w:val="0"/>
      <w:marRight w:val="0"/>
      <w:marTop w:val="0"/>
      <w:marBottom w:val="0"/>
      <w:divBdr>
        <w:top w:val="none" w:sz="0" w:space="0" w:color="auto"/>
        <w:left w:val="none" w:sz="0" w:space="0" w:color="auto"/>
        <w:bottom w:val="none" w:sz="0" w:space="0" w:color="auto"/>
        <w:right w:val="none" w:sz="0" w:space="0" w:color="auto"/>
      </w:divBdr>
    </w:div>
    <w:div w:id="1808938161">
      <w:bodyDiv w:val="1"/>
      <w:marLeft w:val="0"/>
      <w:marRight w:val="0"/>
      <w:marTop w:val="0"/>
      <w:marBottom w:val="0"/>
      <w:divBdr>
        <w:top w:val="none" w:sz="0" w:space="0" w:color="auto"/>
        <w:left w:val="none" w:sz="0" w:space="0" w:color="auto"/>
        <w:bottom w:val="none" w:sz="0" w:space="0" w:color="auto"/>
        <w:right w:val="none" w:sz="0" w:space="0" w:color="auto"/>
      </w:divBdr>
    </w:div>
    <w:div w:id="1816024834">
      <w:bodyDiv w:val="1"/>
      <w:marLeft w:val="0"/>
      <w:marRight w:val="0"/>
      <w:marTop w:val="0"/>
      <w:marBottom w:val="0"/>
      <w:divBdr>
        <w:top w:val="none" w:sz="0" w:space="0" w:color="auto"/>
        <w:left w:val="none" w:sz="0" w:space="0" w:color="auto"/>
        <w:bottom w:val="none" w:sz="0" w:space="0" w:color="auto"/>
        <w:right w:val="none" w:sz="0" w:space="0" w:color="auto"/>
      </w:divBdr>
    </w:div>
    <w:div w:id="1827821805">
      <w:bodyDiv w:val="1"/>
      <w:marLeft w:val="0"/>
      <w:marRight w:val="0"/>
      <w:marTop w:val="0"/>
      <w:marBottom w:val="0"/>
      <w:divBdr>
        <w:top w:val="none" w:sz="0" w:space="0" w:color="auto"/>
        <w:left w:val="none" w:sz="0" w:space="0" w:color="auto"/>
        <w:bottom w:val="none" w:sz="0" w:space="0" w:color="auto"/>
        <w:right w:val="none" w:sz="0" w:space="0" w:color="auto"/>
      </w:divBdr>
    </w:div>
    <w:div w:id="1857839974">
      <w:bodyDiv w:val="1"/>
      <w:marLeft w:val="0"/>
      <w:marRight w:val="0"/>
      <w:marTop w:val="0"/>
      <w:marBottom w:val="0"/>
      <w:divBdr>
        <w:top w:val="none" w:sz="0" w:space="0" w:color="auto"/>
        <w:left w:val="none" w:sz="0" w:space="0" w:color="auto"/>
        <w:bottom w:val="none" w:sz="0" w:space="0" w:color="auto"/>
        <w:right w:val="none" w:sz="0" w:space="0" w:color="auto"/>
      </w:divBdr>
    </w:div>
    <w:div w:id="1867912614">
      <w:bodyDiv w:val="1"/>
      <w:marLeft w:val="0"/>
      <w:marRight w:val="0"/>
      <w:marTop w:val="0"/>
      <w:marBottom w:val="0"/>
      <w:divBdr>
        <w:top w:val="none" w:sz="0" w:space="0" w:color="auto"/>
        <w:left w:val="none" w:sz="0" w:space="0" w:color="auto"/>
        <w:bottom w:val="none" w:sz="0" w:space="0" w:color="auto"/>
        <w:right w:val="none" w:sz="0" w:space="0" w:color="auto"/>
      </w:divBdr>
    </w:div>
    <w:div w:id="1876655686">
      <w:bodyDiv w:val="1"/>
      <w:marLeft w:val="0"/>
      <w:marRight w:val="0"/>
      <w:marTop w:val="0"/>
      <w:marBottom w:val="0"/>
      <w:divBdr>
        <w:top w:val="none" w:sz="0" w:space="0" w:color="auto"/>
        <w:left w:val="none" w:sz="0" w:space="0" w:color="auto"/>
        <w:bottom w:val="none" w:sz="0" w:space="0" w:color="auto"/>
        <w:right w:val="none" w:sz="0" w:space="0" w:color="auto"/>
      </w:divBdr>
    </w:div>
    <w:div w:id="1882475723">
      <w:bodyDiv w:val="1"/>
      <w:marLeft w:val="0"/>
      <w:marRight w:val="0"/>
      <w:marTop w:val="0"/>
      <w:marBottom w:val="0"/>
      <w:divBdr>
        <w:top w:val="none" w:sz="0" w:space="0" w:color="auto"/>
        <w:left w:val="none" w:sz="0" w:space="0" w:color="auto"/>
        <w:bottom w:val="none" w:sz="0" w:space="0" w:color="auto"/>
        <w:right w:val="none" w:sz="0" w:space="0" w:color="auto"/>
      </w:divBdr>
    </w:div>
    <w:div w:id="1887140233">
      <w:bodyDiv w:val="1"/>
      <w:marLeft w:val="0"/>
      <w:marRight w:val="0"/>
      <w:marTop w:val="0"/>
      <w:marBottom w:val="0"/>
      <w:divBdr>
        <w:top w:val="none" w:sz="0" w:space="0" w:color="auto"/>
        <w:left w:val="none" w:sz="0" w:space="0" w:color="auto"/>
        <w:bottom w:val="none" w:sz="0" w:space="0" w:color="auto"/>
        <w:right w:val="none" w:sz="0" w:space="0" w:color="auto"/>
      </w:divBdr>
    </w:div>
    <w:div w:id="1898125984">
      <w:bodyDiv w:val="1"/>
      <w:marLeft w:val="0"/>
      <w:marRight w:val="0"/>
      <w:marTop w:val="0"/>
      <w:marBottom w:val="0"/>
      <w:divBdr>
        <w:top w:val="none" w:sz="0" w:space="0" w:color="auto"/>
        <w:left w:val="none" w:sz="0" w:space="0" w:color="auto"/>
        <w:bottom w:val="none" w:sz="0" w:space="0" w:color="auto"/>
        <w:right w:val="none" w:sz="0" w:space="0" w:color="auto"/>
      </w:divBdr>
    </w:div>
    <w:div w:id="1904176736">
      <w:bodyDiv w:val="1"/>
      <w:marLeft w:val="0"/>
      <w:marRight w:val="0"/>
      <w:marTop w:val="0"/>
      <w:marBottom w:val="0"/>
      <w:divBdr>
        <w:top w:val="none" w:sz="0" w:space="0" w:color="auto"/>
        <w:left w:val="none" w:sz="0" w:space="0" w:color="auto"/>
        <w:bottom w:val="none" w:sz="0" w:space="0" w:color="auto"/>
        <w:right w:val="none" w:sz="0" w:space="0" w:color="auto"/>
      </w:divBdr>
    </w:div>
    <w:div w:id="1919360801">
      <w:bodyDiv w:val="1"/>
      <w:marLeft w:val="0"/>
      <w:marRight w:val="0"/>
      <w:marTop w:val="0"/>
      <w:marBottom w:val="0"/>
      <w:divBdr>
        <w:top w:val="none" w:sz="0" w:space="0" w:color="auto"/>
        <w:left w:val="none" w:sz="0" w:space="0" w:color="auto"/>
        <w:bottom w:val="none" w:sz="0" w:space="0" w:color="auto"/>
        <w:right w:val="none" w:sz="0" w:space="0" w:color="auto"/>
      </w:divBdr>
    </w:div>
    <w:div w:id="1952398114">
      <w:bodyDiv w:val="1"/>
      <w:marLeft w:val="0"/>
      <w:marRight w:val="0"/>
      <w:marTop w:val="0"/>
      <w:marBottom w:val="0"/>
      <w:divBdr>
        <w:top w:val="none" w:sz="0" w:space="0" w:color="auto"/>
        <w:left w:val="none" w:sz="0" w:space="0" w:color="auto"/>
        <w:bottom w:val="none" w:sz="0" w:space="0" w:color="auto"/>
        <w:right w:val="none" w:sz="0" w:space="0" w:color="auto"/>
      </w:divBdr>
    </w:div>
    <w:div w:id="1979921486">
      <w:bodyDiv w:val="1"/>
      <w:marLeft w:val="0"/>
      <w:marRight w:val="0"/>
      <w:marTop w:val="0"/>
      <w:marBottom w:val="0"/>
      <w:divBdr>
        <w:top w:val="none" w:sz="0" w:space="0" w:color="auto"/>
        <w:left w:val="none" w:sz="0" w:space="0" w:color="auto"/>
        <w:bottom w:val="none" w:sz="0" w:space="0" w:color="auto"/>
        <w:right w:val="none" w:sz="0" w:space="0" w:color="auto"/>
      </w:divBdr>
    </w:div>
    <w:div w:id="1985351514">
      <w:bodyDiv w:val="1"/>
      <w:marLeft w:val="0"/>
      <w:marRight w:val="0"/>
      <w:marTop w:val="0"/>
      <w:marBottom w:val="0"/>
      <w:divBdr>
        <w:top w:val="none" w:sz="0" w:space="0" w:color="auto"/>
        <w:left w:val="none" w:sz="0" w:space="0" w:color="auto"/>
        <w:bottom w:val="none" w:sz="0" w:space="0" w:color="auto"/>
        <w:right w:val="none" w:sz="0" w:space="0" w:color="auto"/>
      </w:divBdr>
    </w:div>
    <w:div w:id="1989700435">
      <w:bodyDiv w:val="1"/>
      <w:marLeft w:val="0"/>
      <w:marRight w:val="0"/>
      <w:marTop w:val="0"/>
      <w:marBottom w:val="0"/>
      <w:divBdr>
        <w:top w:val="none" w:sz="0" w:space="0" w:color="auto"/>
        <w:left w:val="none" w:sz="0" w:space="0" w:color="auto"/>
        <w:bottom w:val="none" w:sz="0" w:space="0" w:color="auto"/>
        <w:right w:val="none" w:sz="0" w:space="0" w:color="auto"/>
      </w:divBdr>
    </w:div>
    <w:div w:id="1995983630">
      <w:bodyDiv w:val="1"/>
      <w:marLeft w:val="0"/>
      <w:marRight w:val="0"/>
      <w:marTop w:val="0"/>
      <w:marBottom w:val="0"/>
      <w:divBdr>
        <w:top w:val="none" w:sz="0" w:space="0" w:color="auto"/>
        <w:left w:val="none" w:sz="0" w:space="0" w:color="auto"/>
        <w:bottom w:val="none" w:sz="0" w:space="0" w:color="auto"/>
        <w:right w:val="none" w:sz="0" w:space="0" w:color="auto"/>
      </w:divBdr>
    </w:div>
    <w:div w:id="1996491864">
      <w:bodyDiv w:val="1"/>
      <w:marLeft w:val="0"/>
      <w:marRight w:val="0"/>
      <w:marTop w:val="0"/>
      <w:marBottom w:val="0"/>
      <w:divBdr>
        <w:top w:val="none" w:sz="0" w:space="0" w:color="auto"/>
        <w:left w:val="none" w:sz="0" w:space="0" w:color="auto"/>
        <w:bottom w:val="none" w:sz="0" w:space="0" w:color="auto"/>
        <w:right w:val="none" w:sz="0" w:space="0" w:color="auto"/>
      </w:divBdr>
    </w:div>
    <w:div w:id="1997144728">
      <w:bodyDiv w:val="1"/>
      <w:marLeft w:val="0"/>
      <w:marRight w:val="0"/>
      <w:marTop w:val="0"/>
      <w:marBottom w:val="0"/>
      <w:divBdr>
        <w:top w:val="none" w:sz="0" w:space="0" w:color="auto"/>
        <w:left w:val="none" w:sz="0" w:space="0" w:color="auto"/>
        <w:bottom w:val="none" w:sz="0" w:space="0" w:color="auto"/>
        <w:right w:val="none" w:sz="0" w:space="0" w:color="auto"/>
      </w:divBdr>
    </w:div>
    <w:div w:id="2032760354">
      <w:bodyDiv w:val="1"/>
      <w:marLeft w:val="0"/>
      <w:marRight w:val="0"/>
      <w:marTop w:val="0"/>
      <w:marBottom w:val="0"/>
      <w:divBdr>
        <w:top w:val="none" w:sz="0" w:space="0" w:color="auto"/>
        <w:left w:val="none" w:sz="0" w:space="0" w:color="auto"/>
        <w:bottom w:val="none" w:sz="0" w:space="0" w:color="auto"/>
        <w:right w:val="none" w:sz="0" w:space="0" w:color="auto"/>
      </w:divBdr>
    </w:div>
    <w:div w:id="2039114692">
      <w:bodyDiv w:val="1"/>
      <w:marLeft w:val="0"/>
      <w:marRight w:val="0"/>
      <w:marTop w:val="0"/>
      <w:marBottom w:val="0"/>
      <w:divBdr>
        <w:top w:val="none" w:sz="0" w:space="0" w:color="auto"/>
        <w:left w:val="none" w:sz="0" w:space="0" w:color="auto"/>
        <w:bottom w:val="none" w:sz="0" w:space="0" w:color="auto"/>
        <w:right w:val="none" w:sz="0" w:space="0" w:color="auto"/>
      </w:divBdr>
    </w:div>
    <w:div w:id="2043440244">
      <w:bodyDiv w:val="1"/>
      <w:marLeft w:val="0"/>
      <w:marRight w:val="0"/>
      <w:marTop w:val="0"/>
      <w:marBottom w:val="0"/>
      <w:divBdr>
        <w:top w:val="none" w:sz="0" w:space="0" w:color="auto"/>
        <w:left w:val="none" w:sz="0" w:space="0" w:color="auto"/>
        <w:bottom w:val="none" w:sz="0" w:space="0" w:color="auto"/>
        <w:right w:val="none" w:sz="0" w:space="0" w:color="auto"/>
      </w:divBdr>
    </w:div>
    <w:div w:id="2069570791">
      <w:bodyDiv w:val="1"/>
      <w:marLeft w:val="0"/>
      <w:marRight w:val="0"/>
      <w:marTop w:val="0"/>
      <w:marBottom w:val="0"/>
      <w:divBdr>
        <w:top w:val="none" w:sz="0" w:space="0" w:color="auto"/>
        <w:left w:val="none" w:sz="0" w:space="0" w:color="auto"/>
        <w:bottom w:val="none" w:sz="0" w:space="0" w:color="auto"/>
        <w:right w:val="none" w:sz="0" w:space="0" w:color="auto"/>
      </w:divBdr>
    </w:div>
    <w:div w:id="2095740749">
      <w:bodyDiv w:val="1"/>
      <w:marLeft w:val="0"/>
      <w:marRight w:val="0"/>
      <w:marTop w:val="0"/>
      <w:marBottom w:val="0"/>
      <w:divBdr>
        <w:top w:val="none" w:sz="0" w:space="0" w:color="auto"/>
        <w:left w:val="none" w:sz="0" w:space="0" w:color="auto"/>
        <w:bottom w:val="none" w:sz="0" w:space="0" w:color="auto"/>
        <w:right w:val="none" w:sz="0" w:space="0" w:color="auto"/>
      </w:divBdr>
    </w:div>
    <w:div w:id="2105756650">
      <w:bodyDiv w:val="1"/>
      <w:marLeft w:val="0"/>
      <w:marRight w:val="0"/>
      <w:marTop w:val="0"/>
      <w:marBottom w:val="0"/>
      <w:divBdr>
        <w:top w:val="none" w:sz="0" w:space="0" w:color="auto"/>
        <w:left w:val="none" w:sz="0" w:space="0" w:color="auto"/>
        <w:bottom w:val="none" w:sz="0" w:space="0" w:color="auto"/>
        <w:right w:val="none" w:sz="0" w:space="0" w:color="auto"/>
      </w:divBdr>
    </w:div>
    <w:div w:id="2121147961">
      <w:bodyDiv w:val="1"/>
      <w:marLeft w:val="0"/>
      <w:marRight w:val="0"/>
      <w:marTop w:val="0"/>
      <w:marBottom w:val="0"/>
      <w:divBdr>
        <w:top w:val="none" w:sz="0" w:space="0" w:color="auto"/>
        <w:left w:val="none" w:sz="0" w:space="0" w:color="auto"/>
        <w:bottom w:val="none" w:sz="0" w:space="0" w:color="auto"/>
        <w:right w:val="none" w:sz="0" w:space="0" w:color="auto"/>
      </w:divBdr>
    </w:div>
    <w:div w:id="213293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reditation@apt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8ECBF-3846-41A4-8B63-8F23DE3B7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14645</Words>
  <Characters>83479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97929</CharactersWithSpaces>
  <SharedDoc>false</SharedDoc>
  <HLinks>
    <vt:vector size="6" baseType="variant">
      <vt:variant>
        <vt:i4>4391022</vt:i4>
      </vt:variant>
      <vt:variant>
        <vt:i4>0</vt:i4>
      </vt:variant>
      <vt:variant>
        <vt:i4>0</vt:i4>
      </vt:variant>
      <vt:variant>
        <vt:i4>5</vt:i4>
      </vt:variant>
      <vt:variant>
        <vt:lpwstr>mailto:accreditation@apta.org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Mary Jane</dc:creator>
  <cp:keywords/>
  <cp:lastModifiedBy>Artis, Tim</cp:lastModifiedBy>
  <cp:revision>2</cp:revision>
  <cp:lastPrinted>2015-12-04T21:31:00Z</cp:lastPrinted>
  <dcterms:created xsi:type="dcterms:W3CDTF">2021-09-08T14:03:00Z</dcterms:created>
  <dcterms:modified xsi:type="dcterms:W3CDTF">2021-09-08T14:03:00Z</dcterms:modified>
</cp:coreProperties>
</file>